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14D5" w:rsidRDefault="005614D5" w:rsidP="005614D5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</w:p>
    <w:p w:rsidR="0005459D" w:rsidRDefault="005614D5" w:rsidP="00877417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5614D5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The Pierceton Chamber of Commerce is proud to announce </w:t>
      </w:r>
      <w:r w:rsidR="0087741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Pierceton Foods has been selected as the September </w:t>
      </w:r>
      <w:r w:rsidR="009418A4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2018 </w:t>
      </w:r>
      <w:r w:rsidR="0087741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Member of the Month.</w:t>
      </w:r>
      <w:r w:rsidR="00C53094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Being family owned since 1984 running operations from the same facility, </w:t>
      </w:r>
      <w:r w:rsidR="0087741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Pierceton Foods is a landmark in the downtown</w:t>
      </w:r>
      <w:r w:rsidR="009418A4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Pierceton area thus we are proud to honor them throughout this month. </w:t>
      </w:r>
    </w:p>
    <w:p w:rsidR="00CD0F18" w:rsidRDefault="00CD0F18" w:rsidP="00877417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Pierceton Foods specializes in food and whole-sale</w:t>
      </w:r>
      <w:r w:rsidR="009418A4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distribut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ion and processing</w:t>
      </w:r>
      <w:r w:rsidR="009418A4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Although Pierceton Foods</w:t>
      </w:r>
      <w:r w:rsidR="009418A4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specializes in catering to the needs of small town restaurants through processing, packaging and delivering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, their services are also open to the public</w:t>
      </w:r>
      <w:r w:rsidR="009418A4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Deliveries are made to communities in Whitley, Kosciusko and Wabash counties on a daily </w:t>
      </w:r>
      <w:r w:rsidR="007D1675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basis. </w:t>
      </w:r>
    </w:p>
    <w:p w:rsidR="009418A4" w:rsidRDefault="00CD0F18" w:rsidP="00877417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Pierceton Foods is proud to sell Indiana’s favorite sandwich </w:t>
      </w:r>
      <w:r w:rsidR="007D1675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the “Breaded Tenderloin” and “Breaded Cheeseburger.” </w:t>
      </w:r>
      <w:r w:rsidR="00770A3D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Tami Wagoner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, employee of P</w:t>
      </w:r>
      <w:r w:rsidR="007D1675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ierceton Foods, states that this is the biggest product that they sell to members of the community. She states fu</w:t>
      </w:r>
      <w:bookmarkStart w:id="0" w:name="_GoBack"/>
      <w:bookmarkEnd w:id="0"/>
      <w:r w:rsidR="007D1675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rther “If you have a breaded cheeseburger, you know it came from us!” </w:t>
      </w:r>
    </w:p>
    <w:p w:rsidR="0005459D" w:rsidRDefault="007D1675" w:rsidP="00985C5F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Pierceton Foods also provides full butcher services</w:t>
      </w:r>
      <w:r w:rsidR="00D732FC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to their customers through processing of steaks, pork chops, and hamburger. By operating through an employee team of five, Pierceton Foods is able to provide a customer driven service. “Since there are a few of us, we know our customers and their needs very well.” stated Tami. </w:t>
      </w:r>
    </w:p>
    <w:p w:rsidR="00D732FC" w:rsidRPr="00985C5F" w:rsidRDefault="00D732FC" w:rsidP="00985C5F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Stop in their office at 127 N First Street in downtown Pierceton today! Pierceton Foods can also be contacted via telephone at (574) 594-2344. </w:t>
      </w:r>
    </w:p>
    <w:sectPr w:rsidR="00D732FC" w:rsidRPr="00985C5F" w:rsidSect="000227FD">
      <w:headerReference w:type="default" r:id="rId7"/>
      <w:footerReference w:type="default" r:id="rId8"/>
      <w:headerReference w:type="first" r:id="rId9"/>
      <w:pgSz w:w="12240" w:h="15840"/>
      <w:pgMar w:top="900" w:right="1080" w:bottom="677" w:left="990" w:header="0" w:footer="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9FC" w:rsidRDefault="008C79FC">
      <w:r>
        <w:separator/>
      </w:r>
    </w:p>
  </w:endnote>
  <w:endnote w:type="continuationSeparator" w:id="0">
    <w:p w:rsidR="008C79FC" w:rsidRDefault="008C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20A" w:rsidRDefault="00FD020A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General Meeting Minutes</w:t>
    </w:r>
  </w:p>
  <w:p w:rsidR="00FD020A" w:rsidRDefault="00FD020A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February 20th 2018</w:t>
    </w:r>
  </w:p>
  <w:p w:rsidR="00FD020A" w:rsidRDefault="00FD020A">
    <w:pPr>
      <w:jc w:val="right"/>
    </w:pPr>
    <w:r>
      <w:rPr>
        <w:rFonts w:ascii="Arial" w:hAnsi="Arial" w:cs="Arial"/>
        <w:b/>
      </w:rPr>
      <w:t xml:space="preserve">Page </w:t>
    </w:r>
    <w:r>
      <w:fldChar w:fldCharType="begin"/>
    </w:r>
    <w:r>
      <w:instrText xml:space="preserve"> PAGE \*Arabic </w:instrText>
    </w:r>
    <w:r>
      <w:fldChar w:fldCharType="separate"/>
    </w:r>
    <w:r w:rsidR="000227FD">
      <w:rPr>
        <w:noProof/>
      </w:rPr>
      <w:t>2</w:t>
    </w:r>
    <w:r>
      <w:fldChar w:fldCharType="end"/>
    </w:r>
    <w:r>
      <w:rPr>
        <w:rFonts w:ascii="Arial" w:hAnsi="Arial" w:cs="Arial"/>
        <w:b/>
      </w:rPr>
      <w:t xml:space="preserve"> of </w:t>
    </w:r>
    <w:fldSimple w:instr=" NUMPAGES \*Arabic ">
      <w:r w:rsidR="000227F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9FC" w:rsidRDefault="008C79FC">
      <w:r>
        <w:separator/>
      </w:r>
    </w:p>
  </w:footnote>
  <w:footnote w:type="continuationSeparator" w:id="0">
    <w:p w:rsidR="008C79FC" w:rsidRDefault="008C7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20A" w:rsidRDefault="00FD020A" w:rsidP="00FD020A">
    <w:pPr>
      <w:pStyle w:val="Header"/>
      <w:jc w:val="center"/>
    </w:pPr>
  </w:p>
  <w:p w:rsidR="00FD020A" w:rsidRDefault="00FD020A" w:rsidP="00FD020A">
    <w:pPr>
      <w:pStyle w:val="Header"/>
      <w:jc w:val="center"/>
    </w:pPr>
  </w:p>
  <w:p w:rsidR="00FD020A" w:rsidRPr="00FD020A" w:rsidRDefault="00FD020A" w:rsidP="00FD020A">
    <w:pPr>
      <w:pStyle w:val="Header"/>
      <w:jc w:val="center"/>
      <w:rPr>
        <w:rFonts w:ascii="Arial" w:hAnsi="Arial"/>
        <w:color w:val="544742"/>
        <w:spacing w:val="18"/>
        <w:kern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4D5" w:rsidRDefault="005614D5" w:rsidP="00C21F1A">
    <w:pPr>
      <w:pStyle w:val="Header"/>
      <w:jc w:val="center"/>
    </w:pPr>
  </w:p>
  <w:p w:rsidR="005614D5" w:rsidRDefault="005614D5" w:rsidP="00C21F1A">
    <w:pPr>
      <w:pStyle w:val="Header"/>
      <w:jc w:val="center"/>
    </w:pPr>
  </w:p>
  <w:p w:rsidR="00C21F1A" w:rsidRDefault="00C21F1A" w:rsidP="00C21F1A">
    <w:pPr>
      <w:pStyle w:val="Header"/>
      <w:jc w:val="center"/>
    </w:pPr>
    <w:r w:rsidRPr="00FD020A">
      <w:rPr>
        <w:noProof/>
        <w:lang w:eastAsia="en-US"/>
      </w:rPr>
      <w:drawing>
        <wp:inline distT="0" distB="0" distL="0" distR="0" wp14:anchorId="78A5CA39" wp14:editId="0B4BDB28">
          <wp:extent cx="2106890" cy="1120776"/>
          <wp:effectExtent l="0" t="0" r="190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rceton_chamber_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758" cy="1121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1F1A" w:rsidRDefault="00C21F1A" w:rsidP="00A44478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23371D" wp14:editId="7A064C77">
              <wp:simplePos x="0" y="0"/>
              <wp:positionH relativeFrom="margin">
                <wp:align>right</wp:align>
              </wp:positionH>
              <wp:positionV relativeFrom="paragraph">
                <wp:posOffset>60325</wp:posOffset>
              </wp:positionV>
              <wp:extent cx="6429375" cy="1905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9375" cy="19050"/>
                      </a:xfrm>
                      <a:prstGeom prst="line">
                        <a:avLst/>
                      </a:prstGeom>
                      <a:ln>
                        <a:solidFill>
                          <a:srgbClr val="B4BEBA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8F47D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5.05pt,4.75pt" to="961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" strokecolor="#b4beba" strokeweight="1pt">
              <v:stroke joinstyle="miter"/>
              <w10:wrap anchorx="margin"/>
            </v:line>
          </w:pict>
        </mc:Fallback>
      </mc:AlternateContent>
    </w:r>
  </w:p>
  <w:p w:rsidR="00C21F1A" w:rsidRPr="00FD020A" w:rsidRDefault="00C21F1A" w:rsidP="00C21F1A">
    <w:pPr>
      <w:pStyle w:val="Header"/>
      <w:jc w:val="center"/>
      <w:rPr>
        <w:rFonts w:ascii="Arial" w:hAnsi="Arial"/>
        <w:color w:val="544742"/>
        <w:spacing w:val="18"/>
        <w:kern w:val="20"/>
        <w:sz w:val="16"/>
        <w:szCs w:val="16"/>
      </w:rPr>
    </w:pPr>
    <w:r w:rsidRPr="00FD020A">
      <w:rPr>
        <w:rFonts w:ascii="Arial" w:hAnsi="Arial"/>
        <w:color w:val="544742"/>
        <w:spacing w:val="18"/>
        <w:kern w:val="20"/>
        <w:sz w:val="16"/>
        <w:szCs w:val="16"/>
      </w:rPr>
      <w:t xml:space="preserve"> P.O. BOX 49, PIERCETON, IN 46562</w:t>
    </w:r>
  </w:p>
  <w:p w:rsidR="00C21F1A" w:rsidRDefault="00C21F1A" w:rsidP="00C21F1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45B21CE"/>
    <w:multiLevelType w:val="hybridMultilevel"/>
    <w:tmpl w:val="13FA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A3EC2"/>
    <w:multiLevelType w:val="hybridMultilevel"/>
    <w:tmpl w:val="9EBE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476C8"/>
    <w:multiLevelType w:val="hybridMultilevel"/>
    <w:tmpl w:val="BCE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352DA"/>
    <w:multiLevelType w:val="hybridMultilevel"/>
    <w:tmpl w:val="A6B0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C3022"/>
    <w:multiLevelType w:val="hybridMultilevel"/>
    <w:tmpl w:val="1CB0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9447A"/>
    <w:multiLevelType w:val="hybridMultilevel"/>
    <w:tmpl w:val="600AB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AF1142"/>
    <w:multiLevelType w:val="hybridMultilevel"/>
    <w:tmpl w:val="71BE0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1673E2"/>
    <w:multiLevelType w:val="hybridMultilevel"/>
    <w:tmpl w:val="05969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97C01"/>
    <w:multiLevelType w:val="hybridMultilevel"/>
    <w:tmpl w:val="25208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D4E23"/>
    <w:multiLevelType w:val="hybridMultilevel"/>
    <w:tmpl w:val="E1529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933CA6"/>
    <w:multiLevelType w:val="hybridMultilevel"/>
    <w:tmpl w:val="DDF83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965C3C"/>
    <w:multiLevelType w:val="hybridMultilevel"/>
    <w:tmpl w:val="E8E05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3906FD"/>
    <w:multiLevelType w:val="hybridMultilevel"/>
    <w:tmpl w:val="CEB4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05260"/>
    <w:multiLevelType w:val="hybridMultilevel"/>
    <w:tmpl w:val="FF8E8F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D339D"/>
    <w:multiLevelType w:val="hybridMultilevel"/>
    <w:tmpl w:val="ABFC7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8C3FC2"/>
    <w:multiLevelType w:val="hybridMultilevel"/>
    <w:tmpl w:val="500A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2"/>
  </w:num>
  <w:num w:numId="10">
    <w:abstractNumId w:val="12"/>
  </w:num>
  <w:num w:numId="11">
    <w:abstractNumId w:val="9"/>
  </w:num>
  <w:num w:numId="12">
    <w:abstractNumId w:val="18"/>
  </w:num>
  <w:num w:numId="13">
    <w:abstractNumId w:val="15"/>
  </w:num>
  <w:num w:numId="14">
    <w:abstractNumId w:val="23"/>
  </w:num>
  <w:num w:numId="15">
    <w:abstractNumId w:val="21"/>
  </w:num>
  <w:num w:numId="16">
    <w:abstractNumId w:val="17"/>
  </w:num>
  <w:num w:numId="17">
    <w:abstractNumId w:val="8"/>
  </w:num>
  <w:num w:numId="18">
    <w:abstractNumId w:val="16"/>
  </w:num>
  <w:num w:numId="19">
    <w:abstractNumId w:val="20"/>
  </w:num>
  <w:num w:numId="20">
    <w:abstractNumId w:val="13"/>
  </w:num>
  <w:num w:numId="21">
    <w:abstractNumId w:val="10"/>
  </w:num>
  <w:num w:numId="22">
    <w:abstractNumId w:val="1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C9"/>
    <w:rsid w:val="000227FD"/>
    <w:rsid w:val="0005459D"/>
    <w:rsid w:val="00080029"/>
    <w:rsid w:val="00085F17"/>
    <w:rsid w:val="00104731"/>
    <w:rsid w:val="001C2FAC"/>
    <w:rsid w:val="001E378C"/>
    <w:rsid w:val="001E65A3"/>
    <w:rsid w:val="001F1E93"/>
    <w:rsid w:val="00282DCB"/>
    <w:rsid w:val="002952CA"/>
    <w:rsid w:val="002C261F"/>
    <w:rsid w:val="002F4358"/>
    <w:rsid w:val="003568D0"/>
    <w:rsid w:val="00394CA3"/>
    <w:rsid w:val="003A06D6"/>
    <w:rsid w:val="003B021D"/>
    <w:rsid w:val="003B02FB"/>
    <w:rsid w:val="0042442A"/>
    <w:rsid w:val="004B4AAC"/>
    <w:rsid w:val="004E7466"/>
    <w:rsid w:val="00506A18"/>
    <w:rsid w:val="00514CB9"/>
    <w:rsid w:val="005614D5"/>
    <w:rsid w:val="00586C9C"/>
    <w:rsid w:val="005A3B77"/>
    <w:rsid w:val="005A681C"/>
    <w:rsid w:val="005C47F1"/>
    <w:rsid w:val="005D44F7"/>
    <w:rsid w:val="005E4315"/>
    <w:rsid w:val="0070110D"/>
    <w:rsid w:val="00765876"/>
    <w:rsid w:val="00770A3D"/>
    <w:rsid w:val="007841E1"/>
    <w:rsid w:val="007B45B4"/>
    <w:rsid w:val="007D1675"/>
    <w:rsid w:val="00852CBD"/>
    <w:rsid w:val="00877417"/>
    <w:rsid w:val="0089686E"/>
    <w:rsid w:val="008B0625"/>
    <w:rsid w:val="008C50C9"/>
    <w:rsid w:val="008C79FC"/>
    <w:rsid w:val="00931E25"/>
    <w:rsid w:val="009418A4"/>
    <w:rsid w:val="00985C5F"/>
    <w:rsid w:val="0099324A"/>
    <w:rsid w:val="009C2E6F"/>
    <w:rsid w:val="009C3A7E"/>
    <w:rsid w:val="009F1AA4"/>
    <w:rsid w:val="00A042D0"/>
    <w:rsid w:val="00A44478"/>
    <w:rsid w:val="00A8650E"/>
    <w:rsid w:val="00A87D8E"/>
    <w:rsid w:val="00AA5907"/>
    <w:rsid w:val="00AB57CD"/>
    <w:rsid w:val="00AE4D20"/>
    <w:rsid w:val="00B01E7B"/>
    <w:rsid w:val="00B05FE7"/>
    <w:rsid w:val="00B24F9B"/>
    <w:rsid w:val="00B5785C"/>
    <w:rsid w:val="00B62CAC"/>
    <w:rsid w:val="00B77C24"/>
    <w:rsid w:val="00B80B81"/>
    <w:rsid w:val="00BD3423"/>
    <w:rsid w:val="00C21F1A"/>
    <w:rsid w:val="00C4622A"/>
    <w:rsid w:val="00C53094"/>
    <w:rsid w:val="00C810C6"/>
    <w:rsid w:val="00CD0F18"/>
    <w:rsid w:val="00D24130"/>
    <w:rsid w:val="00D3657A"/>
    <w:rsid w:val="00D37248"/>
    <w:rsid w:val="00D55F7E"/>
    <w:rsid w:val="00D732FC"/>
    <w:rsid w:val="00D8483B"/>
    <w:rsid w:val="00DC5501"/>
    <w:rsid w:val="00DD0359"/>
    <w:rsid w:val="00DF0CA0"/>
    <w:rsid w:val="00DF54F7"/>
    <w:rsid w:val="00E1100B"/>
    <w:rsid w:val="00E11C3B"/>
    <w:rsid w:val="00E17395"/>
    <w:rsid w:val="00E22E82"/>
    <w:rsid w:val="00EA04CA"/>
    <w:rsid w:val="00ED07BC"/>
    <w:rsid w:val="00ED2557"/>
    <w:rsid w:val="00F14E0D"/>
    <w:rsid w:val="00F45C3C"/>
    <w:rsid w:val="00F80EFE"/>
    <w:rsid w:val="00FB6DC9"/>
    <w:rsid w:val="00F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87713C5-51FA-4E3C-9B86-61129FCD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color w:val="00000A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  <w:color w:val="00000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HeaderChar">
    <w:name w:val="Header Char"/>
    <w:rPr>
      <w:color w:val="000000"/>
      <w:kern w:val="1"/>
    </w:rPr>
  </w:style>
  <w:style w:type="character" w:customStyle="1" w:styleId="FooterChar">
    <w:name w:val="Footer Char"/>
    <w:rPr>
      <w:color w:val="000000"/>
      <w:kern w:val="1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styleId="NormalWeb">
    <w:name w:val="Normal (Web)"/>
    <w:basedOn w:val="Normal"/>
    <w:pPr>
      <w:spacing w:before="28" w:after="100"/>
    </w:pPr>
    <w:rPr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Brubaker</dc:creator>
  <cp:keywords/>
  <cp:lastModifiedBy>Alicia</cp:lastModifiedBy>
  <cp:revision>4</cp:revision>
  <cp:lastPrinted>2016-10-19T01:32:00Z</cp:lastPrinted>
  <dcterms:created xsi:type="dcterms:W3CDTF">2018-09-05T22:06:00Z</dcterms:created>
  <dcterms:modified xsi:type="dcterms:W3CDTF">2018-09-05T22:11:00Z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CopperDesk Marketing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