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14D5" w:rsidRDefault="005614D5" w:rsidP="005614D5">
      <w:pPr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</w:p>
    <w:p w:rsidR="0065167F" w:rsidRDefault="005614D5" w:rsidP="0065167F">
      <w:pPr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5614D5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The Pierceton Chamber of Commerce is proud to announce </w:t>
      </w:r>
      <w:r w:rsidR="0065167F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McHatton-Sadler Funeral Chapel P</w:t>
      </w:r>
      <w:r w:rsidR="0087741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ierceton has been selected as the </w:t>
      </w:r>
      <w:r w:rsidR="0065167F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October</w:t>
      </w:r>
      <w:r w:rsidR="0087741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r w:rsidR="009418A4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2018 </w:t>
      </w:r>
      <w:r w:rsidR="0087741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Member of the Month.</w:t>
      </w:r>
      <w:r w:rsidR="0065167F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 </w:t>
      </w:r>
      <w:r w:rsidR="00D8423E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“We are fortunate to be a part of Pierceton</w:t>
      </w:r>
      <w:r w:rsidR="00992E3F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, a fantastic and vibrant local community</w:t>
      </w:r>
      <w:r w:rsidR="00D8423E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.” John Sadler, owner, was quoted to say as he</w:t>
      </w:r>
      <w:r w:rsidR="00992E3F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described </w:t>
      </w:r>
      <w:r w:rsidR="00D05450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how honored our</w:t>
      </w:r>
      <w:r w:rsidR="00992E3F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firm was</w:t>
      </w:r>
      <w:r w:rsidR="002211E4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to receive</w:t>
      </w:r>
      <w:r w:rsidR="00D8423E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this recognition. </w:t>
      </w:r>
    </w:p>
    <w:p w:rsidR="001643F4" w:rsidRPr="00985C5F" w:rsidRDefault="00CD3029" w:rsidP="0065167F">
      <w:pPr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McHatton-Sadl</w:t>
      </w:r>
      <w:r w:rsidR="001C6844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er Funeral Chapel is a full service funeral home providing traditional funeral services along with customized memorial services including cre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mation and monuments</w:t>
      </w:r>
      <w:r w:rsidR="001C6844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. Funeral services</w:t>
      </w:r>
      <w:r w:rsidR="002211E4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were first provided</w:t>
      </w:r>
      <w:r w:rsidR="007121C5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in Pierceton in 1885 when it was owned by EE Ashley</w:t>
      </w:r>
      <w:r w:rsidR="002211E4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, whose family continued to serve the community until the late 1950’s</w:t>
      </w:r>
      <w:r w:rsidR="007121C5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. </w:t>
      </w:r>
      <w:r w:rsidR="002211E4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After three other owners, </w:t>
      </w:r>
      <w:r w:rsidR="00D8423E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McHatton-Sadler Fun</w:t>
      </w:r>
      <w:r w:rsidR="002211E4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eral Chapel was purchased by Wendell Sadler in </w:t>
      </w:r>
      <w:r w:rsidR="00D8423E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1984</w:t>
      </w:r>
      <w:r w:rsidR="007121C5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. </w:t>
      </w:r>
      <w:r w:rsidR="00806100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EE Ashley started providing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Funeral S</w:t>
      </w:r>
      <w:r w:rsidR="00D8423E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ervice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s</w:t>
      </w:r>
      <w:r w:rsidR="00D8423E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in Pierceton through their storefront where</w:t>
      </w:r>
      <w:r w:rsidR="002211E4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the family initially</w:t>
      </w:r>
      <w:r w:rsidR="00D8423E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sold furniture</w:t>
      </w:r>
      <w:r w:rsidR="002211E4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, and provided funeral items including horse drawn hearses, carriages, limousines and</w:t>
      </w:r>
      <w:r w:rsidR="00D8423E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caskets</w:t>
      </w:r>
      <w:r w:rsidR="002211E4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. T</w:t>
      </w:r>
      <w:r w:rsidR="00D8423E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h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e</w:t>
      </w:r>
      <w:r w:rsidR="001643F4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funeral home</w:t>
      </w:r>
      <w:r w:rsidR="002211E4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, on </w:t>
      </w:r>
      <w:proofErr w:type="spellStart"/>
      <w:proofErr w:type="gramStart"/>
      <w:r w:rsidR="002211E4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it’s</w:t>
      </w:r>
      <w:proofErr w:type="spellEnd"/>
      <w:proofErr w:type="gramEnd"/>
      <w:r w:rsidR="002211E4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current site, was opened in</w:t>
      </w:r>
      <w:r w:rsidR="001643F4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1922. Being honored by the State of Indiana, McHatton-Sadler Funera</w:t>
      </w:r>
      <w:r w:rsidR="002211E4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l Chapel was honored with the</w:t>
      </w:r>
      <w:r w:rsidR="001643F4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Century Business Award i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n 1985</w:t>
      </w:r>
      <w:r w:rsidR="002211E4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by the Office of the Governor</w:t>
      </w:r>
      <w:r w:rsidR="00D05450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,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as a community business, 100 years old, serving Pierceton and surrounding areas</w:t>
      </w:r>
      <w:r w:rsidR="001643F4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. </w:t>
      </w:r>
    </w:p>
    <w:p w:rsidR="001643F4" w:rsidRDefault="001643F4" w:rsidP="00985C5F">
      <w:pPr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Although not</w:t>
      </w:r>
      <w:r w:rsidR="00CD302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a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native to Pierceton, John Sadler states, “We have a</w:t>
      </w:r>
      <w:r w:rsidR="00CD302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long standing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commitment to Pierceton</w:t>
      </w:r>
      <w:r w:rsidR="00CD302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community to be there as a local Funeral Home with help, hope, guidance and caring.</w:t>
      </w:r>
      <w:r w:rsidR="00D05450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I was raised in a similar small town, where neighbors help neighbors.”</w:t>
      </w:r>
      <w:r w:rsidR="00CD302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r w:rsidR="00C71F3F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“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In 1994, the funeral </w:t>
      </w:r>
      <w:r w:rsidR="00D05450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chapel experienced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a devastating fire that destroyed the building and c</w:t>
      </w:r>
      <w:r w:rsidR="00992E3F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ontents within it. 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r w:rsidR="00992E3F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The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Sadler family once again displayed this commitment</w:t>
      </w:r>
      <w:r w:rsidR="00992E3F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to the Pierceton community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as they rebuilt th</w:t>
      </w:r>
      <w:r w:rsidR="00992E3F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e Funeral Chapel to continue it’s 100 year service to the families of Pierceton</w:t>
      </w:r>
      <w:r w:rsidR="00C71F3F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” according to Derek Sadler.</w:t>
      </w:r>
      <w:bookmarkStart w:id="0" w:name="_GoBack"/>
      <w:bookmarkEnd w:id="0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</w:p>
    <w:p w:rsidR="00D732FC" w:rsidRDefault="001643F4" w:rsidP="00985C5F">
      <w:pPr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Commitment to Pierceton is also seen through the continuous community outreach that McHatton-Sadle</w:t>
      </w:r>
      <w:r w:rsidR="00672111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r Funeral Chapel takes part in. They are a member of the Pierceton Chamber of </w:t>
      </w:r>
      <w:r w:rsidR="00C71F3F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Commerce for over ten years,</w:t>
      </w:r>
      <w:r w:rsidR="00672111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a</w:t>
      </w:r>
      <w:r w:rsidR="00C71F3F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nd have been a supporter</w:t>
      </w:r>
      <w:r w:rsidR="00672111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of the Pierceton Youth League, Pierceton Lion’s Club, Pierceton Fire Department, and the Pierceton Senior’s Center. </w:t>
      </w:r>
    </w:p>
    <w:p w:rsidR="00672111" w:rsidRDefault="00992E3F" w:rsidP="00985C5F">
      <w:pPr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McHatton-Sadl</w:t>
      </w:r>
      <w:r w:rsidR="00672111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er Funeral Chapel is </w:t>
      </w:r>
      <w:r w:rsidR="00847B75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honored</w:t>
      </w:r>
      <w:r w:rsidR="00D05450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to employ </w:t>
      </w:r>
      <w:proofErr w:type="gramStart"/>
      <w:r w:rsidR="00D05450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it’s</w:t>
      </w:r>
      <w:proofErr w:type="gramEnd"/>
      <w:r w:rsidR="00672111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third generation of funeral directors, Derek Sadler. Janet Hartman, office manager of Pierceton division, has also been a part of McHatton-Sadler Funeral Chapel for over 40 years. McHatton-Sadler Funeral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Chapel continues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it’s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long-standing tradition of service with the professional service of </w:t>
      </w:r>
      <w:r w:rsidR="00847B75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David Baker (Funeral D</w:t>
      </w:r>
      <w:r w:rsidR="00672111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irector</w:t>
      </w:r>
      <w:r w:rsidR="00847B75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)</w:t>
      </w:r>
      <w:r w:rsidR="00672111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, Debbie Sadler, Tony </w:t>
      </w:r>
      <w:proofErr w:type="spellStart"/>
      <w:r w:rsidR="00672111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Ciriello</w:t>
      </w:r>
      <w:proofErr w:type="spellEnd"/>
      <w:r w:rsidR="00847B75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(</w:t>
      </w:r>
      <w:r w:rsidR="00672111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Prearrangement Coordinator</w:t>
      </w:r>
      <w:r w:rsidR="00847B75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)</w:t>
      </w:r>
      <w:r w:rsidR="00672111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, </w:t>
      </w:r>
      <w:r w:rsidR="00847B75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Bob Turner (Associate), and Jason </w:t>
      </w:r>
      <w:proofErr w:type="spellStart"/>
      <w:r w:rsidR="00847B75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Mishler</w:t>
      </w:r>
      <w:proofErr w:type="spellEnd"/>
      <w:r w:rsidR="00847B75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(Funeral Director). </w:t>
      </w:r>
    </w:p>
    <w:p w:rsidR="00806100" w:rsidRDefault="00992E3F" w:rsidP="00985C5F">
      <w:pPr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McHatton-Sadl</w:t>
      </w:r>
      <w:r w:rsidR="00806100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er Funeral Chapel can be contacted by calling 1-574-594-2172 or 1-574-267-7123. They can also be contacted at their Pierceton Chapel at 105 S First Street in Pierceton. </w:t>
      </w:r>
    </w:p>
    <w:sectPr w:rsidR="00806100" w:rsidSect="000227FD">
      <w:headerReference w:type="default" r:id="rId8"/>
      <w:footerReference w:type="default" r:id="rId9"/>
      <w:headerReference w:type="first" r:id="rId10"/>
      <w:pgSz w:w="12240" w:h="15840"/>
      <w:pgMar w:top="900" w:right="1080" w:bottom="677" w:left="990" w:header="0" w:footer="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739" w:rsidRDefault="00534739">
      <w:r>
        <w:separator/>
      </w:r>
    </w:p>
  </w:endnote>
  <w:endnote w:type="continuationSeparator" w:id="0">
    <w:p w:rsidR="00534739" w:rsidRDefault="0053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20A" w:rsidRDefault="00FD020A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 General Meeting Minutes</w:t>
    </w:r>
  </w:p>
  <w:p w:rsidR="00FD020A" w:rsidRDefault="00FD020A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February 20th 2018</w:t>
    </w:r>
  </w:p>
  <w:p w:rsidR="00FD020A" w:rsidRDefault="00FD020A">
    <w:pPr>
      <w:jc w:val="right"/>
    </w:pPr>
    <w:r>
      <w:rPr>
        <w:rFonts w:ascii="Arial" w:hAnsi="Arial" w:cs="Arial"/>
        <w:b/>
      </w:rPr>
      <w:t xml:space="preserve">Page </w:t>
    </w:r>
    <w:r>
      <w:fldChar w:fldCharType="begin"/>
    </w:r>
    <w:r>
      <w:instrText xml:space="preserve"> PAGE \*Arabic </w:instrText>
    </w:r>
    <w:r>
      <w:fldChar w:fldCharType="separate"/>
    </w:r>
    <w:r w:rsidR="000227FD">
      <w:rPr>
        <w:noProof/>
      </w:rPr>
      <w:t>2</w:t>
    </w:r>
    <w:r>
      <w:fldChar w:fldCharType="end"/>
    </w:r>
    <w:r>
      <w:rPr>
        <w:rFonts w:ascii="Arial" w:hAnsi="Arial" w:cs="Arial"/>
        <w:b/>
      </w:rPr>
      <w:t xml:space="preserve"> of </w:t>
    </w:r>
    <w:fldSimple w:instr=" NUMPAGES \*Arabic ">
      <w:r w:rsidR="00D0545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739" w:rsidRDefault="00534739">
      <w:r>
        <w:separator/>
      </w:r>
    </w:p>
  </w:footnote>
  <w:footnote w:type="continuationSeparator" w:id="0">
    <w:p w:rsidR="00534739" w:rsidRDefault="00534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20A" w:rsidRDefault="00FD020A" w:rsidP="00FD020A">
    <w:pPr>
      <w:pStyle w:val="Header"/>
      <w:jc w:val="center"/>
    </w:pPr>
  </w:p>
  <w:p w:rsidR="00FD020A" w:rsidRDefault="00FD020A" w:rsidP="00FD020A">
    <w:pPr>
      <w:pStyle w:val="Header"/>
      <w:jc w:val="center"/>
    </w:pPr>
  </w:p>
  <w:p w:rsidR="00FD020A" w:rsidRPr="00FD020A" w:rsidRDefault="00FD020A" w:rsidP="00FD020A">
    <w:pPr>
      <w:pStyle w:val="Header"/>
      <w:jc w:val="center"/>
      <w:rPr>
        <w:rFonts w:ascii="Arial" w:hAnsi="Arial"/>
        <w:color w:val="544742"/>
        <w:spacing w:val="18"/>
        <w:kern w:val="2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D5" w:rsidRDefault="005614D5" w:rsidP="00C21F1A">
    <w:pPr>
      <w:pStyle w:val="Header"/>
      <w:jc w:val="center"/>
    </w:pPr>
  </w:p>
  <w:p w:rsidR="005614D5" w:rsidRDefault="005614D5" w:rsidP="00C21F1A">
    <w:pPr>
      <w:pStyle w:val="Header"/>
      <w:jc w:val="center"/>
    </w:pPr>
  </w:p>
  <w:p w:rsidR="00C21F1A" w:rsidRDefault="00C21F1A" w:rsidP="00C21F1A">
    <w:pPr>
      <w:pStyle w:val="Header"/>
      <w:jc w:val="center"/>
    </w:pPr>
    <w:r w:rsidRPr="00FD020A">
      <w:rPr>
        <w:noProof/>
        <w:lang w:eastAsia="en-US"/>
      </w:rPr>
      <w:drawing>
        <wp:inline distT="0" distB="0" distL="0" distR="0" wp14:anchorId="78A5CA39" wp14:editId="0B4BDB28">
          <wp:extent cx="2106890" cy="1120776"/>
          <wp:effectExtent l="0" t="0" r="190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rceton_chamber_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758" cy="1121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1F1A" w:rsidRDefault="00C21F1A" w:rsidP="00A44478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23371D" wp14:editId="7A064C77">
              <wp:simplePos x="0" y="0"/>
              <wp:positionH relativeFrom="margin">
                <wp:align>right</wp:align>
              </wp:positionH>
              <wp:positionV relativeFrom="paragraph">
                <wp:posOffset>60325</wp:posOffset>
              </wp:positionV>
              <wp:extent cx="6429375" cy="19050"/>
              <wp:effectExtent l="0" t="0" r="285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9375" cy="19050"/>
                      </a:xfrm>
                      <a:prstGeom prst="line">
                        <a:avLst/>
                      </a:prstGeom>
                      <a:ln>
                        <a:solidFill>
                          <a:srgbClr val="B4BEBA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FA8F47D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5.05pt,4.75pt" to="961.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" strokecolor="#b4beba" strokeweight="1pt">
              <v:stroke joinstyle="miter"/>
              <w10:wrap anchorx="margin"/>
            </v:line>
          </w:pict>
        </mc:Fallback>
      </mc:AlternateContent>
    </w:r>
  </w:p>
  <w:p w:rsidR="00C21F1A" w:rsidRPr="00FD020A" w:rsidRDefault="00C21F1A" w:rsidP="00C21F1A">
    <w:pPr>
      <w:pStyle w:val="Header"/>
      <w:jc w:val="center"/>
      <w:rPr>
        <w:rFonts w:ascii="Arial" w:hAnsi="Arial"/>
        <w:color w:val="544742"/>
        <w:spacing w:val="18"/>
        <w:kern w:val="20"/>
        <w:sz w:val="16"/>
        <w:szCs w:val="16"/>
      </w:rPr>
    </w:pPr>
    <w:r w:rsidRPr="00FD020A">
      <w:rPr>
        <w:rFonts w:ascii="Arial" w:hAnsi="Arial"/>
        <w:color w:val="544742"/>
        <w:spacing w:val="18"/>
        <w:kern w:val="20"/>
        <w:sz w:val="16"/>
        <w:szCs w:val="16"/>
      </w:rPr>
      <w:t xml:space="preserve"> P.O. BOX 49, PIERCETON, IN 46562</w:t>
    </w:r>
  </w:p>
  <w:p w:rsidR="00C21F1A" w:rsidRDefault="00C21F1A" w:rsidP="00C21F1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45B21CE"/>
    <w:multiLevelType w:val="hybridMultilevel"/>
    <w:tmpl w:val="13FA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A3EC2"/>
    <w:multiLevelType w:val="hybridMultilevel"/>
    <w:tmpl w:val="9EBE8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476C8"/>
    <w:multiLevelType w:val="hybridMultilevel"/>
    <w:tmpl w:val="BCE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352DA"/>
    <w:multiLevelType w:val="hybridMultilevel"/>
    <w:tmpl w:val="A6B05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C3022"/>
    <w:multiLevelType w:val="hybridMultilevel"/>
    <w:tmpl w:val="1CB0E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9447A"/>
    <w:multiLevelType w:val="hybridMultilevel"/>
    <w:tmpl w:val="600AB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AF1142"/>
    <w:multiLevelType w:val="hybridMultilevel"/>
    <w:tmpl w:val="71BE0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1673E2"/>
    <w:multiLevelType w:val="hybridMultilevel"/>
    <w:tmpl w:val="05969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97C01"/>
    <w:multiLevelType w:val="hybridMultilevel"/>
    <w:tmpl w:val="25208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D4E23"/>
    <w:multiLevelType w:val="hybridMultilevel"/>
    <w:tmpl w:val="E1529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C933CA6"/>
    <w:multiLevelType w:val="hybridMultilevel"/>
    <w:tmpl w:val="DDF83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965C3C"/>
    <w:multiLevelType w:val="hybridMultilevel"/>
    <w:tmpl w:val="E8E05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3906FD"/>
    <w:multiLevelType w:val="hybridMultilevel"/>
    <w:tmpl w:val="CEB4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905260"/>
    <w:multiLevelType w:val="hybridMultilevel"/>
    <w:tmpl w:val="FF8E8F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9D339D"/>
    <w:multiLevelType w:val="hybridMultilevel"/>
    <w:tmpl w:val="ABFC7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8C3FC2"/>
    <w:multiLevelType w:val="hybridMultilevel"/>
    <w:tmpl w:val="500A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2"/>
  </w:num>
  <w:num w:numId="10">
    <w:abstractNumId w:val="12"/>
  </w:num>
  <w:num w:numId="11">
    <w:abstractNumId w:val="9"/>
  </w:num>
  <w:num w:numId="12">
    <w:abstractNumId w:val="18"/>
  </w:num>
  <w:num w:numId="13">
    <w:abstractNumId w:val="15"/>
  </w:num>
  <w:num w:numId="14">
    <w:abstractNumId w:val="23"/>
  </w:num>
  <w:num w:numId="15">
    <w:abstractNumId w:val="21"/>
  </w:num>
  <w:num w:numId="16">
    <w:abstractNumId w:val="17"/>
  </w:num>
  <w:num w:numId="17">
    <w:abstractNumId w:val="8"/>
  </w:num>
  <w:num w:numId="18">
    <w:abstractNumId w:val="16"/>
  </w:num>
  <w:num w:numId="19">
    <w:abstractNumId w:val="20"/>
  </w:num>
  <w:num w:numId="20">
    <w:abstractNumId w:val="13"/>
  </w:num>
  <w:num w:numId="21">
    <w:abstractNumId w:val="10"/>
  </w:num>
  <w:num w:numId="22">
    <w:abstractNumId w:val="11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C9"/>
    <w:rsid w:val="000227FD"/>
    <w:rsid w:val="0005459D"/>
    <w:rsid w:val="00080029"/>
    <w:rsid w:val="00085F17"/>
    <w:rsid w:val="00104731"/>
    <w:rsid w:val="001643F4"/>
    <w:rsid w:val="001C2FAC"/>
    <w:rsid w:val="001C6844"/>
    <w:rsid w:val="001E378C"/>
    <w:rsid w:val="001E65A3"/>
    <w:rsid w:val="001F1E93"/>
    <w:rsid w:val="002211E4"/>
    <w:rsid w:val="00282DCB"/>
    <w:rsid w:val="002952CA"/>
    <w:rsid w:val="002C261F"/>
    <w:rsid w:val="002F4358"/>
    <w:rsid w:val="003568D0"/>
    <w:rsid w:val="00394CA3"/>
    <w:rsid w:val="003A06D6"/>
    <w:rsid w:val="003B021D"/>
    <w:rsid w:val="003B02FB"/>
    <w:rsid w:val="0042442A"/>
    <w:rsid w:val="00436B03"/>
    <w:rsid w:val="004B4AAC"/>
    <w:rsid w:val="004E7466"/>
    <w:rsid w:val="00506A18"/>
    <w:rsid w:val="00514CB9"/>
    <w:rsid w:val="00532BC0"/>
    <w:rsid w:val="00534739"/>
    <w:rsid w:val="005614D5"/>
    <w:rsid w:val="00586C9C"/>
    <w:rsid w:val="005A3B77"/>
    <w:rsid w:val="005A681C"/>
    <w:rsid w:val="005C47F1"/>
    <w:rsid w:val="005D44F7"/>
    <w:rsid w:val="005E4315"/>
    <w:rsid w:val="0065167F"/>
    <w:rsid w:val="00672111"/>
    <w:rsid w:val="0070110D"/>
    <w:rsid w:val="007121C5"/>
    <w:rsid w:val="00765876"/>
    <w:rsid w:val="00770A3D"/>
    <w:rsid w:val="007841E1"/>
    <w:rsid w:val="007B45B4"/>
    <w:rsid w:val="007D1675"/>
    <w:rsid w:val="00806100"/>
    <w:rsid w:val="00847B75"/>
    <w:rsid w:val="00852CBD"/>
    <w:rsid w:val="00877417"/>
    <w:rsid w:val="0089686E"/>
    <w:rsid w:val="008B0625"/>
    <w:rsid w:val="008C50C9"/>
    <w:rsid w:val="008C79FC"/>
    <w:rsid w:val="00931E25"/>
    <w:rsid w:val="009418A4"/>
    <w:rsid w:val="00985C5F"/>
    <w:rsid w:val="00992E3F"/>
    <w:rsid w:val="0099324A"/>
    <w:rsid w:val="009C2E6F"/>
    <w:rsid w:val="009C3A7E"/>
    <w:rsid w:val="009F1AA4"/>
    <w:rsid w:val="00A042D0"/>
    <w:rsid w:val="00A44478"/>
    <w:rsid w:val="00A8650E"/>
    <w:rsid w:val="00A87D8E"/>
    <w:rsid w:val="00AA5907"/>
    <w:rsid w:val="00AB57CD"/>
    <w:rsid w:val="00AE4D20"/>
    <w:rsid w:val="00B01E7B"/>
    <w:rsid w:val="00B05FE7"/>
    <w:rsid w:val="00B24F9B"/>
    <w:rsid w:val="00B5785C"/>
    <w:rsid w:val="00B62CAC"/>
    <w:rsid w:val="00B77C24"/>
    <w:rsid w:val="00B80B81"/>
    <w:rsid w:val="00BD3423"/>
    <w:rsid w:val="00C21F1A"/>
    <w:rsid w:val="00C4622A"/>
    <w:rsid w:val="00C53094"/>
    <w:rsid w:val="00C71F3F"/>
    <w:rsid w:val="00C810C6"/>
    <w:rsid w:val="00CD0F18"/>
    <w:rsid w:val="00CD3029"/>
    <w:rsid w:val="00D05450"/>
    <w:rsid w:val="00D24130"/>
    <w:rsid w:val="00D3657A"/>
    <w:rsid w:val="00D37248"/>
    <w:rsid w:val="00D55F7E"/>
    <w:rsid w:val="00D732FC"/>
    <w:rsid w:val="00D8423E"/>
    <w:rsid w:val="00D8483B"/>
    <w:rsid w:val="00DC5501"/>
    <w:rsid w:val="00DD0359"/>
    <w:rsid w:val="00DF0CA0"/>
    <w:rsid w:val="00DF54F7"/>
    <w:rsid w:val="00E1100B"/>
    <w:rsid w:val="00E11C3B"/>
    <w:rsid w:val="00E17395"/>
    <w:rsid w:val="00E22E82"/>
    <w:rsid w:val="00EA04CA"/>
    <w:rsid w:val="00ED07BC"/>
    <w:rsid w:val="00ED2557"/>
    <w:rsid w:val="00F14E0D"/>
    <w:rsid w:val="00F45C3C"/>
    <w:rsid w:val="00F80EFE"/>
    <w:rsid w:val="00FB6DC9"/>
    <w:rsid w:val="00FD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  <w:color w:val="00000A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 w:cs="Symbol"/>
      <w:color w:val="00000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HeaderChar">
    <w:name w:val="Header Char"/>
    <w:rPr>
      <w:color w:val="000000"/>
      <w:kern w:val="1"/>
    </w:rPr>
  </w:style>
  <w:style w:type="character" w:customStyle="1" w:styleId="FooterChar">
    <w:name w:val="Footer Char"/>
    <w:rPr>
      <w:color w:val="000000"/>
      <w:kern w:val="1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A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styleId="NormalWeb">
    <w:name w:val="Normal (Web)"/>
    <w:basedOn w:val="Normal"/>
    <w:pPr>
      <w:spacing w:before="28" w:after="100"/>
    </w:pPr>
    <w:rPr>
      <w:color w:val="00000A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  <w:color w:val="00000A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 w:cs="Symbol"/>
      <w:color w:val="00000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HeaderChar">
    <w:name w:val="Header Char"/>
    <w:rPr>
      <w:color w:val="000000"/>
      <w:kern w:val="1"/>
    </w:rPr>
  </w:style>
  <w:style w:type="character" w:customStyle="1" w:styleId="FooterChar">
    <w:name w:val="Footer Char"/>
    <w:rPr>
      <w:color w:val="000000"/>
      <w:kern w:val="1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A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styleId="NormalWeb">
    <w:name w:val="Normal (Web)"/>
    <w:basedOn w:val="Normal"/>
    <w:pPr>
      <w:spacing w:before="28" w:after="100"/>
    </w:pPr>
    <w:rPr>
      <w:color w:val="00000A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Brubaker</dc:creator>
  <cp:keywords/>
  <cp:lastModifiedBy>User</cp:lastModifiedBy>
  <cp:revision>4</cp:revision>
  <cp:lastPrinted>2018-10-27T20:51:00Z</cp:lastPrinted>
  <dcterms:created xsi:type="dcterms:W3CDTF">2018-10-24T23:41:00Z</dcterms:created>
  <dcterms:modified xsi:type="dcterms:W3CDTF">2018-10-27T21:02:00Z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CopperDesk Marketing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