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34" w:rsidRDefault="00472334">
      <w:pPr>
        <w:sectPr w:rsidR="00472334" w:rsidSect="0047233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17F0E77" wp14:editId="425ACBF7">
            <wp:simplePos x="0" y="0"/>
            <wp:positionH relativeFrom="margin">
              <wp:align>right</wp:align>
            </wp:positionH>
            <wp:positionV relativeFrom="paragraph">
              <wp:posOffset>4730805</wp:posOffset>
            </wp:positionV>
            <wp:extent cx="3038475" cy="4181475"/>
            <wp:effectExtent l="0" t="0" r="9525" b="9525"/>
            <wp:wrapTight wrapText="bothSides">
              <wp:wrapPolygon edited="0">
                <wp:start x="0" y="0"/>
                <wp:lineTo x="0" y="21551"/>
                <wp:lineTo x="21532" y="21551"/>
                <wp:lineTo x="2153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17F0E77" wp14:editId="425ACBF7">
            <wp:simplePos x="0" y="0"/>
            <wp:positionH relativeFrom="column">
              <wp:posOffset>338648</wp:posOffset>
            </wp:positionH>
            <wp:positionV relativeFrom="paragraph">
              <wp:posOffset>4790744</wp:posOffset>
            </wp:positionV>
            <wp:extent cx="3038475" cy="4181475"/>
            <wp:effectExtent l="0" t="0" r="9525" b="9525"/>
            <wp:wrapTight wrapText="bothSides">
              <wp:wrapPolygon edited="0">
                <wp:start x="0" y="0"/>
                <wp:lineTo x="0" y="21551"/>
                <wp:lineTo x="21532" y="21551"/>
                <wp:lineTo x="2153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50E9421" wp14:editId="48880699">
            <wp:simplePos x="0" y="0"/>
            <wp:positionH relativeFrom="column">
              <wp:posOffset>258417</wp:posOffset>
            </wp:positionH>
            <wp:positionV relativeFrom="paragraph">
              <wp:posOffset>28</wp:posOffset>
            </wp:positionV>
            <wp:extent cx="3038475" cy="4181475"/>
            <wp:effectExtent l="0" t="0" r="9525" b="9525"/>
            <wp:wrapTight wrapText="bothSides">
              <wp:wrapPolygon edited="0">
                <wp:start x="0" y="0"/>
                <wp:lineTo x="0" y="21551"/>
                <wp:lineTo x="21532" y="21551"/>
                <wp:lineTo x="215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17F0E77" wp14:editId="425ACBF7">
            <wp:simplePos x="0" y="0"/>
            <wp:positionH relativeFrom="column">
              <wp:posOffset>3710609</wp:posOffset>
            </wp:positionH>
            <wp:positionV relativeFrom="paragraph">
              <wp:posOffset>32661</wp:posOffset>
            </wp:positionV>
            <wp:extent cx="3038475" cy="4181475"/>
            <wp:effectExtent l="0" t="0" r="9525" b="9525"/>
            <wp:wrapTight wrapText="bothSides">
              <wp:wrapPolygon edited="0">
                <wp:start x="0" y="0"/>
                <wp:lineTo x="0" y="21551"/>
                <wp:lineTo x="21532" y="21551"/>
                <wp:lineTo x="2153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04E" w:rsidRDefault="00472334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27CDBA6" wp14:editId="4B033C1B">
            <wp:simplePos x="0" y="0"/>
            <wp:positionH relativeFrom="margin">
              <wp:posOffset>3600450</wp:posOffset>
            </wp:positionH>
            <wp:positionV relativeFrom="paragraph">
              <wp:posOffset>4606097</wp:posOffset>
            </wp:positionV>
            <wp:extent cx="3248025" cy="4076700"/>
            <wp:effectExtent l="0" t="0" r="9525" b="0"/>
            <wp:wrapTight wrapText="bothSides">
              <wp:wrapPolygon edited="0">
                <wp:start x="0" y="0"/>
                <wp:lineTo x="0" y="21499"/>
                <wp:lineTo x="21537" y="21499"/>
                <wp:lineTo x="215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27CDBA6" wp14:editId="4B033C1B">
            <wp:simplePos x="0" y="0"/>
            <wp:positionH relativeFrom="margin">
              <wp:align>left</wp:align>
            </wp:positionH>
            <wp:positionV relativeFrom="paragraph">
              <wp:posOffset>4646681</wp:posOffset>
            </wp:positionV>
            <wp:extent cx="3248025" cy="4076700"/>
            <wp:effectExtent l="0" t="0" r="9525" b="0"/>
            <wp:wrapTight wrapText="bothSides">
              <wp:wrapPolygon edited="0">
                <wp:start x="0" y="0"/>
                <wp:lineTo x="0" y="21499"/>
                <wp:lineTo x="21537" y="21499"/>
                <wp:lineTo x="215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27CDBA6" wp14:editId="4B033C1B">
            <wp:simplePos x="0" y="0"/>
            <wp:positionH relativeFrom="margin">
              <wp:align>right</wp:align>
            </wp:positionH>
            <wp:positionV relativeFrom="paragraph">
              <wp:posOffset>110</wp:posOffset>
            </wp:positionV>
            <wp:extent cx="3248025" cy="4076700"/>
            <wp:effectExtent l="0" t="0" r="9525" b="0"/>
            <wp:wrapTight wrapText="bothSides">
              <wp:wrapPolygon edited="0">
                <wp:start x="0" y="0"/>
                <wp:lineTo x="0" y="21499"/>
                <wp:lineTo x="21537" y="21499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9A754D" wp14:editId="085E25FE">
            <wp:simplePos x="0" y="0"/>
            <wp:positionH relativeFrom="margin">
              <wp:align>left</wp:align>
            </wp:positionH>
            <wp:positionV relativeFrom="paragraph">
              <wp:posOffset>166</wp:posOffset>
            </wp:positionV>
            <wp:extent cx="3248025" cy="4076700"/>
            <wp:effectExtent l="0" t="0" r="9525" b="0"/>
            <wp:wrapTight wrapText="bothSides">
              <wp:wrapPolygon edited="0">
                <wp:start x="0" y="0"/>
                <wp:lineTo x="0" y="21499"/>
                <wp:lineTo x="21537" y="21499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204E" w:rsidSect="00472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34"/>
    <w:rsid w:val="00472334"/>
    <w:rsid w:val="00645252"/>
    <w:rsid w:val="006D3D7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2C48A-6580-42EB-A0CD-9F6C1FDD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washingt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4873beb7-5857-4685-be1f-d57550cc96cc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Lauren M. (CCPS)</dc:creator>
  <cp:keywords/>
  <dc:description/>
  <cp:lastModifiedBy>Washington, Lauren M. (CCPS)</cp:lastModifiedBy>
  <cp:revision>1</cp:revision>
  <cp:lastPrinted>2019-04-02T13:39:00Z</cp:lastPrinted>
  <dcterms:created xsi:type="dcterms:W3CDTF">2019-04-02T13:35:00Z</dcterms:created>
  <dcterms:modified xsi:type="dcterms:W3CDTF">2019-04-02T13:40:00Z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