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0C4A05" w:rsidP="00856C35">
            <w:r>
              <w:rPr>
                <w:noProof/>
              </w:rPr>
              <w:drawing>
                <wp:inline distT="0" distB="0" distL="0" distR="0">
                  <wp:extent cx="1095375" cy="554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43" cy="55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B90FC5" w:rsidP="00856C35">
            <w:pPr>
              <w:pStyle w:val="CompanyName"/>
            </w:pPr>
            <w:r>
              <w:t xml:space="preserve">North Missouri Center for Youth &amp; Families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8017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01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75" w:rsidRDefault="00C80175" w:rsidP="00176E67">
      <w:r>
        <w:separator/>
      </w:r>
    </w:p>
  </w:endnote>
  <w:endnote w:type="continuationSeparator" w:id="0">
    <w:p w:rsidR="00C80175" w:rsidRDefault="00C8017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5F" w:rsidRPr="00087E5F" w:rsidRDefault="00087E5F">
    <w:pPr>
      <w:pStyle w:val="Footer"/>
      <w:rPr>
        <w:i/>
        <w:sz w:val="16"/>
      </w:rPr>
    </w:pPr>
    <w:r w:rsidRPr="00087E5F">
      <w:rPr>
        <w:i/>
        <w:sz w:val="16"/>
      </w:rPr>
      <w:t>Revised on 4/24/18</w:t>
    </w:r>
  </w:p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75" w:rsidRDefault="00C80175" w:rsidP="00176E67">
      <w:r>
        <w:separator/>
      </w:r>
    </w:p>
  </w:footnote>
  <w:footnote w:type="continuationSeparator" w:id="0">
    <w:p w:rsidR="00C80175" w:rsidRDefault="00C8017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C5"/>
    <w:rsid w:val="000071F7"/>
    <w:rsid w:val="00010B00"/>
    <w:rsid w:val="0002798A"/>
    <w:rsid w:val="00083002"/>
    <w:rsid w:val="00087B85"/>
    <w:rsid w:val="00087E5F"/>
    <w:rsid w:val="000A01F1"/>
    <w:rsid w:val="000C1163"/>
    <w:rsid w:val="000C4A05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0E2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5D0A"/>
    <w:rsid w:val="00AE6FA4"/>
    <w:rsid w:val="00B03907"/>
    <w:rsid w:val="00B11811"/>
    <w:rsid w:val="00B311E1"/>
    <w:rsid w:val="00B4735C"/>
    <w:rsid w:val="00B579DF"/>
    <w:rsid w:val="00B90EC2"/>
    <w:rsid w:val="00B90FC5"/>
    <w:rsid w:val="00BA268F"/>
    <w:rsid w:val="00BC07E3"/>
    <w:rsid w:val="00C079CA"/>
    <w:rsid w:val="00C45FDA"/>
    <w:rsid w:val="00C67741"/>
    <w:rsid w:val="00C74647"/>
    <w:rsid w:val="00C76039"/>
    <w:rsid w:val="00C76480"/>
    <w:rsid w:val="00C80175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69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User</cp:lastModifiedBy>
  <cp:revision>3</cp:revision>
  <cp:lastPrinted>2002-05-23T18:14:00Z</cp:lastPrinted>
  <dcterms:created xsi:type="dcterms:W3CDTF">2018-04-23T16:54:00Z</dcterms:created>
  <dcterms:modified xsi:type="dcterms:W3CDTF">2018-04-24T13:15:00Z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