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17.2pt;margin-top:714.462pt;width:234.75pt;height:0pt;mso-position-horizontal-relative:page;mso-position-vertical-relative:page;z-index:-140" coordorigin="6344,14289" coordsize="4695,0">
            <v:shape style="position:absolute;left:6344;top:14289;width:4695;height:0" coordorigin="6344,14289" coordsize="4695,0" path="m6344,14289l11039,14289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401pt;margin-top:694.777pt;width:149.65pt;height:0pt;mso-position-horizontal-relative:page;mso-position-vertical-relative:page;z-index:-142" coordorigin="8020,13896" coordsize="2993,0">
            <v:shape style="position:absolute;left:8020;top:13896;width:2993;height:0" coordorigin="8020,13896" coordsize="2993,0" path="m8020,13896l11013,13896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18pt;margin-top:657.26pt;width:232.7pt;height:0pt;mso-position-horizontal-relative:page;mso-position-vertical-relative:page;z-index:-145" coordorigin="6360,13145" coordsize="4654,0">
            <v:shape style="position:absolute;left:6360;top:13145;width:4654;height:0" coordorigin="6360,13145" coordsize="4654,0" path="m6360,13145l11014,13145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401pt;margin-top:638.52pt;width:149.45pt;height:0pt;mso-position-horizontal-relative:page;mso-position-vertical-relative:page;z-index:-147" coordorigin="8020,12770" coordsize="2989,0">
            <v:shape style="position:absolute;left:8020;top:12770;width:2989;height:0" coordorigin="8020,12770" coordsize="2989,0" path="m8020,12770l11009,12770e" filled="f" stroked="t" strokeweight="0.5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50"/>
      </w:pPr>
      <w:r>
        <w:pict>
          <v:shape type="#_x0000_t75" style="width:201.55pt;height:53.24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Georgia" w:hAnsi="Georgia" w:eastAsia="Georgia" w:ascii="Georgia"/>
          <w:sz w:val="22"/>
          <w:szCs w:val="22"/>
        </w:rPr>
        <w:jc w:val="center"/>
        <w:spacing w:before="14" w:lineRule="exact" w:line="240"/>
        <w:ind w:left="3331" w:right="3372"/>
      </w:pP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E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m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p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l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o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y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m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e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n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t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 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A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p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p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l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i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ca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t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i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o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n</w:t>
      </w: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Georgia" w:hAnsi="Georgia" w:eastAsia="Georgia" w:ascii="Georgia"/>
          <w:sz w:val="16"/>
          <w:szCs w:val="16"/>
        </w:rPr>
        <w:jc w:val="center"/>
        <w:spacing w:before="43"/>
        <w:ind w:left="1266" w:right="1308"/>
      </w:pPr>
      <w:r>
        <w:rPr>
          <w:rFonts w:cs="Georgia" w:hAnsi="Georgia" w:eastAsia="Georgia" w:ascii="Georgia"/>
          <w:sz w:val="16"/>
          <w:szCs w:val="16"/>
        </w:rPr>
        <w:t>Please complete and return to the ‘a hip joint’ you wish to seek employment with for consideration.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22"/>
          <w:szCs w:val="22"/>
        </w:rPr>
        <w:jc w:val="center"/>
        <w:spacing w:lineRule="exact" w:line="240"/>
        <w:ind w:left="3468" w:right="3505"/>
      </w:pP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Appl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i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c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an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t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 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In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fo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rm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at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i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o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n</w:t>
      </w: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Georgia" w:hAnsi="Georgia" w:eastAsia="Georgia" w:ascii="Georgia"/>
          <w:sz w:val="18"/>
          <w:szCs w:val="18"/>
        </w:rPr>
        <w:tabs>
          <w:tab w:pos="9480" w:val="left"/>
        </w:tabs>
        <w:jc w:val="left"/>
        <w:spacing w:before="40" w:lineRule="auto" w:line="444"/>
        <w:ind w:left="1540" w:right="79" w:hanging="1440"/>
      </w:pPr>
      <w:r>
        <w:rPr>
          <w:rFonts w:cs="Georgia" w:hAnsi="Georgia" w:eastAsia="Georgia" w:ascii="Georgia"/>
          <w:sz w:val="18"/>
          <w:szCs w:val="18"/>
        </w:rPr>
        <w:t>Full Name: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                                                                                                  </w:t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                            Date: 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Last, First                               M.I.</w:t>
      </w:r>
    </w:p>
    <w:p>
      <w:pPr>
        <w:rPr>
          <w:rFonts w:cs="Georgia" w:hAnsi="Georgia" w:eastAsia="Georgia" w:ascii="Georgia"/>
          <w:sz w:val="18"/>
          <w:szCs w:val="18"/>
        </w:rPr>
        <w:tabs>
          <w:tab w:pos="9480" w:val="left"/>
        </w:tabs>
        <w:jc w:val="left"/>
        <w:spacing w:before="2" w:lineRule="auto" w:line="444"/>
        <w:ind w:left="1540" w:right="79" w:hanging="1440"/>
      </w:pPr>
      <w:r>
        <w:pict>
          <v:group style="position:absolute;margin-left:111pt;margin-top:55.0829pt;width:430.5pt;height:0pt;mso-position-horizontal-relative:page;mso-position-vertical-relative:paragraph;z-index:-158" coordorigin="2220,1102" coordsize="8610,0">
            <v:shape style="position:absolute;left:2220;top:1102;width:8610;height:0" coordorigin="2220,1102" coordsize="8610,0" path="m2220,1102l10830,1102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Address: 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Street Address                                                                                                                           Apt/Unit #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ind w:left="1540"/>
      </w:pPr>
      <w:r>
        <w:rPr>
          <w:rFonts w:cs="Georgia" w:hAnsi="Georgia" w:eastAsia="Georgia" w:ascii="Georgia"/>
          <w:sz w:val="18"/>
          <w:szCs w:val="18"/>
        </w:rPr>
        <w:t>City                                                                            State                                                          Zip Code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18"/>
          <w:szCs w:val="18"/>
        </w:rPr>
        <w:tabs>
          <w:tab w:pos="6520" w:val="left"/>
          <w:tab w:pos="9420" w:val="left"/>
        </w:tabs>
        <w:jc w:val="left"/>
        <w:spacing w:lineRule="auto" w:line="447"/>
        <w:ind w:left="100" w:right="80"/>
      </w:pPr>
      <w:r>
        <w:rPr>
          <w:rFonts w:cs="Georgia" w:hAnsi="Georgia" w:eastAsia="Georgia" w:ascii="Georgia"/>
          <w:sz w:val="18"/>
          <w:szCs w:val="18"/>
        </w:rPr>
        <w:t>Phone: 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                                                                  </w:t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Email: 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  <w:tab/>
      </w:r>
      <w:r>
        <w:rPr>
          <w:rFonts w:cs="Georgia" w:hAnsi="Georgia" w:eastAsia="Georgia" w:ascii="Georgia"/>
          <w:w w:val="138"/>
          <w:sz w:val="18"/>
          <w:szCs w:val="18"/>
          <w:u w:val="single" w:color="000000"/>
        </w:rPr>
        <w:t> </w:t>
      </w:r>
      <w:r>
        <w:rPr>
          <w:rFonts w:cs="Georgia" w:hAnsi="Georgia" w:eastAsia="Georgia" w:ascii="Georgia"/>
          <w:w w:val="100"/>
          <w:sz w:val="18"/>
          <w:szCs w:val="18"/>
          <w:u w:val="single" w:color="000000"/>
        </w:rPr>
      </w:r>
      <w:r>
        <w:rPr>
          <w:rFonts w:cs="Georgia" w:hAnsi="Georgia" w:eastAsia="Georgia" w:ascii="Georgia"/>
          <w:w w:val="100"/>
          <w:sz w:val="18"/>
          <w:szCs w:val="18"/>
        </w:rPr>
      </w:r>
      <w:r>
        <w:rPr>
          <w:rFonts w:cs="Georgia" w:hAnsi="Georgia" w:eastAsia="Georgia" w:ascii="Georgia"/>
          <w:w w:val="100"/>
          <w:sz w:val="18"/>
          <w:szCs w:val="18"/>
        </w:rPr>
        <w:t> Date Available: </w:t>
      </w:r>
      <w:r>
        <w:rPr>
          <w:rFonts w:cs="Georgia" w:hAnsi="Georgia" w:eastAsia="Georgia" w:ascii="Georgia"/>
          <w:w w:val="100"/>
          <w:sz w:val="18"/>
          <w:szCs w:val="18"/>
          <w:u w:val="single" w:color="000000"/>
        </w:rPr>
        <w:t>                        </w:t>
      </w:r>
      <w:r>
        <w:rPr>
          <w:rFonts w:cs="Georgia" w:hAnsi="Georgia" w:eastAsia="Georgia" w:ascii="Georgia"/>
          <w:w w:val="100"/>
          <w:sz w:val="18"/>
          <w:szCs w:val="18"/>
          <w:u w:val="single" w:color="000000"/>
        </w:rPr>
      </w:r>
      <w:r>
        <w:rPr>
          <w:rFonts w:cs="Georgia" w:hAnsi="Georgia" w:eastAsia="Georgia" w:ascii="Georgia"/>
          <w:w w:val="100"/>
          <w:sz w:val="18"/>
          <w:szCs w:val="18"/>
        </w:rPr>
      </w:r>
      <w:r>
        <w:rPr>
          <w:rFonts w:cs="Georgia" w:hAnsi="Georgia" w:eastAsia="Georgia" w:ascii="Georgia"/>
          <w:w w:val="100"/>
          <w:sz w:val="18"/>
          <w:szCs w:val="18"/>
        </w:rPr>
        <w:t> SSN:</w:t>
      </w:r>
      <w:r>
        <w:rPr>
          <w:rFonts w:cs="Georgia" w:hAnsi="Georgia" w:eastAsia="Georgia" w:ascii="Georgia"/>
          <w:w w:val="100"/>
          <w:sz w:val="18"/>
          <w:szCs w:val="18"/>
          <w:u w:val="single" w:color="000000"/>
        </w:rPr>
        <w:t>                                                         </w:t>
      </w:r>
      <w:r>
        <w:rPr>
          <w:rFonts w:cs="Georgia" w:hAnsi="Georgia" w:eastAsia="Georgia" w:ascii="Georgia"/>
          <w:w w:val="100"/>
          <w:sz w:val="18"/>
          <w:szCs w:val="18"/>
          <w:u w:val="single" w:color="000000"/>
        </w:rPr>
      </w:r>
      <w:r>
        <w:rPr>
          <w:rFonts w:cs="Georgia" w:hAnsi="Georgia" w:eastAsia="Georgia" w:ascii="Georgia"/>
          <w:w w:val="100"/>
          <w:sz w:val="18"/>
          <w:szCs w:val="18"/>
        </w:rPr>
      </w:r>
      <w:r>
        <w:rPr>
          <w:rFonts w:cs="Georgia" w:hAnsi="Georgia" w:eastAsia="Georgia" w:ascii="Georgia"/>
          <w:w w:val="100"/>
          <w:sz w:val="18"/>
          <w:szCs w:val="18"/>
        </w:rPr>
        <w:t> Desired Salary:   </w:t>
      </w:r>
      <w:r>
        <w:rPr>
          <w:rFonts w:cs="Georgia" w:hAnsi="Georgia" w:eastAsia="Georgia" w:ascii="Georgia"/>
          <w:w w:val="100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w w:val="100"/>
          <w:sz w:val="18"/>
          <w:szCs w:val="18"/>
          <w:u w:val="single" w:color="000000"/>
        </w:rPr>
      </w:r>
      <w:r>
        <w:rPr>
          <w:rFonts w:cs="Georgia" w:hAnsi="Georgia" w:eastAsia="Georgia" w:ascii="Georgia"/>
          <w:w w:val="100"/>
          <w:sz w:val="18"/>
          <w:szCs w:val="18"/>
        </w:rPr>
      </w:r>
      <w:r>
        <w:rPr>
          <w:rFonts w:cs="Georgia" w:hAnsi="Georgia" w:eastAsia="Georgia" w:ascii="Georgia"/>
          <w:w w:val="100"/>
          <w:sz w:val="18"/>
          <w:szCs w:val="18"/>
        </w:rPr>
        <w:t> Position Applied for:  </w:t>
      </w:r>
      <w:r>
        <w:rPr>
          <w:rFonts w:cs="Georgia" w:hAnsi="Georgia" w:eastAsia="Georgia" w:ascii="Georgia"/>
          <w:w w:val="100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w w:val="100"/>
          <w:sz w:val="18"/>
          <w:szCs w:val="18"/>
          <w:u w:val="single" w:color="000000"/>
        </w:rPr>
      </w:r>
      <w:r>
        <w:rPr>
          <w:rFonts w:cs="Georgia" w:hAnsi="Georgia" w:eastAsia="Georgia" w:ascii="Georgia"/>
          <w:w w:val="100"/>
          <w:sz w:val="18"/>
          <w:szCs w:val="18"/>
        </w:rPr>
      </w:r>
    </w:p>
    <w:p>
      <w:pPr>
        <w:rPr>
          <w:rFonts w:cs="Georgia" w:hAnsi="Georgia" w:eastAsia="Georgia" w:ascii="Georgia"/>
          <w:sz w:val="18"/>
          <w:szCs w:val="18"/>
        </w:rPr>
        <w:tabs>
          <w:tab w:pos="6520" w:val="left"/>
        </w:tabs>
        <w:jc w:val="left"/>
        <w:spacing w:lineRule="exact" w:line="200"/>
        <w:ind w:left="100"/>
      </w:pPr>
      <w:r>
        <w:rPr>
          <w:rFonts w:cs="Georgia" w:hAnsi="Georgia" w:eastAsia="Georgia" w:ascii="Georgia"/>
          <w:sz w:val="18"/>
          <w:szCs w:val="18"/>
        </w:rPr>
        <w:t>Are you a citizen of the United States (Yes/No)? 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18"/>
          <w:szCs w:val="18"/>
        </w:rPr>
        <w:tabs>
          <w:tab w:pos="6520" w:val="left"/>
        </w:tabs>
        <w:jc w:val="left"/>
        <w:ind w:left="100"/>
      </w:pPr>
      <w:r>
        <w:rPr>
          <w:rFonts w:cs="Georgia" w:hAnsi="Georgia" w:eastAsia="Georgia" w:ascii="Georgia"/>
          <w:sz w:val="18"/>
          <w:szCs w:val="18"/>
        </w:rPr>
        <w:t>If no, are you authorized to work in the United States (Yes/No)?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18"/>
          <w:szCs w:val="18"/>
        </w:rPr>
        <w:tabs>
          <w:tab w:pos="5780" w:val="left"/>
          <w:tab w:pos="9480" w:val="left"/>
        </w:tabs>
        <w:jc w:val="left"/>
        <w:spacing w:lineRule="auto" w:line="447"/>
        <w:ind w:left="100" w:right="79"/>
      </w:pPr>
      <w:r>
        <w:rPr>
          <w:rFonts w:cs="Georgia" w:hAnsi="Georgia" w:eastAsia="Georgia" w:ascii="Georgia"/>
          <w:sz w:val="18"/>
          <w:szCs w:val="18"/>
        </w:rPr>
        <w:t>Have you ever </w:t>
      </w:r>
      <w:r>
        <w:rPr>
          <w:rFonts w:cs="Georgia" w:hAnsi="Georgia" w:eastAsia="Georgia" w:ascii="Georgia"/>
          <w:sz w:val="18"/>
          <w:szCs w:val="18"/>
        </w:rPr>
        <w:t>worked for ‘a hip joint’ (Yes/ No)?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                                           </w:t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</w:t>
      </w:r>
      <w:r>
        <w:rPr>
          <w:rFonts w:cs="Georgia" w:hAnsi="Georgia" w:eastAsia="Georgia" w:ascii="Georgia"/>
          <w:sz w:val="18"/>
          <w:szCs w:val="18"/>
        </w:rPr>
        <w:t>If yes, when?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Have you ever been convicted of a felony (Yes/No)?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</w:p>
    <w:p>
      <w:pPr>
        <w:rPr>
          <w:rFonts w:cs="Georgia" w:hAnsi="Georgia" w:eastAsia="Georgia" w:ascii="Georgia"/>
          <w:sz w:val="18"/>
          <w:szCs w:val="18"/>
        </w:rPr>
        <w:tabs>
          <w:tab w:pos="9480" w:val="left"/>
        </w:tabs>
        <w:jc w:val="left"/>
        <w:spacing w:lineRule="exact" w:line="200"/>
        <w:ind w:left="100"/>
      </w:pPr>
      <w:r>
        <w:rPr>
          <w:rFonts w:cs="Georgia" w:hAnsi="Georgia" w:eastAsia="Georgia" w:ascii="Georgia"/>
          <w:sz w:val="18"/>
          <w:szCs w:val="18"/>
        </w:rPr>
        <w:t>If yes, explain: 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Georgia" w:hAnsi="Georgia" w:eastAsia="Georgia" w:ascii="Georgia"/>
          <w:sz w:val="22"/>
          <w:szCs w:val="22"/>
        </w:rPr>
        <w:jc w:val="center"/>
        <w:spacing w:lineRule="exact" w:line="240"/>
        <w:ind w:left="4164" w:right="4204"/>
      </w:pP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E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du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ca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t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i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o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n</w:t>
      </w: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Georgia" w:hAnsi="Georgia" w:eastAsia="Georgia" w:ascii="Georgia"/>
          <w:sz w:val="18"/>
          <w:szCs w:val="18"/>
        </w:rPr>
        <w:tabs>
          <w:tab w:pos="3760" w:val="left"/>
          <w:tab w:pos="9480" w:val="left"/>
        </w:tabs>
        <w:jc w:val="both"/>
        <w:spacing w:before="40" w:lineRule="auto" w:line="446"/>
        <w:ind w:left="100" w:right="79"/>
      </w:pPr>
      <w:r>
        <w:rPr>
          <w:rFonts w:cs="Georgia" w:hAnsi="Georgia" w:eastAsia="Georgia" w:ascii="Georgia"/>
          <w:sz w:val="18"/>
          <w:szCs w:val="18"/>
        </w:rPr>
        <w:t>High School: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                                                                         </w:t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Address: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Dates Attended: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                                                  </w:t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Did you graduate (yes/no)?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Diploma: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</w:p>
    <w:p>
      <w:pPr>
        <w:rPr>
          <w:rFonts w:cs="Georgia" w:hAnsi="Georgia" w:eastAsia="Georgia" w:ascii="Georgia"/>
          <w:sz w:val="18"/>
          <w:szCs w:val="18"/>
        </w:rPr>
        <w:jc w:val="both"/>
        <w:spacing w:before="1"/>
        <w:ind w:left="100" w:right="5173"/>
      </w:pPr>
      <w:r>
        <w:pict>
          <v:group style="position:absolute;margin-left:104.2pt;margin-top:11.9529pt;width:144.75pt;height:0pt;mso-position-horizontal-relative:page;mso-position-vertical-relative:paragraph;z-index:-157" coordorigin="2084,239" coordsize="2895,0">
            <v:shape style="position:absolute;left:2084;top:239;width:2895;height:0" coordorigin="2084,239" coordsize="2895,0" path="m2084,239l4979,239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286.5pt;margin-top:11.9529pt;width:255pt;height:0pt;mso-position-horizontal-relative:page;mso-position-vertical-relative:paragraph;z-index:-156" coordorigin="5730,239" coordsize="5100,0">
            <v:shape style="position:absolute;left:5730;top:239;width:5100;height:0" coordorigin="5730,239" coordsize="5100,0" path="m5730,239l10830,239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College:                                                                    Address: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lineRule="auto" w:line="447"/>
        <w:ind w:left="100" w:right="3695"/>
      </w:pPr>
      <w:r>
        <w:pict>
          <v:group style="position:absolute;margin-left:138pt;margin-top:12.4229pt;width:111pt;height:0pt;mso-position-horizontal-relative:page;mso-position-vertical-relative:paragraph;z-index:-155" coordorigin="2760,248" coordsize="2220,0">
            <v:shape style="position:absolute;left:2760;top:248;width:2220;height:0" coordorigin="2760,248" coordsize="2220,0" path="m2760,248l4980,248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61.5pt;margin-top:12.4229pt;width:180pt;height:0pt;mso-position-horizontal-relative:page;mso-position-vertical-relative:paragraph;z-index:-154" coordorigin="7230,248" coordsize="3600,0">
            <v:shape style="position:absolute;left:7230;top:248;width:3600;height:0" coordorigin="7230,248" coordsize="3600,0" path="m7230,248l10830,248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104.25pt;margin-top:29.6629pt;width:156pt;height:0pt;mso-position-horizontal-relative:page;mso-position-vertical-relative:paragraph;z-index:-153" coordorigin="2085,593" coordsize="3120,0">
            <v:shape style="position:absolute;left:2085;top:593;width:3120;height:0" coordorigin="2085,593" coordsize="3120,0" path="m2085,593l5205,593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99.75pt;margin-top:49.1929pt;width:183pt;height:0pt;mso-position-horizontal-relative:page;mso-position-vertical-relative:paragraph;z-index:-152" coordorigin="1995,984" coordsize="3660,0">
            <v:shape style="position:absolute;left:1995;top:984;width:3660;height:0" coordorigin="1995,984" coordsize="3660,0" path="m1995,984l5655,984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24pt;margin-top:49.1929pt;width:217.5pt;height:0pt;mso-position-horizontal-relative:page;mso-position-vertical-relative:paragraph;z-index:-151" coordorigin="6480,984" coordsize="4350,0">
            <v:shape style="position:absolute;left:6480;top:984;width:4350;height:0" coordorigin="6480,984" coordsize="4350,0" path="m6480,984l10830,984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Dates Attended:                                                     Did you graduate (yes/no)?</w:t>
      </w:r>
      <w:r>
        <w:rPr>
          <w:rFonts w:cs="Georgia" w:hAnsi="Georgia" w:eastAsia="Georgia" w:ascii="Georgia"/>
          <w:sz w:val="18"/>
          <w:szCs w:val="18"/>
        </w:rPr>
        <w:t> Degree:</w:t>
      </w:r>
    </w:p>
    <w:p>
      <w:pPr>
        <w:rPr>
          <w:rFonts w:cs="Georgia" w:hAnsi="Georgia" w:eastAsia="Georgia" w:ascii="Georgia"/>
          <w:sz w:val="18"/>
          <w:szCs w:val="18"/>
        </w:rPr>
        <w:jc w:val="both"/>
        <w:ind w:left="100" w:right="4453"/>
      </w:pPr>
      <w:r>
        <w:rPr>
          <w:rFonts w:cs="Georgia" w:hAnsi="Georgia" w:eastAsia="Georgia" w:ascii="Georgia"/>
          <w:sz w:val="18"/>
          <w:szCs w:val="18"/>
        </w:rPr>
        <w:t>Other:                                                                                        Address: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18"/>
          <w:szCs w:val="18"/>
        </w:rPr>
        <w:jc w:val="both"/>
        <w:ind w:left="100" w:right="3698"/>
      </w:pPr>
      <w:r>
        <w:pict>
          <v:group style="position:absolute;margin-left:138pt;margin-top:10.8129pt;width:114pt;height:0pt;mso-position-horizontal-relative:page;mso-position-vertical-relative:paragraph;z-index:-150" coordorigin="2760,216" coordsize="2280,0">
            <v:shape style="position:absolute;left:2760;top:216;width:2280;height:0" coordorigin="2760,216" coordsize="2280,0" path="m2760,216l5040,216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61.5pt;margin-top:10.8129pt;width:180pt;height:0pt;mso-position-horizontal-relative:page;mso-position-vertical-relative:paragraph;z-index:-149" coordorigin="7230,216" coordsize="3600,0">
            <v:shape style="position:absolute;left:7230;top:216;width:3600;height:0" coordorigin="7230,216" coordsize="3600,0" path="m7230,216l10830,216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Dates Attended:                                                     Did you graduate (yes/no)?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22"/>
          <w:szCs w:val="22"/>
        </w:rPr>
        <w:jc w:val="center"/>
        <w:spacing w:lineRule="exact" w:line="240"/>
        <w:ind w:left="4113" w:right="4152"/>
      </w:pP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R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e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fer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e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n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c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e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s</w:t>
      </w: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before="40"/>
        <w:ind w:left="100"/>
      </w:pPr>
      <w:r>
        <w:rPr>
          <w:rFonts w:cs="Georgia" w:hAnsi="Georgia" w:eastAsia="Georgia" w:ascii="Georgia"/>
          <w:sz w:val="18"/>
          <w:szCs w:val="18"/>
        </w:rPr>
        <w:t>Please list three professional references: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lineRule="auto" w:line="444"/>
        <w:ind w:left="100" w:right="2933"/>
      </w:pPr>
      <w:r>
        <w:pict>
          <v:group style="position:absolute;margin-left:118.5pt;margin-top:11.1529pt;width:168pt;height:0pt;mso-position-horizontal-relative:page;mso-position-vertical-relative:paragraph;z-index:-148" coordorigin="2370,223" coordsize="3360,0">
            <v:shape style="position:absolute;left:2370;top:223;width:3360;height:0" coordorigin="2370,223" coordsize="3360,0" path="m2370,223l5730,223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114.7pt;margin-top:29.8929pt;width:171.75pt;height:0pt;mso-position-horizontal-relative:page;mso-position-vertical-relative:paragraph;z-index:-146" coordorigin="2294,598" coordsize="3435,0">
            <v:shape style="position:absolute;left:2294;top:598;width:3435;height:0" coordorigin="2294,598" coordsize="3435,0" path="m2294,598l5729,598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Full Name:                                                                               Relationship/ Years known:</w:t>
      </w:r>
      <w:r>
        <w:rPr>
          <w:rFonts w:cs="Georgia" w:hAnsi="Georgia" w:eastAsia="Georgia" w:ascii="Georgia"/>
          <w:sz w:val="18"/>
          <w:szCs w:val="18"/>
        </w:rPr>
        <w:t> Company:                                                                                 Phone:</w:t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before="2"/>
        <w:ind w:left="100"/>
      </w:pPr>
      <w:r>
        <w:pict>
          <v:group style="position:absolute;margin-left:104.2pt;margin-top:12.1829pt;width:188.25pt;height:0pt;mso-position-horizontal-relative:page;mso-position-vertical-relative:paragraph;z-index:-144" coordorigin="2084,244" coordsize="3765,0">
            <v:shape style="position:absolute;left:2084;top:244;width:3765;height:0" coordorigin="2084,244" coordsize="3765,0" path="m2084,244l5849,244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Address: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lineRule="auto" w:line="447"/>
        <w:ind w:left="100" w:right="2933"/>
        <w:sectPr>
          <w:pgSz w:w="12240" w:h="15840"/>
          <w:pgMar w:top="260" w:bottom="280" w:left="1340" w:right="1300"/>
        </w:sectPr>
      </w:pPr>
      <w:r>
        <w:pict>
          <v:group style="position:absolute;margin-left:118.5pt;margin-top:10.4139pt;width:168pt;height:0pt;mso-position-horizontal-relative:page;mso-position-vertical-relative:paragraph;z-index:-143" coordorigin="2370,208" coordsize="3360,0">
            <v:shape style="position:absolute;left:2370;top:208;width:3360;height:0" coordorigin="2370,208" coordsize="3360,0" path="m2370,208l5730,208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113.95pt;margin-top:30.0989pt;width:173.25pt;height:0pt;mso-position-horizontal-relative:page;mso-position-vertical-relative:paragraph;z-index:-141" coordorigin="2279,602" coordsize="3465,0">
            <v:shape style="position:absolute;left:2279;top:602;width:3465;height:0" coordorigin="2279,602" coordsize="3465,0" path="m2279,602l5744,602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Full Name:                                                                               Relationship/ Years known:</w:t>
      </w:r>
      <w:r>
        <w:rPr>
          <w:rFonts w:cs="Georgia" w:hAnsi="Georgia" w:eastAsia="Georgia" w:ascii="Georgia"/>
          <w:sz w:val="18"/>
          <w:szCs w:val="18"/>
        </w:rPr>
        <w:t> Company:                                                                                 Phone:</w:t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before="83"/>
        <w:ind w:left="100"/>
      </w:pPr>
      <w:r>
        <w:pict>
          <v:group style="position:absolute;margin-left:113.95pt;margin-top:53.2229pt;width:173.25pt;height:0pt;mso-position-horizontal-relative:page;mso-position-vertical-relative:paragraph;z-index:-136" coordorigin="2279,1064" coordsize="3465,0">
            <v:shape style="position:absolute;left:2279;top:1064;width:3465;height:0" coordorigin="2279,1064" coordsize="3465,0" path="m2279,1064l5744,1064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Address:</w:t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before="2" w:lineRule="atLeast" w:line="380"/>
        <w:ind w:left="100" w:right="3213"/>
        <w:sectPr>
          <w:pgSz w:w="12240" w:h="15840"/>
          <w:pgMar w:top="1360" w:bottom="280" w:left="1340" w:right="1020"/>
        </w:sectPr>
      </w:pPr>
      <w:r>
        <w:pict>
          <v:group style="position:absolute;margin-left:109.45pt;margin-top:1.32686pt;width:177.75pt;height:0pt;mso-position-horizontal-relative:page;mso-position-vertical-relative:paragraph;z-index:-139" coordorigin="2189,27" coordsize="3555,0">
            <v:shape style="position:absolute;left:2189;top:27;width:3555;height:0" coordorigin="2189,27" coordsize="3555,0" path="m2189,27l5744,27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117.75pt;margin-top:19.3669pt;width:169.5pt;height:0pt;mso-position-horizontal-relative:page;mso-position-vertical-relative:paragraph;z-index:-138" coordorigin="2355,387" coordsize="3390,0">
            <v:shape style="position:absolute;left:2355;top:387;width:3390;height:0" coordorigin="2355,387" coordsize="3390,0" path="m2355,387l5745,387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99.7pt;margin-top:19.3669pt;width:152.25pt;height:0pt;mso-position-horizontal-relative:page;mso-position-vertical-relative:paragraph;z-index:-137" coordorigin="7994,387" coordsize="3045,0">
            <v:shape style="position:absolute;left:7994;top:387;width:3045;height:0" coordorigin="7994,387" coordsize="3045,0" path="m7994,387l11039,387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17.2pt;margin-top:121.22pt;width:234.75pt;height:0pt;mso-position-horizontal-relative:page;mso-position-vertical-relative:page;z-index:-135" coordorigin="6344,2424" coordsize="4695,0">
            <v:shape style="position:absolute;left:6344;top:2424;width:4695;height:0" coordorigin="6344,2424" coordsize="4695,0" path="m6344,2424l11039,2424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Full Name:                                                                               Relationship/ Years known:</w:t>
      </w:r>
      <w:r>
        <w:rPr>
          <w:rFonts w:cs="Georgia" w:hAnsi="Georgia" w:eastAsia="Georgia" w:ascii="Georgia"/>
          <w:sz w:val="18"/>
          <w:szCs w:val="18"/>
        </w:rPr>
        <w:t> Company:                                                                                 Phone: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ind w:left="100" w:right="-47"/>
      </w:pPr>
      <w:r>
        <w:pict>
          <v:group style="position:absolute;margin-left:109.45pt;margin-top:11.4229pt;width:177.75pt;height:0pt;mso-position-horizontal-relative:page;mso-position-vertical-relative:paragraph;z-index:-134" coordorigin="2189,228" coordsize="3555,0">
            <v:shape style="position:absolute;left:2189;top:228;width:3555;height:0" coordorigin="2189,228" coordsize="3555,0" path="m2189,228l5744,228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Address: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eorgia" w:hAnsi="Georgia" w:eastAsia="Georgia" w:ascii="Georgia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260" w:bottom="280" w:left="1340" w:right="1020"/>
          <w:cols w:num="2" w:equalWidth="off">
            <w:col w:w="800" w:space="2725"/>
            <w:col w:w="6355"/>
          </w:cols>
        </w:sectPr>
      </w:pP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P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r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e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viou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s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 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E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m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p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l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o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y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m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e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n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t</w:t>
      </w: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before="40" w:lineRule="auto" w:line="444"/>
        <w:ind w:left="100" w:right="3795"/>
      </w:pPr>
      <w:r>
        <w:pict>
          <v:group style="position:absolute;margin-left:113.95pt;margin-top:13.3829pt;width:210.75pt;height:0pt;mso-position-horizontal-relative:page;mso-position-vertical-relative:paragraph;z-index:-133" coordorigin="2279,268" coordsize="4215,0">
            <v:shape style="position:absolute;left:2279;top:268;width:4215;height:0" coordorigin="2279,268" coordsize="4215,0" path="m2279,268l6494,268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52.5pt;margin-top:13.3829pt;width:199.5pt;height:0pt;mso-position-horizontal-relative:page;mso-position-vertical-relative:paragraph;z-index:-132" coordorigin="7050,268" coordsize="3990,0">
            <v:shape style="position:absolute;left:7050;top:268;width:3990;height:0" coordorigin="7050,268" coordsize="3990,0" path="m7050,268l11040,268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109.5pt;margin-top:32.1229pt;width:211.5pt;height:0pt;mso-position-horizontal-relative:page;mso-position-vertical-relative:paragraph;z-index:-131" coordorigin="2190,642" coordsize="4230,0">
            <v:shape style="position:absolute;left:2190;top:642;width:4230;height:0" coordorigin="2190,642" coordsize="4230,0" path="m2190,642l6420,642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71.2pt;margin-top:32.1229pt;width:180.75pt;height:0pt;mso-position-horizontal-relative:page;mso-position-vertical-relative:paragraph;z-index:-130" coordorigin="7424,642" coordsize="3615,0">
            <v:shape style="position:absolute;left:7424;top:642;width:3615;height:0" coordorigin="7424,642" coordsize="3615,0" path="m7424,642l11039,642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Company:                                                                                                 Phone:</w:t>
      </w:r>
      <w:r>
        <w:rPr>
          <w:rFonts w:cs="Georgia" w:hAnsi="Georgia" w:eastAsia="Georgia" w:ascii="Georgia"/>
          <w:sz w:val="18"/>
          <w:szCs w:val="18"/>
        </w:rPr>
        <w:t> Address:                                                                                                    Supervisor:</w:t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before="2" w:lineRule="auto" w:line="444"/>
        <w:ind w:left="100" w:right="2096"/>
      </w:pPr>
      <w:r>
        <w:pict>
          <v:group style="position:absolute;margin-left:109.5pt;margin-top:10.1629pt;width:136.5pt;height:0pt;mso-position-horizontal-relative:page;mso-position-vertical-relative:paragraph;z-index:-129" coordorigin="2190,203" coordsize="2730,0">
            <v:shape style="position:absolute;left:2190;top:203;width:2730;height:0" coordorigin="2190,203" coordsize="2730,0" path="m2190,203l4920,203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17.25pt;margin-top:10.1629pt;width:75pt;height:0pt;mso-position-horizontal-relative:page;mso-position-vertical-relative:paragraph;z-index:-128" coordorigin="6345,203" coordsize="1500,0">
            <v:shape style="position:absolute;left:6345;top:203;width:1500;height:0" coordorigin="6345,203" coordsize="1500,0" path="m6345,203l7845,203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456pt;margin-top:10.1629pt;width:96pt;height:0pt;mso-position-horizontal-relative:page;mso-position-vertical-relative:paragraph;z-index:-127" coordorigin="9120,203" coordsize="1920,0">
            <v:shape style="position:absolute;left:9120;top:203;width:1920;height:0" coordorigin="9120,203" coordsize="1920,0" path="m9120,203l11040,203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143.25pt;margin-top:30.7029pt;width:408.75pt;height:0pt;mso-position-horizontal-relative:page;mso-position-vertical-relative:paragraph;z-index:-126" coordorigin="2865,614" coordsize="8175,0">
            <v:shape style="position:absolute;left:2865;top:614;width:8175;height:0" coordorigin="2865,614" coordsize="8175,0" path="m2865,614l11040,614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Job Title:                                                                  Starting Salary:                                      Ending Salary:</w:t>
      </w:r>
      <w:r>
        <w:rPr>
          <w:rFonts w:cs="Georgia" w:hAnsi="Georgia" w:eastAsia="Georgia" w:ascii="Georgia"/>
          <w:sz w:val="18"/>
          <w:szCs w:val="18"/>
        </w:rPr>
        <w:t> Responsibilities:</w:t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before="3"/>
        <w:ind w:left="100"/>
      </w:pPr>
      <w:r>
        <w:pict>
          <v:group style="position:absolute;margin-left:152.2pt;margin-top:10.4129pt;width:129.75pt;height:0pt;mso-position-horizontal-relative:page;mso-position-vertical-relative:paragraph;z-index:-125" coordorigin="3044,208" coordsize="2595,0">
            <v:shape style="position:absolute;left:3044;top:208;width:2595;height:0" coordorigin="3044,208" coordsize="2595,0" path="m3044,208l5639,208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71.2pt;margin-top:10.4129pt;width:180.75pt;height:0pt;mso-position-horizontal-relative:page;mso-position-vertical-relative:paragraph;z-index:-124" coordorigin="7424,208" coordsize="3615,0">
            <v:shape style="position:absolute;left:7424;top:208;width:3615;height:0" coordorigin="7424,208" coordsize="3615,0" path="m7424,208l11039,208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Employment Dates:                                                               Reason for Leaving: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18"/>
          <w:szCs w:val="18"/>
        </w:rPr>
        <w:tabs>
          <w:tab w:pos="9620" w:val="left"/>
        </w:tabs>
        <w:jc w:val="left"/>
        <w:ind w:left="100"/>
      </w:pPr>
      <w:r>
        <w:rPr>
          <w:rFonts w:cs="Georgia" w:hAnsi="Georgia" w:eastAsia="Georgia" w:ascii="Georgia"/>
          <w:sz w:val="18"/>
          <w:szCs w:val="18"/>
        </w:rPr>
        <w:t>May we contact your previous supervisor for a reference (yes/no)?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lineRule="auto" w:line="447"/>
        <w:ind w:left="100" w:right="3795"/>
      </w:pPr>
      <w:r>
        <w:pict>
          <v:group style="position:absolute;margin-left:114pt;margin-top:11.6529pt;width:207pt;height:0pt;mso-position-horizontal-relative:page;mso-position-vertical-relative:paragraph;z-index:-123" coordorigin="2280,233" coordsize="4140,0">
            <v:shape style="position:absolute;left:2280;top:233;width:4140;height:0" coordorigin="2280,233" coordsize="4140,0" path="m2280,233l6420,233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52.45pt;margin-top:11.6529pt;width:195.75pt;height:0pt;mso-position-horizontal-relative:page;mso-position-vertical-relative:paragraph;z-index:-122" coordorigin="7049,233" coordsize="3915,0">
            <v:shape style="position:absolute;left:7049;top:233;width:3915;height:0" coordorigin="7049,233" coordsize="3915,0" path="m7049,233l10964,233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109.5pt;margin-top:29.6429pt;width:211.5pt;height:0pt;mso-position-horizontal-relative:page;mso-position-vertical-relative:paragraph;z-index:-121" coordorigin="2190,593" coordsize="4230,0">
            <v:shape style="position:absolute;left:2190;top:593;width:4230;height:0" coordorigin="2190,593" coordsize="4230,0" path="m2190,593l6420,593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71.25pt;margin-top:29.6429pt;width:177pt;height:0pt;mso-position-horizontal-relative:page;mso-position-vertical-relative:paragraph;z-index:-120" coordorigin="7425,593" coordsize="3540,0">
            <v:shape style="position:absolute;left:7425;top:593;width:3540;height:0" coordorigin="7425,593" coordsize="3540,0" path="m7425,593l10965,593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109.5pt;margin-top:49.1229pt;width:136.5pt;height:0pt;mso-position-horizontal-relative:page;mso-position-vertical-relative:paragraph;z-index:-119" coordorigin="2190,982" coordsize="2730,0">
            <v:shape style="position:absolute;left:2190;top:982;width:2730;height:0" coordorigin="2190,982" coordsize="2730,0" path="m2190,982l4920,982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17.25pt;margin-top:49.1229pt;width:75pt;height:0pt;mso-position-horizontal-relative:page;mso-position-vertical-relative:paragraph;z-index:-118" coordorigin="6345,982" coordsize="1500,0">
            <v:shape style="position:absolute;left:6345;top:982;width:1500;height:0" coordorigin="6345,982" coordsize="1500,0" path="m6345,982l7845,982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Company:                                                                                                 Phone:</w:t>
      </w:r>
      <w:r>
        <w:rPr>
          <w:rFonts w:cs="Georgia" w:hAnsi="Georgia" w:eastAsia="Georgia" w:ascii="Georgia"/>
          <w:sz w:val="18"/>
          <w:szCs w:val="18"/>
        </w:rPr>
        <w:t> Address:                                                                                                    Supervisor:</w:t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lineRule="exact" w:line="200"/>
        <w:ind w:left="100"/>
      </w:pPr>
      <w:r>
        <w:pict>
          <v:group style="position:absolute;margin-left:456pt;margin-top:10.9611pt;width:96pt;height:0pt;mso-position-horizontal-relative:page;mso-position-vertical-relative:paragraph;z-index:-117" coordorigin="9120,219" coordsize="1920,0">
            <v:shape style="position:absolute;left:9120;top:219;width:1920;height:0" coordorigin="9120,219" coordsize="1920,0" path="m9120,219l11040,219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Job Title:                                                                  Starting Salary:                                      Ending Salary: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ind w:left="100"/>
      </w:pPr>
      <w:r>
        <w:pict>
          <v:group style="position:absolute;margin-left:143.2pt;margin-top:10.0429pt;width:408.75pt;height:0pt;mso-position-horizontal-relative:page;mso-position-vertical-relative:paragraph;z-index:-116" coordorigin="2864,201" coordsize="8175,0">
            <v:shape style="position:absolute;left:2864;top:201;width:8175;height:0" coordorigin="2864,201" coordsize="8175,0" path="m2864,201l11039,201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Responsibilities: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lineRule="auto" w:line="444"/>
        <w:ind w:left="100" w:right="3846"/>
      </w:pPr>
      <w:r>
        <w:pict>
          <v:group style="position:absolute;margin-left:152.25pt;margin-top:11.1929pt;width:135pt;height:0pt;mso-position-horizontal-relative:page;mso-position-vertical-relative:paragraph;z-index:-115" coordorigin="3045,224" coordsize="2700,0">
            <v:shape style="position:absolute;left:3045;top:224;width:2700;height:0" coordorigin="3045,224" coordsize="2700,0" path="m3045,224l5745,224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71.25pt;margin-top:11.1929pt;width:184.5pt;height:0pt;mso-position-horizontal-relative:page;mso-position-vertical-relative:paragraph;z-index:-114" coordorigin="7425,224" coordsize="3690,0">
            <v:shape style="position:absolute;left:7425;top:224;width:3690;height:0" coordorigin="7425,224" coordsize="3690,0" path="m7425,224l11115,224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35.25pt;margin-top:29.1829pt;width:220.5pt;height:0pt;mso-position-horizontal-relative:page;mso-position-vertical-relative:paragraph;z-index:-113" coordorigin="6705,584" coordsize="4410,0">
            <v:shape style="position:absolute;left:6705;top:584;width:4410;height:0" coordorigin="6705,584" coordsize="4410,0" path="m6705,584l11115,584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Employment Dates:                                                               Reason for Leaving:</w:t>
      </w:r>
      <w:r>
        <w:rPr>
          <w:rFonts w:cs="Georgia" w:hAnsi="Georgia" w:eastAsia="Georgia" w:ascii="Georgia"/>
          <w:sz w:val="18"/>
          <w:szCs w:val="18"/>
        </w:rPr>
        <w:t> May we contact your previous supervisor for a reference (yes/no)?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lineRule="auto" w:line="447"/>
        <w:ind w:left="100" w:right="3795"/>
      </w:pPr>
      <w:r>
        <w:pict>
          <v:group style="position:absolute;margin-left:114pt;margin-top:11.1829pt;width:207pt;height:0pt;mso-position-horizontal-relative:page;mso-position-vertical-relative:paragraph;z-index:-112" coordorigin="2280,224" coordsize="4140,0">
            <v:shape style="position:absolute;left:2280;top:224;width:4140;height:0" coordorigin="2280,224" coordsize="4140,0" path="m2280,224l6420,224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52.5pt;margin-top:11.1829pt;width:203.25pt;height:0pt;mso-position-horizontal-relative:page;mso-position-vertical-relative:paragraph;z-index:-111" coordorigin="7050,224" coordsize="4065,0">
            <v:shape style="position:absolute;left:7050;top:224;width:4065;height:0" coordorigin="7050,224" coordsize="4065,0" path="m7050,224l11115,224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109.5pt;margin-top:29.1729pt;width:211.5pt;height:0pt;mso-position-horizontal-relative:page;mso-position-vertical-relative:paragraph;z-index:-110" coordorigin="2190,583" coordsize="4230,0">
            <v:shape style="position:absolute;left:2190;top:583;width:4230;height:0" coordorigin="2190,583" coordsize="4230,0" path="m2190,583l6420,583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71.2pt;margin-top:29.1729pt;width:180.75pt;height:0pt;mso-position-horizontal-relative:page;mso-position-vertical-relative:paragraph;z-index:-109" coordorigin="7424,583" coordsize="3615,0">
            <v:shape style="position:absolute;left:7424;top:583;width:3615;height:0" coordorigin="7424,583" coordsize="3615,0" path="m7424,583l11039,583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Company:                                                                                                 Phone:</w:t>
      </w:r>
      <w:r>
        <w:rPr>
          <w:rFonts w:cs="Georgia" w:hAnsi="Georgia" w:eastAsia="Georgia" w:ascii="Georgia"/>
          <w:sz w:val="18"/>
          <w:szCs w:val="18"/>
        </w:rPr>
        <w:t> Address:                                                                                                    Supervisor:</w:t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lineRule="auto" w:line="444"/>
        <w:ind w:left="100" w:right="2096"/>
      </w:pPr>
      <w:r>
        <w:pict>
          <v:group style="position:absolute;margin-left:111.75pt;margin-top:11.2429pt;width:141pt;height:0pt;mso-position-horizontal-relative:page;mso-position-vertical-relative:paragraph;z-index:-108" coordorigin="2235,225" coordsize="2820,0">
            <v:shape style="position:absolute;left:2235;top:225;width:2820;height:0" coordorigin="2235,225" coordsize="2820,0" path="m2235,225l5055,225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17.25pt;margin-top:11.2429pt;width:75pt;height:0pt;mso-position-horizontal-relative:page;mso-position-vertical-relative:paragraph;z-index:-107" coordorigin="6345,225" coordsize="1500,0">
            <v:shape style="position:absolute;left:6345;top:225;width:1500;height:0" coordorigin="6345,225" coordsize="1500,0" path="m6345,225l7845,225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455.95pt;margin-top:11.2429pt;width:99.75pt;height:0pt;mso-position-horizontal-relative:page;mso-position-vertical-relative:paragraph;z-index:-106" coordorigin="9119,225" coordsize="1995,0">
            <v:shape style="position:absolute;left:9119;top:225;width:1995;height:0" coordorigin="9119,225" coordsize="1995,0" path="m9119,225l11114,225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139.45pt;margin-top:29.2829pt;width:416.25pt;height:0pt;mso-position-horizontal-relative:page;mso-position-vertical-relative:paragraph;z-index:-105" coordorigin="2789,586" coordsize="8325,0">
            <v:shape style="position:absolute;left:2789;top:586;width:8325;height:0" coordorigin="2789,586" coordsize="8325,0" path="m2789,586l11114,586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Job Title:                                                                  Starting Salary:                                      Ending Salary:</w:t>
      </w:r>
      <w:r>
        <w:rPr>
          <w:rFonts w:cs="Georgia" w:hAnsi="Georgia" w:eastAsia="Georgia" w:ascii="Georgia"/>
          <w:sz w:val="18"/>
          <w:szCs w:val="18"/>
        </w:rPr>
        <w:t> Responsibilities:</w:t>
      </w:r>
    </w:p>
    <w:p>
      <w:pPr>
        <w:rPr>
          <w:rFonts w:cs="Georgia" w:hAnsi="Georgia" w:eastAsia="Georgia" w:ascii="Georgia"/>
          <w:sz w:val="18"/>
          <w:szCs w:val="18"/>
        </w:rPr>
        <w:tabs>
          <w:tab w:pos="9760" w:val="left"/>
        </w:tabs>
        <w:jc w:val="left"/>
        <w:spacing w:before="2" w:lineRule="auto" w:line="447"/>
        <w:ind w:left="100" w:right="74"/>
      </w:pPr>
      <w:r>
        <w:rPr>
          <w:rFonts w:cs="Georgia" w:hAnsi="Georgia" w:eastAsia="Georgia" w:ascii="Georgia"/>
          <w:sz w:val="18"/>
          <w:szCs w:val="18"/>
        </w:rPr>
        <w:t>Employment Dates: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                                                             </w:t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Reason for Leaving: 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May we contact your previous supervisor for a reference (yes/no)?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</w:p>
    <w:p>
      <w:pPr>
        <w:rPr>
          <w:rFonts w:cs="Georgia" w:hAnsi="Georgia" w:eastAsia="Georgia" w:ascii="Georgia"/>
          <w:sz w:val="22"/>
          <w:szCs w:val="22"/>
        </w:rPr>
        <w:jc w:val="center"/>
        <w:spacing w:lineRule="exact" w:line="220"/>
        <w:ind w:left="3844" w:right="4165"/>
      </w:pP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Mi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l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i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t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ar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y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 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S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e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rvi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ce</w:t>
      </w: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Georgia" w:hAnsi="Georgia" w:eastAsia="Georgia" w:ascii="Georgia"/>
          <w:sz w:val="18"/>
          <w:szCs w:val="18"/>
        </w:rPr>
        <w:tabs>
          <w:tab w:pos="8660" w:val="left"/>
        </w:tabs>
        <w:jc w:val="both"/>
        <w:spacing w:before="40" w:lineRule="auto" w:line="448"/>
        <w:ind w:left="100" w:right="1184"/>
      </w:pPr>
      <w:r>
        <w:rPr>
          <w:rFonts w:cs="Georgia" w:hAnsi="Georgia" w:eastAsia="Georgia" w:ascii="Georgia"/>
          <w:sz w:val="18"/>
          <w:szCs w:val="18"/>
        </w:rPr>
        <w:t>Branch: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                                                                                 </w:t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  From: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                                   </w:t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 To: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Rank at Discharge: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                                                               </w:t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Type of Discharge: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  <w:r>
        <w:rPr>
          <w:rFonts w:cs="Georgia" w:hAnsi="Georgia" w:eastAsia="Georgia" w:ascii="Georgia"/>
          <w:sz w:val="18"/>
          <w:szCs w:val="18"/>
        </w:rPr>
        <w:t> If other than honorable, explain: </w:t>
      </w:r>
      <w:r>
        <w:rPr>
          <w:rFonts w:cs="Georgia" w:hAnsi="Georgia" w:eastAsia="Georgia" w:ascii="Georgia"/>
          <w:sz w:val="18"/>
          <w:szCs w:val="18"/>
          <w:u w:val="single" w:color="000000"/>
        </w:rPr>
        <w:t> </w:t>
        <w:tab/>
      </w:r>
      <w:r>
        <w:rPr>
          <w:rFonts w:cs="Georgia" w:hAnsi="Georgia" w:eastAsia="Georgia" w:ascii="Georgia"/>
          <w:sz w:val="18"/>
          <w:szCs w:val="18"/>
          <w:u w:val="single" w:color="000000"/>
        </w:rPr>
      </w:r>
      <w:r>
        <w:rPr>
          <w:rFonts w:cs="Georgia" w:hAnsi="Georgia" w:eastAsia="Georgia" w:ascii="Georgia"/>
          <w:sz w:val="18"/>
          <w:szCs w:val="18"/>
        </w:rPr>
      </w:r>
    </w:p>
    <w:p>
      <w:pPr>
        <w:rPr>
          <w:rFonts w:cs="Georgia" w:hAnsi="Georgia" w:eastAsia="Georgia" w:ascii="Georgia"/>
          <w:sz w:val="22"/>
          <w:szCs w:val="22"/>
        </w:rPr>
        <w:jc w:val="center"/>
        <w:spacing w:lineRule="exact" w:line="220"/>
        <w:ind w:left="3427" w:right="3747"/>
      </w:pP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Di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sc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l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a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i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m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e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r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 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&amp;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 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S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i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gn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a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t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u</w:t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</w:r>
      <w:r>
        <w:rPr>
          <w:rFonts w:cs="Georgia" w:hAnsi="Georgia" w:eastAsia="Georgia" w:ascii="Georgia"/>
          <w:b/>
          <w:position w:val="-1"/>
          <w:sz w:val="22"/>
          <w:szCs w:val="22"/>
          <w:u w:val="single" w:color="000000"/>
        </w:rPr>
        <w:t>re</w:t>
      </w:r>
      <w:r>
        <w:rPr>
          <w:rFonts w:cs="Georgia" w:hAnsi="Georgia" w:eastAsia="Georgia" w:ascii="Georgia"/>
          <w:b/>
          <w:position w:val="-1"/>
          <w:sz w:val="22"/>
          <w:szCs w:val="22"/>
        </w:rPr>
      </w:r>
      <w:r>
        <w:rPr>
          <w:rFonts w:cs="Georgia" w:hAnsi="Georgia" w:eastAsia="Georgia" w:ascii="Georgia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spacing w:before="40" w:lineRule="auto" w:line="260"/>
        <w:ind w:left="100" w:right="930"/>
      </w:pPr>
      <w:r>
        <w:rPr>
          <w:rFonts w:cs="Georgia" w:hAnsi="Georgia" w:eastAsia="Georgia" w:ascii="Georgia"/>
          <w:sz w:val="18"/>
          <w:szCs w:val="18"/>
        </w:rPr>
        <w:t>I certify that my answers are true and complete to the best of my knowledge. If this application leads to my</w:t>
      </w:r>
      <w:r>
        <w:rPr>
          <w:rFonts w:cs="Georgia" w:hAnsi="Georgia" w:eastAsia="Georgia" w:ascii="Georgia"/>
          <w:sz w:val="18"/>
          <w:szCs w:val="18"/>
        </w:rPr>
        <w:t> employment, I understand that false or misleading information in my application or interview may result in my</w:t>
      </w:r>
      <w:r>
        <w:rPr>
          <w:rFonts w:cs="Georgia" w:hAnsi="Georgia" w:eastAsia="Georgia" w:ascii="Georgia"/>
          <w:sz w:val="18"/>
          <w:szCs w:val="18"/>
        </w:rPr>
        <w:t> release.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ind w:left="100"/>
      </w:pPr>
      <w:r>
        <w:pict>
          <v:group style="position:absolute;margin-left:114pt;margin-top:11.7299pt;width:208.5pt;height:0pt;mso-position-horizontal-relative:page;mso-position-vertical-relative:paragraph;z-index:-104" coordorigin="2280,235" coordsize="4170,0">
            <v:shape style="position:absolute;left:2280;top:235;width:4170;height:0" coordorigin="2280,235" coordsize="4170,0" path="m2280,235l6450,235e" filled="f" stroked="t" strokeweight="0.5pt" strokecolor="#000000">
              <v:path arrowok="t"/>
            </v:shape>
            <w10:wrap type="none"/>
          </v:group>
        </w:pict>
      </w:r>
      <w:r>
        <w:pict>
          <v:group style="position:absolute;margin-left:347.2pt;margin-top:11.7299pt;width:138.75pt;height:0pt;mso-position-horizontal-relative:page;mso-position-vertical-relative:paragraph;z-index:-103" coordorigin="6944,235" coordsize="2775,0">
            <v:shape style="position:absolute;left:6944;top:235;width:2775;height:0" coordorigin="6944,235" coordsize="2775,0" path="m6944,235l9719,235e" filled="f" stroked="t" strokeweight="0.5pt" strokecolor="#000000">
              <v:path arrowok="t"/>
            </v:shape>
            <w10:wrap type="none"/>
          </v:group>
        </w:pict>
      </w:r>
      <w:r>
        <w:rPr>
          <w:rFonts w:cs="Georgia" w:hAnsi="Georgia" w:eastAsia="Georgia" w:ascii="Georgia"/>
          <w:sz w:val="18"/>
          <w:szCs w:val="18"/>
        </w:rPr>
        <w:t>Signature:                                                                                                 Date:</w:t>
      </w:r>
    </w:p>
    <w:sectPr>
      <w:type w:val="continuous"/>
      <w:pgSz w:w="12240" w:h="15840"/>
      <w:pgMar w:top="260" w:bottom="280" w:left="134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