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05624" w14:textId="7C396F42" w:rsidR="00652374" w:rsidRDefault="00652374">
      <w:r>
        <w:rPr>
          <w:noProof/>
        </w:rPr>
        <w:drawing>
          <wp:anchor distT="0" distB="0" distL="114300" distR="114300" simplePos="0" relativeHeight="251659264" behindDoc="1" locked="0" layoutInCell="1" allowOverlap="1" wp14:anchorId="6AFCBCE8" wp14:editId="35B91D37">
            <wp:simplePos x="0" y="0"/>
            <wp:positionH relativeFrom="column">
              <wp:posOffset>1951990</wp:posOffset>
            </wp:positionH>
            <wp:positionV relativeFrom="paragraph">
              <wp:posOffset>-634365</wp:posOffset>
            </wp:positionV>
            <wp:extent cx="2964264" cy="1217272"/>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m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4264" cy="1217272"/>
                    </a:xfrm>
                    <a:prstGeom prst="rect">
                      <a:avLst/>
                    </a:prstGeom>
                  </pic:spPr>
                </pic:pic>
              </a:graphicData>
            </a:graphic>
            <wp14:sizeRelH relativeFrom="margin">
              <wp14:pctWidth>0</wp14:pctWidth>
            </wp14:sizeRelH>
            <wp14:sizeRelV relativeFrom="margin">
              <wp14:pctHeight>0</wp14:pctHeight>
            </wp14:sizeRelV>
          </wp:anchor>
        </w:drawing>
      </w:r>
    </w:p>
    <w:p w14:paraId="7E856E4D" w14:textId="01C84CDD" w:rsidR="00652374" w:rsidRDefault="00652374"/>
    <w:p w14:paraId="5FE58E43" w14:textId="77777777" w:rsidR="00652374" w:rsidRDefault="00652374"/>
    <w:p w14:paraId="048F77C9" w14:textId="77777777" w:rsidR="00652374" w:rsidRDefault="00652374"/>
    <w:p w14:paraId="0EF30C86" w14:textId="77777777" w:rsidR="00652374" w:rsidRDefault="00652374"/>
    <w:p w14:paraId="1D34347E" w14:textId="77777777" w:rsidR="00652374" w:rsidRDefault="00652374"/>
    <w:p w14:paraId="76CE8802" w14:textId="0C356749" w:rsidR="00652374" w:rsidRDefault="00652374"/>
    <w:p w14:paraId="6C44A471" w14:textId="77777777" w:rsidR="00652374" w:rsidRDefault="00652374"/>
    <w:p w14:paraId="20657CA9" w14:textId="77777777" w:rsidR="00652374" w:rsidRDefault="00652374"/>
    <w:p w14:paraId="706C31BD" w14:textId="48EDDBE0" w:rsidR="00652374" w:rsidRDefault="00652374">
      <w:pPr>
        <w:rPr>
          <w:rFonts w:ascii="Arial Narrow" w:hAnsi="Arial Narrow"/>
          <w:b/>
          <w:sz w:val="32"/>
          <w:szCs w:val="20"/>
          <w:u w:val="single"/>
        </w:rPr>
      </w:pPr>
      <w:r w:rsidRPr="002F66E4">
        <w:rPr>
          <w:rFonts w:ascii="Matchmaker" w:hAnsi="Matchmaker"/>
          <w:sz w:val="52"/>
          <w:szCs w:val="20"/>
        </w:rPr>
        <w:t>Katie’s House</w:t>
      </w:r>
      <w:r w:rsidRPr="002F66E4">
        <w:rPr>
          <w:rFonts w:ascii="Arial Narrow" w:hAnsi="Arial Narrow"/>
          <w:sz w:val="52"/>
          <w:szCs w:val="20"/>
        </w:rPr>
        <w:t xml:space="preserve"> </w:t>
      </w:r>
      <w:r w:rsidRPr="00742E6C">
        <w:rPr>
          <w:rFonts w:ascii="Arial Narrow" w:hAnsi="Arial Narrow"/>
          <w:sz w:val="32"/>
          <w:szCs w:val="20"/>
        </w:rPr>
        <w:t>is a Christ</w:t>
      </w:r>
      <w:r w:rsidR="00742E6C" w:rsidRPr="00742E6C">
        <w:rPr>
          <w:rFonts w:ascii="Arial Narrow" w:hAnsi="Arial Narrow"/>
          <w:sz w:val="32"/>
          <w:szCs w:val="20"/>
        </w:rPr>
        <w:t>-</w:t>
      </w:r>
      <w:r w:rsidRPr="00742E6C">
        <w:rPr>
          <w:rFonts w:ascii="Arial Narrow" w:hAnsi="Arial Narrow"/>
          <w:sz w:val="32"/>
          <w:szCs w:val="20"/>
        </w:rPr>
        <w:t xml:space="preserve">centered transitional living home for women who have completed or graduated a rehabilitation program. The purpose of this program is to provide an environment for women to find their full potential through Jesus Christ, and to become role models through their faith that will continue on in their homes, churches and communities. </w:t>
      </w:r>
      <w:r w:rsidR="00D3220E" w:rsidRPr="00742E6C">
        <w:rPr>
          <w:rFonts w:ascii="Arial Narrow" w:hAnsi="Arial Narrow"/>
          <w:sz w:val="32"/>
          <w:szCs w:val="20"/>
        </w:rPr>
        <w:br/>
      </w:r>
      <w:r w:rsidR="00D3220E" w:rsidRPr="00742E6C">
        <w:rPr>
          <w:rFonts w:ascii="Arial Narrow" w:hAnsi="Arial Narrow"/>
          <w:sz w:val="32"/>
          <w:szCs w:val="20"/>
        </w:rPr>
        <w:br/>
      </w:r>
      <w:r w:rsidR="00D3220E" w:rsidRPr="00742E6C">
        <w:rPr>
          <w:rFonts w:ascii="Arial Narrow" w:hAnsi="Arial Narrow"/>
          <w:b/>
          <w:sz w:val="32"/>
          <w:szCs w:val="20"/>
          <w:u w:val="single"/>
        </w:rPr>
        <w:t>Expectations:</w:t>
      </w:r>
    </w:p>
    <w:p w14:paraId="3ABF91EC" w14:textId="77777777" w:rsidR="00742E6C" w:rsidRPr="00742E6C" w:rsidRDefault="00742E6C">
      <w:pPr>
        <w:rPr>
          <w:rFonts w:ascii="Arial Narrow" w:hAnsi="Arial Narrow"/>
          <w:sz w:val="32"/>
          <w:szCs w:val="20"/>
        </w:rPr>
      </w:pPr>
    </w:p>
    <w:p w14:paraId="01BD1168" w14:textId="0DC73714" w:rsidR="00652374" w:rsidRPr="00742E6C" w:rsidRDefault="00D3220E" w:rsidP="00D3220E">
      <w:pPr>
        <w:pStyle w:val="ListParagraph"/>
        <w:numPr>
          <w:ilvl w:val="0"/>
          <w:numId w:val="11"/>
        </w:numPr>
        <w:rPr>
          <w:rFonts w:ascii="Arial Narrow" w:hAnsi="Arial Narrow"/>
          <w:sz w:val="32"/>
          <w:szCs w:val="20"/>
        </w:rPr>
      </w:pPr>
      <w:r w:rsidRPr="00742E6C">
        <w:rPr>
          <w:rFonts w:ascii="Arial Narrow" w:hAnsi="Arial Narrow"/>
          <w:sz w:val="32"/>
          <w:szCs w:val="20"/>
        </w:rPr>
        <w:t>4 Month minimum stay</w:t>
      </w:r>
    </w:p>
    <w:p w14:paraId="00B07D65" w14:textId="1B8211D8" w:rsidR="00D3220E" w:rsidRDefault="00D3220E" w:rsidP="00D3220E">
      <w:pPr>
        <w:pStyle w:val="ListParagraph"/>
        <w:numPr>
          <w:ilvl w:val="0"/>
          <w:numId w:val="11"/>
        </w:numPr>
        <w:rPr>
          <w:rFonts w:ascii="Arial Narrow" w:hAnsi="Arial Narrow"/>
          <w:sz w:val="32"/>
          <w:szCs w:val="20"/>
        </w:rPr>
      </w:pPr>
      <w:r w:rsidRPr="00742E6C">
        <w:rPr>
          <w:rFonts w:ascii="Arial Narrow" w:hAnsi="Arial Narrow"/>
          <w:sz w:val="32"/>
          <w:szCs w:val="20"/>
        </w:rPr>
        <w:t xml:space="preserve">Full-time employment while living at Katie’s House </w:t>
      </w:r>
    </w:p>
    <w:p w14:paraId="4A301EAA" w14:textId="01E44F2F" w:rsidR="00302FF3" w:rsidRPr="00302FF3" w:rsidRDefault="00302FF3" w:rsidP="00302FF3">
      <w:pPr>
        <w:pStyle w:val="ListParagraph"/>
        <w:rPr>
          <w:rFonts w:ascii="Arial Narrow" w:hAnsi="Arial Narrow"/>
          <w:sz w:val="32"/>
          <w:szCs w:val="20"/>
        </w:rPr>
      </w:pPr>
      <w:r>
        <w:rPr>
          <w:rFonts w:ascii="Arial Narrow" w:hAnsi="Arial Narrow"/>
          <w:sz w:val="32"/>
          <w:szCs w:val="20"/>
        </w:rPr>
        <w:t>*exceptions if attending classes and/or other certification opportunities</w:t>
      </w:r>
    </w:p>
    <w:p w14:paraId="0BDF95CA" w14:textId="5F202914" w:rsidR="00D3220E" w:rsidRPr="00742E6C" w:rsidRDefault="00302FF3" w:rsidP="00D3220E">
      <w:pPr>
        <w:pStyle w:val="ListParagraph"/>
        <w:numPr>
          <w:ilvl w:val="0"/>
          <w:numId w:val="11"/>
        </w:numPr>
        <w:rPr>
          <w:rFonts w:ascii="Arial Narrow" w:hAnsi="Arial Narrow"/>
          <w:sz w:val="32"/>
          <w:szCs w:val="20"/>
        </w:rPr>
      </w:pPr>
      <w:r>
        <w:rPr>
          <w:rFonts w:ascii="Arial Narrow" w:hAnsi="Arial Narrow"/>
          <w:sz w:val="32"/>
          <w:szCs w:val="20"/>
        </w:rPr>
        <w:t>Attend Christian</w:t>
      </w:r>
      <w:r w:rsidR="00D3220E" w:rsidRPr="00742E6C">
        <w:rPr>
          <w:rFonts w:ascii="Arial Narrow" w:hAnsi="Arial Narrow"/>
          <w:sz w:val="32"/>
          <w:szCs w:val="20"/>
        </w:rPr>
        <w:t xml:space="preserve"> Church services of your choice. </w:t>
      </w:r>
    </w:p>
    <w:p w14:paraId="67F34C6E" w14:textId="64A132A7" w:rsidR="00D3220E" w:rsidRPr="00742E6C" w:rsidRDefault="00302FF3" w:rsidP="00D3220E">
      <w:pPr>
        <w:pStyle w:val="ListParagraph"/>
        <w:numPr>
          <w:ilvl w:val="0"/>
          <w:numId w:val="11"/>
        </w:numPr>
        <w:rPr>
          <w:rFonts w:ascii="Arial Narrow" w:hAnsi="Arial Narrow"/>
          <w:sz w:val="32"/>
          <w:szCs w:val="20"/>
        </w:rPr>
      </w:pPr>
      <w:r>
        <w:rPr>
          <w:rFonts w:ascii="Arial Narrow" w:hAnsi="Arial Narrow"/>
          <w:sz w:val="32"/>
          <w:szCs w:val="20"/>
        </w:rPr>
        <w:t>Work on life skill class areas such as:</w:t>
      </w:r>
      <w:r w:rsidR="00D3220E" w:rsidRPr="00742E6C">
        <w:rPr>
          <w:rFonts w:ascii="Arial Narrow" w:hAnsi="Arial Narrow"/>
          <w:sz w:val="32"/>
          <w:szCs w:val="20"/>
        </w:rPr>
        <w:t xml:space="preserve"> </w:t>
      </w:r>
    </w:p>
    <w:p w14:paraId="7C274823" w14:textId="46EB52E5" w:rsidR="00D3220E" w:rsidRPr="00742E6C" w:rsidRDefault="00D3220E" w:rsidP="00D3220E">
      <w:pPr>
        <w:pStyle w:val="ListParagraph"/>
        <w:rPr>
          <w:rFonts w:ascii="Arial Narrow" w:hAnsi="Arial Narrow"/>
          <w:sz w:val="32"/>
          <w:szCs w:val="20"/>
        </w:rPr>
      </w:pPr>
      <w:r w:rsidRPr="00742E6C">
        <w:rPr>
          <w:rFonts w:ascii="Arial Narrow" w:hAnsi="Arial Narrow"/>
          <w:sz w:val="32"/>
          <w:szCs w:val="20"/>
        </w:rPr>
        <w:tab/>
        <w:t xml:space="preserve">-Basic </w:t>
      </w:r>
      <w:r w:rsidR="00742E6C" w:rsidRPr="00742E6C">
        <w:rPr>
          <w:rFonts w:ascii="Arial Narrow" w:hAnsi="Arial Narrow"/>
          <w:sz w:val="32"/>
          <w:szCs w:val="20"/>
        </w:rPr>
        <w:t>financial</w:t>
      </w:r>
      <w:r w:rsidRPr="00742E6C">
        <w:rPr>
          <w:rFonts w:ascii="Arial Narrow" w:hAnsi="Arial Narrow"/>
          <w:sz w:val="32"/>
          <w:szCs w:val="20"/>
        </w:rPr>
        <w:t xml:space="preserve"> planning, Parenting, relationships, and career building </w:t>
      </w:r>
    </w:p>
    <w:p w14:paraId="73CAD53B" w14:textId="77777777" w:rsidR="00D3220E" w:rsidRPr="00742E6C" w:rsidRDefault="00D3220E" w:rsidP="00D3220E">
      <w:pPr>
        <w:pStyle w:val="ListParagraph"/>
        <w:numPr>
          <w:ilvl w:val="0"/>
          <w:numId w:val="11"/>
        </w:numPr>
        <w:rPr>
          <w:rFonts w:ascii="Arial Narrow" w:hAnsi="Arial Narrow"/>
          <w:sz w:val="32"/>
          <w:szCs w:val="20"/>
        </w:rPr>
      </w:pPr>
      <w:r w:rsidRPr="00742E6C">
        <w:rPr>
          <w:rFonts w:ascii="Arial Narrow" w:hAnsi="Arial Narrow"/>
          <w:sz w:val="32"/>
          <w:szCs w:val="20"/>
        </w:rPr>
        <w:t>Community and church volunteering</w:t>
      </w:r>
    </w:p>
    <w:p w14:paraId="314B1BAC" w14:textId="54D3CD8A" w:rsidR="00D3220E" w:rsidRPr="00742E6C" w:rsidRDefault="00D3220E" w:rsidP="00D3220E">
      <w:pPr>
        <w:pStyle w:val="ListParagraph"/>
        <w:numPr>
          <w:ilvl w:val="0"/>
          <w:numId w:val="11"/>
        </w:numPr>
        <w:rPr>
          <w:rFonts w:ascii="Arial Narrow" w:hAnsi="Arial Narrow"/>
          <w:sz w:val="32"/>
          <w:szCs w:val="20"/>
        </w:rPr>
      </w:pPr>
      <w:r w:rsidRPr="00742E6C">
        <w:rPr>
          <w:rFonts w:ascii="Arial Narrow" w:hAnsi="Arial Narrow"/>
          <w:sz w:val="32"/>
          <w:szCs w:val="20"/>
        </w:rPr>
        <w:t>Must commit to and abide by house rules</w:t>
      </w:r>
    </w:p>
    <w:p w14:paraId="297158D9" w14:textId="77777777" w:rsidR="00D3220E" w:rsidRPr="00742E6C" w:rsidRDefault="00D3220E" w:rsidP="00D3220E">
      <w:pPr>
        <w:pStyle w:val="ListParagraph"/>
        <w:rPr>
          <w:rFonts w:ascii="Arial Narrow" w:hAnsi="Arial Narrow"/>
          <w:sz w:val="32"/>
          <w:szCs w:val="20"/>
        </w:rPr>
      </w:pPr>
    </w:p>
    <w:p w14:paraId="4E0C9E32" w14:textId="3EC9B32C" w:rsidR="00D3220E" w:rsidRPr="00742E6C" w:rsidRDefault="00D3220E" w:rsidP="00D3220E">
      <w:pPr>
        <w:rPr>
          <w:rFonts w:ascii="Arial Narrow" w:hAnsi="Arial Narrow"/>
          <w:sz w:val="32"/>
          <w:szCs w:val="20"/>
        </w:rPr>
      </w:pPr>
      <w:r w:rsidRPr="00742E6C">
        <w:rPr>
          <w:rFonts w:ascii="Arial Narrow" w:hAnsi="Arial Narrow"/>
          <w:sz w:val="32"/>
          <w:szCs w:val="20"/>
        </w:rPr>
        <w:t xml:space="preserve">We are excited to help you find and achieve the plans God has for you. Our mission is to love and support you as you prepare for the next step in your life. </w:t>
      </w:r>
      <w:r w:rsidR="00742E6C" w:rsidRPr="00742E6C">
        <w:rPr>
          <w:rFonts w:ascii="Arial Narrow" w:hAnsi="Arial Narrow"/>
          <w:sz w:val="32"/>
          <w:szCs w:val="20"/>
        </w:rPr>
        <w:t>We look forward to having you</w:t>
      </w:r>
      <w:r w:rsidR="00742E6C">
        <w:rPr>
          <w:rFonts w:ascii="Arial Narrow" w:hAnsi="Arial Narrow"/>
          <w:sz w:val="32"/>
          <w:szCs w:val="20"/>
        </w:rPr>
        <w:t xml:space="preserve"> be </w:t>
      </w:r>
      <w:r w:rsidR="00302FF3">
        <w:rPr>
          <w:rFonts w:ascii="Arial Narrow" w:hAnsi="Arial Narrow"/>
          <w:sz w:val="32"/>
          <w:szCs w:val="20"/>
        </w:rPr>
        <w:t xml:space="preserve">a part of our family and community. </w:t>
      </w:r>
    </w:p>
    <w:p w14:paraId="2680297A" w14:textId="3CCCBFED" w:rsidR="00742E6C" w:rsidRPr="00742E6C" w:rsidRDefault="00742E6C" w:rsidP="00D3220E">
      <w:pPr>
        <w:rPr>
          <w:rFonts w:ascii="Arial Narrow" w:hAnsi="Arial Narrow"/>
          <w:sz w:val="32"/>
          <w:szCs w:val="20"/>
        </w:rPr>
      </w:pPr>
    </w:p>
    <w:p w14:paraId="15EBB015" w14:textId="508D27E9" w:rsidR="00742E6C" w:rsidRPr="00742E6C" w:rsidRDefault="00742E6C" w:rsidP="00D3220E">
      <w:pPr>
        <w:rPr>
          <w:rFonts w:ascii="Arial Narrow" w:hAnsi="Arial Narrow"/>
          <w:sz w:val="32"/>
          <w:szCs w:val="20"/>
        </w:rPr>
      </w:pPr>
      <w:r w:rsidRPr="00742E6C">
        <w:rPr>
          <w:rFonts w:ascii="Arial Narrow" w:hAnsi="Arial Narrow"/>
          <w:sz w:val="32"/>
          <w:szCs w:val="20"/>
        </w:rPr>
        <w:t xml:space="preserve">With love, </w:t>
      </w:r>
    </w:p>
    <w:p w14:paraId="0DCEC5F6" w14:textId="560A1565" w:rsidR="00742E6C" w:rsidRPr="002F66E4" w:rsidRDefault="00742E6C" w:rsidP="00D3220E">
      <w:pPr>
        <w:rPr>
          <w:rFonts w:ascii="Matchmaker" w:hAnsi="Matchmaker"/>
          <w:sz w:val="28"/>
          <w:szCs w:val="20"/>
        </w:rPr>
      </w:pPr>
      <w:r w:rsidRPr="002F66E4">
        <w:rPr>
          <w:rFonts w:ascii="Arial Narrow" w:hAnsi="Arial Narrow"/>
          <w:sz w:val="28"/>
          <w:szCs w:val="20"/>
        </w:rPr>
        <w:tab/>
      </w:r>
      <w:r w:rsidRPr="002F66E4">
        <w:rPr>
          <w:rFonts w:ascii="Matchmaker" w:hAnsi="Matchmaker"/>
          <w:sz w:val="52"/>
          <w:szCs w:val="20"/>
        </w:rPr>
        <w:t xml:space="preserve">Katie’s House </w:t>
      </w:r>
    </w:p>
    <w:p w14:paraId="435A1733" w14:textId="70FAC484" w:rsidR="00D3220E" w:rsidRDefault="00D3220E" w:rsidP="00D3220E">
      <w:pPr>
        <w:pStyle w:val="ListParagraph"/>
        <w:rPr>
          <w:rFonts w:ascii="Matchmaker" w:hAnsi="Matchmaker"/>
          <w:sz w:val="32"/>
          <w:szCs w:val="20"/>
        </w:rPr>
      </w:pPr>
      <w:r w:rsidRPr="00742E6C">
        <w:rPr>
          <w:rFonts w:ascii="Matchmaker" w:hAnsi="Matchmaker"/>
          <w:sz w:val="32"/>
          <w:szCs w:val="20"/>
        </w:rPr>
        <w:t xml:space="preserve">  </w:t>
      </w:r>
    </w:p>
    <w:p w14:paraId="402BA9FA" w14:textId="77777777" w:rsidR="00742E6C" w:rsidRDefault="00742E6C" w:rsidP="00D3220E">
      <w:pPr>
        <w:pStyle w:val="ListParagraph"/>
        <w:rPr>
          <w:rFonts w:ascii="Matchmaker" w:hAnsi="Matchmaker"/>
          <w:sz w:val="32"/>
          <w:szCs w:val="20"/>
        </w:rPr>
      </w:pPr>
    </w:p>
    <w:p w14:paraId="295FA5CF" w14:textId="77777777" w:rsidR="00742E6C" w:rsidRPr="00742E6C" w:rsidRDefault="00742E6C" w:rsidP="00D3220E">
      <w:pPr>
        <w:pStyle w:val="ListParagraph"/>
        <w:rPr>
          <w:rFonts w:ascii="Matchmaker" w:hAnsi="Matchmaker"/>
          <w:sz w:val="32"/>
          <w:szCs w:val="20"/>
        </w:rPr>
      </w:pPr>
    </w:p>
    <w:tbl>
      <w:tblPr>
        <w:tblW w:w="5000" w:type="pct"/>
        <w:tblCellMar>
          <w:left w:w="0" w:type="dxa"/>
          <w:right w:w="0" w:type="dxa"/>
        </w:tblCellMar>
        <w:tblLook w:val="04A0" w:firstRow="1" w:lastRow="0" w:firstColumn="1" w:lastColumn="0" w:noHBand="0" w:noVBand="1"/>
      </w:tblPr>
      <w:tblGrid>
        <w:gridCol w:w="5040"/>
        <w:gridCol w:w="5040"/>
      </w:tblGrid>
      <w:tr w:rsidR="00856C35" w14:paraId="6F035983" w14:textId="77777777" w:rsidTr="00EB2ADE">
        <w:tc>
          <w:tcPr>
            <w:tcW w:w="5040" w:type="dxa"/>
          </w:tcPr>
          <w:p w14:paraId="6F035981" w14:textId="36D4EE92" w:rsidR="00856C35" w:rsidRDefault="00856C35" w:rsidP="00856C35"/>
        </w:tc>
        <w:tc>
          <w:tcPr>
            <w:tcW w:w="5040" w:type="dxa"/>
          </w:tcPr>
          <w:p w14:paraId="6F035982" w14:textId="601A7298" w:rsidR="00856C35" w:rsidRPr="00C51559" w:rsidRDefault="00856C35" w:rsidP="00856C35">
            <w:pPr>
              <w:pStyle w:val="CompanyName"/>
              <w:rPr>
                <w:sz w:val="28"/>
                <w:szCs w:val="28"/>
              </w:rPr>
            </w:pPr>
          </w:p>
        </w:tc>
      </w:tr>
    </w:tbl>
    <w:p w14:paraId="6F035984" w14:textId="04819D95" w:rsidR="00467865" w:rsidRPr="00275BB5" w:rsidRDefault="00C51559" w:rsidP="00856C35">
      <w:pPr>
        <w:pStyle w:val="Heading1"/>
      </w:pPr>
      <w:r>
        <w:t>Student</w:t>
      </w:r>
      <w:r w:rsidR="00856C35">
        <w:t xml:space="preserve"> Application</w:t>
      </w:r>
      <w:r w:rsidR="00652374">
        <w:t xml:space="preserve"> </w:t>
      </w:r>
    </w:p>
    <w:p w14:paraId="6F035985"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6F03598C" w14:textId="77777777" w:rsidTr="00176E67">
        <w:trPr>
          <w:trHeight w:val="432"/>
        </w:trPr>
        <w:tc>
          <w:tcPr>
            <w:tcW w:w="1081" w:type="dxa"/>
            <w:vAlign w:val="bottom"/>
          </w:tcPr>
          <w:p w14:paraId="6F035986"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6F035987" w14:textId="77777777" w:rsidR="00A82BA3" w:rsidRPr="009C220D" w:rsidRDefault="00A82BA3" w:rsidP="00440CD8">
            <w:pPr>
              <w:pStyle w:val="FieldText"/>
            </w:pPr>
          </w:p>
        </w:tc>
        <w:tc>
          <w:tcPr>
            <w:tcW w:w="2865" w:type="dxa"/>
            <w:tcBorders>
              <w:bottom w:val="single" w:sz="4" w:space="0" w:color="auto"/>
            </w:tcBorders>
            <w:vAlign w:val="bottom"/>
          </w:tcPr>
          <w:p w14:paraId="6F035988" w14:textId="77777777" w:rsidR="00A82BA3" w:rsidRPr="009C220D" w:rsidRDefault="00A82BA3" w:rsidP="00440CD8">
            <w:pPr>
              <w:pStyle w:val="FieldText"/>
            </w:pPr>
          </w:p>
        </w:tc>
        <w:tc>
          <w:tcPr>
            <w:tcW w:w="668" w:type="dxa"/>
            <w:tcBorders>
              <w:bottom w:val="single" w:sz="4" w:space="0" w:color="auto"/>
            </w:tcBorders>
            <w:vAlign w:val="bottom"/>
          </w:tcPr>
          <w:p w14:paraId="6F035989" w14:textId="77777777" w:rsidR="00A82BA3" w:rsidRPr="009C220D" w:rsidRDefault="00A82BA3" w:rsidP="00440CD8">
            <w:pPr>
              <w:pStyle w:val="FieldText"/>
            </w:pPr>
          </w:p>
        </w:tc>
        <w:tc>
          <w:tcPr>
            <w:tcW w:w="681" w:type="dxa"/>
            <w:vAlign w:val="bottom"/>
          </w:tcPr>
          <w:p w14:paraId="6F03598A" w14:textId="7FA9224E" w:rsidR="00A82BA3" w:rsidRPr="005114CE" w:rsidRDefault="003915D0" w:rsidP="003915D0">
            <w:pPr>
              <w:pStyle w:val="Heading4"/>
            </w:pPr>
            <w:r>
              <w:t>D.O.B.</w:t>
            </w:r>
          </w:p>
        </w:tc>
        <w:tc>
          <w:tcPr>
            <w:tcW w:w="1845" w:type="dxa"/>
            <w:tcBorders>
              <w:bottom w:val="single" w:sz="4" w:space="0" w:color="auto"/>
            </w:tcBorders>
            <w:vAlign w:val="bottom"/>
          </w:tcPr>
          <w:p w14:paraId="6F03598B" w14:textId="77777777" w:rsidR="00A82BA3" w:rsidRPr="009C220D" w:rsidRDefault="00A82BA3" w:rsidP="00440CD8">
            <w:pPr>
              <w:pStyle w:val="FieldText"/>
            </w:pPr>
          </w:p>
        </w:tc>
      </w:tr>
      <w:tr w:rsidR="00856C35" w:rsidRPr="005114CE" w14:paraId="6F035993" w14:textId="77777777" w:rsidTr="00856C35">
        <w:tc>
          <w:tcPr>
            <w:tcW w:w="1081" w:type="dxa"/>
            <w:vAlign w:val="bottom"/>
          </w:tcPr>
          <w:p w14:paraId="6F03598D" w14:textId="77777777" w:rsidR="00856C35" w:rsidRPr="00D6155E" w:rsidRDefault="00856C35" w:rsidP="00440CD8"/>
        </w:tc>
        <w:tc>
          <w:tcPr>
            <w:tcW w:w="2940" w:type="dxa"/>
            <w:tcBorders>
              <w:top w:val="single" w:sz="4" w:space="0" w:color="auto"/>
            </w:tcBorders>
            <w:vAlign w:val="bottom"/>
          </w:tcPr>
          <w:p w14:paraId="6F03598E"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6F03598F"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6F035990" w14:textId="77777777" w:rsidR="00856C35" w:rsidRPr="00490804" w:rsidRDefault="00856C35" w:rsidP="00490804">
            <w:pPr>
              <w:pStyle w:val="Heading3"/>
            </w:pPr>
            <w:r w:rsidRPr="00490804">
              <w:t>M.I.</w:t>
            </w:r>
          </w:p>
        </w:tc>
        <w:tc>
          <w:tcPr>
            <w:tcW w:w="681" w:type="dxa"/>
            <w:vAlign w:val="bottom"/>
          </w:tcPr>
          <w:p w14:paraId="6F035991" w14:textId="77777777" w:rsidR="00856C35" w:rsidRPr="005114CE" w:rsidRDefault="00856C35" w:rsidP="00856C35"/>
        </w:tc>
        <w:tc>
          <w:tcPr>
            <w:tcW w:w="1845" w:type="dxa"/>
            <w:tcBorders>
              <w:top w:val="single" w:sz="4" w:space="0" w:color="auto"/>
            </w:tcBorders>
            <w:vAlign w:val="bottom"/>
          </w:tcPr>
          <w:p w14:paraId="6F035992" w14:textId="77777777" w:rsidR="00856C35" w:rsidRPr="009C220D" w:rsidRDefault="00856C35" w:rsidP="00856C35"/>
        </w:tc>
      </w:tr>
    </w:tbl>
    <w:p w14:paraId="6F03599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6F035998" w14:textId="77777777" w:rsidTr="00871876">
        <w:trPr>
          <w:trHeight w:val="288"/>
        </w:trPr>
        <w:tc>
          <w:tcPr>
            <w:tcW w:w="1081" w:type="dxa"/>
            <w:vAlign w:val="bottom"/>
          </w:tcPr>
          <w:p w14:paraId="6F035995" w14:textId="77777777" w:rsidR="00A82BA3" w:rsidRPr="005114CE" w:rsidRDefault="00A82BA3" w:rsidP="00490804">
            <w:r w:rsidRPr="005114CE">
              <w:t>Address:</w:t>
            </w:r>
          </w:p>
        </w:tc>
        <w:tc>
          <w:tcPr>
            <w:tcW w:w="7199" w:type="dxa"/>
            <w:tcBorders>
              <w:bottom w:val="single" w:sz="4" w:space="0" w:color="auto"/>
            </w:tcBorders>
            <w:vAlign w:val="bottom"/>
          </w:tcPr>
          <w:p w14:paraId="6F035996" w14:textId="77777777" w:rsidR="00A82BA3" w:rsidRPr="009C220D" w:rsidRDefault="00A82BA3" w:rsidP="00440CD8">
            <w:pPr>
              <w:pStyle w:val="FieldText"/>
            </w:pPr>
          </w:p>
        </w:tc>
        <w:tc>
          <w:tcPr>
            <w:tcW w:w="1800" w:type="dxa"/>
            <w:tcBorders>
              <w:bottom w:val="single" w:sz="4" w:space="0" w:color="auto"/>
            </w:tcBorders>
            <w:vAlign w:val="bottom"/>
          </w:tcPr>
          <w:p w14:paraId="6F035997" w14:textId="77777777" w:rsidR="00A82BA3" w:rsidRPr="009C220D" w:rsidRDefault="00A82BA3" w:rsidP="00440CD8">
            <w:pPr>
              <w:pStyle w:val="FieldText"/>
            </w:pPr>
          </w:p>
        </w:tc>
      </w:tr>
      <w:tr w:rsidR="00856C35" w:rsidRPr="005114CE" w14:paraId="6F03599C" w14:textId="77777777" w:rsidTr="00871876">
        <w:tc>
          <w:tcPr>
            <w:tcW w:w="1081" w:type="dxa"/>
            <w:vAlign w:val="bottom"/>
          </w:tcPr>
          <w:p w14:paraId="6F035999" w14:textId="77777777" w:rsidR="00856C35" w:rsidRPr="005114CE" w:rsidRDefault="00856C35" w:rsidP="00440CD8"/>
        </w:tc>
        <w:tc>
          <w:tcPr>
            <w:tcW w:w="7199" w:type="dxa"/>
            <w:tcBorders>
              <w:top w:val="single" w:sz="4" w:space="0" w:color="auto"/>
            </w:tcBorders>
            <w:vAlign w:val="bottom"/>
          </w:tcPr>
          <w:p w14:paraId="6F03599A"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6F03599B" w14:textId="77777777" w:rsidR="00856C35" w:rsidRPr="00490804" w:rsidRDefault="00856C35" w:rsidP="00490804">
            <w:pPr>
              <w:pStyle w:val="Heading3"/>
            </w:pPr>
            <w:r w:rsidRPr="00490804">
              <w:t>Apartment/Unit #</w:t>
            </w:r>
          </w:p>
        </w:tc>
      </w:tr>
    </w:tbl>
    <w:p w14:paraId="6F03599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6F0359A2" w14:textId="77777777" w:rsidTr="00856C35">
        <w:trPr>
          <w:trHeight w:val="288"/>
        </w:trPr>
        <w:tc>
          <w:tcPr>
            <w:tcW w:w="1081" w:type="dxa"/>
            <w:vAlign w:val="bottom"/>
          </w:tcPr>
          <w:p w14:paraId="6F03599E" w14:textId="77777777" w:rsidR="00C76039" w:rsidRPr="005114CE" w:rsidRDefault="00C76039">
            <w:pPr>
              <w:rPr>
                <w:szCs w:val="19"/>
              </w:rPr>
            </w:pPr>
          </w:p>
        </w:tc>
        <w:tc>
          <w:tcPr>
            <w:tcW w:w="5805" w:type="dxa"/>
            <w:tcBorders>
              <w:bottom w:val="single" w:sz="4" w:space="0" w:color="auto"/>
            </w:tcBorders>
            <w:vAlign w:val="bottom"/>
          </w:tcPr>
          <w:p w14:paraId="6F03599F" w14:textId="77777777" w:rsidR="00C76039" w:rsidRPr="009C220D" w:rsidRDefault="00C76039" w:rsidP="00440CD8">
            <w:pPr>
              <w:pStyle w:val="FieldText"/>
            </w:pPr>
          </w:p>
        </w:tc>
        <w:tc>
          <w:tcPr>
            <w:tcW w:w="1394" w:type="dxa"/>
            <w:tcBorders>
              <w:bottom w:val="single" w:sz="4" w:space="0" w:color="auto"/>
            </w:tcBorders>
            <w:vAlign w:val="bottom"/>
          </w:tcPr>
          <w:p w14:paraId="6F0359A0" w14:textId="77777777" w:rsidR="00C76039" w:rsidRPr="005114CE" w:rsidRDefault="00C76039" w:rsidP="00440CD8">
            <w:pPr>
              <w:pStyle w:val="FieldText"/>
            </w:pPr>
          </w:p>
        </w:tc>
        <w:tc>
          <w:tcPr>
            <w:tcW w:w="1800" w:type="dxa"/>
            <w:tcBorders>
              <w:bottom w:val="single" w:sz="4" w:space="0" w:color="auto"/>
            </w:tcBorders>
            <w:vAlign w:val="bottom"/>
          </w:tcPr>
          <w:p w14:paraId="6F0359A1" w14:textId="77777777" w:rsidR="00C76039" w:rsidRPr="005114CE" w:rsidRDefault="00C76039" w:rsidP="00440CD8">
            <w:pPr>
              <w:pStyle w:val="FieldText"/>
            </w:pPr>
          </w:p>
        </w:tc>
      </w:tr>
      <w:tr w:rsidR="00856C35" w:rsidRPr="005114CE" w14:paraId="6F0359A7" w14:textId="77777777" w:rsidTr="00856C35">
        <w:trPr>
          <w:trHeight w:val="288"/>
        </w:trPr>
        <w:tc>
          <w:tcPr>
            <w:tcW w:w="1081" w:type="dxa"/>
            <w:vAlign w:val="bottom"/>
          </w:tcPr>
          <w:p w14:paraId="6F0359A3" w14:textId="77777777" w:rsidR="00856C35" w:rsidRPr="005114CE" w:rsidRDefault="00856C35">
            <w:pPr>
              <w:rPr>
                <w:szCs w:val="19"/>
              </w:rPr>
            </w:pPr>
          </w:p>
        </w:tc>
        <w:tc>
          <w:tcPr>
            <w:tcW w:w="5805" w:type="dxa"/>
            <w:tcBorders>
              <w:top w:val="single" w:sz="4" w:space="0" w:color="auto"/>
            </w:tcBorders>
            <w:vAlign w:val="bottom"/>
          </w:tcPr>
          <w:p w14:paraId="6F0359A4"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6F0359A5"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6F0359A6" w14:textId="77777777" w:rsidR="00856C35" w:rsidRPr="00490804" w:rsidRDefault="00856C35" w:rsidP="00490804">
            <w:pPr>
              <w:pStyle w:val="Heading3"/>
            </w:pPr>
            <w:r w:rsidRPr="00490804">
              <w:t>ZIP Code</w:t>
            </w:r>
          </w:p>
        </w:tc>
      </w:tr>
    </w:tbl>
    <w:p w14:paraId="6F0359A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6F0359AD" w14:textId="77777777" w:rsidTr="00871876">
        <w:trPr>
          <w:trHeight w:val="288"/>
        </w:trPr>
        <w:tc>
          <w:tcPr>
            <w:tcW w:w="1080" w:type="dxa"/>
            <w:vAlign w:val="bottom"/>
          </w:tcPr>
          <w:p w14:paraId="6F0359A9" w14:textId="77777777" w:rsidR="00841645" w:rsidRPr="005114CE" w:rsidRDefault="00841645" w:rsidP="00490804">
            <w:r w:rsidRPr="005114CE">
              <w:t>Phone:</w:t>
            </w:r>
          </w:p>
        </w:tc>
        <w:tc>
          <w:tcPr>
            <w:tcW w:w="3690" w:type="dxa"/>
            <w:tcBorders>
              <w:bottom w:val="single" w:sz="4" w:space="0" w:color="auto"/>
            </w:tcBorders>
            <w:vAlign w:val="bottom"/>
          </w:tcPr>
          <w:p w14:paraId="6F0359AA" w14:textId="77777777" w:rsidR="00841645" w:rsidRPr="009C220D" w:rsidRDefault="00841645" w:rsidP="00856C35">
            <w:pPr>
              <w:pStyle w:val="FieldText"/>
            </w:pPr>
          </w:p>
        </w:tc>
        <w:tc>
          <w:tcPr>
            <w:tcW w:w="720" w:type="dxa"/>
            <w:vAlign w:val="bottom"/>
          </w:tcPr>
          <w:p w14:paraId="6F0359AB"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6F0359AC" w14:textId="77777777" w:rsidR="00841645" w:rsidRPr="009C220D" w:rsidRDefault="00841645" w:rsidP="00440CD8">
            <w:pPr>
              <w:pStyle w:val="FieldText"/>
            </w:pPr>
          </w:p>
        </w:tc>
      </w:tr>
    </w:tbl>
    <w:p w14:paraId="6F0359AE" w14:textId="77777777" w:rsidR="00856C35" w:rsidRDefault="00856C35"/>
    <w:tbl>
      <w:tblPr>
        <w:tblW w:w="3304" w:type="pct"/>
        <w:tblLayout w:type="fixed"/>
        <w:tblCellMar>
          <w:left w:w="0" w:type="dxa"/>
          <w:right w:w="0" w:type="dxa"/>
        </w:tblCellMar>
        <w:tblLook w:val="0000" w:firstRow="0" w:lastRow="0" w:firstColumn="0" w:lastColumn="0" w:noHBand="0" w:noVBand="0"/>
      </w:tblPr>
      <w:tblGrid>
        <w:gridCol w:w="1467"/>
        <w:gridCol w:w="1414"/>
        <w:gridCol w:w="1890"/>
        <w:gridCol w:w="1890"/>
      </w:tblGrid>
      <w:tr w:rsidR="00C51559" w:rsidRPr="005114CE" w14:paraId="6F0359B3" w14:textId="77777777" w:rsidTr="00C51559">
        <w:trPr>
          <w:trHeight w:val="288"/>
        </w:trPr>
        <w:tc>
          <w:tcPr>
            <w:tcW w:w="1466" w:type="dxa"/>
            <w:vAlign w:val="bottom"/>
          </w:tcPr>
          <w:p w14:paraId="6F0359AF" w14:textId="77777777" w:rsidR="00C51559" w:rsidRPr="005114CE" w:rsidRDefault="00C51559" w:rsidP="00490804">
            <w:r>
              <w:t>Date Graduating</w:t>
            </w:r>
            <w:r w:rsidRPr="005114CE">
              <w:t>:</w:t>
            </w:r>
          </w:p>
        </w:tc>
        <w:tc>
          <w:tcPr>
            <w:tcW w:w="1414" w:type="dxa"/>
            <w:tcBorders>
              <w:bottom w:val="single" w:sz="4" w:space="0" w:color="auto"/>
            </w:tcBorders>
            <w:vAlign w:val="bottom"/>
          </w:tcPr>
          <w:p w14:paraId="6F0359B0" w14:textId="77777777" w:rsidR="00C51559" w:rsidRPr="009C220D" w:rsidRDefault="00C51559" w:rsidP="00440CD8">
            <w:pPr>
              <w:pStyle w:val="FieldText"/>
            </w:pPr>
          </w:p>
        </w:tc>
        <w:tc>
          <w:tcPr>
            <w:tcW w:w="1890" w:type="dxa"/>
            <w:vAlign w:val="bottom"/>
          </w:tcPr>
          <w:p w14:paraId="6F0359B1" w14:textId="77777777" w:rsidR="00C51559" w:rsidRPr="005114CE" w:rsidRDefault="00C51559" w:rsidP="00490804">
            <w:pPr>
              <w:pStyle w:val="Heading4"/>
            </w:pPr>
            <w:r>
              <w:t xml:space="preserve"> </w:t>
            </w:r>
            <w:r w:rsidRPr="005114CE">
              <w:t>Social Security No.:</w:t>
            </w:r>
          </w:p>
        </w:tc>
        <w:tc>
          <w:tcPr>
            <w:tcW w:w="1890" w:type="dxa"/>
            <w:tcBorders>
              <w:bottom w:val="single" w:sz="4" w:space="0" w:color="auto"/>
            </w:tcBorders>
            <w:vAlign w:val="bottom"/>
          </w:tcPr>
          <w:p w14:paraId="6F0359B2" w14:textId="77777777" w:rsidR="00C51559" w:rsidRPr="009C220D" w:rsidRDefault="00C51559" w:rsidP="00440CD8">
            <w:pPr>
              <w:pStyle w:val="FieldText"/>
            </w:pPr>
          </w:p>
        </w:tc>
      </w:tr>
    </w:tbl>
    <w:p w14:paraId="6F0359B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6F0359B7" w14:textId="77777777" w:rsidTr="00BC07E3">
        <w:trPr>
          <w:trHeight w:val="288"/>
        </w:trPr>
        <w:tc>
          <w:tcPr>
            <w:tcW w:w="1803" w:type="dxa"/>
            <w:vAlign w:val="bottom"/>
          </w:tcPr>
          <w:p w14:paraId="6F0359B5" w14:textId="77777777" w:rsidR="00DE7FB7" w:rsidRPr="005114CE" w:rsidRDefault="00C51559" w:rsidP="00490804">
            <w:r>
              <w:t xml:space="preserve">Adult &amp; Teen </w:t>
            </w:r>
            <w:r w:rsidR="005624C1">
              <w:t>Challenge</w:t>
            </w:r>
            <w:r>
              <w:t xml:space="preserve"> Center or Other Rehab Center</w:t>
            </w:r>
            <w:r w:rsidR="00C76039" w:rsidRPr="005114CE">
              <w:t>:</w:t>
            </w:r>
          </w:p>
        </w:tc>
        <w:tc>
          <w:tcPr>
            <w:tcW w:w="8277" w:type="dxa"/>
            <w:tcBorders>
              <w:bottom w:val="single" w:sz="4" w:space="0" w:color="auto"/>
            </w:tcBorders>
            <w:vAlign w:val="bottom"/>
          </w:tcPr>
          <w:p w14:paraId="6F0359B6" w14:textId="77777777" w:rsidR="00DE7FB7" w:rsidRPr="009C220D" w:rsidRDefault="00DE7FB7" w:rsidP="00083002">
            <w:pPr>
              <w:pStyle w:val="FieldText"/>
            </w:pPr>
          </w:p>
        </w:tc>
      </w:tr>
    </w:tbl>
    <w:p w14:paraId="6F0359B8" w14:textId="77777777" w:rsidR="00856C35" w:rsidRDefault="00856C35"/>
    <w:p w14:paraId="6F0359B9" w14:textId="77777777" w:rsidR="00330050" w:rsidRDefault="00C51559"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6F0359BE" w14:textId="77777777" w:rsidTr="00176E67">
        <w:trPr>
          <w:trHeight w:val="432"/>
        </w:trPr>
        <w:tc>
          <w:tcPr>
            <w:tcW w:w="1332" w:type="dxa"/>
            <w:vAlign w:val="bottom"/>
          </w:tcPr>
          <w:p w14:paraId="6F0359BA" w14:textId="77777777" w:rsidR="000F2DF4" w:rsidRPr="005114CE" w:rsidRDefault="000F2DF4" w:rsidP="00490804">
            <w:r w:rsidRPr="005114CE">
              <w:t>High School:</w:t>
            </w:r>
          </w:p>
        </w:tc>
        <w:tc>
          <w:tcPr>
            <w:tcW w:w="2782" w:type="dxa"/>
            <w:tcBorders>
              <w:bottom w:val="single" w:sz="4" w:space="0" w:color="auto"/>
            </w:tcBorders>
            <w:vAlign w:val="bottom"/>
          </w:tcPr>
          <w:p w14:paraId="6F0359BB" w14:textId="77777777" w:rsidR="000F2DF4" w:rsidRPr="005114CE" w:rsidRDefault="000F2DF4" w:rsidP="00617C65">
            <w:pPr>
              <w:pStyle w:val="FieldText"/>
            </w:pPr>
          </w:p>
        </w:tc>
        <w:tc>
          <w:tcPr>
            <w:tcW w:w="920" w:type="dxa"/>
            <w:vAlign w:val="bottom"/>
          </w:tcPr>
          <w:p w14:paraId="6F0359BC"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F0359BD" w14:textId="77777777" w:rsidR="000F2DF4" w:rsidRPr="005114CE" w:rsidRDefault="000F2DF4" w:rsidP="00617C65">
            <w:pPr>
              <w:pStyle w:val="FieldText"/>
            </w:pPr>
          </w:p>
        </w:tc>
      </w:tr>
    </w:tbl>
    <w:p w14:paraId="6F0359B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F0359CB" w14:textId="77777777" w:rsidTr="00BC07E3">
        <w:tc>
          <w:tcPr>
            <w:tcW w:w="797" w:type="dxa"/>
            <w:vAlign w:val="bottom"/>
          </w:tcPr>
          <w:p w14:paraId="6F0359C0" w14:textId="77777777" w:rsidR="00250014" w:rsidRPr="005114CE" w:rsidRDefault="00250014" w:rsidP="00490804">
            <w:r w:rsidRPr="005114CE">
              <w:t>From:</w:t>
            </w:r>
          </w:p>
        </w:tc>
        <w:tc>
          <w:tcPr>
            <w:tcW w:w="962" w:type="dxa"/>
            <w:tcBorders>
              <w:bottom w:val="single" w:sz="4" w:space="0" w:color="auto"/>
            </w:tcBorders>
            <w:vAlign w:val="bottom"/>
          </w:tcPr>
          <w:p w14:paraId="6F0359C1" w14:textId="77777777" w:rsidR="00250014" w:rsidRPr="005114CE" w:rsidRDefault="00250014" w:rsidP="00617C65">
            <w:pPr>
              <w:pStyle w:val="FieldText"/>
            </w:pPr>
          </w:p>
        </w:tc>
        <w:tc>
          <w:tcPr>
            <w:tcW w:w="512" w:type="dxa"/>
            <w:vAlign w:val="bottom"/>
          </w:tcPr>
          <w:p w14:paraId="6F0359C2"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6F0359C3" w14:textId="77777777" w:rsidR="00250014" w:rsidRPr="005114CE" w:rsidRDefault="00250014" w:rsidP="00617C65">
            <w:pPr>
              <w:pStyle w:val="FieldText"/>
            </w:pPr>
          </w:p>
        </w:tc>
        <w:tc>
          <w:tcPr>
            <w:tcW w:w="1757" w:type="dxa"/>
            <w:vAlign w:val="bottom"/>
          </w:tcPr>
          <w:p w14:paraId="6F0359C4" w14:textId="77777777" w:rsidR="00250014" w:rsidRPr="005114CE" w:rsidRDefault="00250014" w:rsidP="00490804">
            <w:pPr>
              <w:pStyle w:val="Heading4"/>
            </w:pPr>
            <w:r w:rsidRPr="005114CE">
              <w:t>Did you graduate?</w:t>
            </w:r>
          </w:p>
        </w:tc>
        <w:tc>
          <w:tcPr>
            <w:tcW w:w="674" w:type="dxa"/>
            <w:vAlign w:val="bottom"/>
          </w:tcPr>
          <w:p w14:paraId="6F0359C5" w14:textId="77777777" w:rsidR="00250014" w:rsidRPr="009C220D" w:rsidRDefault="00250014" w:rsidP="00490804">
            <w:pPr>
              <w:pStyle w:val="Checkbox"/>
            </w:pPr>
            <w:r>
              <w:t>YES</w:t>
            </w:r>
          </w:p>
          <w:p w14:paraId="6F0359C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B55BA">
              <w:fldChar w:fldCharType="separate"/>
            </w:r>
            <w:r w:rsidRPr="005114CE">
              <w:fldChar w:fldCharType="end"/>
            </w:r>
          </w:p>
        </w:tc>
        <w:tc>
          <w:tcPr>
            <w:tcW w:w="602" w:type="dxa"/>
            <w:vAlign w:val="bottom"/>
          </w:tcPr>
          <w:p w14:paraId="6F0359C7" w14:textId="77777777" w:rsidR="00250014" w:rsidRPr="009C220D" w:rsidRDefault="00250014" w:rsidP="00490804">
            <w:pPr>
              <w:pStyle w:val="Checkbox"/>
            </w:pPr>
            <w:r>
              <w:t>NO</w:t>
            </w:r>
          </w:p>
          <w:p w14:paraId="6F0359C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B55BA">
              <w:fldChar w:fldCharType="separate"/>
            </w:r>
            <w:r w:rsidRPr="005114CE">
              <w:fldChar w:fldCharType="end"/>
            </w:r>
          </w:p>
        </w:tc>
        <w:tc>
          <w:tcPr>
            <w:tcW w:w="917" w:type="dxa"/>
            <w:vAlign w:val="bottom"/>
          </w:tcPr>
          <w:p w14:paraId="6F0359C9" w14:textId="77777777"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14:paraId="6F0359CA" w14:textId="77777777" w:rsidR="00250014" w:rsidRPr="005114CE" w:rsidRDefault="00250014" w:rsidP="00617C65">
            <w:pPr>
              <w:pStyle w:val="FieldText"/>
            </w:pPr>
          </w:p>
        </w:tc>
      </w:tr>
    </w:tbl>
    <w:p w14:paraId="6F0359C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6F0359D1" w14:textId="77777777" w:rsidTr="00BC07E3">
        <w:trPr>
          <w:trHeight w:val="288"/>
        </w:trPr>
        <w:tc>
          <w:tcPr>
            <w:tcW w:w="810" w:type="dxa"/>
            <w:vAlign w:val="bottom"/>
          </w:tcPr>
          <w:p w14:paraId="6F0359CD" w14:textId="77777777" w:rsidR="000F2DF4" w:rsidRPr="005114CE" w:rsidRDefault="000F2DF4" w:rsidP="00490804">
            <w:r w:rsidRPr="005114CE">
              <w:t>College:</w:t>
            </w:r>
          </w:p>
        </w:tc>
        <w:tc>
          <w:tcPr>
            <w:tcW w:w="3304" w:type="dxa"/>
            <w:tcBorders>
              <w:bottom w:val="single" w:sz="4" w:space="0" w:color="auto"/>
            </w:tcBorders>
            <w:vAlign w:val="bottom"/>
          </w:tcPr>
          <w:p w14:paraId="6F0359CE" w14:textId="77777777" w:rsidR="000F2DF4" w:rsidRPr="005114CE" w:rsidRDefault="000F2DF4" w:rsidP="00617C65">
            <w:pPr>
              <w:pStyle w:val="FieldText"/>
            </w:pPr>
          </w:p>
        </w:tc>
        <w:tc>
          <w:tcPr>
            <w:tcW w:w="920" w:type="dxa"/>
            <w:vAlign w:val="bottom"/>
          </w:tcPr>
          <w:p w14:paraId="6F0359CF"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F0359D0" w14:textId="77777777" w:rsidR="000F2DF4" w:rsidRPr="005114CE" w:rsidRDefault="000F2DF4" w:rsidP="00617C65">
            <w:pPr>
              <w:pStyle w:val="FieldText"/>
            </w:pPr>
          </w:p>
        </w:tc>
      </w:tr>
    </w:tbl>
    <w:p w14:paraId="6F0359D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F0359DE" w14:textId="77777777" w:rsidTr="00BC07E3">
        <w:trPr>
          <w:trHeight w:val="288"/>
        </w:trPr>
        <w:tc>
          <w:tcPr>
            <w:tcW w:w="797" w:type="dxa"/>
            <w:vAlign w:val="bottom"/>
          </w:tcPr>
          <w:p w14:paraId="6F0359D3" w14:textId="77777777" w:rsidR="00250014" w:rsidRPr="005114CE" w:rsidRDefault="00250014" w:rsidP="00490804">
            <w:r w:rsidRPr="005114CE">
              <w:t>From:</w:t>
            </w:r>
          </w:p>
        </w:tc>
        <w:tc>
          <w:tcPr>
            <w:tcW w:w="962" w:type="dxa"/>
            <w:tcBorders>
              <w:bottom w:val="single" w:sz="4" w:space="0" w:color="auto"/>
            </w:tcBorders>
            <w:vAlign w:val="bottom"/>
          </w:tcPr>
          <w:p w14:paraId="6F0359D4" w14:textId="77777777" w:rsidR="00250014" w:rsidRPr="005114CE" w:rsidRDefault="00250014" w:rsidP="00617C65">
            <w:pPr>
              <w:pStyle w:val="FieldText"/>
            </w:pPr>
          </w:p>
        </w:tc>
        <w:tc>
          <w:tcPr>
            <w:tcW w:w="512" w:type="dxa"/>
            <w:vAlign w:val="bottom"/>
          </w:tcPr>
          <w:p w14:paraId="6F0359D5"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6F0359D6" w14:textId="77777777" w:rsidR="00250014" w:rsidRPr="005114CE" w:rsidRDefault="00250014" w:rsidP="00617C65">
            <w:pPr>
              <w:pStyle w:val="FieldText"/>
            </w:pPr>
          </w:p>
        </w:tc>
        <w:tc>
          <w:tcPr>
            <w:tcW w:w="1757" w:type="dxa"/>
            <w:vAlign w:val="bottom"/>
          </w:tcPr>
          <w:p w14:paraId="6F0359D7" w14:textId="77777777" w:rsidR="00250014" w:rsidRPr="005114CE" w:rsidRDefault="00250014" w:rsidP="00490804">
            <w:pPr>
              <w:pStyle w:val="Heading4"/>
            </w:pPr>
            <w:r w:rsidRPr="005114CE">
              <w:t>Did you graduate?</w:t>
            </w:r>
          </w:p>
        </w:tc>
        <w:tc>
          <w:tcPr>
            <w:tcW w:w="674" w:type="dxa"/>
            <w:vAlign w:val="bottom"/>
          </w:tcPr>
          <w:p w14:paraId="6F0359D8" w14:textId="77777777" w:rsidR="00250014" w:rsidRPr="009C220D" w:rsidRDefault="00250014" w:rsidP="00490804">
            <w:pPr>
              <w:pStyle w:val="Checkbox"/>
            </w:pPr>
            <w:r>
              <w:t>YES</w:t>
            </w:r>
          </w:p>
          <w:p w14:paraId="6F0359D9"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B55BA">
              <w:fldChar w:fldCharType="separate"/>
            </w:r>
            <w:r w:rsidRPr="005114CE">
              <w:fldChar w:fldCharType="end"/>
            </w:r>
          </w:p>
        </w:tc>
        <w:tc>
          <w:tcPr>
            <w:tcW w:w="602" w:type="dxa"/>
            <w:vAlign w:val="bottom"/>
          </w:tcPr>
          <w:p w14:paraId="6F0359DA" w14:textId="77777777" w:rsidR="00250014" w:rsidRPr="009C220D" w:rsidRDefault="00250014" w:rsidP="00490804">
            <w:pPr>
              <w:pStyle w:val="Checkbox"/>
            </w:pPr>
            <w:r>
              <w:t>NO</w:t>
            </w:r>
          </w:p>
          <w:p w14:paraId="6F0359D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B55BA">
              <w:fldChar w:fldCharType="separate"/>
            </w:r>
            <w:r w:rsidRPr="005114CE">
              <w:fldChar w:fldCharType="end"/>
            </w:r>
          </w:p>
        </w:tc>
        <w:tc>
          <w:tcPr>
            <w:tcW w:w="917" w:type="dxa"/>
            <w:vAlign w:val="bottom"/>
          </w:tcPr>
          <w:p w14:paraId="6F0359DC"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6F0359DD" w14:textId="77777777" w:rsidR="00250014" w:rsidRPr="005114CE" w:rsidRDefault="00250014" w:rsidP="00617C65">
            <w:pPr>
              <w:pStyle w:val="FieldText"/>
            </w:pPr>
          </w:p>
        </w:tc>
      </w:tr>
    </w:tbl>
    <w:p w14:paraId="6F0359D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6F0359E4" w14:textId="77777777" w:rsidTr="00BC07E3">
        <w:trPr>
          <w:trHeight w:val="288"/>
        </w:trPr>
        <w:tc>
          <w:tcPr>
            <w:tcW w:w="810" w:type="dxa"/>
            <w:vAlign w:val="bottom"/>
          </w:tcPr>
          <w:p w14:paraId="6F0359E0" w14:textId="77777777" w:rsidR="002A2510" w:rsidRPr="005114CE" w:rsidRDefault="002A2510" w:rsidP="00490804">
            <w:r w:rsidRPr="005114CE">
              <w:t>Other:</w:t>
            </w:r>
          </w:p>
        </w:tc>
        <w:tc>
          <w:tcPr>
            <w:tcW w:w="3304" w:type="dxa"/>
            <w:tcBorders>
              <w:bottom w:val="single" w:sz="4" w:space="0" w:color="auto"/>
            </w:tcBorders>
            <w:vAlign w:val="bottom"/>
          </w:tcPr>
          <w:p w14:paraId="6F0359E1" w14:textId="77777777" w:rsidR="002A2510" w:rsidRPr="005114CE" w:rsidRDefault="002A2510" w:rsidP="00617C65">
            <w:pPr>
              <w:pStyle w:val="FieldText"/>
            </w:pPr>
          </w:p>
        </w:tc>
        <w:tc>
          <w:tcPr>
            <w:tcW w:w="920" w:type="dxa"/>
            <w:vAlign w:val="bottom"/>
          </w:tcPr>
          <w:p w14:paraId="6F0359E2"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6F0359E3" w14:textId="77777777" w:rsidR="002A2510" w:rsidRPr="005114CE" w:rsidRDefault="002A2510" w:rsidP="00617C65">
            <w:pPr>
              <w:pStyle w:val="FieldText"/>
            </w:pPr>
          </w:p>
        </w:tc>
      </w:tr>
    </w:tbl>
    <w:p w14:paraId="6F0359E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6F0359F1" w14:textId="77777777" w:rsidTr="00BC07E3">
        <w:trPr>
          <w:trHeight w:val="288"/>
        </w:trPr>
        <w:tc>
          <w:tcPr>
            <w:tcW w:w="792" w:type="dxa"/>
            <w:vAlign w:val="bottom"/>
          </w:tcPr>
          <w:p w14:paraId="6F0359E6" w14:textId="77777777" w:rsidR="00250014" w:rsidRPr="005114CE" w:rsidRDefault="00250014" w:rsidP="00490804">
            <w:r w:rsidRPr="005114CE">
              <w:t>From:</w:t>
            </w:r>
          </w:p>
        </w:tc>
        <w:tc>
          <w:tcPr>
            <w:tcW w:w="958" w:type="dxa"/>
            <w:tcBorders>
              <w:bottom w:val="single" w:sz="4" w:space="0" w:color="auto"/>
            </w:tcBorders>
            <w:vAlign w:val="bottom"/>
          </w:tcPr>
          <w:p w14:paraId="6F0359E7" w14:textId="77777777" w:rsidR="00250014" w:rsidRPr="005114CE" w:rsidRDefault="00250014" w:rsidP="00617C65">
            <w:pPr>
              <w:pStyle w:val="FieldText"/>
            </w:pPr>
          </w:p>
        </w:tc>
        <w:tc>
          <w:tcPr>
            <w:tcW w:w="512" w:type="dxa"/>
            <w:vAlign w:val="bottom"/>
          </w:tcPr>
          <w:p w14:paraId="6F0359E8"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6F0359E9" w14:textId="77777777" w:rsidR="00250014" w:rsidRPr="005114CE" w:rsidRDefault="00250014" w:rsidP="00617C65">
            <w:pPr>
              <w:pStyle w:val="FieldText"/>
            </w:pPr>
          </w:p>
        </w:tc>
        <w:tc>
          <w:tcPr>
            <w:tcW w:w="1756" w:type="dxa"/>
            <w:vAlign w:val="bottom"/>
          </w:tcPr>
          <w:p w14:paraId="6F0359EA" w14:textId="77777777" w:rsidR="00250014" w:rsidRPr="005114CE" w:rsidRDefault="00250014" w:rsidP="00490804">
            <w:pPr>
              <w:pStyle w:val="Heading4"/>
            </w:pPr>
            <w:r w:rsidRPr="005114CE">
              <w:t>Did you graduate?</w:t>
            </w:r>
          </w:p>
        </w:tc>
        <w:tc>
          <w:tcPr>
            <w:tcW w:w="674" w:type="dxa"/>
            <w:vAlign w:val="bottom"/>
          </w:tcPr>
          <w:p w14:paraId="6F0359EB" w14:textId="77777777" w:rsidR="00250014" w:rsidRPr="009C220D" w:rsidRDefault="00250014" w:rsidP="00490804">
            <w:pPr>
              <w:pStyle w:val="Checkbox"/>
            </w:pPr>
            <w:r>
              <w:t>YES</w:t>
            </w:r>
          </w:p>
          <w:p w14:paraId="6F0359E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B55BA">
              <w:fldChar w:fldCharType="separate"/>
            </w:r>
            <w:r w:rsidRPr="005114CE">
              <w:fldChar w:fldCharType="end"/>
            </w:r>
          </w:p>
        </w:tc>
        <w:tc>
          <w:tcPr>
            <w:tcW w:w="602" w:type="dxa"/>
            <w:vAlign w:val="bottom"/>
          </w:tcPr>
          <w:p w14:paraId="6F0359ED" w14:textId="77777777" w:rsidR="00250014" w:rsidRPr="009C220D" w:rsidRDefault="00250014" w:rsidP="00490804">
            <w:pPr>
              <w:pStyle w:val="Checkbox"/>
            </w:pPr>
            <w:r>
              <w:t>NO</w:t>
            </w:r>
          </w:p>
          <w:p w14:paraId="6F0359E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B55BA">
              <w:fldChar w:fldCharType="separate"/>
            </w:r>
            <w:r w:rsidRPr="005114CE">
              <w:fldChar w:fldCharType="end"/>
            </w:r>
          </w:p>
        </w:tc>
        <w:tc>
          <w:tcPr>
            <w:tcW w:w="917" w:type="dxa"/>
            <w:vAlign w:val="bottom"/>
          </w:tcPr>
          <w:p w14:paraId="6F0359EF"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6F0359F0" w14:textId="77777777" w:rsidR="00250014" w:rsidRPr="005114CE" w:rsidRDefault="00250014" w:rsidP="00617C65">
            <w:pPr>
              <w:pStyle w:val="FieldText"/>
            </w:pPr>
          </w:p>
        </w:tc>
      </w:tr>
    </w:tbl>
    <w:p w14:paraId="6F0359F2" w14:textId="77777777" w:rsidR="00871876" w:rsidRDefault="00C51559" w:rsidP="00C51559">
      <w:pPr>
        <w:pStyle w:val="Heading2"/>
        <w:ind w:firstLine="720"/>
        <w:jc w:val="left"/>
      </w:pPr>
      <w:r>
        <w:t xml:space="preserve">                                                     </w:t>
      </w:r>
      <w:r w:rsidR="00871876">
        <w:t>Previous Employment</w:t>
      </w:r>
    </w:p>
    <w:tbl>
      <w:tblPr>
        <w:tblW w:w="3393" w:type="pct"/>
        <w:tblLayout w:type="fixed"/>
        <w:tblCellMar>
          <w:left w:w="0" w:type="dxa"/>
          <w:right w:w="0" w:type="dxa"/>
        </w:tblCellMar>
        <w:tblLook w:val="0000" w:firstRow="0" w:lastRow="0" w:firstColumn="0" w:lastColumn="0" w:noHBand="0" w:noVBand="0"/>
      </w:tblPr>
      <w:tblGrid>
        <w:gridCol w:w="1072"/>
        <w:gridCol w:w="5768"/>
      </w:tblGrid>
      <w:tr w:rsidR="00C51559" w:rsidRPr="00613129" w14:paraId="6F0359F5" w14:textId="77777777" w:rsidTr="00C51559">
        <w:trPr>
          <w:trHeight w:val="432"/>
        </w:trPr>
        <w:tc>
          <w:tcPr>
            <w:tcW w:w="1072" w:type="dxa"/>
            <w:vAlign w:val="bottom"/>
          </w:tcPr>
          <w:p w14:paraId="6F0359F3" w14:textId="77777777" w:rsidR="00C51559" w:rsidRPr="005114CE" w:rsidRDefault="00C51559" w:rsidP="00490804">
            <w:r w:rsidRPr="005114CE">
              <w:t>Company:</w:t>
            </w:r>
          </w:p>
        </w:tc>
        <w:tc>
          <w:tcPr>
            <w:tcW w:w="5768" w:type="dxa"/>
            <w:tcBorders>
              <w:bottom w:val="single" w:sz="4" w:space="0" w:color="auto"/>
            </w:tcBorders>
            <w:vAlign w:val="bottom"/>
          </w:tcPr>
          <w:p w14:paraId="6F0359F4" w14:textId="77777777" w:rsidR="00C51559" w:rsidRPr="009C220D" w:rsidRDefault="00C51559" w:rsidP="0014663E">
            <w:pPr>
              <w:pStyle w:val="FieldText"/>
            </w:pPr>
          </w:p>
        </w:tc>
      </w:tr>
      <w:tr w:rsidR="00C51559" w:rsidRPr="00613129" w14:paraId="6F0359F8" w14:textId="77777777" w:rsidTr="00C51559">
        <w:trPr>
          <w:trHeight w:val="360"/>
        </w:trPr>
        <w:tc>
          <w:tcPr>
            <w:tcW w:w="1072" w:type="dxa"/>
            <w:vAlign w:val="bottom"/>
          </w:tcPr>
          <w:p w14:paraId="6F0359F6" w14:textId="77777777" w:rsidR="00C51559" w:rsidRPr="005114CE" w:rsidRDefault="00C51559" w:rsidP="00490804">
            <w:r w:rsidRPr="005114CE">
              <w:t>Address:</w:t>
            </w:r>
          </w:p>
        </w:tc>
        <w:tc>
          <w:tcPr>
            <w:tcW w:w="5768" w:type="dxa"/>
            <w:tcBorders>
              <w:top w:val="single" w:sz="4" w:space="0" w:color="auto"/>
              <w:bottom w:val="single" w:sz="4" w:space="0" w:color="auto"/>
            </w:tcBorders>
            <w:vAlign w:val="bottom"/>
          </w:tcPr>
          <w:p w14:paraId="6F0359F7" w14:textId="77777777" w:rsidR="00C51559" w:rsidRPr="009C220D" w:rsidRDefault="00C51559" w:rsidP="0014663E">
            <w:pPr>
              <w:pStyle w:val="FieldText"/>
            </w:pPr>
          </w:p>
        </w:tc>
      </w:tr>
    </w:tbl>
    <w:p w14:paraId="6F0359F9" w14:textId="77777777" w:rsidR="00C92A3C" w:rsidRDefault="00C92A3C"/>
    <w:tbl>
      <w:tblPr>
        <w:tblW w:w="1964" w:type="pct"/>
        <w:tblLayout w:type="fixed"/>
        <w:tblCellMar>
          <w:left w:w="0" w:type="dxa"/>
          <w:right w:w="0" w:type="dxa"/>
        </w:tblCellMar>
        <w:tblLook w:val="0000" w:firstRow="0" w:lastRow="0" w:firstColumn="0" w:lastColumn="0" w:noHBand="0" w:noVBand="0"/>
      </w:tblPr>
      <w:tblGrid>
        <w:gridCol w:w="1072"/>
        <w:gridCol w:w="2887"/>
      </w:tblGrid>
      <w:tr w:rsidR="005F152D" w:rsidRPr="00613129" w14:paraId="6F0359FC" w14:textId="77777777" w:rsidTr="005F152D">
        <w:trPr>
          <w:trHeight w:val="288"/>
        </w:trPr>
        <w:tc>
          <w:tcPr>
            <w:tcW w:w="1072" w:type="dxa"/>
            <w:vAlign w:val="bottom"/>
          </w:tcPr>
          <w:p w14:paraId="6F0359FA" w14:textId="77777777" w:rsidR="005F152D" w:rsidRPr="005114CE" w:rsidRDefault="005F152D" w:rsidP="00490804">
            <w:r w:rsidRPr="005114CE">
              <w:t>Job Title:</w:t>
            </w:r>
          </w:p>
        </w:tc>
        <w:tc>
          <w:tcPr>
            <w:tcW w:w="2888" w:type="dxa"/>
            <w:tcBorders>
              <w:bottom w:val="single" w:sz="4" w:space="0" w:color="auto"/>
            </w:tcBorders>
            <w:vAlign w:val="bottom"/>
          </w:tcPr>
          <w:p w14:paraId="6F0359FB" w14:textId="77777777" w:rsidR="005F152D" w:rsidRPr="009C220D" w:rsidRDefault="005F152D" w:rsidP="0014663E">
            <w:pPr>
              <w:pStyle w:val="FieldText"/>
            </w:pPr>
          </w:p>
        </w:tc>
      </w:tr>
    </w:tbl>
    <w:p w14:paraId="6F0359F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6F035A00" w14:textId="77777777" w:rsidTr="00BC07E3">
        <w:trPr>
          <w:trHeight w:val="288"/>
        </w:trPr>
        <w:tc>
          <w:tcPr>
            <w:tcW w:w="1491" w:type="dxa"/>
            <w:vAlign w:val="bottom"/>
          </w:tcPr>
          <w:p w14:paraId="6F0359FE" w14:textId="77777777" w:rsidR="000D2539" w:rsidRPr="005114CE" w:rsidRDefault="000D2539" w:rsidP="00490804">
            <w:r w:rsidRPr="005114CE">
              <w:t>Responsibilities:</w:t>
            </w:r>
          </w:p>
        </w:tc>
        <w:tc>
          <w:tcPr>
            <w:tcW w:w="8589" w:type="dxa"/>
            <w:tcBorders>
              <w:bottom w:val="single" w:sz="4" w:space="0" w:color="auto"/>
            </w:tcBorders>
            <w:vAlign w:val="bottom"/>
          </w:tcPr>
          <w:p w14:paraId="6F0359FF" w14:textId="77777777" w:rsidR="000D2539" w:rsidRPr="009C220D" w:rsidRDefault="000D2539" w:rsidP="0014663E">
            <w:pPr>
              <w:pStyle w:val="FieldText"/>
            </w:pPr>
          </w:p>
        </w:tc>
      </w:tr>
    </w:tbl>
    <w:p w14:paraId="6F035A0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6F035A08" w14:textId="77777777" w:rsidTr="00BC07E3">
        <w:trPr>
          <w:trHeight w:val="288"/>
        </w:trPr>
        <w:tc>
          <w:tcPr>
            <w:tcW w:w="1080" w:type="dxa"/>
            <w:vAlign w:val="bottom"/>
          </w:tcPr>
          <w:p w14:paraId="6F035A02" w14:textId="77777777" w:rsidR="000D2539" w:rsidRPr="005114CE" w:rsidRDefault="000D2539" w:rsidP="00490804">
            <w:r w:rsidRPr="005114CE">
              <w:t>From:</w:t>
            </w:r>
          </w:p>
        </w:tc>
        <w:tc>
          <w:tcPr>
            <w:tcW w:w="1440" w:type="dxa"/>
            <w:tcBorders>
              <w:bottom w:val="single" w:sz="4" w:space="0" w:color="auto"/>
            </w:tcBorders>
            <w:vAlign w:val="bottom"/>
          </w:tcPr>
          <w:p w14:paraId="6F035A03" w14:textId="77777777" w:rsidR="000D2539" w:rsidRPr="009C220D" w:rsidRDefault="000D2539" w:rsidP="0014663E">
            <w:pPr>
              <w:pStyle w:val="FieldText"/>
            </w:pPr>
          </w:p>
        </w:tc>
        <w:tc>
          <w:tcPr>
            <w:tcW w:w="450" w:type="dxa"/>
            <w:vAlign w:val="bottom"/>
          </w:tcPr>
          <w:p w14:paraId="6F035A04"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6F035A05" w14:textId="77777777" w:rsidR="000D2539" w:rsidRPr="009C220D" w:rsidRDefault="000D2539" w:rsidP="0014663E">
            <w:pPr>
              <w:pStyle w:val="FieldText"/>
            </w:pPr>
          </w:p>
        </w:tc>
        <w:tc>
          <w:tcPr>
            <w:tcW w:w="2070" w:type="dxa"/>
            <w:vAlign w:val="bottom"/>
          </w:tcPr>
          <w:p w14:paraId="6F035A06"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6F035A07" w14:textId="77777777" w:rsidR="000D2539" w:rsidRPr="009C220D" w:rsidRDefault="000D2539" w:rsidP="0014663E">
            <w:pPr>
              <w:pStyle w:val="FieldText"/>
            </w:pPr>
          </w:p>
        </w:tc>
      </w:tr>
    </w:tbl>
    <w:p w14:paraId="6F035A09" w14:textId="77777777" w:rsidR="00BC07E3" w:rsidRDefault="00BC07E3"/>
    <w:tbl>
      <w:tblPr>
        <w:tblW w:w="1607" w:type="pct"/>
        <w:tblInd w:w="-1080" w:type="dxa"/>
        <w:tblLayout w:type="fixed"/>
        <w:tblCellMar>
          <w:left w:w="0" w:type="dxa"/>
          <w:right w:w="0" w:type="dxa"/>
        </w:tblCellMar>
        <w:tblLook w:val="0000" w:firstRow="0" w:lastRow="0" w:firstColumn="0" w:lastColumn="0" w:noHBand="0" w:noVBand="0"/>
      </w:tblPr>
      <w:tblGrid>
        <w:gridCol w:w="3240"/>
      </w:tblGrid>
      <w:tr w:rsidR="00C51559" w:rsidRPr="00613129" w14:paraId="6F035A0C" w14:textId="77777777" w:rsidTr="00C51559">
        <w:tc>
          <w:tcPr>
            <w:tcW w:w="3240" w:type="dxa"/>
            <w:vAlign w:val="bottom"/>
          </w:tcPr>
          <w:p w14:paraId="6F035A0A" w14:textId="77777777" w:rsidR="00C51559" w:rsidRDefault="00C51559" w:rsidP="005557F6">
            <w:pPr>
              <w:rPr>
                <w:szCs w:val="19"/>
              </w:rPr>
            </w:pPr>
          </w:p>
          <w:p w14:paraId="6F035A0B" w14:textId="77777777" w:rsidR="00C51559" w:rsidRPr="005114CE" w:rsidRDefault="00C51559" w:rsidP="005557F6">
            <w:pPr>
              <w:rPr>
                <w:szCs w:val="19"/>
              </w:rPr>
            </w:pPr>
          </w:p>
        </w:tc>
      </w:tr>
    </w:tbl>
    <w:p w14:paraId="6F035A0D" w14:textId="77777777" w:rsidR="00C92A3C" w:rsidRDefault="00C92A3C" w:rsidP="00C92A3C"/>
    <w:p w14:paraId="6F035A0E" w14:textId="77777777" w:rsidR="00C51559" w:rsidRDefault="00C51559" w:rsidP="00C92A3C"/>
    <w:p w14:paraId="6F035A0F" w14:textId="77777777" w:rsidR="00C51559" w:rsidRDefault="00C51559" w:rsidP="00C92A3C"/>
    <w:tbl>
      <w:tblPr>
        <w:tblW w:w="3393" w:type="pct"/>
        <w:tblLayout w:type="fixed"/>
        <w:tblCellMar>
          <w:left w:w="0" w:type="dxa"/>
          <w:right w:w="0" w:type="dxa"/>
        </w:tblCellMar>
        <w:tblLook w:val="0000" w:firstRow="0" w:lastRow="0" w:firstColumn="0" w:lastColumn="0" w:noHBand="0" w:noVBand="0"/>
      </w:tblPr>
      <w:tblGrid>
        <w:gridCol w:w="1072"/>
        <w:gridCol w:w="5768"/>
      </w:tblGrid>
      <w:tr w:rsidR="00C51559" w:rsidRPr="00613129" w14:paraId="6F035A12" w14:textId="77777777" w:rsidTr="00C51559">
        <w:trPr>
          <w:trHeight w:val="360"/>
        </w:trPr>
        <w:tc>
          <w:tcPr>
            <w:tcW w:w="1072" w:type="dxa"/>
            <w:vAlign w:val="bottom"/>
          </w:tcPr>
          <w:p w14:paraId="6F035A10" w14:textId="77777777" w:rsidR="00C51559" w:rsidRPr="005114CE" w:rsidRDefault="00C51559" w:rsidP="00BC07E3">
            <w:r w:rsidRPr="005114CE">
              <w:lastRenderedPageBreak/>
              <w:t>Company:</w:t>
            </w:r>
          </w:p>
        </w:tc>
        <w:tc>
          <w:tcPr>
            <w:tcW w:w="5768" w:type="dxa"/>
            <w:tcBorders>
              <w:bottom w:val="single" w:sz="4" w:space="0" w:color="auto"/>
            </w:tcBorders>
            <w:vAlign w:val="bottom"/>
          </w:tcPr>
          <w:p w14:paraId="6F035A11" w14:textId="77777777" w:rsidR="00C51559" w:rsidRPr="009C220D" w:rsidRDefault="00C51559" w:rsidP="00BC07E3">
            <w:pPr>
              <w:pStyle w:val="FieldText"/>
            </w:pPr>
          </w:p>
        </w:tc>
      </w:tr>
      <w:tr w:rsidR="00C51559" w:rsidRPr="00613129" w14:paraId="6F035A15" w14:textId="77777777" w:rsidTr="00C51559">
        <w:trPr>
          <w:trHeight w:val="360"/>
        </w:trPr>
        <w:tc>
          <w:tcPr>
            <w:tcW w:w="1072" w:type="dxa"/>
            <w:vAlign w:val="bottom"/>
          </w:tcPr>
          <w:p w14:paraId="6F035A13" w14:textId="77777777" w:rsidR="00C51559" w:rsidRPr="005114CE" w:rsidRDefault="00C51559" w:rsidP="00BC07E3">
            <w:r w:rsidRPr="005114CE">
              <w:t>Address:</w:t>
            </w:r>
          </w:p>
        </w:tc>
        <w:tc>
          <w:tcPr>
            <w:tcW w:w="5768" w:type="dxa"/>
            <w:tcBorders>
              <w:top w:val="single" w:sz="4" w:space="0" w:color="auto"/>
              <w:bottom w:val="single" w:sz="4" w:space="0" w:color="auto"/>
            </w:tcBorders>
            <w:vAlign w:val="bottom"/>
          </w:tcPr>
          <w:p w14:paraId="6F035A14" w14:textId="77777777" w:rsidR="00C51559" w:rsidRPr="009C220D" w:rsidRDefault="00C51559" w:rsidP="00BC07E3">
            <w:pPr>
              <w:pStyle w:val="FieldText"/>
            </w:pPr>
          </w:p>
        </w:tc>
      </w:tr>
    </w:tbl>
    <w:p w14:paraId="6F035A16" w14:textId="77777777" w:rsidR="00BC07E3" w:rsidRDefault="00BC07E3" w:rsidP="00BC07E3"/>
    <w:tbl>
      <w:tblPr>
        <w:tblW w:w="1964" w:type="pct"/>
        <w:tblLayout w:type="fixed"/>
        <w:tblCellMar>
          <w:left w:w="0" w:type="dxa"/>
          <w:right w:w="0" w:type="dxa"/>
        </w:tblCellMar>
        <w:tblLook w:val="0000" w:firstRow="0" w:lastRow="0" w:firstColumn="0" w:lastColumn="0" w:noHBand="0" w:noVBand="0"/>
      </w:tblPr>
      <w:tblGrid>
        <w:gridCol w:w="1072"/>
        <w:gridCol w:w="2887"/>
      </w:tblGrid>
      <w:tr w:rsidR="005F152D" w:rsidRPr="00613129" w14:paraId="6F035A19" w14:textId="77777777" w:rsidTr="005F152D">
        <w:trPr>
          <w:trHeight w:val="288"/>
        </w:trPr>
        <w:tc>
          <w:tcPr>
            <w:tcW w:w="1072" w:type="dxa"/>
            <w:vAlign w:val="bottom"/>
          </w:tcPr>
          <w:p w14:paraId="6F035A17" w14:textId="77777777" w:rsidR="005F152D" w:rsidRPr="005114CE" w:rsidRDefault="005F152D" w:rsidP="00BC07E3">
            <w:r w:rsidRPr="005114CE">
              <w:t>Job Title:</w:t>
            </w:r>
          </w:p>
        </w:tc>
        <w:tc>
          <w:tcPr>
            <w:tcW w:w="2888" w:type="dxa"/>
            <w:tcBorders>
              <w:bottom w:val="single" w:sz="4" w:space="0" w:color="auto"/>
            </w:tcBorders>
            <w:vAlign w:val="bottom"/>
          </w:tcPr>
          <w:p w14:paraId="6F035A18" w14:textId="77777777" w:rsidR="005F152D" w:rsidRPr="009C220D" w:rsidRDefault="005F152D" w:rsidP="00BC07E3">
            <w:pPr>
              <w:pStyle w:val="FieldText"/>
            </w:pPr>
          </w:p>
        </w:tc>
      </w:tr>
    </w:tbl>
    <w:p w14:paraId="6F035A1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6F035A1D" w14:textId="77777777" w:rsidTr="00BC07E3">
        <w:trPr>
          <w:trHeight w:val="288"/>
        </w:trPr>
        <w:tc>
          <w:tcPr>
            <w:tcW w:w="1491" w:type="dxa"/>
            <w:vAlign w:val="bottom"/>
          </w:tcPr>
          <w:p w14:paraId="6F035A1B" w14:textId="77777777" w:rsidR="00BC07E3" w:rsidRPr="005114CE" w:rsidRDefault="00BC07E3" w:rsidP="00BC07E3">
            <w:r w:rsidRPr="005114CE">
              <w:t>Responsibilities:</w:t>
            </w:r>
          </w:p>
        </w:tc>
        <w:tc>
          <w:tcPr>
            <w:tcW w:w="8589" w:type="dxa"/>
            <w:tcBorders>
              <w:bottom w:val="single" w:sz="4" w:space="0" w:color="auto"/>
            </w:tcBorders>
            <w:vAlign w:val="bottom"/>
          </w:tcPr>
          <w:p w14:paraId="6F035A1C" w14:textId="77777777" w:rsidR="00BC07E3" w:rsidRPr="009C220D" w:rsidRDefault="00BC07E3" w:rsidP="00BC07E3">
            <w:pPr>
              <w:pStyle w:val="FieldText"/>
            </w:pPr>
          </w:p>
        </w:tc>
      </w:tr>
    </w:tbl>
    <w:p w14:paraId="6F035A1E"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6F035A25" w14:textId="77777777" w:rsidTr="00BC07E3">
        <w:trPr>
          <w:trHeight w:val="288"/>
        </w:trPr>
        <w:tc>
          <w:tcPr>
            <w:tcW w:w="1080" w:type="dxa"/>
            <w:vAlign w:val="bottom"/>
          </w:tcPr>
          <w:p w14:paraId="6F035A1F" w14:textId="77777777" w:rsidR="00BC07E3" w:rsidRPr="005114CE" w:rsidRDefault="00BC07E3" w:rsidP="00BC07E3">
            <w:r w:rsidRPr="005114CE">
              <w:t>From:</w:t>
            </w:r>
          </w:p>
        </w:tc>
        <w:tc>
          <w:tcPr>
            <w:tcW w:w="1440" w:type="dxa"/>
            <w:tcBorders>
              <w:bottom w:val="single" w:sz="4" w:space="0" w:color="auto"/>
            </w:tcBorders>
            <w:vAlign w:val="bottom"/>
          </w:tcPr>
          <w:p w14:paraId="6F035A20" w14:textId="77777777" w:rsidR="00BC07E3" w:rsidRPr="009C220D" w:rsidRDefault="00BC07E3" w:rsidP="00BC07E3">
            <w:pPr>
              <w:pStyle w:val="FieldText"/>
            </w:pPr>
          </w:p>
        </w:tc>
        <w:tc>
          <w:tcPr>
            <w:tcW w:w="450" w:type="dxa"/>
            <w:vAlign w:val="bottom"/>
          </w:tcPr>
          <w:p w14:paraId="6F035A21"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6F035A22" w14:textId="77777777" w:rsidR="00BC07E3" w:rsidRPr="009C220D" w:rsidRDefault="00BC07E3" w:rsidP="00BC07E3">
            <w:pPr>
              <w:pStyle w:val="FieldText"/>
            </w:pPr>
          </w:p>
        </w:tc>
        <w:tc>
          <w:tcPr>
            <w:tcW w:w="2070" w:type="dxa"/>
            <w:vAlign w:val="bottom"/>
          </w:tcPr>
          <w:p w14:paraId="6F035A23"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6F035A24" w14:textId="77777777" w:rsidR="00BC07E3" w:rsidRPr="009C220D" w:rsidRDefault="00BC07E3" w:rsidP="00BC07E3">
            <w:pPr>
              <w:pStyle w:val="FieldText"/>
            </w:pPr>
          </w:p>
        </w:tc>
      </w:tr>
    </w:tbl>
    <w:p w14:paraId="6F035A2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6F035A2B" w14:textId="77777777" w:rsidTr="00176E67">
        <w:tc>
          <w:tcPr>
            <w:tcW w:w="5040" w:type="dxa"/>
            <w:vAlign w:val="bottom"/>
          </w:tcPr>
          <w:p w14:paraId="6F035A27" w14:textId="77777777" w:rsidR="00BC07E3" w:rsidRPr="005114CE" w:rsidRDefault="00BC07E3" w:rsidP="00BC07E3"/>
        </w:tc>
        <w:tc>
          <w:tcPr>
            <w:tcW w:w="900" w:type="dxa"/>
            <w:vAlign w:val="bottom"/>
          </w:tcPr>
          <w:p w14:paraId="6F035A28" w14:textId="77777777" w:rsidR="00BC07E3" w:rsidRPr="005114CE" w:rsidRDefault="00BC07E3" w:rsidP="00C51559">
            <w:pPr>
              <w:pStyle w:val="Checkbox"/>
            </w:pPr>
          </w:p>
        </w:tc>
        <w:tc>
          <w:tcPr>
            <w:tcW w:w="900" w:type="dxa"/>
            <w:vAlign w:val="bottom"/>
          </w:tcPr>
          <w:p w14:paraId="6F035A29" w14:textId="77777777" w:rsidR="00BC07E3" w:rsidRPr="005114CE" w:rsidRDefault="00BC07E3" w:rsidP="00C51559">
            <w:pPr>
              <w:pStyle w:val="Checkbox"/>
            </w:pPr>
          </w:p>
        </w:tc>
        <w:tc>
          <w:tcPr>
            <w:tcW w:w="3240" w:type="dxa"/>
            <w:vAlign w:val="bottom"/>
          </w:tcPr>
          <w:p w14:paraId="6F035A2A" w14:textId="77777777" w:rsidR="00BC07E3" w:rsidRPr="005114CE" w:rsidRDefault="00BC07E3" w:rsidP="00BC07E3">
            <w:pPr>
              <w:rPr>
                <w:szCs w:val="19"/>
              </w:rPr>
            </w:pPr>
          </w:p>
        </w:tc>
      </w:tr>
      <w:tr w:rsidR="00176E67" w:rsidRPr="00613129" w14:paraId="6F035A30" w14:textId="77777777" w:rsidTr="00176E67">
        <w:tc>
          <w:tcPr>
            <w:tcW w:w="5040" w:type="dxa"/>
            <w:tcBorders>
              <w:bottom w:val="single" w:sz="4" w:space="0" w:color="auto"/>
            </w:tcBorders>
            <w:vAlign w:val="bottom"/>
          </w:tcPr>
          <w:p w14:paraId="6F035A2C" w14:textId="77777777" w:rsidR="00176E67" w:rsidRPr="005114CE" w:rsidRDefault="00176E67" w:rsidP="00BC07E3"/>
        </w:tc>
        <w:tc>
          <w:tcPr>
            <w:tcW w:w="900" w:type="dxa"/>
            <w:tcBorders>
              <w:bottom w:val="single" w:sz="4" w:space="0" w:color="auto"/>
            </w:tcBorders>
            <w:vAlign w:val="bottom"/>
          </w:tcPr>
          <w:p w14:paraId="6F035A2D" w14:textId="77777777" w:rsidR="00176E67" w:rsidRDefault="00176E67" w:rsidP="00BC07E3">
            <w:pPr>
              <w:pStyle w:val="Checkbox"/>
            </w:pPr>
          </w:p>
        </w:tc>
        <w:tc>
          <w:tcPr>
            <w:tcW w:w="900" w:type="dxa"/>
            <w:tcBorders>
              <w:bottom w:val="single" w:sz="4" w:space="0" w:color="auto"/>
            </w:tcBorders>
            <w:vAlign w:val="bottom"/>
          </w:tcPr>
          <w:p w14:paraId="6F035A2E" w14:textId="77777777" w:rsidR="00176E67" w:rsidRDefault="00176E67" w:rsidP="00BC07E3">
            <w:pPr>
              <w:pStyle w:val="Checkbox"/>
            </w:pPr>
          </w:p>
        </w:tc>
        <w:tc>
          <w:tcPr>
            <w:tcW w:w="3240" w:type="dxa"/>
            <w:tcBorders>
              <w:bottom w:val="single" w:sz="4" w:space="0" w:color="auto"/>
            </w:tcBorders>
            <w:vAlign w:val="bottom"/>
          </w:tcPr>
          <w:p w14:paraId="6F035A2F" w14:textId="77777777" w:rsidR="00176E67" w:rsidRPr="005114CE" w:rsidRDefault="00176E67" w:rsidP="00BC07E3">
            <w:pPr>
              <w:rPr>
                <w:szCs w:val="19"/>
              </w:rPr>
            </w:pPr>
          </w:p>
        </w:tc>
      </w:tr>
      <w:tr w:rsidR="00176E67" w:rsidRPr="00613129" w14:paraId="6F035A35"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6F035A31"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6F035A32"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6F035A33"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6F035A34" w14:textId="77777777" w:rsidR="00176E67" w:rsidRPr="005114CE" w:rsidRDefault="00176E67" w:rsidP="00BC07E3">
            <w:pPr>
              <w:rPr>
                <w:szCs w:val="19"/>
              </w:rPr>
            </w:pPr>
          </w:p>
        </w:tc>
      </w:tr>
    </w:tbl>
    <w:p w14:paraId="6F035A36" w14:textId="77777777" w:rsidR="00BC07E3" w:rsidRDefault="00BC07E3" w:rsidP="00BC07E3"/>
    <w:tbl>
      <w:tblPr>
        <w:tblW w:w="3393" w:type="pct"/>
        <w:tblLayout w:type="fixed"/>
        <w:tblCellMar>
          <w:left w:w="0" w:type="dxa"/>
          <w:right w:w="0" w:type="dxa"/>
        </w:tblCellMar>
        <w:tblLook w:val="0000" w:firstRow="0" w:lastRow="0" w:firstColumn="0" w:lastColumn="0" w:noHBand="0" w:noVBand="0"/>
      </w:tblPr>
      <w:tblGrid>
        <w:gridCol w:w="1072"/>
        <w:gridCol w:w="2168"/>
        <w:gridCol w:w="3600"/>
      </w:tblGrid>
      <w:tr w:rsidR="00C51559" w:rsidRPr="00613129" w14:paraId="6F035A39" w14:textId="77777777" w:rsidTr="00C51559">
        <w:trPr>
          <w:trHeight w:val="360"/>
        </w:trPr>
        <w:tc>
          <w:tcPr>
            <w:tcW w:w="1072" w:type="dxa"/>
            <w:vAlign w:val="bottom"/>
          </w:tcPr>
          <w:p w14:paraId="6F035A37" w14:textId="77777777" w:rsidR="00C51559" w:rsidRPr="005114CE" w:rsidRDefault="00C51559" w:rsidP="00C51559">
            <w:r>
              <w:t>Other areas of Work you are Interested In</w:t>
            </w:r>
            <w:r w:rsidRPr="005114CE">
              <w:t>:</w:t>
            </w:r>
          </w:p>
        </w:tc>
        <w:tc>
          <w:tcPr>
            <w:tcW w:w="5768" w:type="dxa"/>
            <w:gridSpan w:val="2"/>
            <w:tcBorders>
              <w:bottom w:val="single" w:sz="4" w:space="0" w:color="auto"/>
            </w:tcBorders>
            <w:vAlign w:val="bottom"/>
          </w:tcPr>
          <w:p w14:paraId="6F035A38" w14:textId="77777777" w:rsidR="00C51559" w:rsidRPr="009C220D" w:rsidRDefault="00C51559" w:rsidP="00BC07E3">
            <w:pPr>
              <w:pStyle w:val="FieldText"/>
            </w:pPr>
          </w:p>
        </w:tc>
      </w:tr>
      <w:tr w:rsidR="00C51559" w:rsidRPr="00613129" w14:paraId="6F035A3B" w14:textId="77777777" w:rsidTr="00C51559">
        <w:trPr>
          <w:gridAfter w:val="1"/>
          <w:wAfter w:w="3600" w:type="dxa"/>
        </w:trPr>
        <w:tc>
          <w:tcPr>
            <w:tcW w:w="3240" w:type="dxa"/>
            <w:gridSpan w:val="2"/>
            <w:vAlign w:val="bottom"/>
          </w:tcPr>
          <w:p w14:paraId="6F035A3A" w14:textId="77777777" w:rsidR="00C51559" w:rsidRPr="005114CE" w:rsidRDefault="00C51559" w:rsidP="00BC07E3">
            <w:pPr>
              <w:rPr>
                <w:szCs w:val="19"/>
              </w:rPr>
            </w:pPr>
          </w:p>
        </w:tc>
      </w:tr>
    </w:tbl>
    <w:p w14:paraId="6F035A3C" w14:textId="77777777" w:rsidR="00B26EC4" w:rsidRDefault="00B26EC4" w:rsidP="00871876">
      <w:pPr>
        <w:pStyle w:val="Heading2"/>
      </w:pPr>
      <w:r>
        <w:t>Legal</w:t>
      </w:r>
    </w:p>
    <w:p w14:paraId="6F035A3D" w14:textId="77777777" w:rsidR="00B26EC4" w:rsidRDefault="00B26EC4" w:rsidP="00B26EC4">
      <w:r>
        <w:t>Felonies</w:t>
      </w:r>
      <w:proofErr w:type="gramStart"/>
      <w:r>
        <w:t>:_</w:t>
      </w:r>
      <w:proofErr w:type="gramEnd"/>
      <w:r>
        <w:t>_______________________________________________</w:t>
      </w:r>
    </w:p>
    <w:p w14:paraId="6F035A3E" w14:textId="77777777" w:rsidR="00B26EC4" w:rsidRDefault="00B26EC4" w:rsidP="00B26EC4"/>
    <w:p w14:paraId="6F035A3F" w14:textId="77777777" w:rsidR="00B26EC4" w:rsidRPr="00B26EC4" w:rsidRDefault="00F35ED4" w:rsidP="00B26EC4">
      <w:r>
        <w:t>Ar</w:t>
      </w:r>
      <w:r w:rsidR="005F152D">
        <w:t>e you a registered sex offender</w:t>
      </w:r>
      <w:proofErr w:type="gramStart"/>
      <w:r w:rsidR="00B26EC4">
        <w:t>:_</w:t>
      </w:r>
      <w:proofErr w:type="gramEnd"/>
      <w:r w:rsidR="00B26EC4">
        <w:t>____________________________________________</w:t>
      </w:r>
    </w:p>
    <w:p w14:paraId="6F035A40" w14:textId="77777777" w:rsidR="00B26EC4" w:rsidRPr="00B26EC4" w:rsidRDefault="00B26EC4" w:rsidP="00B26EC4"/>
    <w:p w14:paraId="6F035A41" w14:textId="77777777" w:rsidR="00871876" w:rsidRDefault="00B26EC4" w:rsidP="00871876">
      <w:pPr>
        <w:pStyle w:val="Heading2"/>
      </w:pPr>
      <w:r>
        <w:t xml:space="preserve">Health </w:t>
      </w:r>
    </w:p>
    <w:p w14:paraId="6F035A42" w14:textId="77777777" w:rsidR="00B26EC4" w:rsidRPr="00B26EC4" w:rsidRDefault="00B26EC4" w:rsidP="00B26EC4"/>
    <w:tbl>
      <w:tblPr>
        <w:tblW w:w="2992" w:type="pct"/>
        <w:tblLayout w:type="fixed"/>
        <w:tblCellMar>
          <w:left w:w="0" w:type="dxa"/>
          <w:right w:w="0" w:type="dxa"/>
        </w:tblCellMar>
        <w:tblLook w:val="0000" w:firstRow="0" w:lastRow="0" w:firstColumn="0" w:lastColumn="0" w:noHBand="0" w:noVBand="0"/>
      </w:tblPr>
      <w:tblGrid>
        <w:gridCol w:w="823"/>
        <w:gridCol w:w="5209"/>
      </w:tblGrid>
      <w:tr w:rsidR="00B26EC4" w:rsidRPr="005114CE" w14:paraId="6F035A45" w14:textId="77777777" w:rsidTr="00B26EC4">
        <w:trPr>
          <w:trHeight w:val="432"/>
        </w:trPr>
        <w:tc>
          <w:tcPr>
            <w:tcW w:w="823" w:type="dxa"/>
            <w:vAlign w:val="bottom"/>
          </w:tcPr>
          <w:p w14:paraId="6F035A43" w14:textId="77777777" w:rsidR="00B26EC4" w:rsidRPr="005114CE" w:rsidRDefault="00B26EC4" w:rsidP="00490804">
            <w:r>
              <w:t>Allergies</w:t>
            </w:r>
            <w:r w:rsidRPr="005114CE">
              <w:t>:</w:t>
            </w:r>
          </w:p>
        </w:tc>
        <w:tc>
          <w:tcPr>
            <w:tcW w:w="5208" w:type="dxa"/>
            <w:tcBorders>
              <w:bottom w:val="single" w:sz="4" w:space="0" w:color="auto"/>
            </w:tcBorders>
            <w:vAlign w:val="bottom"/>
          </w:tcPr>
          <w:p w14:paraId="6F035A44" w14:textId="77777777" w:rsidR="00B26EC4" w:rsidRPr="009C220D" w:rsidRDefault="00B26EC4" w:rsidP="00902964">
            <w:pPr>
              <w:pStyle w:val="FieldText"/>
            </w:pPr>
          </w:p>
        </w:tc>
      </w:tr>
    </w:tbl>
    <w:p w14:paraId="6F035A4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6F035A4B" w14:textId="77777777" w:rsidTr="00176E67">
        <w:trPr>
          <w:trHeight w:val="288"/>
        </w:trPr>
        <w:tc>
          <w:tcPr>
            <w:tcW w:w="1829" w:type="dxa"/>
            <w:vAlign w:val="bottom"/>
          </w:tcPr>
          <w:p w14:paraId="6F035A47" w14:textId="77777777" w:rsidR="000D2539" w:rsidRPr="005114CE" w:rsidRDefault="00B26EC4" w:rsidP="00490804">
            <w:r>
              <w:t xml:space="preserve">Any </w:t>
            </w:r>
            <w:r w:rsidR="005F152D">
              <w:t>Disabilities</w:t>
            </w:r>
            <w:r w:rsidR="000D2539" w:rsidRPr="005114CE">
              <w:t>:</w:t>
            </w:r>
          </w:p>
        </w:tc>
        <w:tc>
          <w:tcPr>
            <w:tcW w:w="3120" w:type="dxa"/>
            <w:tcBorders>
              <w:bottom w:val="single" w:sz="4" w:space="0" w:color="auto"/>
            </w:tcBorders>
            <w:vAlign w:val="bottom"/>
          </w:tcPr>
          <w:p w14:paraId="6F035A48" w14:textId="77777777" w:rsidR="000D2539" w:rsidRPr="009C220D" w:rsidRDefault="000D2539" w:rsidP="00902964">
            <w:pPr>
              <w:pStyle w:val="FieldText"/>
            </w:pPr>
          </w:p>
        </w:tc>
        <w:tc>
          <w:tcPr>
            <w:tcW w:w="1927" w:type="dxa"/>
            <w:vAlign w:val="bottom"/>
          </w:tcPr>
          <w:p w14:paraId="6F035A49" w14:textId="77777777" w:rsidR="000D2539" w:rsidRPr="005114CE" w:rsidRDefault="00B26EC4" w:rsidP="00C92A3C">
            <w:pPr>
              <w:pStyle w:val="Heading4"/>
            </w:pPr>
            <w:r>
              <w:t>Infectious Diseases</w:t>
            </w:r>
            <w:r w:rsidR="000D2539" w:rsidRPr="005114CE">
              <w:t>:</w:t>
            </w:r>
          </w:p>
        </w:tc>
        <w:tc>
          <w:tcPr>
            <w:tcW w:w="3204" w:type="dxa"/>
            <w:tcBorders>
              <w:bottom w:val="single" w:sz="4" w:space="0" w:color="auto"/>
            </w:tcBorders>
            <w:vAlign w:val="bottom"/>
          </w:tcPr>
          <w:p w14:paraId="6F035A4A" w14:textId="77777777" w:rsidR="000D2539" w:rsidRPr="009C220D" w:rsidRDefault="000D2539" w:rsidP="00902964">
            <w:pPr>
              <w:pStyle w:val="FieldText"/>
            </w:pPr>
          </w:p>
        </w:tc>
      </w:tr>
    </w:tbl>
    <w:p w14:paraId="6F035A4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6F035A4F" w14:textId="77777777" w:rsidTr="00176E67">
        <w:trPr>
          <w:trHeight w:val="288"/>
        </w:trPr>
        <w:tc>
          <w:tcPr>
            <w:tcW w:w="2842" w:type="dxa"/>
            <w:vAlign w:val="bottom"/>
          </w:tcPr>
          <w:p w14:paraId="6F035A4D" w14:textId="77777777" w:rsidR="000D2539" w:rsidRPr="005114CE" w:rsidRDefault="00B26EC4" w:rsidP="00490804">
            <w:r>
              <w:t>Any controlled Medications</w:t>
            </w:r>
            <w:r w:rsidR="000D2539" w:rsidRPr="005114CE">
              <w:t>:</w:t>
            </w:r>
          </w:p>
        </w:tc>
        <w:tc>
          <w:tcPr>
            <w:tcW w:w="7238" w:type="dxa"/>
            <w:tcBorders>
              <w:bottom w:val="single" w:sz="4" w:space="0" w:color="auto"/>
            </w:tcBorders>
            <w:vAlign w:val="bottom"/>
          </w:tcPr>
          <w:p w14:paraId="6F035A4E" w14:textId="77777777" w:rsidR="000D2539" w:rsidRPr="009C220D" w:rsidRDefault="000D2539" w:rsidP="00902964">
            <w:pPr>
              <w:pStyle w:val="FieldText"/>
            </w:pPr>
          </w:p>
        </w:tc>
      </w:tr>
    </w:tbl>
    <w:p w14:paraId="6F035A50" w14:textId="77777777" w:rsidR="00B26EC4" w:rsidRDefault="00B26EC4" w:rsidP="00871876">
      <w:pPr>
        <w:pStyle w:val="Heading2"/>
      </w:pPr>
      <w:r>
        <w:t>House Rules and Commitment</w:t>
      </w:r>
    </w:p>
    <w:p w14:paraId="6F035A51" w14:textId="77777777" w:rsidR="00B26EC4" w:rsidRDefault="00B26EC4" w:rsidP="00B26EC4"/>
    <w:p w14:paraId="6F035A52" w14:textId="77777777" w:rsidR="00B26EC4" w:rsidRDefault="00B26EC4" w:rsidP="00B26EC4">
      <w:r>
        <w:t>House curfew</w:t>
      </w:r>
      <w:r w:rsidR="00F35ED4">
        <w:t xml:space="preserve"> set for 10</w:t>
      </w:r>
      <w:r w:rsidR="007B0FE0">
        <w:t xml:space="preserve"> </w:t>
      </w:r>
      <w:r w:rsidR="003C177A">
        <w:t>p.m. unless house mother is aware of other arrangements.</w:t>
      </w:r>
    </w:p>
    <w:p w14:paraId="6F035A53" w14:textId="77777777" w:rsidR="003C177A" w:rsidRDefault="005F152D" w:rsidP="00B26EC4">
      <w:r>
        <w:t>Bedrooms must be</w:t>
      </w:r>
      <w:r w:rsidR="003C177A">
        <w:t xml:space="preserve"> </w:t>
      </w:r>
      <w:r>
        <w:t xml:space="preserve">kept </w:t>
      </w:r>
      <w:r w:rsidR="003C177A">
        <w:t xml:space="preserve">clean </w:t>
      </w:r>
      <w:r>
        <w:t>and orderly</w:t>
      </w:r>
    </w:p>
    <w:p w14:paraId="6F035A54" w14:textId="77777777" w:rsidR="003C177A" w:rsidRDefault="005F152D" w:rsidP="00B26EC4">
      <w:r>
        <w:t>We reserve the right to perform r</w:t>
      </w:r>
      <w:r w:rsidR="003C177A">
        <w:t>andom UA tests</w:t>
      </w:r>
      <w:r>
        <w:t xml:space="preserve"> </w:t>
      </w:r>
    </w:p>
    <w:p w14:paraId="6F035A55" w14:textId="637F14CF" w:rsidR="00F35ED4" w:rsidRDefault="005F152D" w:rsidP="00B26EC4">
      <w:r>
        <w:t>No drugs, a</w:t>
      </w:r>
      <w:r w:rsidR="00933AF4">
        <w:t>lcohol</w:t>
      </w:r>
      <w:r w:rsidR="001F0FA0">
        <w:t xml:space="preserve"> </w:t>
      </w:r>
    </w:p>
    <w:p w14:paraId="6F035A56" w14:textId="77777777" w:rsidR="003C177A" w:rsidRDefault="003C177A" w:rsidP="00B26EC4">
      <w:r>
        <w:t xml:space="preserve">No men </w:t>
      </w:r>
      <w:r w:rsidR="005F152D">
        <w:t xml:space="preserve">are allowed </w:t>
      </w:r>
      <w:r>
        <w:t>in bedrooms</w:t>
      </w:r>
    </w:p>
    <w:p w14:paraId="6F035A57" w14:textId="77777777" w:rsidR="003C177A" w:rsidRDefault="003C177A" w:rsidP="00B26EC4">
      <w:r>
        <w:t xml:space="preserve">4 months minimal living commitment to Katie’s House </w:t>
      </w:r>
    </w:p>
    <w:p w14:paraId="6F035A58" w14:textId="5BA59127" w:rsidR="003C177A" w:rsidRDefault="003C177A" w:rsidP="00B26EC4">
      <w:r>
        <w:t xml:space="preserve">Rent will be due </w:t>
      </w:r>
      <w:r w:rsidR="00BB55BA">
        <w:t>the beginning of each month</w:t>
      </w:r>
      <w:bookmarkStart w:id="0" w:name="_GoBack"/>
      <w:bookmarkEnd w:id="0"/>
    </w:p>
    <w:p w14:paraId="6F035A59" w14:textId="77777777" w:rsidR="003C177A" w:rsidRDefault="003C177A" w:rsidP="00B26EC4"/>
    <w:p w14:paraId="6F035A5A" w14:textId="77777777" w:rsidR="00871876" w:rsidRDefault="00871876" w:rsidP="00871876">
      <w:pPr>
        <w:pStyle w:val="Heading2"/>
      </w:pPr>
      <w:r w:rsidRPr="009C220D">
        <w:t>Disclaimer and Signature</w:t>
      </w:r>
    </w:p>
    <w:p w14:paraId="6F035A5B" w14:textId="77777777" w:rsidR="00871876" w:rsidRPr="005114CE" w:rsidRDefault="00871876" w:rsidP="00490804">
      <w:pPr>
        <w:pStyle w:val="Italic"/>
      </w:pPr>
      <w:r w:rsidRPr="005114CE">
        <w:t xml:space="preserve">I certify that my answers are true and complete to the best of my knowledge. </w:t>
      </w:r>
    </w:p>
    <w:p w14:paraId="6F035A5C" w14:textId="77777777" w:rsidR="00871876" w:rsidRPr="00871876" w:rsidRDefault="003C177A" w:rsidP="00490804">
      <w:pPr>
        <w:pStyle w:val="Italic"/>
      </w:pPr>
      <w:r>
        <w:t xml:space="preserve">I understand the terms and commitment to Katie’s House and will abide by the rules of the house.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6F035A61" w14:textId="77777777" w:rsidTr="00330050">
        <w:trPr>
          <w:trHeight w:val="432"/>
        </w:trPr>
        <w:tc>
          <w:tcPr>
            <w:tcW w:w="1072" w:type="dxa"/>
            <w:vAlign w:val="bottom"/>
          </w:tcPr>
          <w:p w14:paraId="6F035A5D" w14:textId="77777777" w:rsidR="000D2539" w:rsidRPr="005114CE" w:rsidRDefault="000D2539" w:rsidP="00490804">
            <w:r w:rsidRPr="005114CE">
              <w:t>Signature:</w:t>
            </w:r>
          </w:p>
        </w:tc>
        <w:tc>
          <w:tcPr>
            <w:tcW w:w="6145" w:type="dxa"/>
            <w:tcBorders>
              <w:bottom w:val="single" w:sz="4" w:space="0" w:color="auto"/>
            </w:tcBorders>
            <w:vAlign w:val="bottom"/>
          </w:tcPr>
          <w:p w14:paraId="6F035A5E" w14:textId="77777777" w:rsidR="000D2539" w:rsidRPr="005114CE" w:rsidRDefault="000D2539" w:rsidP="00682C69">
            <w:pPr>
              <w:pStyle w:val="FieldText"/>
            </w:pPr>
          </w:p>
        </w:tc>
        <w:tc>
          <w:tcPr>
            <w:tcW w:w="674" w:type="dxa"/>
            <w:vAlign w:val="bottom"/>
          </w:tcPr>
          <w:p w14:paraId="6F035A5F"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6F035A60" w14:textId="77777777" w:rsidR="000D2539" w:rsidRPr="005114CE" w:rsidRDefault="000D2539" w:rsidP="00682C69">
            <w:pPr>
              <w:pStyle w:val="FieldText"/>
            </w:pPr>
          </w:p>
        </w:tc>
      </w:tr>
    </w:tbl>
    <w:p w14:paraId="6F035A62" w14:textId="77777777" w:rsidR="005F6E87" w:rsidRPr="004E34C6" w:rsidRDefault="005F6E87" w:rsidP="004E34C6"/>
    <w:sectPr w:rsidR="005F6E87"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BD493" w14:textId="77777777" w:rsidR="000E3428" w:rsidRDefault="000E3428" w:rsidP="00176E67">
      <w:r>
        <w:separator/>
      </w:r>
    </w:p>
  </w:endnote>
  <w:endnote w:type="continuationSeparator" w:id="0">
    <w:p w14:paraId="2B0E5555" w14:textId="77777777" w:rsidR="000E3428" w:rsidRDefault="000E342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tchmaker">
    <w:panose1 w:val="00000000000000000000"/>
    <w:charset w:val="00"/>
    <w:family w:val="modern"/>
    <w:notTrueType/>
    <w:pitch w:val="variable"/>
    <w:sig w:usb0="00000007" w:usb1="00000000" w:usb2="00000000" w:usb3="00000000" w:csb0="0000008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6F035A6A" w14:textId="0FCC394F" w:rsidR="00176E67" w:rsidRDefault="00EB2ADE">
        <w:pPr>
          <w:pStyle w:val="Footer"/>
          <w:jc w:val="center"/>
        </w:pPr>
        <w:r>
          <w:rPr>
            <w:noProof/>
          </w:rPr>
          <w:drawing>
            <wp:anchor distT="0" distB="0" distL="114300" distR="114300" simplePos="0" relativeHeight="251658240" behindDoc="1" locked="0" layoutInCell="1" allowOverlap="1" wp14:anchorId="65201A58" wp14:editId="453B27F3">
              <wp:simplePos x="0" y="0"/>
              <wp:positionH relativeFrom="column">
                <wp:posOffset>-492369</wp:posOffset>
              </wp:positionH>
              <wp:positionV relativeFrom="paragraph">
                <wp:posOffset>-503408</wp:posOffset>
              </wp:positionV>
              <wp:extent cx="829323" cy="101563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ieshous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335" cy="1018099"/>
                      </a:xfrm>
                      <a:prstGeom prst="rect">
                        <a:avLst/>
                      </a:prstGeom>
                    </pic:spPr>
                  </pic:pic>
                </a:graphicData>
              </a:graphic>
              <wp14:sizeRelH relativeFrom="margin">
                <wp14:pctWidth>0</wp14:pctWidth>
              </wp14:sizeRelH>
              <wp14:sizeRelV relativeFrom="margin">
                <wp14:pctHeight>0</wp14:pctHeight>
              </wp14:sizeRelV>
            </wp:anchor>
          </w:drawing>
        </w:r>
        <w:r w:rsidR="001A304E">
          <w:fldChar w:fldCharType="begin"/>
        </w:r>
        <w:r w:rsidR="001A304E">
          <w:instrText xml:space="preserve"> PAGE   \* MERGEFORMAT </w:instrText>
        </w:r>
        <w:r w:rsidR="001A304E">
          <w:fldChar w:fldCharType="separate"/>
        </w:r>
        <w:r w:rsidR="00BB55BA">
          <w:rPr>
            <w:noProof/>
          </w:rPr>
          <w:t>2</w:t>
        </w:r>
        <w:r w:rsidR="001A304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349CD" w14:textId="77777777" w:rsidR="000E3428" w:rsidRDefault="000E3428" w:rsidP="00176E67">
      <w:r>
        <w:separator/>
      </w:r>
    </w:p>
  </w:footnote>
  <w:footnote w:type="continuationSeparator" w:id="0">
    <w:p w14:paraId="00B8258B" w14:textId="77777777" w:rsidR="000E3428" w:rsidRDefault="000E3428"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6A49" w14:textId="47C36B1D" w:rsidR="00686A9D" w:rsidRPr="00686A9D" w:rsidRDefault="00686A9D" w:rsidP="00686A9D">
    <w:pPr>
      <w:pStyle w:val="Header"/>
      <w:rPr>
        <w:b/>
        <w:sz w:val="16"/>
      </w:rPr>
    </w:pPr>
    <w:r w:rsidRPr="00686A9D">
      <w:rPr>
        <w:b/>
        <w:noProof/>
        <w:sz w:val="16"/>
      </w:rPr>
      <mc:AlternateContent>
        <mc:Choice Requires="wps">
          <w:drawing>
            <wp:anchor distT="45720" distB="45720" distL="114300" distR="114300" simplePos="0" relativeHeight="251668480" behindDoc="1" locked="0" layoutInCell="1" allowOverlap="1" wp14:anchorId="7700AD58" wp14:editId="26A8B7F6">
              <wp:simplePos x="0" y="0"/>
              <wp:positionH relativeFrom="column">
                <wp:posOffset>-595365</wp:posOffset>
              </wp:positionH>
              <wp:positionV relativeFrom="paragraph">
                <wp:posOffset>-406958</wp:posOffset>
              </wp:positionV>
              <wp:extent cx="2360930" cy="1404620"/>
              <wp:effectExtent l="0" t="0" r="1143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584D42F" w14:textId="1DEA4043" w:rsidR="00686A9D" w:rsidRPr="00686A9D" w:rsidRDefault="00686A9D">
                          <w:pPr>
                            <w:rPr>
                              <w:b/>
                              <w:sz w:val="18"/>
                              <w:szCs w:val="20"/>
                            </w:rPr>
                          </w:pPr>
                          <w:r w:rsidRPr="00686A9D">
                            <w:rPr>
                              <w:b/>
                              <w:sz w:val="18"/>
                              <w:szCs w:val="20"/>
                            </w:rPr>
                            <w:t xml:space="preserve">Katie’s House Transitional Living </w:t>
                          </w:r>
                          <w:r w:rsidRPr="00686A9D">
                            <w:rPr>
                              <w:b/>
                              <w:sz w:val="18"/>
                              <w:szCs w:val="20"/>
                            </w:rPr>
                            <w:br/>
                            <w:t>825 West Main Street</w:t>
                          </w:r>
                          <w:r w:rsidRPr="00686A9D">
                            <w:rPr>
                              <w:b/>
                              <w:sz w:val="18"/>
                              <w:szCs w:val="20"/>
                            </w:rPr>
                            <w:br/>
                            <w:t>Lewistown, MT 59457</w:t>
                          </w:r>
                        </w:p>
                        <w:p w14:paraId="0FEFBE50" w14:textId="77777777" w:rsidR="00686A9D" w:rsidRDefault="00686A9D"/>
                        <w:p w14:paraId="00DF1BB2" w14:textId="77777777" w:rsidR="00686A9D" w:rsidRDefault="00686A9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7700AD58" id="_x0000_t202" coordsize="21600,21600" o:spt="202" path="m,l,21600r21600,l21600,xe">
              <v:stroke joinstyle="miter"/>
              <v:path gradientshapeok="t" o:connecttype="rect"/>
            </v:shapetype>
            <v:shape id="Text Box 2" o:spid="_x0000_s1026" type="#_x0000_t202" style="position:absolute;margin-left:-46.9pt;margin-top:-32.05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" strokecolor="white [3212]">
              <v:textbox style="mso-fit-shape-to-text:t">
                <w:txbxContent>
                  <w:p w14:paraId="5584D42F" w14:textId="1DEA4043" w:rsidR="00686A9D" w:rsidRPr="00686A9D" w:rsidRDefault="00686A9D">
                    <w:pPr>
                      <w:rPr>
                        <w:b/>
                        <w:sz w:val="18"/>
                        <w:szCs w:val="20"/>
                      </w:rPr>
                    </w:pPr>
                    <w:r w:rsidRPr="00686A9D">
                      <w:rPr>
                        <w:b/>
                        <w:sz w:val="18"/>
                        <w:szCs w:val="20"/>
                      </w:rPr>
                      <w:t xml:space="preserve">Katie’s House Transitional Living </w:t>
                    </w:r>
                    <w:r w:rsidRPr="00686A9D">
                      <w:rPr>
                        <w:b/>
                        <w:sz w:val="18"/>
                        <w:szCs w:val="20"/>
                      </w:rPr>
                      <w:br/>
                      <w:t>825 West Main Street</w:t>
                    </w:r>
                    <w:r w:rsidRPr="00686A9D">
                      <w:rPr>
                        <w:b/>
                        <w:sz w:val="18"/>
                        <w:szCs w:val="20"/>
                      </w:rPr>
                      <w:br/>
                      <w:t>Lewistown, MT 59457</w:t>
                    </w:r>
                  </w:p>
                  <w:p w14:paraId="0FEFBE50" w14:textId="77777777" w:rsidR="00686A9D" w:rsidRDefault="00686A9D"/>
                  <w:p w14:paraId="00DF1BB2" w14:textId="77777777" w:rsidR="00686A9D" w:rsidRDefault="00686A9D"/>
                </w:txbxContent>
              </v:textbox>
            </v:shape>
          </w:pict>
        </mc:Fallback>
      </mc:AlternateContent>
    </w:r>
    <w:r w:rsidRPr="00686A9D">
      <w:rPr>
        <w:b/>
        <w:noProof/>
        <w:sz w:val="16"/>
      </w:rPr>
      <mc:AlternateContent>
        <mc:Choice Requires="wps">
          <w:drawing>
            <wp:anchor distT="45720" distB="45720" distL="114300" distR="114300" simplePos="0" relativeHeight="251666432" behindDoc="1" locked="0" layoutInCell="1" allowOverlap="1" wp14:anchorId="4C7539BA" wp14:editId="7FDF410F">
              <wp:simplePos x="0" y="0"/>
              <wp:positionH relativeFrom="column">
                <wp:posOffset>5503545</wp:posOffset>
              </wp:positionH>
              <wp:positionV relativeFrom="paragraph">
                <wp:posOffset>-404055</wp:posOffset>
              </wp:positionV>
              <wp:extent cx="1561465" cy="791015"/>
              <wp:effectExtent l="0" t="0" r="1968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791015"/>
                      </a:xfrm>
                      <a:prstGeom prst="rect">
                        <a:avLst/>
                      </a:prstGeom>
                      <a:solidFill>
                        <a:srgbClr val="FFFFFF"/>
                      </a:solidFill>
                      <a:ln w="9525">
                        <a:solidFill>
                          <a:schemeClr val="bg1"/>
                        </a:solidFill>
                        <a:miter lim="800000"/>
                        <a:headEnd/>
                        <a:tailEnd/>
                      </a:ln>
                    </wps:spPr>
                    <wps:txbx>
                      <w:txbxContent>
                        <w:p w14:paraId="5C70A7BA" w14:textId="36EAB4D5" w:rsidR="00686A9D" w:rsidRPr="00686A9D" w:rsidRDefault="00686A9D">
                          <w:pPr>
                            <w:rPr>
                              <w:b/>
                              <w:sz w:val="18"/>
                              <w:szCs w:val="16"/>
                            </w:rPr>
                          </w:pPr>
                          <w:r w:rsidRPr="00686A9D">
                            <w:rPr>
                              <w:b/>
                              <w:sz w:val="18"/>
                              <w:szCs w:val="16"/>
                            </w:rPr>
                            <w:t>Visit us online</w:t>
                          </w:r>
                          <w:r w:rsidRPr="00686A9D">
                            <w:rPr>
                              <w:b/>
                              <w:sz w:val="18"/>
                              <w:szCs w:val="16"/>
                            </w:rPr>
                            <w:br/>
                            <w:t>saltcreekministries.org</w:t>
                          </w:r>
                          <w:r w:rsidRPr="00686A9D">
                            <w:rPr>
                              <w:b/>
                              <w:sz w:val="18"/>
                              <w:szCs w:val="16"/>
                            </w:rPr>
                            <w:br/>
                            <w:t xml:space="preserve">or Call us. </w:t>
                          </w:r>
                        </w:p>
                        <w:p w14:paraId="3782FB2D" w14:textId="3950955E" w:rsidR="00686A9D" w:rsidRPr="00686A9D" w:rsidRDefault="00686A9D">
                          <w:pPr>
                            <w:rPr>
                              <w:b/>
                              <w:sz w:val="18"/>
                              <w:szCs w:val="16"/>
                            </w:rPr>
                          </w:pPr>
                          <w:r w:rsidRPr="00686A9D">
                            <w:rPr>
                              <w:b/>
                              <w:sz w:val="18"/>
                              <w:szCs w:val="16"/>
                            </w:rPr>
                            <w:t xml:space="preserve">406-380-0459 Office </w:t>
                          </w:r>
                          <w:r w:rsidRPr="00686A9D">
                            <w:rPr>
                              <w:b/>
                              <w:sz w:val="18"/>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3.35pt;margin-top:-31.8pt;width:122.95pt;height:62.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" strokecolor="white [3212]">
              <v:textbox>
                <w:txbxContent>
                  <w:p w14:paraId="5C70A7BA" w14:textId="36EAB4D5" w:rsidR="00686A9D" w:rsidRPr="00686A9D" w:rsidRDefault="00686A9D">
                    <w:pPr>
                      <w:rPr>
                        <w:b/>
                        <w:sz w:val="18"/>
                        <w:szCs w:val="16"/>
                      </w:rPr>
                    </w:pPr>
                    <w:r w:rsidRPr="00686A9D">
                      <w:rPr>
                        <w:b/>
                        <w:sz w:val="18"/>
                        <w:szCs w:val="16"/>
                      </w:rPr>
                      <w:t>Visit us online</w:t>
                    </w:r>
                    <w:r w:rsidRPr="00686A9D">
                      <w:rPr>
                        <w:b/>
                        <w:sz w:val="18"/>
                        <w:szCs w:val="16"/>
                      </w:rPr>
                      <w:br/>
                      <w:t>saltcreekministries.org</w:t>
                    </w:r>
                    <w:r w:rsidRPr="00686A9D">
                      <w:rPr>
                        <w:b/>
                        <w:sz w:val="18"/>
                        <w:szCs w:val="16"/>
                      </w:rPr>
                      <w:br/>
                      <w:t xml:space="preserve">or Call us. </w:t>
                    </w:r>
                  </w:p>
                  <w:p w14:paraId="3782FB2D" w14:textId="3950955E" w:rsidR="00686A9D" w:rsidRPr="00686A9D" w:rsidRDefault="00686A9D">
                    <w:pPr>
                      <w:rPr>
                        <w:b/>
                        <w:sz w:val="18"/>
                        <w:szCs w:val="16"/>
                      </w:rPr>
                    </w:pPr>
                    <w:r w:rsidRPr="00686A9D">
                      <w:rPr>
                        <w:b/>
                        <w:sz w:val="18"/>
                        <w:szCs w:val="16"/>
                      </w:rPr>
                      <w:t xml:space="preserve">406-380-0459 Office </w:t>
                    </w:r>
                    <w:r w:rsidRPr="00686A9D">
                      <w:rPr>
                        <w:b/>
                        <w:sz w:val="18"/>
                        <w:szCs w:val="16"/>
                      </w:rPr>
                      <w:br/>
                    </w:r>
                  </w:p>
                </w:txbxContent>
              </v:textbox>
            </v:shape>
          </w:pict>
        </mc:Fallback>
      </mc:AlternateContent>
    </w:r>
  </w:p>
  <w:p w14:paraId="299257BC" w14:textId="5054295B" w:rsidR="00686A9D" w:rsidRPr="00686A9D" w:rsidRDefault="00686A9D" w:rsidP="00D56B5F">
    <w:pPr>
      <w:pStyle w:val="Header"/>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F814CA1"/>
    <w:multiLevelType w:val="hybridMultilevel"/>
    <w:tmpl w:val="5A4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D7352"/>
    <w:multiLevelType w:val="hybridMultilevel"/>
    <w:tmpl w:val="D58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59"/>
    <w:rsid w:val="000071F7"/>
    <w:rsid w:val="00010B00"/>
    <w:rsid w:val="0002798A"/>
    <w:rsid w:val="0005047A"/>
    <w:rsid w:val="00083002"/>
    <w:rsid w:val="00087B85"/>
    <w:rsid w:val="00097FF6"/>
    <w:rsid w:val="000A01F1"/>
    <w:rsid w:val="000C1163"/>
    <w:rsid w:val="000C797A"/>
    <w:rsid w:val="000D2539"/>
    <w:rsid w:val="000D2BB8"/>
    <w:rsid w:val="000E3428"/>
    <w:rsid w:val="000F2DF4"/>
    <w:rsid w:val="000F6783"/>
    <w:rsid w:val="00120C95"/>
    <w:rsid w:val="0014663E"/>
    <w:rsid w:val="00176E67"/>
    <w:rsid w:val="00180664"/>
    <w:rsid w:val="001903F7"/>
    <w:rsid w:val="0019395E"/>
    <w:rsid w:val="001A304E"/>
    <w:rsid w:val="001D6B76"/>
    <w:rsid w:val="001F0FA0"/>
    <w:rsid w:val="00211828"/>
    <w:rsid w:val="00250014"/>
    <w:rsid w:val="00260B3A"/>
    <w:rsid w:val="00275BB5"/>
    <w:rsid w:val="00286F6A"/>
    <w:rsid w:val="00291C8C"/>
    <w:rsid w:val="002A1ECE"/>
    <w:rsid w:val="002A2510"/>
    <w:rsid w:val="002A6FA9"/>
    <w:rsid w:val="002B4D1D"/>
    <w:rsid w:val="002C10B1"/>
    <w:rsid w:val="002D222A"/>
    <w:rsid w:val="002F66E4"/>
    <w:rsid w:val="00302FF3"/>
    <w:rsid w:val="003059F3"/>
    <w:rsid w:val="003076FD"/>
    <w:rsid w:val="00317005"/>
    <w:rsid w:val="00330050"/>
    <w:rsid w:val="00335259"/>
    <w:rsid w:val="003915D0"/>
    <w:rsid w:val="003929F1"/>
    <w:rsid w:val="003A1B63"/>
    <w:rsid w:val="003A41A1"/>
    <w:rsid w:val="003B2326"/>
    <w:rsid w:val="003C177A"/>
    <w:rsid w:val="00400251"/>
    <w:rsid w:val="00434C82"/>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24C1"/>
    <w:rsid w:val="00563778"/>
    <w:rsid w:val="0056781F"/>
    <w:rsid w:val="005B4AE2"/>
    <w:rsid w:val="005E63CC"/>
    <w:rsid w:val="005F152D"/>
    <w:rsid w:val="005F6E87"/>
    <w:rsid w:val="00607FED"/>
    <w:rsid w:val="00613129"/>
    <w:rsid w:val="00617C65"/>
    <w:rsid w:val="0063459A"/>
    <w:rsid w:val="00652374"/>
    <w:rsid w:val="0066126B"/>
    <w:rsid w:val="00682C69"/>
    <w:rsid w:val="00686A9D"/>
    <w:rsid w:val="006D2635"/>
    <w:rsid w:val="006D779C"/>
    <w:rsid w:val="006E4F63"/>
    <w:rsid w:val="006E729E"/>
    <w:rsid w:val="00722A00"/>
    <w:rsid w:val="00724FA4"/>
    <w:rsid w:val="007325A9"/>
    <w:rsid w:val="00742E6C"/>
    <w:rsid w:val="0075451A"/>
    <w:rsid w:val="007602AC"/>
    <w:rsid w:val="00774B67"/>
    <w:rsid w:val="00786E50"/>
    <w:rsid w:val="00793AC6"/>
    <w:rsid w:val="007A71DE"/>
    <w:rsid w:val="007B0FE0"/>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33AF4"/>
    <w:rsid w:val="0094790F"/>
    <w:rsid w:val="00966B90"/>
    <w:rsid w:val="009737B7"/>
    <w:rsid w:val="009802C4"/>
    <w:rsid w:val="009976D9"/>
    <w:rsid w:val="00997A3E"/>
    <w:rsid w:val="009A12D5"/>
    <w:rsid w:val="009A1C73"/>
    <w:rsid w:val="009A4EA3"/>
    <w:rsid w:val="009A55DC"/>
    <w:rsid w:val="009C220D"/>
    <w:rsid w:val="00A211B2"/>
    <w:rsid w:val="00A2727E"/>
    <w:rsid w:val="00A35524"/>
    <w:rsid w:val="00A60C9E"/>
    <w:rsid w:val="00A74F99"/>
    <w:rsid w:val="00A82BA3"/>
    <w:rsid w:val="00A94ACC"/>
    <w:rsid w:val="00AA2EA7"/>
    <w:rsid w:val="00AE6FA4"/>
    <w:rsid w:val="00B03907"/>
    <w:rsid w:val="00B0748C"/>
    <w:rsid w:val="00B11811"/>
    <w:rsid w:val="00B26EC4"/>
    <w:rsid w:val="00B311E1"/>
    <w:rsid w:val="00B4735C"/>
    <w:rsid w:val="00B579DF"/>
    <w:rsid w:val="00B90EC2"/>
    <w:rsid w:val="00BA268F"/>
    <w:rsid w:val="00BB55BA"/>
    <w:rsid w:val="00BC07E3"/>
    <w:rsid w:val="00C079CA"/>
    <w:rsid w:val="00C45FDA"/>
    <w:rsid w:val="00C51559"/>
    <w:rsid w:val="00C67741"/>
    <w:rsid w:val="00C74647"/>
    <w:rsid w:val="00C76039"/>
    <w:rsid w:val="00C76480"/>
    <w:rsid w:val="00C80AD2"/>
    <w:rsid w:val="00C92A3C"/>
    <w:rsid w:val="00C92FD6"/>
    <w:rsid w:val="00CE5DC7"/>
    <w:rsid w:val="00CE7D54"/>
    <w:rsid w:val="00D14E73"/>
    <w:rsid w:val="00D3220E"/>
    <w:rsid w:val="00D424DD"/>
    <w:rsid w:val="00D55AFA"/>
    <w:rsid w:val="00D56B5F"/>
    <w:rsid w:val="00D6155E"/>
    <w:rsid w:val="00D83A19"/>
    <w:rsid w:val="00D86A85"/>
    <w:rsid w:val="00D90A75"/>
    <w:rsid w:val="00DA4514"/>
    <w:rsid w:val="00DC47A2"/>
    <w:rsid w:val="00DE1551"/>
    <w:rsid w:val="00DE1A09"/>
    <w:rsid w:val="00DE7FB7"/>
    <w:rsid w:val="00E106E2"/>
    <w:rsid w:val="00E20DDA"/>
    <w:rsid w:val="00E32A8B"/>
    <w:rsid w:val="00E35743"/>
    <w:rsid w:val="00E36054"/>
    <w:rsid w:val="00E37E7B"/>
    <w:rsid w:val="00E46E04"/>
    <w:rsid w:val="00E87396"/>
    <w:rsid w:val="00E96F6F"/>
    <w:rsid w:val="00EB2ADE"/>
    <w:rsid w:val="00EB478A"/>
    <w:rsid w:val="00EC42A3"/>
    <w:rsid w:val="00F050F2"/>
    <w:rsid w:val="00F35ED4"/>
    <w:rsid w:val="00F805B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03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D32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D32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ch\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9F70BD8-97F4-45D7-8A14-8B3C9812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TotalTime>
  <Pages>3</Pages>
  <Words>380</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Ranch</dc:creator>
  <cp:lastModifiedBy>Ranch</cp:lastModifiedBy>
  <cp:revision>2</cp:revision>
  <cp:lastPrinted>2015-10-17T22:49:00Z</cp:lastPrinted>
  <dcterms:created xsi:type="dcterms:W3CDTF">2017-01-30T00:34:00Z</dcterms:created>
  <dcterms:modified xsi:type="dcterms:W3CDTF">2017-01-30T00:34:00Z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