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r>
        <w:rPr>
          <w:rFonts w:ascii="Bookman Old Style" w:hAnsi="Bookman Old Style" w:cs="Bookman Old Style"/>
          <w:sz w:val="20"/>
          <w:szCs w:val="20"/>
        </w:rPr>
        <w:t>MORTON TOWNSHIP</w:t>
      </w:r>
    </w:p>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r>
        <w:rPr>
          <w:rFonts w:ascii="Bookman Old Style" w:hAnsi="Bookman Old Style" w:cs="Bookman Old Style"/>
          <w:sz w:val="20"/>
          <w:szCs w:val="20"/>
        </w:rPr>
        <w:t>TRI-LAKES ASSOCIATION, INC.</w:t>
      </w:r>
    </w:p>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p>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r>
        <w:rPr>
          <w:rFonts w:ascii="Bookman Old Style" w:hAnsi="Bookman Old Style" w:cs="Bookman Old Style"/>
          <w:sz w:val="20"/>
          <w:szCs w:val="20"/>
        </w:rPr>
        <w:t>October 7, 2017</w:t>
      </w:r>
    </w:p>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p>
    <w:p w:rsidR="00DD2BC6" w:rsidRDefault="00DD2BC6" w:rsidP="00DD2BC6">
      <w:pPr>
        <w:widowControl w:val="0"/>
        <w:autoSpaceDE w:val="0"/>
        <w:autoSpaceDN w:val="0"/>
        <w:adjustRightInd w:val="0"/>
        <w:ind w:right="-1224"/>
        <w:jc w:val="center"/>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Times New Roman" w:hAnsi="Times New Roman" w:cs="Times New Roman"/>
          <w:sz w:val="22"/>
          <w:szCs w:val="22"/>
        </w:rPr>
      </w:pPr>
      <w:r>
        <w:rPr>
          <w:rFonts w:ascii="Bookman Old Style" w:hAnsi="Bookman Old Style" w:cs="Bookman Old Style"/>
          <w:sz w:val="20"/>
          <w:szCs w:val="20"/>
        </w:rPr>
        <w:t xml:space="preserve">CALL TO ORDER: </w:t>
      </w:r>
      <w:r>
        <w:rPr>
          <w:rFonts w:ascii="Times New Roman" w:hAnsi="Times New Roman" w:cs="Times New Roman"/>
          <w:sz w:val="22"/>
          <w:szCs w:val="22"/>
        </w:rPr>
        <w:t xml:space="preserve"> President</w:t>
      </w:r>
      <w:r>
        <w:rPr>
          <w:rFonts w:ascii="Times New Roman" w:hAnsi="Times New Roman" w:cs="Times New Roman"/>
          <w:b/>
          <w:bCs/>
          <w:sz w:val="22"/>
          <w:szCs w:val="22"/>
        </w:rPr>
        <w:t xml:space="preserve"> </w:t>
      </w:r>
      <w:r>
        <w:rPr>
          <w:rFonts w:ascii="Times New Roman" w:hAnsi="Times New Roman" w:cs="Times New Roman"/>
          <w:sz w:val="22"/>
          <w:szCs w:val="22"/>
        </w:rPr>
        <w:t>Dave Lewis</w:t>
      </w:r>
    </w:p>
    <w:p w:rsidR="00DD2BC6" w:rsidRDefault="00DD2BC6" w:rsidP="00DD2BC6">
      <w:pPr>
        <w:widowControl w:val="0"/>
        <w:autoSpaceDE w:val="0"/>
        <w:autoSpaceDN w:val="0"/>
        <w:adjustRightInd w:val="0"/>
        <w:ind w:right="-1224"/>
        <w:rPr>
          <w:rFonts w:ascii="Times New Roman" w:hAnsi="Times New Roman" w:cs="Times New Roman"/>
          <w:sz w:val="22"/>
          <w:szCs w:val="22"/>
        </w:rPr>
      </w:pPr>
    </w:p>
    <w:p w:rsidR="00DD2BC6" w:rsidRDefault="00DD2BC6" w:rsidP="00DD2BC6">
      <w:pPr>
        <w:widowControl w:val="0"/>
        <w:autoSpaceDE w:val="0"/>
        <w:autoSpaceDN w:val="0"/>
        <w:adjustRightInd w:val="0"/>
        <w:ind w:right="-1224"/>
        <w:rPr>
          <w:rFonts w:ascii="Times New Roman" w:hAnsi="Times New Roman" w:cs="Times New Roman"/>
          <w:sz w:val="22"/>
          <w:szCs w:val="22"/>
        </w:rPr>
      </w:pPr>
      <w:r>
        <w:rPr>
          <w:rFonts w:ascii="Times New Roman" w:hAnsi="Times New Roman" w:cs="Times New Roman"/>
          <w:sz w:val="22"/>
          <w:szCs w:val="22"/>
        </w:rPr>
        <w:t>Attendance</w:t>
      </w:r>
    </w:p>
    <w:p w:rsidR="00DD2BC6" w:rsidRDefault="00DD2BC6" w:rsidP="00DD2BC6">
      <w:pPr>
        <w:widowControl w:val="0"/>
        <w:numPr>
          <w:ilvl w:val="0"/>
          <w:numId w:val="1"/>
        </w:numPr>
        <w:autoSpaceDE w:val="0"/>
        <w:autoSpaceDN w:val="0"/>
        <w:adjustRightInd w:val="0"/>
        <w:ind w:right="-1224"/>
        <w:rPr>
          <w:rFonts w:ascii="Times New Roman" w:hAnsi="Times New Roman" w:cs="Times New Roman"/>
          <w:sz w:val="22"/>
          <w:szCs w:val="22"/>
        </w:rPr>
      </w:pPr>
      <w:r>
        <w:rPr>
          <w:rFonts w:ascii="Symbol" w:hAnsi="Symbol" w:cs="Symbol"/>
          <w:sz w:val="22"/>
          <w:szCs w:val="22"/>
        </w:rPr>
        <w:t></w:t>
      </w:r>
      <w:r>
        <w:rPr>
          <w:rFonts w:ascii="Symbol" w:hAnsi="Symbol" w:cs="Symbol"/>
          <w:sz w:val="22"/>
          <w:szCs w:val="22"/>
        </w:rPr>
        <w:tab/>
      </w:r>
      <w:r>
        <w:rPr>
          <w:rFonts w:ascii="Times New Roman" w:hAnsi="Times New Roman" w:cs="Times New Roman"/>
          <w:sz w:val="22"/>
          <w:szCs w:val="22"/>
        </w:rPr>
        <w:t xml:space="preserve">Board members present: Helen </w:t>
      </w:r>
      <w:proofErr w:type="gramStart"/>
      <w:r>
        <w:rPr>
          <w:rFonts w:ascii="Times New Roman" w:hAnsi="Times New Roman" w:cs="Times New Roman"/>
          <w:sz w:val="22"/>
          <w:szCs w:val="22"/>
        </w:rPr>
        <w:t>Bailey ,</w:t>
      </w:r>
      <w:proofErr w:type="gramEnd"/>
      <w:r>
        <w:rPr>
          <w:rFonts w:ascii="Times New Roman" w:hAnsi="Times New Roman" w:cs="Times New Roman"/>
          <w:sz w:val="22"/>
          <w:szCs w:val="22"/>
        </w:rPr>
        <w:t xml:space="preserve"> Jay </w:t>
      </w:r>
      <w:proofErr w:type="spellStart"/>
      <w:r>
        <w:rPr>
          <w:rFonts w:ascii="Times New Roman" w:hAnsi="Times New Roman" w:cs="Times New Roman"/>
          <w:sz w:val="22"/>
          <w:szCs w:val="22"/>
        </w:rPr>
        <w:t>Benivegna</w:t>
      </w:r>
      <w:proofErr w:type="spellEnd"/>
      <w:r>
        <w:rPr>
          <w:rFonts w:ascii="Times New Roman" w:hAnsi="Times New Roman" w:cs="Times New Roman"/>
          <w:sz w:val="22"/>
          <w:szCs w:val="22"/>
        </w:rPr>
        <w:t xml:space="preserve"> , Alex Betker,  Sandy Brogan,  Kevin Doyle, Dave Lewis, </w:t>
      </w:r>
      <w:proofErr w:type="spellStart"/>
      <w:r>
        <w:rPr>
          <w:rFonts w:ascii="Times New Roman" w:hAnsi="Times New Roman" w:cs="Times New Roman"/>
          <w:sz w:val="22"/>
          <w:szCs w:val="22"/>
        </w:rPr>
        <w:t>Kolina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Mako</w:t>
      </w:r>
      <w:proofErr w:type="spellEnd"/>
      <w:r>
        <w:rPr>
          <w:rFonts w:ascii="Times New Roman" w:hAnsi="Times New Roman" w:cs="Times New Roman"/>
          <w:sz w:val="22"/>
          <w:szCs w:val="22"/>
        </w:rPr>
        <w:t xml:space="preserve">, Al McNamara, Sue Parker, Dave Scott, </w:t>
      </w:r>
      <w:proofErr w:type="spellStart"/>
      <w:r>
        <w:rPr>
          <w:rFonts w:ascii="Times New Roman" w:hAnsi="Times New Roman" w:cs="Times New Roman"/>
          <w:sz w:val="22"/>
          <w:szCs w:val="22"/>
        </w:rPr>
        <w:t>Myle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Turpen</w:t>
      </w:r>
      <w:proofErr w:type="spellEnd"/>
      <w:r>
        <w:rPr>
          <w:rFonts w:ascii="Times New Roman" w:hAnsi="Times New Roman" w:cs="Times New Roman"/>
          <w:sz w:val="22"/>
          <w:szCs w:val="22"/>
        </w:rPr>
        <w:t xml:space="preserve">, Craig </w:t>
      </w:r>
      <w:proofErr w:type="spellStart"/>
      <w:r>
        <w:rPr>
          <w:rFonts w:ascii="Times New Roman" w:hAnsi="Times New Roman" w:cs="Times New Roman"/>
          <w:sz w:val="22"/>
          <w:szCs w:val="22"/>
        </w:rPr>
        <w:t>Wernette</w:t>
      </w:r>
      <w:proofErr w:type="spellEnd"/>
      <w:r>
        <w:rPr>
          <w:rFonts w:ascii="Times New Roman" w:hAnsi="Times New Roman" w:cs="Times New Roman"/>
          <w:sz w:val="22"/>
          <w:szCs w:val="22"/>
        </w:rPr>
        <w:t xml:space="preserve"> .</w:t>
      </w:r>
    </w:p>
    <w:p w:rsidR="00DD2BC6" w:rsidRDefault="00DD2BC6" w:rsidP="00DD2BC6">
      <w:pPr>
        <w:widowControl w:val="0"/>
        <w:numPr>
          <w:ilvl w:val="0"/>
          <w:numId w:val="1"/>
        </w:numPr>
        <w:autoSpaceDE w:val="0"/>
        <w:autoSpaceDN w:val="0"/>
        <w:adjustRightInd w:val="0"/>
        <w:ind w:right="-1224"/>
        <w:rPr>
          <w:rFonts w:ascii="Times New Roman" w:hAnsi="Times New Roman" w:cs="Times New Roman"/>
          <w:sz w:val="22"/>
          <w:szCs w:val="22"/>
        </w:rPr>
      </w:pPr>
      <w:r>
        <w:rPr>
          <w:rFonts w:ascii="Symbol" w:hAnsi="Symbol" w:cs="Symbol"/>
          <w:sz w:val="22"/>
          <w:szCs w:val="22"/>
        </w:rPr>
        <w:t></w:t>
      </w:r>
      <w:r>
        <w:rPr>
          <w:rFonts w:ascii="Symbol" w:hAnsi="Symbol" w:cs="Symbol"/>
          <w:sz w:val="22"/>
          <w:szCs w:val="22"/>
        </w:rPr>
        <w:tab/>
      </w:r>
      <w:r>
        <w:rPr>
          <w:rFonts w:ascii="Times New Roman" w:hAnsi="Times New Roman" w:cs="Times New Roman"/>
          <w:sz w:val="22"/>
          <w:szCs w:val="22"/>
        </w:rPr>
        <w:t xml:space="preserve">Attendance from the Tri-Lakes community:  </w:t>
      </w:r>
      <w:proofErr w:type="spellStart"/>
      <w:r>
        <w:rPr>
          <w:rFonts w:ascii="Times New Roman" w:hAnsi="Times New Roman" w:cs="Times New Roman"/>
          <w:sz w:val="22"/>
          <w:szCs w:val="22"/>
        </w:rPr>
        <w:t>Norville</w:t>
      </w:r>
      <w:proofErr w:type="spellEnd"/>
      <w:r>
        <w:rPr>
          <w:rFonts w:ascii="Times New Roman" w:hAnsi="Times New Roman" w:cs="Times New Roman"/>
          <w:sz w:val="22"/>
          <w:szCs w:val="22"/>
        </w:rPr>
        <w:t xml:space="preserve"> Brown</w:t>
      </w:r>
    </w:p>
    <w:p w:rsidR="00DD2BC6" w:rsidRDefault="00DD2BC6" w:rsidP="00DD2BC6">
      <w:pPr>
        <w:widowControl w:val="0"/>
        <w:autoSpaceDE w:val="0"/>
        <w:autoSpaceDN w:val="0"/>
        <w:adjustRightInd w:val="0"/>
        <w:ind w:right="-1224"/>
        <w:rPr>
          <w:rFonts w:ascii="Times New Roman" w:hAnsi="Times New Roman" w:cs="Times New Roman"/>
          <w:sz w:val="22"/>
          <w:szCs w:val="22"/>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 xml:space="preserve">APPROVAL OF THE MINUTES:  </w:t>
      </w:r>
    </w:p>
    <w:p w:rsidR="00DD2BC6" w:rsidRDefault="00DD2BC6" w:rsidP="00DD2BC6">
      <w:pPr>
        <w:widowControl w:val="0"/>
        <w:numPr>
          <w:ilvl w:val="0"/>
          <w:numId w:val="2"/>
        </w:numPr>
        <w:autoSpaceDE w:val="0"/>
        <w:autoSpaceDN w:val="0"/>
        <w:adjustRightInd w:val="0"/>
        <w:ind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Motion made by Sandy Brogan to accept August minutes, 2</w:t>
      </w:r>
      <w:r>
        <w:rPr>
          <w:rFonts w:ascii="Bookman Old Style" w:hAnsi="Bookman Old Style" w:cs="Bookman Old Style"/>
          <w:sz w:val="20"/>
          <w:szCs w:val="20"/>
          <w:vertAlign w:val="superscript"/>
        </w:rPr>
        <w:t>nd</w:t>
      </w:r>
      <w:r>
        <w:rPr>
          <w:rFonts w:ascii="Bookman Old Style" w:hAnsi="Bookman Old Style" w:cs="Bookman Old Style"/>
          <w:sz w:val="20"/>
          <w:szCs w:val="20"/>
        </w:rPr>
        <w:t xml:space="preserve"> Craig </w:t>
      </w:r>
      <w:proofErr w:type="spellStart"/>
      <w:r>
        <w:rPr>
          <w:rFonts w:ascii="Bookman Old Style" w:hAnsi="Bookman Old Style" w:cs="Bookman Old Style"/>
          <w:sz w:val="20"/>
          <w:szCs w:val="20"/>
        </w:rPr>
        <w:t>Wernette</w:t>
      </w:r>
      <w:proofErr w:type="spellEnd"/>
      <w:r>
        <w:rPr>
          <w:rFonts w:ascii="Bookman Old Style" w:hAnsi="Bookman Old Style" w:cs="Bookman Old Style"/>
          <w:sz w:val="20"/>
          <w:szCs w:val="20"/>
        </w:rPr>
        <w:t xml:space="preserve"> – carried.  </w:t>
      </w:r>
    </w:p>
    <w:p w:rsidR="00DD2BC6" w:rsidRDefault="00DD2BC6" w:rsidP="00DD2BC6">
      <w:pPr>
        <w:widowControl w:val="0"/>
        <w:numPr>
          <w:ilvl w:val="0"/>
          <w:numId w:val="2"/>
        </w:numPr>
        <w:autoSpaceDE w:val="0"/>
        <w:autoSpaceDN w:val="0"/>
        <w:adjustRightInd w:val="0"/>
        <w:ind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Request to correct the date on the September minutes to reflect September 2</w:t>
      </w:r>
      <w:r>
        <w:rPr>
          <w:rFonts w:ascii="Bookman Old Style" w:hAnsi="Bookman Old Style" w:cs="Bookman Old Style"/>
          <w:sz w:val="20"/>
          <w:szCs w:val="20"/>
          <w:vertAlign w:val="superscript"/>
        </w:rPr>
        <w:t>nd</w:t>
      </w:r>
      <w:r>
        <w:rPr>
          <w:rFonts w:ascii="Bookman Old Style" w:hAnsi="Bookman Old Style" w:cs="Bookman Old Style"/>
          <w:sz w:val="20"/>
          <w:szCs w:val="20"/>
        </w:rPr>
        <w:t xml:space="preserve"> – following correction motion made by Helen Bailey to accept minutes, 2</w:t>
      </w:r>
      <w:r>
        <w:rPr>
          <w:rFonts w:ascii="Bookman Old Style" w:hAnsi="Bookman Old Style" w:cs="Bookman Old Style"/>
          <w:sz w:val="20"/>
          <w:szCs w:val="20"/>
          <w:vertAlign w:val="superscript"/>
        </w:rPr>
        <w:t>nd</w:t>
      </w:r>
      <w:r>
        <w:rPr>
          <w:rFonts w:ascii="Bookman Old Style" w:hAnsi="Bookman Old Style" w:cs="Bookman Old Style"/>
          <w:sz w:val="20"/>
          <w:szCs w:val="20"/>
        </w:rPr>
        <w:t xml:space="preserve"> by Kevin Doyle – carried.</w:t>
      </w:r>
    </w:p>
    <w:p w:rsidR="00DD2BC6" w:rsidRDefault="00DD2BC6" w:rsidP="00DD2BC6">
      <w:pPr>
        <w:widowControl w:val="0"/>
        <w:autoSpaceDE w:val="0"/>
        <w:autoSpaceDN w:val="0"/>
        <w:adjustRightInd w:val="0"/>
        <w:spacing w:line="360" w:lineRule="auto"/>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 xml:space="preserve">TREASURERS REPORT: </w:t>
      </w:r>
    </w:p>
    <w:p w:rsidR="00DD2BC6" w:rsidRDefault="00DD2BC6" w:rsidP="00DD2BC6">
      <w:pPr>
        <w:widowControl w:val="0"/>
        <w:numPr>
          <w:ilvl w:val="0"/>
          <w:numId w:val="3"/>
        </w:numPr>
        <w:autoSpaceDE w:val="0"/>
        <w:autoSpaceDN w:val="0"/>
        <w:adjustRightInd w:val="0"/>
        <w:ind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Regular Checking Account - Sandy Brogan updated board on expenses paid of $450.00 in September.  With no income generated in September, the balance in the regular checking account is $2,873.49.  </w:t>
      </w:r>
    </w:p>
    <w:p w:rsidR="00DD2BC6" w:rsidRDefault="00DD2BC6" w:rsidP="00DD2BC6">
      <w:pPr>
        <w:widowControl w:val="0"/>
        <w:numPr>
          <w:ilvl w:val="0"/>
          <w:numId w:val="3"/>
        </w:numPr>
        <w:autoSpaceDE w:val="0"/>
        <w:autoSpaceDN w:val="0"/>
        <w:adjustRightInd w:val="0"/>
        <w:ind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Savings account balance of $19,810.97 which includes the following allocations:  </w:t>
      </w:r>
    </w:p>
    <w:p w:rsidR="00DD2BC6" w:rsidRDefault="00DD2BC6" w:rsidP="00DD2BC6">
      <w:pPr>
        <w:widowControl w:val="0"/>
        <w:numPr>
          <w:ilvl w:val="1"/>
          <w:numId w:val="3"/>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Save the Island Fund - $75.00</w:t>
      </w:r>
    </w:p>
    <w:p w:rsidR="00DD2BC6" w:rsidRDefault="00DD2BC6" w:rsidP="00DD2BC6">
      <w:pPr>
        <w:widowControl w:val="0"/>
        <w:numPr>
          <w:ilvl w:val="1"/>
          <w:numId w:val="3"/>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Fish &amp; Wildlife Fund - $11,374.78</w:t>
      </w:r>
    </w:p>
    <w:p w:rsidR="00DD2BC6" w:rsidRDefault="00DD2BC6" w:rsidP="00DD2BC6">
      <w:pPr>
        <w:widowControl w:val="0"/>
        <w:numPr>
          <w:ilvl w:val="1"/>
          <w:numId w:val="3"/>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Gypsy Moth Fund - $4,786.84</w:t>
      </w:r>
    </w:p>
    <w:p w:rsidR="00DD2BC6" w:rsidRDefault="00DD2BC6" w:rsidP="00DD2BC6">
      <w:pPr>
        <w:widowControl w:val="0"/>
        <w:numPr>
          <w:ilvl w:val="1"/>
          <w:numId w:val="3"/>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Legal Fund - $3,549.81</w:t>
      </w:r>
    </w:p>
    <w:p w:rsidR="00DD2BC6" w:rsidRDefault="00DD2BC6" w:rsidP="00DD2BC6">
      <w:pPr>
        <w:widowControl w:val="0"/>
        <w:numPr>
          <w:ilvl w:val="1"/>
          <w:numId w:val="3"/>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Interest - $24.54</w:t>
      </w:r>
    </w:p>
    <w:p w:rsidR="00DD2BC6" w:rsidRDefault="00DD2BC6" w:rsidP="00DD2BC6">
      <w:pPr>
        <w:widowControl w:val="0"/>
        <w:numPr>
          <w:ilvl w:val="1"/>
          <w:numId w:val="3"/>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Total of all accounts as of 10/1/17 - $22,684.46</w:t>
      </w:r>
    </w:p>
    <w:p w:rsidR="00DD2BC6" w:rsidRDefault="00DD2BC6" w:rsidP="00DD2BC6">
      <w:pPr>
        <w:widowControl w:val="0"/>
        <w:numPr>
          <w:ilvl w:val="1"/>
          <w:numId w:val="3"/>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Motion made by </w:t>
      </w:r>
      <w:proofErr w:type="spellStart"/>
      <w:r>
        <w:rPr>
          <w:rFonts w:ascii="Bookman Old Style" w:hAnsi="Bookman Old Style" w:cs="Bookman Old Style"/>
          <w:sz w:val="20"/>
          <w:szCs w:val="20"/>
        </w:rPr>
        <w:t>Myle</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Turpen</w:t>
      </w:r>
      <w:proofErr w:type="spellEnd"/>
      <w:r>
        <w:rPr>
          <w:rFonts w:ascii="Bookman Old Style" w:hAnsi="Bookman Old Style" w:cs="Bookman Old Style"/>
          <w:sz w:val="20"/>
          <w:szCs w:val="20"/>
        </w:rPr>
        <w:t xml:space="preserve"> to accept the Treasurers Report, 2</w:t>
      </w:r>
      <w:r>
        <w:rPr>
          <w:rFonts w:ascii="Bookman Old Style" w:hAnsi="Bookman Old Style" w:cs="Bookman Old Style"/>
          <w:sz w:val="20"/>
          <w:szCs w:val="20"/>
          <w:vertAlign w:val="superscript"/>
        </w:rPr>
        <w:t>nd</w:t>
      </w:r>
      <w:r>
        <w:rPr>
          <w:rFonts w:ascii="Bookman Old Style" w:hAnsi="Bookman Old Style" w:cs="Bookman Old Style"/>
          <w:sz w:val="20"/>
          <w:szCs w:val="20"/>
        </w:rPr>
        <w:t xml:space="preserve"> Alex Betker – carried.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COMMITTEE REPORTS:</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Fish and Wildlife Management:</w:t>
      </w:r>
    </w:p>
    <w:p w:rsidR="00DD2BC6" w:rsidRDefault="00DD2BC6" w:rsidP="00DD2BC6">
      <w:pPr>
        <w:widowControl w:val="0"/>
        <w:numPr>
          <w:ilvl w:val="1"/>
          <w:numId w:val="4"/>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Dave Lewis updated board that the permit has been submitted and we are awaiting test results to be finalized.  Walleye planting is expected in the next 2-3 weeks.  Once the date is confirmed </w:t>
      </w:r>
      <w:proofErr w:type="gramStart"/>
      <w:r>
        <w:rPr>
          <w:rFonts w:ascii="Bookman Old Style" w:hAnsi="Bookman Old Style" w:cs="Bookman Old Style"/>
          <w:sz w:val="20"/>
          <w:szCs w:val="20"/>
        </w:rPr>
        <w:t>it will be communicated to board via email by Dave Lewis</w:t>
      </w:r>
      <w:proofErr w:type="gramEnd"/>
      <w:r>
        <w:rPr>
          <w:rFonts w:ascii="Bookman Old Style" w:hAnsi="Bookman Old Style" w:cs="Bookman Old Style"/>
          <w:sz w:val="20"/>
          <w:szCs w:val="20"/>
        </w:rPr>
        <w:t xml:space="preserve">.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Lake Improvement:</w:t>
      </w:r>
    </w:p>
    <w:p w:rsidR="00DD2BC6" w:rsidRDefault="00DD2BC6" w:rsidP="00DD2BC6">
      <w:pPr>
        <w:widowControl w:val="0"/>
        <w:numPr>
          <w:ilvl w:val="1"/>
          <w:numId w:val="5"/>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Dave Lewis has completed the chlorophyll readings.  Jay </w:t>
      </w:r>
      <w:proofErr w:type="spellStart"/>
      <w:r>
        <w:rPr>
          <w:rFonts w:ascii="Bookman Old Style" w:hAnsi="Bookman Old Style" w:cs="Bookman Old Style"/>
          <w:sz w:val="20"/>
          <w:szCs w:val="20"/>
        </w:rPr>
        <w:t>Benivegna</w:t>
      </w:r>
      <w:proofErr w:type="spellEnd"/>
      <w:r>
        <w:rPr>
          <w:rFonts w:ascii="Bookman Old Style" w:hAnsi="Bookman Old Style" w:cs="Bookman Old Style"/>
          <w:sz w:val="20"/>
          <w:szCs w:val="20"/>
        </w:rPr>
        <w:t xml:space="preserve"> gave an overview of </w:t>
      </w:r>
      <w:proofErr w:type="spellStart"/>
      <w:r>
        <w:rPr>
          <w:rFonts w:ascii="Bookman Old Style" w:hAnsi="Bookman Old Style" w:cs="Bookman Old Style"/>
          <w:sz w:val="20"/>
          <w:szCs w:val="20"/>
        </w:rPr>
        <w:t>secchi</w:t>
      </w:r>
      <w:proofErr w:type="spellEnd"/>
      <w:r>
        <w:rPr>
          <w:rFonts w:ascii="Bookman Old Style" w:hAnsi="Bookman Old Style" w:cs="Bookman Old Style"/>
          <w:sz w:val="20"/>
          <w:szCs w:val="20"/>
        </w:rPr>
        <w:t xml:space="preserve"> readings for the season. Results will be submitted and request to add to our website was discussed.  Once final report is issued, it will be shared with board and posted on website.    </w:t>
      </w:r>
    </w:p>
    <w:p w:rsidR="00DD2BC6" w:rsidRDefault="00DD2BC6" w:rsidP="00DD2BC6">
      <w:pPr>
        <w:widowControl w:val="0"/>
        <w:autoSpaceDE w:val="0"/>
        <w:autoSpaceDN w:val="0"/>
        <w:adjustRightInd w:val="0"/>
        <w:ind w:right="-1224"/>
        <w:rPr>
          <w:rFonts w:ascii="Bookman Old Style" w:hAnsi="Bookman Old Style" w:cs="Bookman Old Style"/>
          <w:sz w:val="20"/>
          <w:szCs w:val="20"/>
          <w:vertAlign w:val="subscript"/>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 xml:space="preserve">Loons:  </w:t>
      </w:r>
    </w:p>
    <w:p w:rsidR="00DD2BC6" w:rsidRDefault="00DD2BC6" w:rsidP="00DD2BC6">
      <w:pPr>
        <w:widowControl w:val="0"/>
        <w:numPr>
          <w:ilvl w:val="1"/>
          <w:numId w:val="6"/>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Dave Lewis shared observation of four loons on Lake Mecosta – it appears that winter migration has begun.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Dam:</w:t>
      </w:r>
    </w:p>
    <w:p w:rsidR="00DD2BC6" w:rsidRDefault="00DD2BC6" w:rsidP="00DD2BC6">
      <w:pPr>
        <w:widowControl w:val="0"/>
        <w:numPr>
          <w:ilvl w:val="1"/>
          <w:numId w:val="7"/>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lastRenderedPageBreak/>
        <w:t></w:t>
      </w:r>
      <w:r>
        <w:rPr>
          <w:rFonts w:ascii="Symbol" w:hAnsi="Symbol" w:cs="Symbol"/>
          <w:sz w:val="20"/>
          <w:szCs w:val="20"/>
        </w:rPr>
        <w:tab/>
      </w:r>
      <w:r>
        <w:rPr>
          <w:rFonts w:ascii="Bookman Old Style" w:hAnsi="Bookman Old Style" w:cs="Bookman Old Style"/>
          <w:sz w:val="20"/>
          <w:szCs w:val="20"/>
        </w:rPr>
        <w:t xml:space="preserve">Boards are currently all down.  </w:t>
      </w:r>
      <w:proofErr w:type="spellStart"/>
      <w:r>
        <w:rPr>
          <w:rFonts w:ascii="Bookman Old Style" w:hAnsi="Bookman Old Style" w:cs="Bookman Old Style"/>
          <w:sz w:val="20"/>
          <w:szCs w:val="20"/>
        </w:rPr>
        <w:t>Myle</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Turpen</w:t>
      </w:r>
      <w:proofErr w:type="spellEnd"/>
      <w:r>
        <w:rPr>
          <w:rFonts w:ascii="Bookman Old Style" w:hAnsi="Bookman Old Style" w:cs="Bookman Old Style"/>
          <w:sz w:val="20"/>
          <w:szCs w:val="20"/>
        </w:rPr>
        <w:t xml:space="preserve"> shared a photo of dam level taken just prior to board meeting.   Board discussion about the calibration of the measurement pole used to determine dam board placement – no action at this time.  </w:t>
      </w:r>
    </w:p>
    <w:p w:rsidR="00DD2BC6" w:rsidRDefault="00DD2BC6" w:rsidP="00DD2BC6">
      <w:pPr>
        <w:widowControl w:val="0"/>
        <w:autoSpaceDE w:val="0"/>
        <w:autoSpaceDN w:val="0"/>
        <w:adjustRightInd w:val="0"/>
        <w:ind w:left="360"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 xml:space="preserve">Membership:  </w:t>
      </w:r>
    </w:p>
    <w:p w:rsidR="00DD2BC6" w:rsidRDefault="00DD2BC6" w:rsidP="00DD2BC6">
      <w:pPr>
        <w:widowControl w:val="0"/>
        <w:numPr>
          <w:ilvl w:val="1"/>
          <w:numId w:val="8"/>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Dave Lewis asked for a volunteer to chair membership as we currently have an opening for this committee. Anyone interested, please reach out to him to discuss.    Sandy Brogan shared that current membership is at 199.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left="720" w:right="-1224"/>
        <w:rPr>
          <w:rFonts w:ascii="Bookman Old Style" w:hAnsi="Bookman Old Style" w:cs="Bookman Old Style"/>
          <w:sz w:val="20"/>
          <w:szCs w:val="20"/>
        </w:rPr>
      </w:pPr>
    </w:p>
    <w:p w:rsidR="00DD2BC6" w:rsidRDefault="00DD2BC6" w:rsidP="00DD2BC6">
      <w:pPr>
        <w:widowControl w:val="0"/>
        <w:autoSpaceDE w:val="0"/>
        <w:autoSpaceDN w:val="0"/>
        <w:adjustRightInd w:val="0"/>
        <w:ind w:left="720"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Recreation:</w:t>
      </w:r>
    </w:p>
    <w:p w:rsidR="00DD2BC6" w:rsidRDefault="00DD2BC6" w:rsidP="00DD2BC6">
      <w:pPr>
        <w:widowControl w:val="0"/>
        <w:numPr>
          <w:ilvl w:val="1"/>
          <w:numId w:val="9"/>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proofErr w:type="spellStart"/>
      <w:r>
        <w:rPr>
          <w:rFonts w:ascii="Bookman Old Style" w:hAnsi="Bookman Old Style" w:cs="Bookman Old Style"/>
          <w:sz w:val="20"/>
          <w:szCs w:val="20"/>
        </w:rPr>
        <w:t>Myle</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Turpen</w:t>
      </w:r>
      <w:proofErr w:type="spellEnd"/>
      <w:r>
        <w:rPr>
          <w:rFonts w:ascii="Bookman Old Style" w:hAnsi="Bookman Old Style" w:cs="Bookman Old Style"/>
          <w:sz w:val="20"/>
          <w:szCs w:val="20"/>
        </w:rPr>
        <w:t xml:space="preserve"> will send out the meeting date for the first </w:t>
      </w:r>
      <w:proofErr w:type="gramStart"/>
      <w:r>
        <w:rPr>
          <w:rFonts w:ascii="Bookman Old Style" w:hAnsi="Bookman Old Style" w:cs="Bookman Old Style"/>
          <w:sz w:val="20"/>
          <w:szCs w:val="20"/>
        </w:rPr>
        <w:t>golf planning</w:t>
      </w:r>
      <w:proofErr w:type="gramEnd"/>
      <w:r>
        <w:rPr>
          <w:rFonts w:ascii="Bookman Old Style" w:hAnsi="Bookman Old Style" w:cs="Bookman Old Style"/>
          <w:sz w:val="20"/>
          <w:szCs w:val="20"/>
        </w:rPr>
        <w:t xml:space="preserve"> meeting to be held in October.  Committee will discuss </w:t>
      </w:r>
      <w:proofErr w:type="gramStart"/>
      <w:r>
        <w:rPr>
          <w:rFonts w:ascii="Bookman Old Style" w:hAnsi="Bookman Old Style" w:cs="Bookman Old Style"/>
          <w:sz w:val="20"/>
          <w:szCs w:val="20"/>
        </w:rPr>
        <w:t>fee’s</w:t>
      </w:r>
      <w:proofErr w:type="gramEnd"/>
      <w:r>
        <w:rPr>
          <w:rFonts w:ascii="Bookman Old Style" w:hAnsi="Bookman Old Style" w:cs="Bookman Old Style"/>
          <w:sz w:val="20"/>
          <w:szCs w:val="20"/>
        </w:rPr>
        <w:t xml:space="preserve"> and goals for June 13, 2018 and ask for approvals at the November Tri-Lakes Board Meeting. Confirmed committee members include of Dave Lewis, Lesley Lewis, </w:t>
      </w:r>
      <w:proofErr w:type="spellStart"/>
      <w:r>
        <w:rPr>
          <w:rFonts w:ascii="Bookman Old Style" w:hAnsi="Bookman Old Style" w:cs="Bookman Old Style"/>
          <w:sz w:val="20"/>
          <w:szCs w:val="20"/>
        </w:rPr>
        <w:t>Myle</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Turpen</w:t>
      </w:r>
      <w:proofErr w:type="spellEnd"/>
      <w:r>
        <w:rPr>
          <w:rFonts w:ascii="Bookman Old Style" w:hAnsi="Bookman Old Style" w:cs="Bookman Old Style"/>
          <w:sz w:val="20"/>
          <w:szCs w:val="20"/>
        </w:rPr>
        <w:t xml:space="preserve">, Sandy Brogan and Alex Betker.  </w:t>
      </w:r>
    </w:p>
    <w:p w:rsidR="00DD2BC6" w:rsidRDefault="00DD2BC6" w:rsidP="00DD2BC6">
      <w:pPr>
        <w:widowControl w:val="0"/>
        <w:autoSpaceDE w:val="0"/>
        <w:autoSpaceDN w:val="0"/>
        <w:adjustRightInd w:val="0"/>
        <w:ind w:left="720"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 xml:space="preserve">Communication: </w:t>
      </w:r>
    </w:p>
    <w:p w:rsidR="00DD2BC6" w:rsidRDefault="00DD2BC6" w:rsidP="00DD2BC6">
      <w:pPr>
        <w:widowControl w:val="0"/>
        <w:numPr>
          <w:ilvl w:val="1"/>
          <w:numId w:val="10"/>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Newsletter Update - Review of upcoming newsletter content and discussion by board including the following topics. </w:t>
      </w:r>
    </w:p>
    <w:p w:rsidR="00DD2BC6" w:rsidRDefault="00DD2BC6" w:rsidP="00DD2BC6">
      <w:pPr>
        <w:widowControl w:val="0"/>
        <w:numPr>
          <w:ilvl w:val="1"/>
          <w:numId w:val="10"/>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 xml:space="preserve">Sandy Brogan asked to proof sponsors advertisements prior to print. </w:t>
      </w:r>
    </w:p>
    <w:p w:rsidR="00DD2BC6" w:rsidRDefault="00DD2BC6" w:rsidP="00DD2BC6">
      <w:pPr>
        <w:widowControl w:val="0"/>
        <w:numPr>
          <w:ilvl w:val="1"/>
          <w:numId w:val="10"/>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 xml:space="preserve">Sandy Brogan asked to review content surrounding gypsy moth and kid’s day fishing contest.  </w:t>
      </w:r>
    </w:p>
    <w:p w:rsidR="00DD2BC6" w:rsidRDefault="00DD2BC6" w:rsidP="00DD2BC6">
      <w:pPr>
        <w:widowControl w:val="0"/>
        <w:numPr>
          <w:ilvl w:val="1"/>
          <w:numId w:val="10"/>
        </w:numPr>
        <w:autoSpaceDE w:val="0"/>
        <w:autoSpaceDN w:val="0"/>
        <w:adjustRightInd w:val="0"/>
        <w:ind w:right="-1224"/>
        <w:rPr>
          <w:rFonts w:ascii="Bookman Old Style" w:hAnsi="Bookman Old Style" w:cs="Bookman Old Style"/>
          <w:sz w:val="20"/>
          <w:szCs w:val="20"/>
        </w:rPr>
      </w:pPr>
      <w:proofErr w:type="gramStart"/>
      <w:r>
        <w:rPr>
          <w:rFonts w:ascii="Courier New" w:hAnsi="Courier New" w:cs="Courier New"/>
          <w:sz w:val="20"/>
          <w:szCs w:val="20"/>
        </w:rPr>
        <w:t>o</w:t>
      </w:r>
      <w:proofErr w:type="gramEnd"/>
      <w:r>
        <w:rPr>
          <w:rFonts w:ascii="Courier New" w:hAnsi="Courier New" w:cs="Courier New"/>
          <w:sz w:val="20"/>
          <w:szCs w:val="20"/>
        </w:rPr>
        <w:tab/>
      </w:r>
      <w:r>
        <w:rPr>
          <w:rFonts w:ascii="Bookman Old Style" w:hAnsi="Bookman Old Style" w:cs="Bookman Old Style"/>
          <w:sz w:val="20"/>
          <w:szCs w:val="20"/>
        </w:rPr>
        <w:t>Muskrat flags should be placed by November 1</w:t>
      </w:r>
      <w:r>
        <w:rPr>
          <w:rFonts w:ascii="Bookman Old Style" w:hAnsi="Bookman Old Style" w:cs="Bookman Old Style"/>
          <w:sz w:val="20"/>
          <w:szCs w:val="20"/>
          <w:vertAlign w:val="superscript"/>
        </w:rPr>
        <w:t>st</w:t>
      </w:r>
      <w:r>
        <w:rPr>
          <w:rFonts w:ascii="Bookman Old Style" w:hAnsi="Bookman Old Style" w:cs="Bookman Old Style"/>
          <w:sz w:val="20"/>
          <w:szCs w:val="20"/>
        </w:rPr>
        <w:t xml:space="preserve">.  </w:t>
      </w:r>
    </w:p>
    <w:p w:rsidR="00DD2BC6" w:rsidRDefault="00DD2BC6" w:rsidP="00DD2BC6">
      <w:pPr>
        <w:widowControl w:val="0"/>
        <w:numPr>
          <w:ilvl w:val="1"/>
          <w:numId w:val="10"/>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Website – Alex Betker – no update to share. </w:t>
      </w:r>
    </w:p>
    <w:p w:rsidR="00DD2BC6" w:rsidRDefault="00DD2BC6" w:rsidP="00DD2BC6">
      <w:pPr>
        <w:widowControl w:val="0"/>
        <w:numPr>
          <w:ilvl w:val="1"/>
          <w:numId w:val="10"/>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Facebook – </w:t>
      </w:r>
      <w:proofErr w:type="spellStart"/>
      <w:r>
        <w:rPr>
          <w:rFonts w:ascii="Bookman Old Style" w:hAnsi="Bookman Old Style" w:cs="Bookman Old Style"/>
          <w:sz w:val="20"/>
          <w:szCs w:val="20"/>
        </w:rPr>
        <w:t>Kolina</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Mako</w:t>
      </w:r>
      <w:proofErr w:type="spellEnd"/>
      <w:r>
        <w:rPr>
          <w:rFonts w:ascii="Bookman Old Style" w:hAnsi="Bookman Old Style" w:cs="Bookman Old Style"/>
          <w:sz w:val="20"/>
          <w:szCs w:val="20"/>
        </w:rPr>
        <w:t xml:space="preserve"> – Muskrat information will be added to the page.  </w:t>
      </w:r>
      <w:proofErr w:type="spellStart"/>
      <w:r>
        <w:rPr>
          <w:rFonts w:ascii="Bookman Old Style" w:hAnsi="Bookman Old Style" w:cs="Bookman Old Style"/>
          <w:sz w:val="20"/>
          <w:szCs w:val="20"/>
        </w:rPr>
        <w:t>Myle</w:t>
      </w:r>
      <w:proofErr w:type="spellEnd"/>
      <w:r>
        <w:rPr>
          <w:rFonts w:ascii="Bookman Old Style" w:hAnsi="Bookman Old Style" w:cs="Bookman Old Style"/>
          <w:sz w:val="20"/>
          <w:szCs w:val="20"/>
        </w:rPr>
        <w:t xml:space="preserve"> </w:t>
      </w:r>
      <w:proofErr w:type="spellStart"/>
      <w:r>
        <w:rPr>
          <w:rFonts w:ascii="Bookman Old Style" w:hAnsi="Bookman Old Style" w:cs="Bookman Old Style"/>
          <w:sz w:val="20"/>
          <w:szCs w:val="20"/>
        </w:rPr>
        <w:t>Turpen</w:t>
      </w:r>
      <w:proofErr w:type="spellEnd"/>
      <w:r>
        <w:rPr>
          <w:rFonts w:ascii="Bookman Old Style" w:hAnsi="Bookman Old Style" w:cs="Bookman Old Style"/>
          <w:sz w:val="20"/>
          <w:szCs w:val="20"/>
        </w:rPr>
        <w:t xml:space="preserve"> asked that we take photos of walleye planting and post on page.   </w:t>
      </w:r>
    </w:p>
    <w:p w:rsidR="00DD2BC6" w:rsidRDefault="00DD2BC6" w:rsidP="00DD2BC6">
      <w:pPr>
        <w:widowControl w:val="0"/>
        <w:autoSpaceDE w:val="0"/>
        <w:autoSpaceDN w:val="0"/>
        <w:adjustRightInd w:val="0"/>
        <w:ind w:right="-1224" w:firstLine="720"/>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UNFINISHED BUSINESS:</w:t>
      </w:r>
    </w:p>
    <w:p w:rsidR="00DD2BC6" w:rsidRDefault="00DD2BC6" w:rsidP="00DD2BC6">
      <w:pPr>
        <w:widowControl w:val="0"/>
        <w:numPr>
          <w:ilvl w:val="1"/>
          <w:numId w:val="11"/>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Board discussion of damage that beavers </w:t>
      </w:r>
      <w:proofErr w:type="gramStart"/>
      <w:r>
        <w:rPr>
          <w:rFonts w:ascii="Bookman Old Style" w:hAnsi="Bookman Old Style" w:cs="Bookman Old Style"/>
          <w:sz w:val="20"/>
          <w:szCs w:val="20"/>
        </w:rPr>
        <w:t>have</w:t>
      </w:r>
      <w:proofErr w:type="gramEnd"/>
      <w:r>
        <w:rPr>
          <w:rFonts w:ascii="Bookman Old Style" w:hAnsi="Bookman Old Style" w:cs="Bookman Old Style"/>
          <w:sz w:val="20"/>
          <w:szCs w:val="20"/>
        </w:rPr>
        <w:t xml:space="preserve"> done around lake and actions private owners have taken to protect trees.  Board will continue to monitor problem. </w:t>
      </w:r>
    </w:p>
    <w:p w:rsidR="00DD2BC6" w:rsidRDefault="00DD2BC6" w:rsidP="00DD2BC6">
      <w:pPr>
        <w:widowControl w:val="0"/>
        <w:numPr>
          <w:ilvl w:val="1"/>
          <w:numId w:val="11"/>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 Dave Lewis shared design options for the no wake channel sign and large Tri-Lakes land signs.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NEW BUSINESS:</w:t>
      </w:r>
    </w:p>
    <w:p w:rsidR="00DD2BC6" w:rsidRDefault="00DD2BC6" w:rsidP="00DD2BC6">
      <w:pPr>
        <w:widowControl w:val="0"/>
        <w:numPr>
          <w:ilvl w:val="1"/>
          <w:numId w:val="12"/>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r>
        <w:rPr>
          <w:rFonts w:ascii="Bookman Old Style" w:hAnsi="Bookman Old Style" w:cs="Bookman Old Style"/>
          <w:sz w:val="20"/>
          <w:szCs w:val="20"/>
        </w:rPr>
        <w:t xml:space="preserve">Discussion about maintaining the schedule for the December Board meeting – decision tabled to November meeting.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PUBLIC COMMENT:</w:t>
      </w:r>
    </w:p>
    <w:p w:rsidR="00DD2BC6" w:rsidRDefault="00DD2BC6" w:rsidP="00DD2BC6">
      <w:pPr>
        <w:widowControl w:val="0"/>
        <w:numPr>
          <w:ilvl w:val="1"/>
          <w:numId w:val="13"/>
        </w:numPr>
        <w:autoSpaceDE w:val="0"/>
        <w:autoSpaceDN w:val="0"/>
        <w:adjustRightInd w:val="0"/>
        <w:ind w:left="720" w:right="-1224"/>
        <w:rPr>
          <w:rFonts w:ascii="Bookman Old Style" w:hAnsi="Bookman Old Style" w:cs="Bookman Old Style"/>
          <w:sz w:val="20"/>
          <w:szCs w:val="20"/>
        </w:rPr>
      </w:pPr>
      <w:r>
        <w:rPr>
          <w:rFonts w:ascii="Symbol" w:hAnsi="Symbol" w:cs="Symbol"/>
          <w:sz w:val="20"/>
          <w:szCs w:val="20"/>
        </w:rPr>
        <w:t></w:t>
      </w:r>
      <w:r>
        <w:rPr>
          <w:rFonts w:ascii="Symbol" w:hAnsi="Symbol" w:cs="Symbol"/>
          <w:sz w:val="20"/>
          <w:szCs w:val="20"/>
        </w:rPr>
        <w:tab/>
      </w:r>
      <w:proofErr w:type="spellStart"/>
      <w:r>
        <w:rPr>
          <w:rFonts w:ascii="Bookman Old Style" w:hAnsi="Bookman Old Style" w:cs="Bookman Old Style"/>
          <w:sz w:val="20"/>
          <w:szCs w:val="20"/>
        </w:rPr>
        <w:t>Norville</w:t>
      </w:r>
      <w:proofErr w:type="spellEnd"/>
      <w:r>
        <w:rPr>
          <w:rFonts w:ascii="Bookman Old Style" w:hAnsi="Bookman Old Style" w:cs="Bookman Old Style"/>
          <w:sz w:val="20"/>
          <w:szCs w:val="20"/>
        </w:rPr>
        <w:t xml:space="preserve"> Brown shared his concern with the high speed of all terrain vehicles and golf cart’s around the lake this summer.  He asked if the board could bring it to the attention of the township or road commission.  Following discussion of the problem, the board agreed to add safety tips to the spring newsletter and Dave Lewis would write a letter of the concern to the township.  The board thanked </w:t>
      </w:r>
      <w:proofErr w:type="spellStart"/>
      <w:r>
        <w:rPr>
          <w:rFonts w:ascii="Bookman Old Style" w:hAnsi="Bookman Old Style" w:cs="Bookman Old Style"/>
          <w:sz w:val="20"/>
          <w:szCs w:val="20"/>
        </w:rPr>
        <w:t>Norville</w:t>
      </w:r>
      <w:proofErr w:type="spellEnd"/>
      <w:r>
        <w:rPr>
          <w:rFonts w:ascii="Bookman Old Style" w:hAnsi="Bookman Old Style" w:cs="Bookman Old Style"/>
          <w:sz w:val="20"/>
          <w:szCs w:val="20"/>
        </w:rPr>
        <w:t xml:space="preserve"> Brown for sharing his concern and attending the board meeting.  </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sz w:val="20"/>
          <w:szCs w:val="20"/>
        </w:rPr>
      </w:pPr>
      <w:r>
        <w:rPr>
          <w:rFonts w:ascii="Bookman Old Style" w:hAnsi="Bookman Old Style" w:cs="Bookman Old Style"/>
          <w:sz w:val="20"/>
          <w:szCs w:val="20"/>
        </w:rPr>
        <w:t>DATE OF THE NEXT BOARD MEETING:</w:t>
      </w:r>
      <w:r>
        <w:rPr>
          <w:rFonts w:ascii="Bookman Old Style" w:hAnsi="Bookman Old Style" w:cs="Bookman Old Style"/>
          <w:b/>
          <w:bCs/>
          <w:sz w:val="20"/>
          <w:szCs w:val="20"/>
        </w:rPr>
        <w:t xml:space="preserve"> November 4, 2017</w:t>
      </w:r>
    </w:p>
    <w:p w:rsidR="00DD2BC6" w:rsidRDefault="00DD2BC6" w:rsidP="00DD2BC6">
      <w:pPr>
        <w:widowControl w:val="0"/>
        <w:autoSpaceDE w:val="0"/>
        <w:autoSpaceDN w:val="0"/>
        <w:adjustRightInd w:val="0"/>
        <w:ind w:right="-1224"/>
        <w:rPr>
          <w:rFonts w:ascii="Bookman Old Style" w:hAnsi="Bookman Old Style" w:cs="Bookman Old Style"/>
          <w:sz w:val="20"/>
          <w:szCs w:val="20"/>
        </w:rPr>
      </w:pPr>
    </w:p>
    <w:p w:rsidR="00DD2BC6" w:rsidRDefault="00DD2BC6" w:rsidP="00DD2BC6">
      <w:pPr>
        <w:widowControl w:val="0"/>
        <w:autoSpaceDE w:val="0"/>
        <w:autoSpaceDN w:val="0"/>
        <w:adjustRightInd w:val="0"/>
        <w:ind w:right="-1224"/>
        <w:rPr>
          <w:rFonts w:ascii="Bookman Old Style" w:hAnsi="Bookman Old Style" w:cs="Bookman Old Style"/>
          <w:b/>
          <w:bCs/>
          <w:sz w:val="20"/>
          <w:szCs w:val="20"/>
        </w:rPr>
      </w:pPr>
      <w:r>
        <w:rPr>
          <w:rFonts w:ascii="Bookman Old Style" w:hAnsi="Bookman Old Style" w:cs="Bookman Old Style"/>
          <w:sz w:val="20"/>
          <w:szCs w:val="20"/>
        </w:rPr>
        <w:t>ADJOURN</w:t>
      </w:r>
      <w:r>
        <w:rPr>
          <w:rFonts w:ascii="Bookman Old Style" w:hAnsi="Bookman Old Style" w:cs="Bookman Old Style"/>
          <w:b/>
          <w:bCs/>
          <w:sz w:val="20"/>
          <w:szCs w:val="20"/>
        </w:rPr>
        <w:t>:</w:t>
      </w:r>
    </w:p>
    <w:p w:rsidR="00DD2BC6" w:rsidRDefault="00DD2BC6" w:rsidP="00DD2BC6">
      <w:pPr>
        <w:widowControl w:val="0"/>
        <w:numPr>
          <w:ilvl w:val="1"/>
          <w:numId w:val="14"/>
        </w:numPr>
        <w:autoSpaceDE w:val="0"/>
        <w:autoSpaceDN w:val="0"/>
        <w:adjustRightInd w:val="0"/>
        <w:ind w:left="720" w:right="-1224"/>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Motion to adjourn by Helen Bailey,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sz w:val="20"/>
          <w:szCs w:val="20"/>
        </w:rPr>
        <w:t>Myle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Turpen</w:t>
      </w:r>
      <w:proofErr w:type="spellEnd"/>
      <w:r>
        <w:rPr>
          <w:rFonts w:ascii="Times New Roman" w:hAnsi="Times New Roman" w:cs="Times New Roman"/>
          <w:sz w:val="20"/>
          <w:szCs w:val="20"/>
        </w:rPr>
        <w:t xml:space="preserve"> – carried.  </w:t>
      </w:r>
    </w:p>
    <w:p w:rsidR="00DD2BC6" w:rsidRDefault="00DD2BC6" w:rsidP="00DD2BC6">
      <w:pPr>
        <w:widowControl w:val="0"/>
        <w:autoSpaceDE w:val="0"/>
        <w:autoSpaceDN w:val="0"/>
        <w:adjustRightInd w:val="0"/>
        <w:ind w:right="-1224"/>
        <w:rPr>
          <w:rFonts w:ascii="Times New Roman" w:hAnsi="Times New Roman" w:cs="Times New Roman"/>
          <w:sz w:val="20"/>
          <w:szCs w:val="20"/>
        </w:rPr>
      </w:pPr>
    </w:p>
    <w:p w:rsidR="00DD2BC6" w:rsidRDefault="00DD2BC6" w:rsidP="00DD2BC6">
      <w:pPr>
        <w:widowControl w:val="0"/>
        <w:autoSpaceDE w:val="0"/>
        <w:autoSpaceDN w:val="0"/>
        <w:adjustRightInd w:val="0"/>
        <w:ind w:right="-1224"/>
        <w:rPr>
          <w:rFonts w:ascii="Times New Roman" w:hAnsi="Times New Roman" w:cs="Times New Roman"/>
          <w:sz w:val="20"/>
          <w:szCs w:val="20"/>
        </w:rPr>
      </w:pPr>
    </w:p>
    <w:p w:rsidR="00DD2BC6" w:rsidRDefault="00DD2BC6" w:rsidP="00DD2BC6">
      <w:pPr>
        <w:widowControl w:val="0"/>
        <w:autoSpaceDE w:val="0"/>
        <w:autoSpaceDN w:val="0"/>
        <w:adjustRightInd w:val="0"/>
        <w:ind w:right="-1224"/>
        <w:rPr>
          <w:rFonts w:ascii="Times New Roman" w:hAnsi="Times New Roman" w:cs="Times New Roman"/>
          <w:sz w:val="20"/>
          <w:szCs w:val="20"/>
        </w:rPr>
      </w:pPr>
      <w:r>
        <w:rPr>
          <w:rFonts w:ascii="Times New Roman" w:hAnsi="Times New Roman" w:cs="Times New Roman"/>
          <w:sz w:val="20"/>
          <w:szCs w:val="20"/>
        </w:rPr>
        <w:t xml:space="preserve">Respectfully submitted by </w:t>
      </w:r>
      <w:proofErr w:type="spellStart"/>
      <w:r>
        <w:rPr>
          <w:rFonts w:ascii="Times New Roman" w:hAnsi="Times New Roman" w:cs="Times New Roman"/>
          <w:sz w:val="20"/>
          <w:szCs w:val="20"/>
        </w:rPr>
        <w:t>Myle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Turpen</w:t>
      </w:r>
      <w:proofErr w:type="spellEnd"/>
      <w:r>
        <w:rPr>
          <w:rFonts w:ascii="Times New Roman" w:hAnsi="Times New Roman" w:cs="Times New Roman"/>
          <w:sz w:val="20"/>
          <w:szCs w:val="20"/>
        </w:rPr>
        <w:t xml:space="preserve"> – Lake Mecosta, Tri-Lake Board Member</w:t>
      </w:r>
    </w:p>
    <w:p w:rsidR="0055794B" w:rsidRDefault="0055794B">
      <w:bookmarkStart w:id="0" w:name="_GoBack"/>
      <w:bookmarkEnd w:id="0"/>
    </w:p>
    <w:sectPr w:rsidR="0055794B" w:rsidSect="00B15F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C6"/>
    <w:rsid w:val="0055794B"/>
    <w:rsid w:val="00B1079E"/>
    <w:rsid w:val="00DD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D7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3802</Characters>
  <Application>Microsoft Macintosh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Betker</dc:creator>
  <cp:keywords/>
  <dc:description/>
  <cp:lastModifiedBy>Alexandra Betker</cp:lastModifiedBy>
  <cp:revision>1</cp:revision>
  <dcterms:created xsi:type="dcterms:W3CDTF">2018-03-04T20:40:00Z</dcterms:created>
  <dcterms:modified xsi:type="dcterms:W3CDTF">2018-03-04T20:45:00Z</dcterms:modified>
</cp:coreProperties>
</file>