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1D" w:rsidRDefault="00217E74">
      <w:pPr>
        <w:spacing w:before="100"/>
        <w:ind w:left="237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90pt">
            <v:imagedata r:id="rId7" o:title=""/>
          </v:shape>
        </w:pict>
      </w:r>
    </w:p>
    <w:p w:rsidR="00514D1D" w:rsidRDefault="00217E74">
      <w:pPr>
        <w:spacing w:line="320" w:lineRule="exact"/>
        <w:ind w:left="3953" w:right="3878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KNOWAu</w:t>
      </w:r>
      <w:r>
        <w:rPr>
          <w:sz w:val="28"/>
          <w:szCs w:val="28"/>
        </w:rPr>
        <w:t>ti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m</w:t>
      </w:r>
      <w:r>
        <w:rPr>
          <w:spacing w:val="-16"/>
          <w:sz w:val="28"/>
          <w:szCs w:val="28"/>
        </w:rPr>
        <w:t xml:space="preserve"> </w:t>
      </w:r>
      <w:r>
        <w:rPr>
          <w:spacing w:val="1"/>
          <w:w w:val="99"/>
          <w:sz w:val="28"/>
          <w:szCs w:val="28"/>
        </w:rPr>
        <w:t>Founda</w:t>
      </w:r>
      <w:r>
        <w:rPr>
          <w:w w:val="99"/>
          <w:sz w:val="28"/>
          <w:szCs w:val="28"/>
        </w:rPr>
        <w:t>ti</w:t>
      </w:r>
      <w:r>
        <w:rPr>
          <w:spacing w:val="1"/>
          <w:w w:val="99"/>
          <w:sz w:val="28"/>
          <w:szCs w:val="28"/>
        </w:rPr>
        <w:t>o</w:t>
      </w:r>
      <w:r>
        <w:rPr>
          <w:w w:val="99"/>
          <w:sz w:val="28"/>
          <w:szCs w:val="28"/>
        </w:rPr>
        <w:t>n</w:t>
      </w:r>
    </w:p>
    <w:p w:rsidR="00514D1D" w:rsidRDefault="00217E74">
      <w:pPr>
        <w:spacing w:line="320" w:lineRule="exact"/>
        <w:ind w:left="3805" w:right="373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Tui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z w:val="28"/>
          <w:szCs w:val="28"/>
        </w:rPr>
        <w:t>n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Assis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anc</w:t>
      </w:r>
      <w:r>
        <w:rPr>
          <w:b/>
          <w:sz w:val="28"/>
          <w:szCs w:val="28"/>
        </w:rPr>
        <w:t>e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pacing w:val="1"/>
          <w:w w:val="99"/>
          <w:sz w:val="28"/>
          <w:szCs w:val="28"/>
        </w:rPr>
        <w:t>Progra</w:t>
      </w:r>
      <w:r>
        <w:rPr>
          <w:b/>
          <w:w w:val="99"/>
          <w:sz w:val="28"/>
          <w:szCs w:val="28"/>
        </w:rPr>
        <w:t>m</w:t>
      </w: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before="9" w:line="220" w:lineRule="exact"/>
        <w:rPr>
          <w:sz w:val="22"/>
          <w:szCs w:val="22"/>
        </w:rPr>
      </w:pPr>
    </w:p>
    <w:p w:rsidR="00514D1D" w:rsidRDefault="00217E74">
      <w:pPr>
        <w:ind w:left="118" w:right="203"/>
        <w:rPr>
          <w:sz w:val="24"/>
          <w:szCs w:val="24"/>
        </w:rPr>
      </w:pPr>
      <w:r>
        <w:rPr>
          <w:sz w:val="24"/>
          <w:szCs w:val="24"/>
        </w:rPr>
        <w:t xml:space="preserve">The KNOWAutism </w:t>
      </w:r>
      <w:r>
        <w:rPr>
          <w:sz w:val="24"/>
          <w:szCs w:val="24"/>
        </w:rPr>
        <w:t xml:space="preserve">Tuition Assistance Program is offering scholarships to financially disadvantaged children with autism between the age of eighteen months and older who is attending a special-needs </w:t>
      </w:r>
      <w:r>
        <w:rPr>
          <w:sz w:val="24"/>
          <w:szCs w:val="24"/>
        </w:rPr>
        <w:t>school or special needs program.</w:t>
      </w:r>
    </w:p>
    <w:p w:rsidR="00514D1D" w:rsidRDefault="00217E74">
      <w:pPr>
        <w:spacing w:line="260" w:lineRule="exact"/>
        <w:ind w:left="118"/>
        <w:rPr>
          <w:sz w:val="24"/>
          <w:szCs w:val="24"/>
        </w:rPr>
      </w:pPr>
      <w:r>
        <w:rPr>
          <w:sz w:val="24"/>
          <w:szCs w:val="24"/>
        </w:rPr>
        <w:t>(2) Award of $3,000</w:t>
      </w:r>
    </w:p>
    <w:p w:rsidR="00514D1D" w:rsidRDefault="00217E74">
      <w:pPr>
        <w:spacing w:before="2"/>
        <w:ind w:left="118"/>
        <w:rPr>
          <w:sz w:val="24"/>
          <w:szCs w:val="24"/>
        </w:rPr>
      </w:pPr>
      <w:r>
        <w:rPr>
          <w:sz w:val="24"/>
          <w:szCs w:val="24"/>
        </w:rPr>
        <w:t>(4) Award of $2,000 and</w:t>
      </w:r>
    </w:p>
    <w:p w:rsidR="00514D1D" w:rsidRDefault="00217E74">
      <w:pPr>
        <w:spacing w:line="260" w:lineRule="exact"/>
        <w:ind w:left="118"/>
        <w:rPr>
          <w:sz w:val="24"/>
          <w:szCs w:val="24"/>
        </w:rPr>
      </w:pPr>
      <w:r>
        <w:rPr>
          <w:sz w:val="24"/>
          <w:szCs w:val="24"/>
        </w:rPr>
        <w:t>(6) Award of $1,000 will be granted each year.</w:t>
      </w:r>
    </w:p>
    <w:p w:rsidR="00514D1D" w:rsidRDefault="00217E74">
      <w:pPr>
        <w:spacing w:before="2"/>
        <w:ind w:left="118"/>
        <w:rPr>
          <w:sz w:val="24"/>
          <w:szCs w:val="24"/>
        </w:rPr>
      </w:pPr>
      <w:r>
        <w:rPr>
          <w:sz w:val="24"/>
          <w:szCs w:val="24"/>
        </w:rPr>
        <w:t>Awards are one-time only.</w:t>
      </w:r>
    </w:p>
    <w:p w:rsidR="00514D1D" w:rsidRDefault="00514D1D">
      <w:pPr>
        <w:spacing w:before="10" w:line="140" w:lineRule="exact"/>
        <w:rPr>
          <w:sz w:val="14"/>
          <w:szCs w:val="14"/>
        </w:rPr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217E74">
      <w:pPr>
        <w:ind w:left="118"/>
        <w:rPr>
          <w:sz w:val="24"/>
          <w:szCs w:val="24"/>
        </w:rPr>
      </w:pPr>
      <w:r>
        <w:rPr>
          <w:sz w:val="24"/>
          <w:szCs w:val="24"/>
        </w:rPr>
        <w:t>Eligible Applicants:</w:t>
      </w:r>
    </w:p>
    <w:p w:rsidR="00514D1D" w:rsidRDefault="00217E74">
      <w:pPr>
        <w:spacing w:before="7" w:line="260" w:lineRule="exact"/>
        <w:ind w:left="118" w:right="64"/>
        <w:rPr>
          <w:sz w:val="24"/>
          <w:szCs w:val="24"/>
        </w:rPr>
      </w:pPr>
      <w:r>
        <w:rPr>
          <w:sz w:val="24"/>
          <w:szCs w:val="24"/>
        </w:rPr>
        <w:t>Individuals medically diagnosed with ASD and their family needs financial assistan</w:t>
      </w:r>
      <w:r>
        <w:rPr>
          <w:sz w:val="24"/>
          <w:szCs w:val="24"/>
        </w:rPr>
        <w:t>ce and the child is attending one of the followings:</w:t>
      </w:r>
    </w:p>
    <w:p w:rsidR="00514D1D" w:rsidRDefault="00217E74">
      <w:pPr>
        <w:spacing w:line="260" w:lineRule="exact"/>
        <w:ind w:left="118"/>
        <w:rPr>
          <w:sz w:val="24"/>
          <w:szCs w:val="24"/>
        </w:rPr>
      </w:pPr>
      <w:r>
        <w:rPr>
          <w:sz w:val="24"/>
          <w:szCs w:val="24"/>
        </w:rPr>
        <w:t>-A special-needs school / in a special education program</w:t>
      </w:r>
    </w:p>
    <w:p w:rsidR="00514D1D" w:rsidRDefault="00217E74">
      <w:pPr>
        <w:spacing w:line="260" w:lineRule="exact"/>
        <w:ind w:left="118"/>
        <w:rPr>
          <w:sz w:val="24"/>
          <w:szCs w:val="24"/>
        </w:rPr>
      </w:pPr>
      <w:r>
        <w:rPr>
          <w:sz w:val="24"/>
          <w:szCs w:val="24"/>
        </w:rPr>
        <w:t>-Receiving speech therapy and/or occupational therapy</w:t>
      </w:r>
    </w:p>
    <w:p w:rsidR="00514D1D" w:rsidRDefault="00217E74">
      <w:pPr>
        <w:spacing w:before="2"/>
        <w:ind w:left="118"/>
        <w:rPr>
          <w:sz w:val="24"/>
          <w:szCs w:val="24"/>
        </w:rPr>
      </w:pPr>
      <w:r>
        <w:rPr>
          <w:sz w:val="24"/>
          <w:szCs w:val="24"/>
        </w:rPr>
        <w:t>-Receiving Applied Behavior Analysis</w:t>
      </w:r>
    </w:p>
    <w:p w:rsidR="00514D1D" w:rsidRDefault="00514D1D">
      <w:pPr>
        <w:spacing w:before="16" w:line="260" w:lineRule="exact"/>
        <w:rPr>
          <w:sz w:val="26"/>
          <w:szCs w:val="26"/>
        </w:rPr>
      </w:pPr>
    </w:p>
    <w:p w:rsidR="00514D1D" w:rsidRDefault="00217E74">
      <w:pPr>
        <w:spacing w:line="480" w:lineRule="auto"/>
        <w:ind w:left="118" w:right="4269"/>
        <w:rPr>
          <w:sz w:val="24"/>
          <w:szCs w:val="24"/>
        </w:rPr>
      </w:pPr>
      <w:r>
        <w:rPr>
          <w:sz w:val="24"/>
          <w:szCs w:val="24"/>
        </w:rPr>
        <w:t xml:space="preserve">Individual is a child between the ages of eighteen </w:t>
      </w:r>
      <w:r>
        <w:rPr>
          <w:sz w:val="24"/>
          <w:szCs w:val="24"/>
        </w:rPr>
        <w:t>months and older. Program Committee</w:t>
      </w:r>
    </w:p>
    <w:p w:rsidR="00514D1D" w:rsidRDefault="00217E74">
      <w:pPr>
        <w:spacing w:before="10"/>
        <w:ind w:left="118" w:right="65"/>
        <w:rPr>
          <w:sz w:val="24"/>
          <w:szCs w:val="24"/>
        </w:rPr>
        <w:sectPr w:rsidR="00514D1D">
          <w:pgSz w:w="12240" w:h="15840"/>
          <w:pgMar w:top="620" w:right="680" w:bottom="280" w:left="600" w:header="720" w:footer="720" w:gutter="0"/>
          <w:cols w:space="720"/>
        </w:sectPr>
      </w:pPr>
      <w:r>
        <w:rPr>
          <w:sz w:val="24"/>
          <w:szCs w:val="24"/>
        </w:rPr>
        <w:t>The Program Committee reviews quarterly applications and selected a limited number of applicants to receive a financial support scholarship. The committee is made up of representatives from the autism community,</w:t>
      </w:r>
      <w:r>
        <w:rPr>
          <w:sz w:val="24"/>
          <w:szCs w:val="24"/>
        </w:rPr>
        <w:t xml:space="preserve"> professionals from different fields and our director.  All applications are confidential during the review process.</w:t>
      </w:r>
    </w:p>
    <w:p w:rsidR="00514D1D" w:rsidRDefault="00514D1D">
      <w:pPr>
        <w:spacing w:before="3" w:line="160" w:lineRule="exact"/>
        <w:rPr>
          <w:sz w:val="17"/>
          <w:szCs w:val="17"/>
        </w:rPr>
      </w:pPr>
    </w:p>
    <w:p w:rsidR="00514D1D" w:rsidRDefault="00217E74">
      <w:pPr>
        <w:spacing w:before="26" w:line="260" w:lineRule="exact"/>
        <w:ind w:left="11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position w:val="-1"/>
          <w:sz w:val="24"/>
          <w:szCs w:val="24"/>
        </w:rPr>
        <w:t>Tuition</w:t>
      </w:r>
      <w:r>
        <w:rPr>
          <w:rFonts w:ascii="Cambria" w:eastAsia="Cambria" w:hAnsi="Cambria" w:cs="Cambria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 Assistance</w:t>
      </w:r>
      <w:proofErr w:type="gramEnd"/>
      <w:r>
        <w:rPr>
          <w:rFonts w:ascii="Cambria" w:eastAsia="Cambria" w:hAnsi="Cambria" w:cs="Cambria"/>
          <w:b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Program</w:t>
      </w:r>
      <w:r>
        <w:rPr>
          <w:rFonts w:ascii="Cambria" w:eastAsia="Cambria" w:hAnsi="Cambria" w:cs="Cambria"/>
          <w:b/>
          <w:w w:val="25"/>
          <w:position w:val="-1"/>
          <w:sz w:val="24"/>
          <w:szCs w:val="24"/>
        </w:rPr>
        <w:t xml:space="preserve">    </w:t>
      </w:r>
    </w:p>
    <w:p w:rsidR="00514D1D" w:rsidRDefault="00514D1D">
      <w:pPr>
        <w:spacing w:line="180" w:lineRule="exact"/>
        <w:rPr>
          <w:sz w:val="18"/>
          <w:szCs w:val="18"/>
        </w:rPr>
      </w:pPr>
    </w:p>
    <w:p w:rsidR="00514D1D" w:rsidRDefault="00217E74">
      <w:pPr>
        <w:spacing w:before="35"/>
        <w:ind w:left="4354" w:right="4291"/>
        <w:jc w:val="center"/>
        <w:rPr>
          <w:rFonts w:ascii="Cambria" w:eastAsia="Cambria" w:hAnsi="Cambria" w:cs="Cambria"/>
          <w:sz w:val="21"/>
          <w:szCs w:val="21"/>
        </w:rPr>
      </w:pPr>
      <w:r>
        <w:pict>
          <v:group id="_x0000_s1058" style="position:absolute;left:0;text-align:left;margin-left:34.45pt;margin-top:97.7pt;width:542.9pt;height:12.95pt;z-index:-251666432;mso-position-horizontal-relative:page;mso-position-vertical-relative:page" coordorigin="689,1954" coordsize="10858,259">
            <v:shape id="_x0000_s1059" style="position:absolute;left:689;top:1954;width:10858;height:259" coordorigin="689,1954" coordsize="10858,259" path="m689,1954r,259l11546,2213r,-259l689,1954xe" fillcolor="#595858" stroked="f">
              <v:path arrowok="t"/>
            </v:shape>
            <w10:wrap anchorx="page" anchory="page"/>
          </v:group>
        </w:pict>
      </w:r>
      <w:proofErr w:type="gramStart"/>
      <w:r>
        <w:rPr>
          <w:rFonts w:ascii="Cambria" w:eastAsia="Cambria" w:hAnsi="Cambria" w:cs="Cambria"/>
          <w:b/>
          <w:color w:val="FEFFFE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pp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can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color w:val="FEFFFE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color w:val="FEFFFE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b/>
          <w:color w:val="FEFFFE"/>
          <w:spacing w:val="4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b/>
          <w:color w:val="FEFFFE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color w:val="FEFFFE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b/>
          <w:color w:val="FEFFFE"/>
          <w:spacing w:val="3"/>
          <w:w w:val="102"/>
          <w:sz w:val="21"/>
          <w:szCs w:val="21"/>
        </w:rPr>
        <w:t>n</w:t>
      </w:r>
      <w:proofErr w:type="gramEnd"/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 </w:t>
      </w:r>
    </w:p>
    <w:p w:rsidR="00514D1D" w:rsidRDefault="00514D1D">
      <w:pPr>
        <w:spacing w:before="5" w:line="140" w:lineRule="exact"/>
        <w:rPr>
          <w:sz w:val="15"/>
          <w:szCs w:val="15"/>
        </w:rPr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217E74">
      <w:pPr>
        <w:tabs>
          <w:tab w:val="left" w:pos="10860"/>
        </w:tabs>
        <w:ind w:left="80" w:right="64"/>
        <w:jc w:val="center"/>
        <w:rPr>
          <w:sz w:val="18"/>
          <w:szCs w:val="18"/>
        </w:rPr>
      </w:pPr>
      <w:r>
        <w:pict>
          <v:group id="_x0000_s1056" style="position:absolute;left:0;text-align:left;margin-left:251.15pt;margin-top:14.1pt;width:.5pt;height:0;z-index:-251665408;mso-position-horizontal-relative:page" coordorigin="5023,282" coordsize="10,0">
            <v:shape id="_x0000_s1057" style="position:absolute;left:5023;top:282;width:10;height:0" coordorigin="5023,282" coordsize="10,0" path="m5023,282r10,e" filled="f" strokeweight=".58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04.75pt;margin-top:14.1pt;width:.5pt;height:0;z-index:-251664384;mso-position-horizontal-relative:page" coordorigin="8095,282" coordsize="10,0">
            <v:shape id="_x0000_s1055" style="position:absolute;left:8095;top:282;width:10;height:0" coordorigin="8095,282" coordsize="10,0" path="m8095,282r10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>Full Name: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6"/>
          <w:sz w:val="18"/>
          <w:szCs w:val="18"/>
          <w:u w:val="single" w:color="000000"/>
        </w:rPr>
        <w:t xml:space="preserve">    </w:t>
      </w: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  </w:t>
      </w:r>
      <w:r>
        <w:rPr>
          <w:rFonts w:ascii="Calibri" w:eastAsia="Calibri" w:hAnsi="Calibri" w:cs="Calibri"/>
          <w:b/>
          <w:spacing w:val="-33"/>
          <w:w w:val="26"/>
          <w:sz w:val="18"/>
          <w:szCs w:val="18"/>
        </w:rPr>
        <w:t xml:space="preserve">    </w:t>
      </w: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3"/>
          <w:w w:val="26"/>
          <w:sz w:val="18"/>
          <w:szCs w:val="18"/>
        </w:rPr>
        <w:t xml:space="preserve">    </w:t>
      </w: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 </w:t>
      </w:r>
      <w:r>
        <w:rPr>
          <w:spacing w:val="-16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104"/>
          <w:sz w:val="18"/>
          <w:szCs w:val="18"/>
        </w:rPr>
        <w:t>ate</w:t>
      </w:r>
      <w:r>
        <w:rPr>
          <w:rFonts w:ascii="Calibri" w:eastAsia="Calibri" w:hAnsi="Calibri" w:cs="Calibri"/>
          <w:w w:val="104"/>
          <w:sz w:val="18"/>
          <w:szCs w:val="18"/>
        </w:rPr>
        <w:t>:</w:t>
      </w:r>
      <w:r>
        <w:rPr>
          <w:rFonts w:ascii="Calibri" w:eastAsia="Calibri" w:hAnsi="Calibri" w:cs="Calibri"/>
          <w:b/>
          <w:w w:val="26"/>
          <w:sz w:val="18"/>
          <w:szCs w:val="18"/>
          <w:u w:val="single" w:color="000000"/>
        </w:rPr>
        <w:t xml:space="preserve">    </w:t>
      </w: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514D1D" w:rsidRDefault="00217E74">
      <w:pPr>
        <w:spacing w:before="88" w:line="180" w:lineRule="exact"/>
        <w:ind w:left="127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Last</w:t>
      </w:r>
      <w:r>
        <w:rPr>
          <w:rFonts w:ascii="Calibri" w:eastAsia="Calibri" w:hAnsi="Calibri" w:cs="Calibri"/>
          <w:i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24"/>
          <w:sz w:val="16"/>
          <w:szCs w:val="16"/>
        </w:rPr>
        <w:t> </w:t>
      </w:r>
      <w:r>
        <w:rPr>
          <w:rFonts w:ascii="Calibri" w:eastAsia="Calibri" w:hAnsi="Calibri" w:cs="Calibri"/>
          <w:i/>
          <w:w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w w:val="24"/>
          <w:sz w:val="16"/>
          <w:szCs w:val="16"/>
        </w:rPr>
        <w:t xml:space="preserve">                                                                       </w:t>
      </w:r>
      <w:r>
        <w:rPr>
          <w:rFonts w:ascii="Calibri" w:eastAsia="Calibri" w:hAnsi="Calibri" w:cs="Calibri"/>
          <w:i/>
          <w:spacing w:val="1"/>
          <w:w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rst</w:t>
      </w:r>
      <w:r>
        <w:rPr>
          <w:rFonts w:ascii="Calibri" w:eastAsia="Calibri" w:hAnsi="Calibri" w:cs="Calibri"/>
          <w:i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24"/>
          <w:sz w:val="16"/>
          <w:szCs w:val="16"/>
        </w:rPr>
        <w:t xml:space="preserve"> 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w w:val="24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4"/>
          <w:w w:val="2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.I.</w:t>
      </w:r>
      <w:r>
        <w:rPr>
          <w:rFonts w:ascii="Calibri" w:eastAsia="Calibri" w:hAnsi="Calibri" w:cs="Calibri"/>
          <w:i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w w:val="24"/>
          <w:sz w:val="16"/>
          <w:szCs w:val="16"/>
        </w:rPr>
        <w:t> </w:t>
      </w:r>
    </w:p>
    <w:p w:rsidR="00514D1D" w:rsidRDefault="00514D1D">
      <w:pPr>
        <w:spacing w:before="9" w:line="260" w:lineRule="exact"/>
        <w:rPr>
          <w:sz w:val="26"/>
          <w:szCs w:val="26"/>
        </w:rPr>
      </w:pPr>
    </w:p>
    <w:p w:rsidR="00514D1D" w:rsidRDefault="00217E74">
      <w:pPr>
        <w:tabs>
          <w:tab w:val="left" w:pos="10900"/>
        </w:tabs>
        <w:spacing w:before="29" w:line="260" w:lineRule="exact"/>
        <w:ind w:left="118"/>
        <w:rPr>
          <w:sz w:val="18"/>
          <w:szCs w:val="18"/>
        </w:rPr>
      </w:pPr>
      <w:r>
        <w:rPr>
          <w:position w:val="-1"/>
          <w:sz w:val="24"/>
          <w:szCs w:val="24"/>
        </w:rPr>
        <w:t xml:space="preserve">Address:    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3"/>
          <w:w w:val="26"/>
          <w:position w:val="-1"/>
          <w:sz w:val="18"/>
          <w:szCs w:val="18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514D1D" w:rsidRDefault="00514D1D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6"/>
        <w:gridCol w:w="4077"/>
        <w:gridCol w:w="1970"/>
      </w:tblGrid>
      <w:tr w:rsidR="00514D1D">
        <w:trPr>
          <w:trHeight w:hRule="exact" w:val="452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514D1D" w:rsidRDefault="00217E74">
            <w:pPr>
              <w:spacing w:before="77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Street</w:t>
            </w:r>
            <w:r>
              <w:rPr>
                <w:rFonts w:ascii="Calibri" w:eastAsia="Calibri" w:hAnsi="Calibri" w:cs="Calibri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 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</w:rPr>
              <w:t>Addres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>s</w:t>
            </w:r>
            <w:proofErr w:type="gramEnd"/>
            <w:r>
              <w:rPr>
                <w:rFonts w:ascii="Calibri" w:eastAsia="Calibri" w:hAnsi="Calibri" w:cs="Calibri"/>
                <w:i/>
                <w:w w:val="24"/>
                <w:sz w:val="16"/>
                <w:szCs w:val="16"/>
              </w:rPr>
              <w:t xml:space="preserve">   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4D1D" w:rsidRDefault="00514D1D"/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514D1D" w:rsidRDefault="00217E74">
            <w:pPr>
              <w:spacing w:before="8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</w:rPr>
              <w:t>Apartment/</w:t>
            </w:r>
            <w:proofErr w:type="gramStart"/>
            <w:r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i/>
                <w:spacing w:val="-10"/>
                <w:w w:val="9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> #</w:t>
            </w:r>
            <w:proofErr w:type="gramEnd"/>
            <w:r>
              <w:rPr>
                <w:rFonts w:ascii="Calibri" w:eastAsia="Calibri" w:hAnsi="Calibri" w:cs="Calibri"/>
                <w:i/>
                <w:w w:val="24"/>
                <w:sz w:val="16"/>
                <w:szCs w:val="16"/>
              </w:rPr>
              <w:t xml:space="preserve">    </w:t>
            </w:r>
          </w:p>
        </w:tc>
      </w:tr>
      <w:tr w:rsidR="00514D1D">
        <w:trPr>
          <w:trHeight w:hRule="exact" w:val="402"/>
        </w:trPr>
        <w:tc>
          <w:tcPr>
            <w:tcW w:w="36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14D1D" w:rsidRDefault="00514D1D">
            <w:pPr>
              <w:spacing w:before="3" w:line="160" w:lineRule="exact"/>
              <w:rPr>
                <w:sz w:val="16"/>
                <w:szCs w:val="16"/>
              </w:rPr>
            </w:pPr>
          </w:p>
          <w:p w:rsidR="00514D1D" w:rsidRDefault="00217E74">
            <w:pPr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26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26"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4D1D" w:rsidRDefault="00514D1D">
            <w:pPr>
              <w:spacing w:before="3" w:line="160" w:lineRule="exact"/>
              <w:rPr>
                <w:sz w:val="16"/>
                <w:szCs w:val="16"/>
              </w:rPr>
            </w:pPr>
          </w:p>
          <w:p w:rsidR="00514D1D" w:rsidRDefault="00217E74">
            <w:pPr>
              <w:ind w:left="2590" w:right="137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26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26"/>
                <w:sz w:val="18"/>
                <w:szCs w:val="18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14D1D" w:rsidRDefault="00514D1D">
            <w:pPr>
              <w:spacing w:before="3" w:line="160" w:lineRule="exact"/>
              <w:rPr>
                <w:sz w:val="16"/>
                <w:szCs w:val="16"/>
              </w:rPr>
            </w:pPr>
          </w:p>
          <w:p w:rsidR="00514D1D" w:rsidRDefault="00217E74">
            <w:pPr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w w:val="26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b/>
                <w:w w:val="26"/>
                <w:sz w:val="18"/>
                <w:szCs w:val="18"/>
              </w:rPr>
              <w:t> </w:t>
            </w:r>
          </w:p>
        </w:tc>
      </w:tr>
      <w:tr w:rsidR="00514D1D">
        <w:trPr>
          <w:trHeight w:hRule="exact" w:val="374"/>
        </w:trPr>
        <w:tc>
          <w:tcPr>
            <w:tcW w:w="36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14D1D" w:rsidRDefault="00217E74">
            <w:pPr>
              <w:spacing w:before="86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24"/>
                <w:sz w:val="16"/>
                <w:szCs w:val="16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4D1D" w:rsidRDefault="00217E74">
            <w:pPr>
              <w:spacing w:before="92"/>
              <w:ind w:left="26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State</w:t>
            </w:r>
            <w:r>
              <w:rPr>
                <w:rFonts w:ascii="Calibri" w:eastAsia="Calibri" w:hAnsi="Calibri" w:cs="Calibri"/>
                <w:i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24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514D1D" w:rsidRDefault="00217E74">
            <w:pPr>
              <w:spacing w:before="86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</w:rPr>
              <w:t>Z</w:t>
            </w:r>
            <w:r>
              <w:rPr>
                <w:rFonts w:ascii="Calibri" w:eastAsia="Calibri" w:hAnsi="Calibri" w:cs="Calibri"/>
                <w:i/>
                <w:w w:val="99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51"/>
                <w:sz w:val="16"/>
                <w:szCs w:val="16"/>
              </w:rPr>
              <w:t xml:space="preserve">P   </w:t>
            </w:r>
            <w:r>
              <w:rPr>
                <w:rFonts w:ascii="Calibri" w:eastAsia="Calibri" w:hAnsi="Calibri" w:cs="Calibri"/>
                <w:i/>
                <w:w w:val="51"/>
                <w:sz w:val="16"/>
                <w:szCs w:val="16"/>
              </w:rPr>
              <w:t> 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sz w:val="16"/>
                <w:szCs w:val="16"/>
              </w:rPr>
              <w:t>Code</w:t>
            </w:r>
            <w:r>
              <w:rPr>
                <w:rFonts w:ascii="Calibri" w:eastAsia="Calibri" w:hAnsi="Calibri" w:cs="Calibri"/>
                <w:i/>
                <w:w w:val="24"/>
                <w:sz w:val="16"/>
                <w:szCs w:val="16"/>
              </w:rPr>
              <w:t xml:space="preserve">    </w:t>
            </w:r>
          </w:p>
        </w:tc>
      </w:tr>
    </w:tbl>
    <w:p w:rsidR="00514D1D" w:rsidRDefault="00514D1D">
      <w:pPr>
        <w:spacing w:before="9" w:line="160" w:lineRule="exact"/>
        <w:rPr>
          <w:sz w:val="16"/>
          <w:szCs w:val="16"/>
        </w:rPr>
      </w:pPr>
    </w:p>
    <w:p w:rsidR="00514D1D" w:rsidRDefault="00217E74">
      <w:pPr>
        <w:tabs>
          <w:tab w:val="left" w:pos="10900"/>
        </w:tabs>
        <w:spacing w:before="29" w:line="260" w:lineRule="exact"/>
        <w:ind w:left="118"/>
        <w:rPr>
          <w:sz w:val="18"/>
          <w:szCs w:val="18"/>
        </w:rPr>
      </w:pPr>
      <w:r>
        <w:rPr>
          <w:position w:val="-1"/>
          <w:sz w:val="24"/>
          <w:szCs w:val="24"/>
        </w:rPr>
        <w:t xml:space="preserve">Phone:    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</w:t>
      </w:r>
      <w:r>
        <w:rPr>
          <w:spacing w:val="-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</w:rPr>
        <w:t xml:space="preserve">       </w:t>
      </w:r>
      <w:r>
        <w:rPr>
          <w:spacing w:val="-12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4"/>
          <w:position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104"/>
          <w:position w:val="-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4"/>
          <w:position w:val="-1"/>
          <w:sz w:val="18"/>
          <w:szCs w:val="18"/>
        </w:rPr>
        <w:t>ai</w:t>
      </w:r>
      <w:r>
        <w:rPr>
          <w:rFonts w:ascii="Calibri" w:eastAsia="Calibri" w:hAnsi="Calibri" w:cs="Calibri"/>
          <w:spacing w:val="-2"/>
          <w:w w:val="104"/>
          <w:position w:val="-1"/>
          <w:sz w:val="18"/>
          <w:szCs w:val="18"/>
        </w:rPr>
        <w:t>l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514D1D" w:rsidRDefault="00514D1D">
      <w:pPr>
        <w:spacing w:line="140" w:lineRule="exact"/>
        <w:rPr>
          <w:sz w:val="14"/>
          <w:szCs w:val="14"/>
        </w:rPr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  <w:sectPr w:rsidR="00514D1D">
          <w:headerReference w:type="default" r:id="rId8"/>
          <w:pgSz w:w="12240" w:h="15840"/>
          <w:pgMar w:top="1260" w:right="620" w:bottom="280" w:left="600" w:header="720" w:footer="0" w:gutter="0"/>
          <w:cols w:space="720"/>
        </w:sectPr>
      </w:pPr>
    </w:p>
    <w:p w:rsidR="00514D1D" w:rsidRDefault="00514D1D">
      <w:pPr>
        <w:spacing w:before="5" w:line="280" w:lineRule="exact"/>
        <w:rPr>
          <w:sz w:val="28"/>
          <w:szCs w:val="28"/>
        </w:rPr>
      </w:pPr>
    </w:p>
    <w:p w:rsidR="00514D1D" w:rsidRDefault="00217E74">
      <w:pPr>
        <w:spacing w:line="260" w:lineRule="exact"/>
        <w:ind w:left="118" w:right="-56"/>
        <w:rPr>
          <w:sz w:val="24"/>
          <w:szCs w:val="24"/>
        </w:rPr>
      </w:pPr>
      <w:r>
        <w:pict>
          <v:group id="_x0000_s1052" style="position:absolute;left:0;text-align:left;margin-left:34.45pt;margin-top:-12.8pt;width:542.9pt;height:12.95pt;z-index:-251663360;mso-position-horizontal-relative:page" coordorigin="689,-256" coordsize="10858,259">
            <v:shape id="_x0000_s1053" style="position:absolute;left:689;top:-256;width:10858;height:259" coordorigin="689,-256" coordsize="10858,259" path="m689,-256r,259l11546,3r,-259l689,-256xe" fillcolor="#595858" stroked="f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School /</w:t>
      </w:r>
    </w:p>
    <w:p w:rsidR="00514D1D" w:rsidRDefault="00217E74">
      <w:pPr>
        <w:spacing w:before="35"/>
        <w:rPr>
          <w:rFonts w:ascii="Cambria" w:eastAsia="Cambria" w:hAnsi="Cambria" w:cs="Cambria"/>
          <w:sz w:val="21"/>
          <w:szCs w:val="21"/>
        </w:rPr>
        <w:sectPr w:rsidR="00514D1D">
          <w:type w:val="continuous"/>
          <w:pgSz w:w="12240" w:h="15840"/>
          <w:pgMar w:top="620" w:right="620" w:bottom="280" w:left="600" w:header="720" w:footer="720" w:gutter="0"/>
          <w:cols w:num="2" w:space="720" w:equalWidth="0">
            <w:col w:w="911" w:space="2811"/>
            <w:col w:w="7298"/>
          </w:cols>
        </w:sectPr>
      </w:pPr>
      <w:r>
        <w:br w:type="column"/>
      </w:r>
      <w:proofErr w:type="gramStart"/>
      <w:r>
        <w:rPr>
          <w:rFonts w:ascii="Cambria" w:eastAsia="Cambria" w:hAnsi="Cambria" w:cs="Cambria"/>
          <w:b/>
          <w:color w:val="FEFFFE"/>
          <w:spacing w:val="3"/>
          <w:sz w:val="21"/>
          <w:szCs w:val="21"/>
        </w:rPr>
        <w:lastRenderedPageBreak/>
        <w:t>A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tt</w: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end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b/>
          <w:color w:val="FEFFFE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b/>
          <w:color w:val="FEFFFE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hoo</w:t>
      </w:r>
      <w:r>
        <w:rPr>
          <w:rFonts w:ascii="Cambria" w:eastAsia="Cambria" w:hAnsi="Cambria" w:cs="Cambria"/>
          <w:b/>
          <w:color w:val="FEFFFE"/>
          <w:spacing w:val="1"/>
          <w:w w:val="102"/>
          <w:sz w:val="21"/>
          <w:szCs w:val="21"/>
        </w:rPr>
        <w:t>l</w:t>
      </w:r>
      <w:proofErr w:type="gramEnd"/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</w:t>
      </w:r>
      <w:r>
        <w:rPr>
          <w:rFonts w:ascii="Cambria" w:eastAsia="Cambria" w:hAnsi="Cambria" w:cs="Cambria"/>
          <w:b/>
          <w:color w:val="FEFFFE"/>
          <w:spacing w:val="1"/>
          <w:w w:val="25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/</w:t>
      </w:r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</w:t>
      </w:r>
      <w:r>
        <w:rPr>
          <w:rFonts w:ascii="Cambria" w:eastAsia="Cambria" w:hAnsi="Cambria" w:cs="Cambria"/>
          <w:b/>
          <w:color w:val="FEFFFE"/>
          <w:spacing w:val="1"/>
          <w:w w:val="25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Progra</w:t>
      </w:r>
      <w:r>
        <w:rPr>
          <w:rFonts w:ascii="Cambria" w:eastAsia="Cambria" w:hAnsi="Cambria" w:cs="Cambria"/>
          <w:b/>
          <w:color w:val="FEFFFE"/>
          <w:spacing w:val="4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</w:t>
      </w:r>
      <w:r>
        <w:rPr>
          <w:rFonts w:ascii="Cambria" w:eastAsia="Cambria" w:hAnsi="Cambria" w:cs="Cambria"/>
          <w:b/>
          <w:color w:val="FEFFFE"/>
          <w:spacing w:val="1"/>
          <w:w w:val="25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/</w:t>
      </w:r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</w:t>
      </w:r>
      <w:r>
        <w:rPr>
          <w:rFonts w:ascii="Cambria" w:eastAsia="Cambria" w:hAnsi="Cambria" w:cs="Cambria"/>
          <w:b/>
          <w:color w:val="FEFFFE"/>
          <w:spacing w:val="1"/>
          <w:w w:val="25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b/>
          <w:color w:val="FEFFFE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b/>
          <w:color w:val="FEFFFE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b/>
          <w:color w:val="FEFFFE"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w w:val="103"/>
          <w:sz w:val="21"/>
          <w:szCs w:val="21"/>
        </w:rPr>
        <w:t>c</w:t>
      </w:r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 </w:t>
      </w:r>
    </w:p>
    <w:p w:rsidR="00514D1D" w:rsidRDefault="00217E74">
      <w:pPr>
        <w:tabs>
          <w:tab w:val="left" w:pos="10900"/>
        </w:tabs>
        <w:spacing w:before="2" w:line="260" w:lineRule="exact"/>
        <w:ind w:left="118"/>
        <w:rPr>
          <w:sz w:val="18"/>
          <w:szCs w:val="18"/>
        </w:rPr>
      </w:pPr>
      <w:r>
        <w:rPr>
          <w:position w:val="-1"/>
          <w:sz w:val="24"/>
          <w:szCs w:val="24"/>
        </w:rPr>
        <w:lastRenderedPageBreak/>
        <w:t xml:space="preserve">Clinic:            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</w:t>
      </w:r>
      <w:r>
        <w:rPr>
          <w:spacing w:val="12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</w:rPr>
        <w:t xml:space="preserve">      </w:t>
      </w:r>
      <w:r>
        <w:rPr>
          <w:spacing w:val="1"/>
          <w:position w:val="-1"/>
          <w:sz w:val="18"/>
          <w:szCs w:val="18"/>
        </w:rPr>
        <w:t xml:space="preserve"> </w:t>
      </w:r>
      <w:r w:rsidRPr="00623275">
        <w:rPr>
          <w:rFonts w:eastAsia="Calibri"/>
          <w:spacing w:val="2"/>
          <w:w w:val="104"/>
          <w:position w:val="-1"/>
          <w:sz w:val="24"/>
          <w:szCs w:val="24"/>
        </w:rPr>
        <w:t>Add</w:t>
      </w:r>
      <w:r w:rsidRPr="00623275">
        <w:rPr>
          <w:rFonts w:eastAsia="Calibri"/>
          <w:spacing w:val="1"/>
          <w:w w:val="104"/>
          <w:position w:val="-1"/>
          <w:sz w:val="24"/>
          <w:szCs w:val="24"/>
        </w:rPr>
        <w:t>ress</w:t>
      </w:r>
      <w:r w:rsidRPr="00623275">
        <w:rPr>
          <w:rFonts w:eastAsia="Calibri"/>
          <w:spacing w:val="3"/>
          <w:w w:val="104"/>
          <w:position w:val="-1"/>
          <w:sz w:val="24"/>
          <w:szCs w:val="24"/>
        </w:rPr>
        <w:t>:</w:t>
      </w:r>
      <w:r w:rsidRPr="00623275">
        <w:rPr>
          <w:rFonts w:eastAsia="Calibri"/>
          <w:b/>
          <w:w w:val="26"/>
          <w:position w:val="-1"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514D1D" w:rsidRDefault="00514D1D">
      <w:pPr>
        <w:spacing w:before="2" w:line="260" w:lineRule="exact"/>
        <w:rPr>
          <w:sz w:val="26"/>
          <w:szCs w:val="26"/>
        </w:rPr>
      </w:pPr>
    </w:p>
    <w:p w:rsidR="00514D1D" w:rsidRDefault="00217E74">
      <w:pPr>
        <w:tabs>
          <w:tab w:val="left" w:pos="8500"/>
        </w:tabs>
        <w:spacing w:before="29" w:line="260" w:lineRule="exact"/>
        <w:ind w:left="11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School year that you seek to tuition assistance: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514D1D" w:rsidRDefault="00514D1D">
      <w:pPr>
        <w:spacing w:before="12" w:line="240" w:lineRule="exact"/>
        <w:rPr>
          <w:sz w:val="24"/>
          <w:szCs w:val="24"/>
        </w:rPr>
      </w:pPr>
    </w:p>
    <w:p w:rsidR="00514D1D" w:rsidRDefault="00217E74">
      <w:pPr>
        <w:tabs>
          <w:tab w:val="left" w:pos="5500"/>
        </w:tabs>
        <w:spacing w:before="29" w:line="260" w:lineRule="exact"/>
        <w:ind w:left="11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Grade: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514D1D" w:rsidRDefault="00514D1D">
      <w:pPr>
        <w:spacing w:before="6" w:line="260" w:lineRule="exact"/>
        <w:rPr>
          <w:sz w:val="26"/>
          <w:szCs w:val="26"/>
        </w:rPr>
      </w:pPr>
    </w:p>
    <w:p w:rsidR="00514D1D" w:rsidRDefault="00217E74">
      <w:pPr>
        <w:tabs>
          <w:tab w:val="left" w:pos="10900"/>
        </w:tabs>
        <w:spacing w:before="29" w:line="260" w:lineRule="exact"/>
        <w:ind w:left="118"/>
        <w:rPr>
          <w:sz w:val="18"/>
          <w:szCs w:val="18"/>
        </w:rPr>
      </w:pPr>
      <w:r>
        <w:rPr>
          <w:position w:val="-1"/>
          <w:sz w:val="24"/>
          <w:szCs w:val="24"/>
        </w:rPr>
        <w:t xml:space="preserve">Program: 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          </w:t>
      </w:r>
      <w:r>
        <w:rPr>
          <w:spacing w:val="-21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</w:rPr>
        <w:t xml:space="preserve">           </w:t>
      </w:r>
      <w:r>
        <w:rPr>
          <w:spacing w:val="-12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104"/>
          <w:position w:val="-1"/>
          <w:sz w:val="18"/>
          <w:szCs w:val="18"/>
        </w:rPr>
        <w:t>ate</w:t>
      </w:r>
      <w:r>
        <w:rPr>
          <w:rFonts w:ascii="Calibri" w:eastAsia="Calibri" w:hAnsi="Calibri" w:cs="Calibri"/>
          <w:w w:val="26"/>
          <w:position w:val="-1"/>
          <w:sz w:val="18"/>
          <w:szCs w:val="18"/>
        </w:rPr>
        <w:t xml:space="preserve">  </w:t>
      </w:r>
      <w:proofErr w:type="gramStart"/>
      <w:r>
        <w:rPr>
          <w:rFonts w:ascii="Calibri" w:eastAsia="Calibri" w:hAnsi="Calibri" w:cs="Calibri"/>
          <w:w w:val="26"/>
          <w:position w:val="-1"/>
          <w:sz w:val="18"/>
          <w:szCs w:val="18"/>
        </w:rPr>
        <w:t xml:space="preserve">  </w:t>
      </w:r>
      <w:r>
        <w:rPr>
          <w:rFonts w:ascii="Calibri" w:eastAsia="Calibri" w:hAnsi="Calibri" w:cs="Calibri"/>
          <w:spacing w:val="-3"/>
          <w:w w:val="104"/>
          <w:position w:val="-1"/>
          <w:sz w:val="18"/>
          <w:szCs w:val="18"/>
        </w:rPr>
        <w:t>:</w:t>
      </w:r>
      <w:proofErr w:type="gramEnd"/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514D1D" w:rsidRDefault="00514D1D">
      <w:pPr>
        <w:spacing w:line="200" w:lineRule="exact"/>
      </w:pPr>
    </w:p>
    <w:p w:rsidR="00514D1D" w:rsidRDefault="00514D1D">
      <w:pPr>
        <w:spacing w:before="7" w:line="260" w:lineRule="exact"/>
        <w:rPr>
          <w:sz w:val="26"/>
          <w:szCs w:val="26"/>
        </w:rPr>
      </w:pPr>
    </w:p>
    <w:p w:rsidR="00514D1D" w:rsidRDefault="00217E74">
      <w:pPr>
        <w:spacing w:before="35"/>
        <w:ind w:left="5088" w:right="5026"/>
        <w:jc w:val="center"/>
        <w:rPr>
          <w:rFonts w:ascii="Cambria" w:eastAsia="Cambria" w:hAnsi="Cambria" w:cs="Cambria"/>
          <w:sz w:val="21"/>
          <w:szCs w:val="21"/>
        </w:rPr>
      </w:pPr>
      <w:r>
        <w:pict>
          <v:group id="_x0000_s1050" style="position:absolute;left:0;text-align:left;margin-left:34.45pt;margin-top:1.4pt;width:542.9pt;height:12.7pt;z-index:-251662336;mso-position-horizontal-relative:page" coordorigin="689,28" coordsize="10858,254">
            <v:shape id="_x0000_s1051" style="position:absolute;left:689;top:28;width:10858;height:254" coordorigin="689,28" coordsize="10858,254" path="m689,28r,255l11546,283r,-255l689,28xe" fillcolor="#595858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uden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color w:val="FEFFFE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> </w:t>
      </w:r>
    </w:p>
    <w:p w:rsidR="00514D1D" w:rsidRDefault="00217E74">
      <w:pPr>
        <w:tabs>
          <w:tab w:val="left" w:pos="10860"/>
        </w:tabs>
        <w:spacing w:before="84"/>
        <w:ind w:left="80" w:right="64"/>
        <w:jc w:val="center"/>
        <w:rPr>
          <w:sz w:val="18"/>
          <w:szCs w:val="18"/>
        </w:rPr>
      </w:pPr>
      <w:r>
        <w:rPr>
          <w:sz w:val="24"/>
          <w:szCs w:val="24"/>
        </w:rPr>
        <w:t>Full Name:</w:t>
      </w:r>
      <w:r>
        <w:rPr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6"/>
          <w:sz w:val="18"/>
          <w:szCs w:val="18"/>
          <w:u w:val="single" w:color="000000"/>
        </w:rPr>
        <w:t xml:space="preserve">    </w:t>
      </w: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spacing w:val="6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</w:rPr>
        <w:t xml:space="preserve">                               </w:t>
      </w:r>
      <w:r>
        <w:rPr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26"/>
          <w:sz w:val="18"/>
          <w:szCs w:val="18"/>
          <w:u w:val="single" w:color="000000"/>
        </w:rPr>
        <w:t xml:space="preserve">    </w:t>
      </w:r>
      <w:r>
        <w:rPr>
          <w:w w:val="104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514D1D" w:rsidRDefault="00514D1D">
      <w:pPr>
        <w:spacing w:before="6" w:line="280" w:lineRule="exact"/>
        <w:rPr>
          <w:sz w:val="28"/>
          <w:szCs w:val="28"/>
        </w:rPr>
      </w:pPr>
    </w:p>
    <w:p w:rsidR="00514D1D" w:rsidRDefault="00217E74">
      <w:pPr>
        <w:ind w:left="118"/>
        <w:rPr>
          <w:sz w:val="24"/>
          <w:szCs w:val="24"/>
        </w:rPr>
      </w:pPr>
      <w:r>
        <w:rPr>
          <w:sz w:val="24"/>
          <w:szCs w:val="24"/>
        </w:rPr>
        <w:t>Date of</w:t>
      </w:r>
    </w:p>
    <w:p w:rsidR="00514D1D" w:rsidRDefault="00217E74">
      <w:pPr>
        <w:tabs>
          <w:tab w:val="left" w:pos="10860"/>
        </w:tabs>
        <w:spacing w:line="260" w:lineRule="exact"/>
        <w:ind w:left="80" w:right="64"/>
        <w:jc w:val="center"/>
        <w:rPr>
          <w:sz w:val="18"/>
          <w:szCs w:val="18"/>
        </w:rPr>
      </w:pPr>
      <w:r>
        <w:rPr>
          <w:position w:val="-1"/>
          <w:sz w:val="24"/>
          <w:szCs w:val="24"/>
        </w:rPr>
        <w:t xml:space="preserve">Birth:         </w:t>
      </w:r>
      <w:r>
        <w:rPr>
          <w:spacing w:val="-13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spacing w:val="6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</w:rPr>
        <w:t xml:space="preserve">                               </w:t>
      </w:r>
      <w:r>
        <w:rPr>
          <w:spacing w:val="5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514D1D" w:rsidRDefault="00514D1D">
      <w:pPr>
        <w:spacing w:before="2" w:line="260" w:lineRule="exact"/>
        <w:rPr>
          <w:sz w:val="26"/>
          <w:szCs w:val="26"/>
        </w:rPr>
      </w:pPr>
    </w:p>
    <w:p w:rsidR="00514D1D" w:rsidRDefault="00217E74">
      <w:pPr>
        <w:spacing w:before="29"/>
        <w:ind w:left="118" w:right="9671"/>
        <w:rPr>
          <w:rFonts w:ascii="Calibri" w:eastAsia="Calibri" w:hAnsi="Calibri" w:cs="Calibri"/>
          <w:sz w:val="18"/>
          <w:szCs w:val="18"/>
        </w:rPr>
      </w:pPr>
      <w:r>
        <w:pict>
          <v:group id="_x0000_s1046" style="position:absolute;left:0;text-align:left;margin-left:34.85pt;margin-top:43.1pt;width:541.3pt;height:.6pt;z-index:-251661312;mso-position-horizontal-relative:page" coordorigin="697,862" coordsize="10826,12">
            <v:shape id="_x0000_s1049" style="position:absolute;left:703;top:867;width:1162;height:0" coordorigin="703,867" coordsize="1162,0" path="m703,867r1162,e" filled="f" strokeweight=".58pt">
              <v:path arrowok="t"/>
            </v:shape>
            <v:shape id="_x0000_s1048" style="position:absolute;left:1850;top:867;width:10;height:0" coordorigin="1850,867" coordsize="10,0" path="m1850,867r10,e" filled="f" strokeweight=".58pt">
              <v:path arrowok="t"/>
            </v:shape>
            <v:shape id="_x0000_s1047" style="position:absolute;left:1860;top:867;width:9658;height:0" coordorigin="1860,867" coordsize="9658,0" path="m1860,867r9658,e" filled="f" strokeweight=".5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Social Security Number:      </w:t>
      </w:r>
      <w:r>
        <w:rPr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26"/>
          <w:sz w:val="18"/>
          <w:szCs w:val="18"/>
        </w:rPr>
        <w:t> </w:t>
      </w:r>
    </w:p>
    <w:p w:rsidR="00514D1D" w:rsidRDefault="00514D1D">
      <w:pPr>
        <w:spacing w:before="17" w:line="240" w:lineRule="exact"/>
        <w:rPr>
          <w:sz w:val="24"/>
          <w:szCs w:val="24"/>
        </w:rPr>
      </w:pPr>
    </w:p>
    <w:p w:rsidR="00514D1D" w:rsidRDefault="00217E74">
      <w:pPr>
        <w:spacing w:before="29"/>
        <w:ind w:left="118" w:right="877"/>
        <w:rPr>
          <w:sz w:val="24"/>
          <w:szCs w:val="24"/>
        </w:rPr>
        <w:sectPr w:rsidR="00514D1D">
          <w:type w:val="continuous"/>
          <w:pgSz w:w="12240" w:h="15840"/>
          <w:pgMar w:top="620" w:right="620" w:bottom="280" w:left="600" w:header="720" w:footer="720" w:gutter="0"/>
          <w:cols w:space="720"/>
        </w:sectPr>
      </w:pPr>
      <w:r>
        <w:pict>
          <v:group id="_x0000_s1044" style="position:absolute;left:0;text-align:left;margin-left:35.9pt;margin-top:56.55pt;width:540pt;height:0;z-index:-251660288;mso-position-horizontal-relative:page" coordorigin="718,1131" coordsize="10800,0">
            <v:shape id="_x0000_s1045" style="position:absolute;left:718;top:1131;width:10800;height:0" coordorigin="718,1131" coordsize="10800,0" path="m718,1131r10800,e" filled="f" strokeweight=".48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5.9pt;margin-top:84.15pt;width:540pt;height:0;z-index:-251659264;mso-position-horizontal-relative:page" coordorigin="718,1683" coordsize="10800,0">
            <v:shape id="_x0000_s1043" style="position:absolute;left:718;top:1683;width:10800;height:0" coordorigin="718,1683" coordsize="10800,0" path="m718,1683r10800,e" filled="f" strokeweight=".48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.9pt;margin-top:719.7pt;width:540pt;height:0;z-index:-251658240;mso-position-horizontal-relative:page;mso-position-vertical-relative:page" coordorigin="718,14394" coordsize="10800,0">
            <v:shape id="_x0000_s1041" style="position:absolute;left:718;top:14394;width:10800;height:0" coordorigin="718,14394" coordsize="10800,0" path="m718,14394r10800,e" filled="f" strokeweight=".4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 xml:space="preserve">Briefly describe the student </w:t>
      </w:r>
      <w:r>
        <w:rPr>
          <w:sz w:val="24"/>
          <w:szCs w:val="24"/>
        </w:rPr>
        <w:t>and please include any information that you believe would be helpful to our consideration.</w:t>
      </w:r>
    </w:p>
    <w:p w:rsidR="00514D1D" w:rsidRDefault="00514D1D">
      <w:pPr>
        <w:spacing w:before="3" w:line="160" w:lineRule="exact"/>
        <w:rPr>
          <w:sz w:val="17"/>
          <w:szCs w:val="17"/>
        </w:rPr>
      </w:pPr>
    </w:p>
    <w:p w:rsidR="00514D1D" w:rsidRDefault="00217E74">
      <w:pPr>
        <w:spacing w:before="26" w:line="260" w:lineRule="exact"/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Tuition</w:t>
      </w:r>
      <w:r>
        <w:rPr>
          <w:rFonts w:ascii="Cambria" w:eastAsia="Cambria" w:hAnsi="Cambria" w:cs="Cambria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Assistance</w:t>
      </w:r>
      <w:r>
        <w:rPr>
          <w:rFonts w:ascii="Cambria" w:eastAsia="Cambria" w:hAnsi="Cambria" w:cs="Cambria"/>
          <w:b/>
          <w:w w:val="25"/>
          <w:position w:val="-1"/>
          <w:sz w:val="24"/>
          <w:szCs w:val="24"/>
        </w:rPr>
        <w:t xml:space="preserve">    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Program</w:t>
      </w:r>
      <w:r>
        <w:rPr>
          <w:rFonts w:ascii="Cambria" w:eastAsia="Cambria" w:hAnsi="Cambria" w:cs="Cambria"/>
          <w:b/>
          <w:w w:val="25"/>
          <w:position w:val="-1"/>
          <w:sz w:val="24"/>
          <w:szCs w:val="24"/>
        </w:rPr>
        <w:t xml:space="preserve">    </w:t>
      </w:r>
    </w:p>
    <w:p w:rsidR="00514D1D" w:rsidRDefault="00514D1D">
      <w:pPr>
        <w:spacing w:before="9" w:line="160" w:lineRule="exact"/>
        <w:rPr>
          <w:sz w:val="17"/>
          <w:szCs w:val="17"/>
        </w:rPr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217E74">
      <w:pPr>
        <w:spacing w:before="35"/>
        <w:ind w:left="4520" w:right="4458"/>
        <w:jc w:val="center"/>
        <w:rPr>
          <w:rFonts w:ascii="Cambria" w:eastAsia="Cambria" w:hAnsi="Cambria" w:cs="Cambria"/>
          <w:sz w:val="21"/>
          <w:szCs w:val="21"/>
        </w:rPr>
      </w:pPr>
      <w:r>
        <w:pict>
          <v:group id="_x0000_s1038" style="position:absolute;left:0;text-align:left;margin-left:34.45pt;margin-top:117.6pt;width:542.9pt;height:12.7pt;z-index:-251657216;mso-position-horizontal-relative:page;mso-position-vertical-relative:page" coordorigin="689,2352" coordsize="10858,254">
            <v:shape id="_x0000_s1039" style="position:absolute;left:689;top:2352;width:10858;height:254" coordorigin="689,2352" coordsize="10858,254" path="m689,2352r,254l11546,2606r,-254l689,2352xe" fillcolor="#595858" stroked="f">
              <v:path arrowok="t"/>
            </v:shape>
            <w10:wrap anchorx="page" anchory="page"/>
          </v:group>
        </w:pict>
      </w:r>
      <w:proofErr w:type="gramStart"/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nanc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color w:val="FEFFFE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spacing w:val="1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ard</w:t>
      </w:r>
      <w:r>
        <w:rPr>
          <w:rFonts w:ascii="Cambria" w:eastAsia="Cambria" w:hAnsi="Cambria" w:cs="Cambria"/>
          <w:b/>
          <w:color w:val="FEFFFE"/>
          <w:spacing w:val="2"/>
          <w:w w:val="103"/>
          <w:sz w:val="21"/>
          <w:szCs w:val="21"/>
        </w:rPr>
        <w:t>s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b/>
          <w:color w:val="FEFFFE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p</w:t>
      </w:r>
      <w:proofErr w:type="gramEnd"/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 </w:t>
      </w:r>
    </w:p>
    <w:p w:rsidR="00514D1D" w:rsidRDefault="00514D1D">
      <w:pPr>
        <w:spacing w:before="1" w:line="280" w:lineRule="exact"/>
        <w:rPr>
          <w:sz w:val="28"/>
          <w:szCs w:val="28"/>
        </w:rPr>
      </w:pPr>
    </w:p>
    <w:p w:rsidR="00514D1D" w:rsidRDefault="00217E74">
      <w:pPr>
        <w:spacing w:line="260" w:lineRule="exact"/>
        <w:ind w:left="118" w:right="150"/>
        <w:rPr>
          <w:sz w:val="24"/>
          <w:szCs w:val="24"/>
        </w:rPr>
      </w:pPr>
      <w:r>
        <w:pict>
          <v:group id="_x0000_s1036" style="position:absolute;left:0;text-align:left;margin-left:35.9pt;margin-top:54.6pt;width:540pt;height:0;z-index:-251655168;mso-position-horizontal-relative:page" coordorigin="718,1092" coordsize="10800,0">
            <v:shape id="_x0000_s1037" style="position:absolute;left:718;top:1092;width:10800;height:0" coordorigin="718,1092" coordsize="10800,0" path="m718,1092r10800,e" filled="f" strokeweight=".48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5.9pt;margin-top:96.1pt;width:540pt;height:0;z-index:-251654144;mso-position-horizontal-relative:page" coordorigin="718,1922" coordsize="10800,0">
            <v:shape id="_x0000_s1035" style="position:absolute;left:718;top:1922;width:10800;height:0" coordorigin="718,1922" coordsize="10800,0" path="m718,1922r10800,e" filled="f" strokeweight=".48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5.9pt;margin-top:137.4pt;width:540pt;height:0;z-index:-251653120;mso-position-horizontal-relative:page" coordorigin="718,2748" coordsize="10800,0">
            <v:shape id="_x0000_s1033" style="position:absolute;left:718;top:2748;width:10800;height:0" coordorigin="718,2748" coordsize="10800,0" path="m718,2748r1080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.9pt;margin-top:178.9pt;width:540pt;height:0;z-index:-251652096;mso-position-horizontal-relative:page" coordorigin="718,3578" coordsize="10800,0">
            <v:shape id="_x0000_s1031" style="position:absolute;left:718;top:3578;width:10800;height:0" coordorigin="718,3578" coordsize="10800,0" path="m718,3578r10800,e" filled="f" strokeweight=".4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9pt;margin-top:220.2pt;width:540pt;height:0;z-index:-251651072;mso-position-horizontal-relative:page" coordorigin="718,4404" coordsize="10800,0">
            <v:shape id="_x0000_s1029" style="position:absolute;left:718;top:4404;width:10800;height:0" coordorigin="718,4404" coordsize="10800,0" path="m718,4404r10800,e" filled="f" strokeweight=".48pt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Describe your particular situation. Be sure to include how this situation has caused you </w:t>
      </w:r>
      <w:r>
        <w:rPr>
          <w:sz w:val="24"/>
          <w:szCs w:val="24"/>
        </w:rPr>
        <w:t>to incur costs (and what the costs were) or loss of income that you have experienced (and what that lost was).</w:t>
      </w:r>
    </w:p>
    <w:p w:rsidR="00514D1D" w:rsidRDefault="00514D1D">
      <w:pPr>
        <w:spacing w:before="2" w:line="180" w:lineRule="exact"/>
        <w:rPr>
          <w:sz w:val="19"/>
          <w:szCs w:val="19"/>
        </w:rPr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217E74">
      <w:pPr>
        <w:spacing w:before="35"/>
        <w:ind w:left="118"/>
        <w:rPr>
          <w:rFonts w:ascii="Cambria" w:eastAsia="Cambria" w:hAnsi="Cambria" w:cs="Cambria"/>
          <w:sz w:val="21"/>
          <w:szCs w:val="21"/>
        </w:rPr>
      </w:pPr>
      <w:r>
        <w:pict>
          <v:group id="_x0000_s1026" style="position:absolute;left:0;text-align:left;margin-left:34.45pt;margin-top:1.4pt;width:542.9pt;height:12.7pt;z-index:-251656192;mso-position-horizontal-relative:page" coordorigin="689,28" coordsize="10858,254">
            <v:shape id="_x0000_s1027" style="position:absolute;left:689;top:28;width:10858;height:254" coordorigin="689,28" coordsize="10858,254" path="m689,28r,255l11546,283r,-255l689,28xe" fillcolor="#595858" stroked="f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 xml:space="preserve">   </w:t>
      </w:r>
      <w:r>
        <w:rPr>
          <w:rFonts w:ascii="Cambria" w:eastAsia="Cambria" w:hAnsi="Cambria" w:cs="Cambria"/>
          <w:b/>
          <w:color w:val="FEFFFE"/>
          <w:spacing w:val="2"/>
          <w:w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color w:val="FEFFFE"/>
          <w:w w:val="26"/>
          <w:sz w:val="21"/>
          <w:szCs w:val="21"/>
        </w:rPr>
        <w:t> 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b/>
          <w:color w:val="FEFFFE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gna</w:t>
      </w:r>
      <w:r>
        <w:rPr>
          <w:rFonts w:ascii="Cambria" w:eastAsia="Cambria" w:hAnsi="Cambria" w:cs="Cambria"/>
          <w:b/>
          <w:color w:val="FEFFFE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color w:val="FEFFFE"/>
          <w:spacing w:val="2"/>
          <w:w w:val="102"/>
          <w:sz w:val="21"/>
          <w:szCs w:val="21"/>
        </w:rPr>
        <w:t>ur</w:t>
      </w:r>
      <w:r>
        <w:rPr>
          <w:rFonts w:ascii="Cambria" w:eastAsia="Cambria" w:hAnsi="Cambria" w:cs="Cambria"/>
          <w:b/>
          <w:color w:val="FEFFFE"/>
          <w:spacing w:val="2"/>
          <w:w w:val="103"/>
          <w:sz w:val="21"/>
          <w:szCs w:val="21"/>
        </w:rPr>
        <w:t>e</w:t>
      </w:r>
      <w:r>
        <w:rPr>
          <w:rFonts w:ascii="Cambria" w:eastAsia="Cambria" w:hAnsi="Cambria" w:cs="Cambria"/>
          <w:b/>
          <w:color w:val="FEFFFE"/>
          <w:w w:val="25"/>
          <w:sz w:val="21"/>
          <w:szCs w:val="21"/>
        </w:rPr>
        <w:t xml:space="preserve">    </w:t>
      </w:r>
    </w:p>
    <w:p w:rsidR="00514D1D" w:rsidRDefault="00514D1D">
      <w:pPr>
        <w:spacing w:before="8" w:line="120" w:lineRule="exact"/>
        <w:rPr>
          <w:sz w:val="12"/>
          <w:szCs w:val="12"/>
        </w:rPr>
      </w:pPr>
    </w:p>
    <w:p w:rsidR="00514D1D" w:rsidRPr="00BD6D7B" w:rsidRDefault="00217E74">
      <w:pPr>
        <w:ind w:left="118"/>
        <w:rPr>
          <w:rFonts w:ascii="Calibri" w:eastAsia="Calibri" w:hAnsi="Calibri" w:cs="Calibri"/>
          <w:b/>
          <w:sz w:val="19"/>
          <w:szCs w:val="19"/>
        </w:rPr>
      </w:pPr>
      <w:bookmarkStart w:id="0" w:name="_GoBack"/>
      <w:r w:rsidRPr="00BD6D7B">
        <w:rPr>
          <w:rFonts w:ascii="Calibri" w:eastAsia="Calibri" w:hAnsi="Calibri" w:cs="Calibri"/>
          <w:b/>
          <w:i/>
          <w:spacing w:val="1"/>
          <w:w w:val="58"/>
          <w:sz w:val="19"/>
          <w:szCs w:val="19"/>
        </w:rPr>
        <w:t>I</w:t>
      </w:r>
      <w:r w:rsidRPr="00BD6D7B">
        <w:rPr>
          <w:rFonts w:ascii="Calibri" w:eastAsia="Calibri" w:hAnsi="Calibri" w:cs="Calibri"/>
          <w:b/>
          <w:i/>
          <w:w w:val="58"/>
          <w:sz w:val="19"/>
          <w:szCs w:val="19"/>
        </w:rPr>
        <w:t xml:space="preserve">  </w:t>
      </w:r>
      <w:r w:rsidRPr="00BD6D7B">
        <w:rPr>
          <w:rFonts w:ascii="Calibri" w:eastAsia="Calibri" w:hAnsi="Calibri" w:cs="Calibri"/>
          <w:b/>
          <w:i/>
          <w:spacing w:val="3"/>
          <w:w w:val="58"/>
          <w:sz w:val="19"/>
          <w:szCs w:val="19"/>
        </w:rPr>
        <w:t xml:space="preserve"> </w:t>
      </w:r>
      <w:r w:rsidRPr="00BD6D7B">
        <w:rPr>
          <w:rFonts w:ascii="Calibri" w:eastAsia="Calibri" w:hAnsi="Calibri" w:cs="Calibri"/>
          <w:b/>
          <w:i/>
          <w:spacing w:val="1"/>
          <w:w w:val="58"/>
          <w:sz w:val="19"/>
          <w:szCs w:val="19"/>
        </w:rPr>
        <w:t> c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ertif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y</w:t>
      </w:r>
      <w:r w:rsidRPr="00BD6D7B">
        <w:rPr>
          <w:rFonts w:ascii="Calibri" w:eastAsia="Calibri" w:hAnsi="Calibri" w:cs="Calibri"/>
          <w:b/>
          <w:i/>
          <w:spacing w:val="1"/>
          <w:w w:val="46"/>
          <w:sz w:val="19"/>
          <w:szCs w:val="19"/>
        </w:rPr>
        <w:t xml:space="preserve">    t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ha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t</w:t>
      </w:r>
      <w:r w:rsidRPr="00BD6D7B">
        <w:rPr>
          <w:rFonts w:ascii="Calibri" w:eastAsia="Calibri" w:hAnsi="Calibri" w:cs="Calibri"/>
          <w:b/>
          <w:i/>
          <w:spacing w:val="1"/>
          <w:w w:val="62"/>
          <w:sz w:val="19"/>
          <w:szCs w:val="19"/>
        </w:rPr>
        <w:t xml:space="preserve">    </w:t>
      </w:r>
      <w:r w:rsidRPr="00BD6D7B">
        <w:rPr>
          <w:rFonts w:ascii="Calibri" w:eastAsia="Calibri" w:hAnsi="Calibri" w:cs="Calibri"/>
          <w:b/>
          <w:i/>
          <w:spacing w:val="3"/>
          <w:w w:val="62"/>
          <w:sz w:val="19"/>
          <w:szCs w:val="19"/>
        </w:rPr>
        <w:t>m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y</w:t>
      </w:r>
      <w:r w:rsidRPr="00BD6D7B">
        <w:rPr>
          <w:rFonts w:ascii="Calibri" w:eastAsia="Calibri" w:hAnsi="Calibri" w:cs="Calibri"/>
          <w:b/>
          <w:i/>
          <w:spacing w:val="1"/>
          <w:w w:val="54"/>
          <w:sz w:val="19"/>
          <w:szCs w:val="19"/>
        </w:rPr>
        <w:t xml:space="preserve">    </w:t>
      </w:r>
      <w:r w:rsidRPr="00BD6D7B">
        <w:rPr>
          <w:rFonts w:ascii="Calibri" w:eastAsia="Calibri" w:hAnsi="Calibri" w:cs="Calibri"/>
          <w:b/>
          <w:i/>
          <w:spacing w:val="2"/>
          <w:w w:val="54"/>
          <w:sz w:val="19"/>
          <w:szCs w:val="19"/>
        </w:rPr>
        <w:t>a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n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s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w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ers</w:t>
      </w:r>
      <w:r w:rsidRPr="00BD6D7B">
        <w:rPr>
          <w:rFonts w:ascii="Calibri" w:eastAsia="Calibri" w:hAnsi="Calibri" w:cs="Calibri"/>
          <w:b/>
          <w:i/>
          <w:spacing w:val="1"/>
          <w:w w:val="54"/>
          <w:sz w:val="19"/>
          <w:szCs w:val="19"/>
        </w:rPr>
        <w:t xml:space="preserve">    </w:t>
      </w:r>
      <w:r w:rsidRPr="00BD6D7B">
        <w:rPr>
          <w:rFonts w:ascii="Calibri" w:eastAsia="Calibri" w:hAnsi="Calibri" w:cs="Calibri"/>
          <w:b/>
          <w:i/>
          <w:spacing w:val="2"/>
          <w:w w:val="54"/>
          <w:sz w:val="19"/>
          <w:szCs w:val="19"/>
        </w:rPr>
        <w:t>a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re</w:t>
      </w:r>
      <w:r w:rsidRPr="00BD6D7B">
        <w:rPr>
          <w:rFonts w:ascii="Calibri" w:eastAsia="Calibri" w:hAnsi="Calibri" w:cs="Calibri"/>
          <w:b/>
          <w:i/>
          <w:spacing w:val="1"/>
          <w:w w:val="46"/>
          <w:sz w:val="19"/>
          <w:szCs w:val="19"/>
        </w:rPr>
        <w:t xml:space="preserve">    t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r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u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e</w:t>
      </w:r>
      <w:r w:rsidRPr="00BD6D7B">
        <w:rPr>
          <w:rFonts w:ascii="Calibri" w:eastAsia="Calibri" w:hAnsi="Calibri" w:cs="Calibri"/>
          <w:b/>
          <w:i/>
          <w:spacing w:val="1"/>
          <w:w w:val="54"/>
          <w:sz w:val="19"/>
          <w:szCs w:val="19"/>
        </w:rPr>
        <w:t xml:space="preserve">    </w:t>
      </w:r>
      <w:r w:rsidRPr="00BD6D7B">
        <w:rPr>
          <w:rFonts w:ascii="Calibri" w:eastAsia="Calibri" w:hAnsi="Calibri" w:cs="Calibri"/>
          <w:b/>
          <w:i/>
          <w:spacing w:val="2"/>
          <w:w w:val="54"/>
          <w:sz w:val="19"/>
          <w:szCs w:val="19"/>
        </w:rPr>
        <w:t>a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nd</w:t>
      </w:r>
      <w:r w:rsidRPr="00BD6D7B">
        <w:rPr>
          <w:rFonts w:ascii="Calibri" w:eastAsia="Calibri" w:hAnsi="Calibri" w:cs="Calibri"/>
          <w:b/>
          <w:i/>
          <w:spacing w:val="1"/>
          <w:w w:val="50"/>
          <w:sz w:val="19"/>
          <w:szCs w:val="19"/>
        </w:rPr>
        <w:t xml:space="preserve">    c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o</w:t>
      </w:r>
      <w:r w:rsidRPr="00BD6D7B">
        <w:rPr>
          <w:rFonts w:ascii="Calibri" w:eastAsia="Calibri" w:hAnsi="Calibri" w:cs="Calibri"/>
          <w:b/>
          <w:i/>
          <w:spacing w:val="3"/>
          <w:w w:val="103"/>
          <w:sz w:val="19"/>
          <w:szCs w:val="19"/>
        </w:rPr>
        <w:t>m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p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lete</w:t>
      </w:r>
      <w:r w:rsidRPr="00BD6D7B">
        <w:rPr>
          <w:rFonts w:ascii="Calibri" w:eastAsia="Calibri" w:hAnsi="Calibri" w:cs="Calibri"/>
          <w:b/>
          <w:i/>
          <w:spacing w:val="1"/>
          <w:w w:val="46"/>
          <w:sz w:val="19"/>
          <w:szCs w:val="19"/>
        </w:rPr>
        <w:t xml:space="preserve">    t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o</w:t>
      </w:r>
      <w:r w:rsidRPr="00BD6D7B">
        <w:rPr>
          <w:rFonts w:ascii="Calibri" w:eastAsia="Calibri" w:hAnsi="Calibri" w:cs="Calibri"/>
          <w:b/>
          <w:i/>
          <w:spacing w:val="1"/>
          <w:w w:val="46"/>
          <w:sz w:val="19"/>
          <w:szCs w:val="19"/>
        </w:rPr>
        <w:t xml:space="preserve">   </w:t>
      </w:r>
      <w:r w:rsidRPr="00BD6D7B">
        <w:rPr>
          <w:rFonts w:ascii="Calibri" w:eastAsia="Calibri" w:hAnsi="Calibri" w:cs="Calibri"/>
          <w:b/>
          <w:i/>
          <w:spacing w:val="1"/>
          <w:w w:val="46"/>
          <w:sz w:val="19"/>
          <w:szCs w:val="19"/>
        </w:rPr>
        <w:t> t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h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e</w:t>
      </w:r>
      <w:r w:rsidRPr="00BD6D7B">
        <w:rPr>
          <w:rFonts w:ascii="Calibri" w:eastAsia="Calibri" w:hAnsi="Calibri" w:cs="Calibri"/>
          <w:b/>
          <w:i/>
          <w:spacing w:val="1"/>
          <w:w w:val="54"/>
          <w:sz w:val="19"/>
          <w:szCs w:val="19"/>
        </w:rPr>
        <w:t xml:space="preserve">    </w:t>
      </w:r>
      <w:r w:rsidRPr="00BD6D7B">
        <w:rPr>
          <w:rFonts w:ascii="Calibri" w:eastAsia="Calibri" w:hAnsi="Calibri" w:cs="Calibri"/>
          <w:b/>
          <w:i/>
          <w:spacing w:val="2"/>
          <w:w w:val="54"/>
          <w:sz w:val="19"/>
          <w:szCs w:val="19"/>
        </w:rPr>
        <w:t>b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est</w:t>
      </w:r>
      <w:r w:rsidRPr="00BD6D7B">
        <w:rPr>
          <w:rFonts w:ascii="Calibri" w:eastAsia="Calibri" w:hAnsi="Calibri" w:cs="Calibri"/>
          <w:b/>
          <w:i/>
          <w:spacing w:val="1"/>
          <w:w w:val="54"/>
          <w:sz w:val="19"/>
          <w:szCs w:val="19"/>
        </w:rPr>
        <w:t xml:space="preserve">    </w:t>
      </w:r>
      <w:r w:rsidRPr="00BD6D7B">
        <w:rPr>
          <w:rFonts w:ascii="Calibri" w:eastAsia="Calibri" w:hAnsi="Calibri" w:cs="Calibri"/>
          <w:b/>
          <w:i/>
          <w:spacing w:val="2"/>
          <w:w w:val="54"/>
          <w:sz w:val="19"/>
          <w:szCs w:val="19"/>
        </w:rPr>
        <w:t>o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f</w:t>
      </w:r>
      <w:r w:rsidRPr="00BD6D7B">
        <w:rPr>
          <w:rFonts w:ascii="Calibri" w:eastAsia="Calibri" w:hAnsi="Calibri" w:cs="Calibri"/>
          <w:b/>
          <w:i/>
          <w:spacing w:val="1"/>
          <w:w w:val="62"/>
          <w:sz w:val="19"/>
          <w:szCs w:val="19"/>
        </w:rPr>
        <w:t xml:space="preserve">    </w:t>
      </w:r>
      <w:r w:rsidRPr="00BD6D7B">
        <w:rPr>
          <w:rFonts w:ascii="Calibri" w:eastAsia="Calibri" w:hAnsi="Calibri" w:cs="Calibri"/>
          <w:b/>
          <w:i/>
          <w:spacing w:val="3"/>
          <w:w w:val="62"/>
          <w:sz w:val="19"/>
          <w:szCs w:val="19"/>
        </w:rPr>
        <w:t>m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y</w:t>
      </w:r>
      <w:r w:rsidRPr="00BD6D7B">
        <w:rPr>
          <w:rFonts w:ascii="Calibri" w:eastAsia="Calibri" w:hAnsi="Calibri" w:cs="Calibri"/>
          <w:b/>
          <w:i/>
          <w:spacing w:val="1"/>
          <w:w w:val="51"/>
          <w:sz w:val="19"/>
          <w:szCs w:val="19"/>
        </w:rPr>
        <w:t xml:space="preserve">    k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now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le</w:t>
      </w:r>
      <w:r w:rsidRPr="00BD6D7B">
        <w:rPr>
          <w:rFonts w:ascii="Calibri" w:eastAsia="Calibri" w:hAnsi="Calibri" w:cs="Calibri"/>
          <w:b/>
          <w:i/>
          <w:spacing w:val="2"/>
          <w:w w:val="103"/>
          <w:sz w:val="19"/>
          <w:szCs w:val="19"/>
        </w:rPr>
        <w:t>dg</w:t>
      </w:r>
      <w:r w:rsidRPr="00BD6D7B">
        <w:rPr>
          <w:rFonts w:ascii="Calibri" w:eastAsia="Calibri" w:hAnsi="Calibri" w:cs="Calibri"/>
          <w:b/>
          <w:i/>
          <w:spacing w:val="1"/>
          <w:w w:val="103"/>
          <w:sz w:val="19"/>
          <w:szCs w:val="19"/>
        </w:rPr>
        <w:t>e.</w:t>
      </w:r>
      <w:r w:rsidRPr="00BD6D7B">
        <w:rPr>
          <w:rFonts w:ascii="Calibri" w:eastAsia="Calibri" w:hAnsi="Calibri" w:cs="Calibri"/>
          <w:b/>
          <w:i/>
          <w:w w:val="25"/>
          <w:sz w:val="19"/>
          <w:szCs w:val="19"/>
        </w:rPr>
        <w:t xml:space="preserve">     </w:t>
      </w:r>
      <w:r w:rsidRPr="00BD6D7B">
        <w:rPr>
          <w:rFonts w:ascii="Calibri" w:eastAsia="Calibri" w:hAnsi="Calibri" w:cs="Calibri"/>
          <w:b/>
          <w:i/>
          <w:spacing w:val="10"/>
          <w:w w:val="25"/>
          <w:sz w:val="19"/>
          <w:szCs w:val="19"/>
        </w:rPr>
        <w:t xml:space="preserve"> </w:t>
      </w:r>
      <w:r w:rsidRPr="00BD6D7B">
        <w:rPr>
          <w:rFonts w:ascii="Calibri" w:eastAsia="Calibri" w:hAnsi="Calibri" w:cs="Calibri"/>
          <w:b/>
          <w:i/>
          <w:w w:val="25"/>
          <w:sz w:val="19"/>
          <w:szCs w:val="19"/>
        </w:rPr>
        <w:t> </w:t>
      </w:r>
    </w:p>
    <w:bookmarkEnd w:id="0"/>
    <w:p w:rsidR="00514D1D" w:rsidRDefault="00514D1D">
      <w:pPr>
        <w:spacing w:before="19" w:line="200" w:lineRule="exact"/>
      </w:pPr>
    </w:p>
    <w:p w:rsidR="00514D1D" w:rsidRDefault="00217E74">
      <w:pPr>
        <w:tabs>
          <w:tab w:val="left" w:pos="10900"/>
        </w:tabs>
        <w:spacing w:line="260" w:lineRule="exact"/>
        <w:ind w:left="118"/>
        <w:rPr>
          <w:sz w:val="18"/>
          <w:szCs w:val="18"/>
        </w:rPr>
      </w:pPr>
      <w:r>
        <w:rPr>
          <w:position w:val="-1"/>
          <w:sz w:val="24"/>
          <w:szCs w:val="24"/>
        </w:rPr>
        <w:t xml:space="preserve">Signature:  </w:t>
      </w:r>
      <w:r>
        <w:rPr>
          <w:spacing w:val="-19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</w:t>
      </w:r>
      <w:r>
        <w:rPr>
          <w:spacing w:val="16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</w:rPr>
        <w:t xml:space="preserve">      </w:t>
      </w:r>
      <w:r>
        <w:rPr>
          <w:spacing w:val="-10"/>
          <w:position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4"/>
          <w:position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w w:val="104"/>
          <w:position w:val="-1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w w:val="104"/>
          <w:position w:val="-1"/>
          <w:sz w:val="18"/>
          <w:szCs w:val="18"/>
        </w:rPr>
        <w:t>:</w:t>
      </w:r>
      <w:r>
        <w:rPr>
          <w:rFonts w:ascii="Calibri" w:eastAsia="Calibri" w:hAnsi="Calibri" w:cs="Calibri"/>
          <w:b/>
          <w:w w:val="26"/>
          <w:position w:val="-1"/>
          <w:sz w:val="18"/>
          <w:szCs w:val="18"/>
          <w:u w:val="single" w:color="000000"/>
        </w:rPr>
        <w:t xml:space="preserve">    </w:t>
      </w:r>
      <w:r>
        <w:rPr>
          <w:w w:val="10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ab/>
      </w: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line="200" w:lineRule="exact"/>
      </w:pPr>
    </w:p>
    <w:p w:rsidR="00514D1D" w:rsidRDefault="00514D1D">
      <w:pPr>
        <w:spacing w:before="14" w:line="200" w:lineRule="exact"/>
      </w:pPr>
    </w:p>
    <w:p w:rsidR="00514D1D" w:rsidRDefault="00217E74">
      <w:pPr>
        <w:spacing w:before="29"/>
        <w:ind w:left="118" w:right="8254"/>
        <w:rPr>
          <w:sz w:val="24"/>
          <w:szCs w:val="24"/>
        </w:rPr>
      </w:pPr>
      <w:r>
        <w:rPr>
          <w:sz w:val="24"/>
          <w:szCs w:val="24"/>
        </w:rPr>
        <w:t xml:space="preserve">Please return to: </w:t>
      </w:r>
      <w:r>
        <w:rPr>
          <w:sz w:val="24"/>
          <w:szCs w:val="24"/>
        </w:rPr>
        <w:t>KNOWAutism Foundation</w:t>
      </w:r>
    </w:p>
    <w:p w:rsidR="00514D1D" w:rsidRDefault="00454C0C">
      <w:pPr>
        <w:spacing w:before="2"/>
        <w:ind w:left="118"/>
        <w:rPr>
          <w:sz w:val="24"/>
          <w:szCs w:val="24"/>
        </w:rPr>
      </w:pPr>
      <w:r>
        <w:rPr>
          <w:sz w:val="24"/>
          <w:szCs w:val="24"/>
        </w:rPr>
        <w:t>6430 Richmond Avenue – Suite 410</w:t>
      </w:r>
    </w:p>
    <w:p w:rsidR="00454C0C" w:rsidRDefault="00454C0C">
      <w:pPr>
        <w:spacing w:before="2"/>
        <w:ind w:left="118"/>
        <w:rPr>
          <w:sz w:val="24"/>
          <w:szCs w:val="24"/>
        </w:rPr>
      </w:pPr>
      <w:r>
        <w:rPr>
          <w:sz w:val="24"/>
          <w:szCs w:val="24"/>
        </w:rPr>
        <w:t>Houston, TX  77057</w:t>
      </w:r>
    </w:p>
    <w:p w:rsidR="00514D1D" w:rsidRDefault="00217E74">
      <w:pPr>
        <w:spacing w:line="260" w:lineRule="exact"/>
        <w:ind w:left="118"/>
        <w:rPr>
          <w:sz w:val="24"/>
          <w:szCs w:val="24"/>
        </w:rPr>
      </w:pPr>
      <w:r>
        <w:rPr>
          <w:sz w:val="24"/>
          <w:szCs w:val="24"/>
        </w:rPr>
        <w:t>Attn: Tuition Assistance Program</w:t>
      </w:r>
    </w:p>
    <w:p w:rsidR="00514D1D" w:rsidRDefault="00514D1D">
      <w:pPr>
        <w:spacing w:before="16" w:line="260" w:lineRule="exact"/>
        <w:rPr>
          <w:sz w:val="26"/>
          <w:szCs w:val="26"/>
        </w:rPr>
      </w:pPr>
    </w:p>
    <w:p w:rsidR="00454C0C" w:rsidRDefault="00217E74">
      <w:pPr>
        <w:ind w:left="118" w:right="7062"/>
        <w:rPr>
          <w:sz w:val="24"/>
          <w:szCs w:val="24"/>
        </w:rPr>
      </w:pPr>
      <w:r>
        <w:rPr>
          <w:sz w:val="24"/>
          <w:szCs w:val="24"/>
        </w:rPr>
        <w:t xml:space="preserve">A signed application can be emailed to: </w:t>
      </w:r>
      <w:r w:rsidR="00454C0C">
        <w:rPr>
          <w:sz w:val="24"/>
          <w:szCs w:val="24"/>
        </w:rPr>
        <w:t xml:space="preserve">Judy Blake </w:t>
      </w:r>
    </w:p>
    <w:p w:rsidR="00514D1D" w:rsidRDefault="00454C0C">
      <w:pPr>
        <w:ind w:left="118" w:right="7062"/>
        <w:rPr>
          <w:sz w:val="24"/>
          <w:szCs w:val="24"/>
        </w:rPr>
      </w:pPr>
      <w:r>
        <w:rPr>
          <w:sz w:val="24"/>
          <w:szCs w:val="24"/>
        </w:rPr>
        <w:t xml:space="preserve">E-mail:  </w:t>
      </w:r>
      <w:hyperlink r:id="rId9" w:history="1">
        <w:r w:rsidRPr="002F6365">
          <w:rPr>
            <w:rStyle w:val="Hyperlink"/>
            <w:sz w:val="24"/>
            <w:szCs w:val="24"/>
          </w:rPr>
          <w:t>judyblake@know-autism.org</w:t>
        </w:r>
      </w:hyperlink>
      <w:r>
        <w:rPr>
          <w:sz w:val="24"/>
          <w:szCs w:val="24"/>
        </w:rPr>
        <w:t xml:space="preserve"> </w:t>
      </w:r>
    </w:p>
    <w:sectPr w:rsidR="00514D1D">
      <w:pgSz w:w="12240" w:h="15840"/>
      <w:pgMar w:top="1260" w:right="620" w:bottom="280" w:left="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74" w:rsidRDefault="00217E74">
      <w:r>
        <w:separator/>
      </w:r>
    </w:p>
  </w:endnote>
  <w:endnote w:type="continuationSeparator" w:id="0">
    <w:p w:rsidR="00217E74" w:rsidRDefault="0021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74" w:rsidRDefault="00217E74">
      <w:r>
        <w:separator/>
      </w:r>
    </w:p>
  </w:footnote>
  <w:footnote w:type="continuationSeparator" w:id="0">
    <w:p w:rsidR="00217E74" w:rsidRDefault="0021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1D" w:rsidRDefault="00217E7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.9pt;margin-top:36pt;width:161.95pt;height:27.65pt;z-index:-25165926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2.1pt;margin-top:37.2pt;width:214.8pt;height:20pt;z-index:-251658240;mso-position-horizontal-relative:page;mso-position-vertical-relative:page" filled="f" stroked="f">
          <v:textbox inset="0,0,0,0">
            <w:txbxContent>
              <w:p w:rsidR="00514D1D" w:rsidRDefault="00217E74">
                <w:pPr>
                  <w:spacing w:line="380" w:lineRule="exact"/>
                  <w:ind w:left="20" w:right="-54"/>
                  <w:rPr>
                    <w:rFonts w:ascii="Cambria" w:eastAsia="Cambria" w:hAnsi="Cambria" w:cs="Cambria"/>
                    <w:sz w:val="36"/>
                    <w:szCs w:val="36"/>
                  </w:rPr>
                </w:pPr>
                <w:proofErr w:type="gramStart"/>
                <w:r>
                  <w:rPr>
                    <w:rFonts w:ascii="Cambria" w:eastAsia="Cambria" w:hAnsi="Cambria" w:cs="Cambria"/>
                    <w:b/>
                    <w:color w:val="595858"/>
                    <w:sz w:val="36"/>
                    <w:szCs w:val="36"/>
                  </w:rPr>
                  <w:t>KNOWAutism</w:t>
                </w:r>
                <w:r>
                  <w:rPr>
                    <w:rFonts w:ascii="Cambria" w:eastAsia="Cambria" w:hAnsi="Cambria" w:cs="Cambria"/>
                    <w:b/>
                    <w:color w:val="595858"/>
                    <w:spacing w:val="-20"/>
                    <w:sz w:val="36"/>
                    <w:szCs w:val="36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b/>
                    <w:color w:val="595858"/>
                    <w:sz w:val="36"/>
                    <w:szCs w:val="36"/>
                  </w:rPr>
                  <w:t> Foundation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092"/>
    <w:multiLevelType w:val="multilevel"/>
    <w:tmpl w:val="AF40C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D"/>
    <w:rsid w:val="00217E74"/>
    <w:rsid w:val="00454C0C"/>
    <w:rsid w:val="00514D1D"/>
    <w:rsid w:val="00623275"/>
    <w:rsid w:val="00B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C43BA0"/>
  <w15:docId w15:val="{800D8BE5-7843-4363-AF96-8F4F177D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4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dyblake@know-autis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KNOWAutism Foundation</dc:creator>
  <cp:lastModifiedBy>KNOWAutism Foundation</cp:lastModifiedBy>
  <cp:revision>4</cp:revision>
  <dcterms:created xsi:type="dcterms:W3CDTF">2016-03-17T18:47:00Z</dcterms:created>
  <dcterms:modified xsi:type="dcterms:W3CDTF">2016-03-17T18:48:00Z</dcterms:modified>
</cp:coreProperties>
</file>