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47" w:rsidRDefault="00315A47" w:rsidP="00682C69">
      <w:pPr>
        <w:pStyle w:val="Heading2"/>
        <w:rPr>
          <w:i/>
          <w:sz w:val="33"/>
          <w:szCs w:val="33"/>
        </w:rPr>
      </w:pPr>
    </w:p>
    <w:p w:rsidR="00315A47" w:rsidRDefault="00315A47" w:rsidP="00682C69">
      <w:pPr>
        <w:pStyle w:val="Heading2"/>
        <w:rPr>
          <w:i/>
          <w:sz w:val="33"/>
          <w:szCs w:val="33"/>
        </w:rPr>
      </w:pPr>
    </w:p>
    <w:p w:rsidR="00315A47" w:rsidRDefault="00315A47" w:rsidP="00682C69">
      <w:pPr>
        <w:pStyle w:val="Heading2"/>
        <w:rPr>
          <w:i/>
          <w:sz w:val="33"/>
          <w:szCs w:val="33"/>
        </w:rPr>
      </w:pPr>
    </w:p>
    <w:p w:rsidR="00467865" w:rsidRPr="00693BAD" w:rsidRDefault="00315A47" w:rsidP="00682C69">
      <w:pPr>
        <w:pStyle w:val="Heading2"/>
        <w:rPr>
          <w:i/>
          <w:sz w:val="33"/>
          <w:szCs w:val="33"/>
        </w:rPr>
      </w:pPr>
      <w:bookmarkStart w:id="0" w:name="_GoBack"/>
      <w:bookmarkEnd w:id="0"/>
      <w:r>
        <w:rPr>
          <w:i/>
          <w:noProof/>
          <w:sz w:val="33"/>
          <w:szCs w:val="3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51pt;margin-top:32.25pt;width:195.9pt;height:52.2pt;z-index:251658240;mso-position-horizontal-relative:page;mso-position-vertical-relative:page" filled="f" stroked="f">
            <v:textbox style="mso-next-textbox:#_x0000_s1035">
              <w:txbxContent>
                <w:p w:rsidR="00315A47" w:rsidRDefault="00315A47" w:rsidP="00B579DF">
                  <w:pPr>
                    <w:pStyle w:val="Heading1"/>
                    <w:ind w:right="60"/>
                  </w:pPr>
                  <w:r>
                    <w:rPr>
                      <w:noProof/>
                    </w:rPr>
                    <w:drawing>
                      <wp:inline distT="0" distB="0" distL="0" distR="0" wp14:anchorId="7C8816B6" wp14:editId="0BDC32A4">
                        <wp:extent cx="1981200" cy="485775"/>
                        <wp:effectExtent l="0" t="0" r="0" b="0"/>
                        <wp:docPr id="5" name="Picture 5" descr="C:\Users\Sharilynn\Desktop\LOGO REVISED [Gaitano]2 in Jpeg form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Sharilynn\Desktop\LOGO REVISED [Gaitano]2 in Jpeg form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4375" cy="4865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985D4C">
        <w:rPr>
          <w:i/>
          <w:sz w:val="33"/>
          <w:szCs w:val="33"/>
        </w:rPr>
        <w:t xml:space="preserve"> </w:t>
      </w:r>
      <w:r w:rsidR="00835D6A">
        <w:rPr>
          <w:i/>
          <w:sz w:val="33"/>
          <w:szCs w:val="33"/>
        </w:rPr>
        <w:t xml:space="preserve"> </w:t>
      </w:r>
      <w:r w:rsidR="00D3249A">
        <w:rPr>
          <w:i/>
          <w:sz w:val="33"/>
          <w:szCs w:val="33"/>
        </w:rPr>
        <w:t xml:space="preserve"> </w:t>
      </w:r>
      <w:r w:rsidR="00C20852">
        <w:rPr>
          <w:i/>
          <w:sz w:val="33"/>
          <w:szCs w:val="33"/>
        </w:rPr>
        <w:t xml:space="preserve"> </w:t>
      </w:r>
      <w:proofErr w:type="gramStart"/>
      <w:r w:rsidR="00120C95" w:rsidRPr="00693BAD">
        <w:rPr>
          <w:i/>
          <w:sz w:val="33"/>
          <w:szCs w:val="33"/>
        </w:rPr>
        <w:t xml:space="preserve">Employment </w:t>
      </w:r>
      <w:r w:rsidR="003525EB" w:rsidRPr="00693BAD">
        <w:rPr>
          <w:i/>
          <w:sz w:val="33"/>
          <w:szCs w:val="33"/>
        </w:rPr>
        <w:t xml:space="preserve"> </w:t>
      </w:r>
      <w:r w:rsidR="00120C95" w:rsidRPr="00693BAD">
        <w:rPr>
          <w:i/>
          <w:sz w:val="33"/>
          <w:szCs w:val="33"/>
        </w:rPr>
        <w:t>Application</w:t>
      </w:r>
      <w:proofErr w:type="gramEnd"/>
      <w:r w:rsidR="00120C95" w:rsidRPr="00693BAD">
        <w:rPr>
          <w:i/>
          <w:sz w:val="33"/>
          <w:szCs w:val="33"/>
        </w:rPr>
        <w:t xml:space="preserve"> </w:t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126"/>
        <w:gridCol w:w="180"/>
        <w:gridCol w:w="270"/>
        <w:gridCol w:w="144"/>
        <w:gridCol w:w="36"/>
        <w:gridCol w:w="279"/>
        <w:gridCol w:w="261"/>
        <w:gridCol w:w="279"/>
        <w:gridCol w:w="261"/>
        <w:gridCol w:w="279"/>
        <w:gridCol w:w="540"/>
        <w:gridCol w:w="450"/>
        <w:gridCol w:w="171"/>
        <w:gridCol w:w="180"/>
        <w:gridCol w:w="99"/>
        <w:gridCol w:w="261"/>
        <w:gridCol w:w="180"/>
        <w:gridCol w:w="360"/>
        <w:gridCol w:w="9"/>
        <w:gridCol w:w="171"/>
        <w:gridCol w:w="540"/>
        <w:gridCol w:w="180"/>
        <w:gridCol w:w="360"/>
        <w:gridCol w:w="90"/>
        <w:gridCol w:w="99"/>
        <w:gridCol w:w="81"/>
        <w:gridCol w:w="9"/>
        <w:gridCol w:w="81"/>
        <w:gridCol w:w="540"/>
        <w:gridCol w:w="171"/>
        <w:gridCol w:w="180"/>
        <w:gridCol w:w="9"/>
        <w:gridCol w:w="270"/>
        <w:gridCol w:w="81"/>
        <w:gridCol w:w="369"/>
        <w:gridCol w:w="261"/>
        <w:gridCol w:w="90"/>
        <w:gridCol w:w="189"/>
        <w:gridCol w:w="171"/>
        <w:gridCol w:w="99"/>
        <w:gridCol w:w="261"/>
        <w:gridCol w:w="549"/>
        <w:gridCol w:w="711"/>
      </w:tblGrid>
      <w:tr w:rsidR="00A35524" w:rsidRPr="006D779C">
        <w:trPr>
          <w:trHeight w:hRule="exact" w:val="288"/>
          <w:jc w:val="center"/>
        </w:trPr>
        <w:tc>
          <w:tcPr>
            <w:tcW w:w="10782" w:type="dxa"/>
            <w:gridSpan w:val="44"/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12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060" w:type="dxa"/>
            <w:gridSpan w:val="15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11" w:type="dxa"/>
            <w:gridSpan w:val="5"/>
            <w:tcBorders>
              <w:bottom w:val="single" w:sz="4" w:space="0" w:color="auto"/>
            </w:tcBorders>
            <w:vAlign w:val="bottom"/>
          </w:tcPr>
          <w:p w:rsidR="00A82BA3" w:rsidRPr="009C220D" w:rsidRDefault="00786E50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20" w:type="dxa"/>
            <w:gridSpan w:val="3"/>
            <w:vAlign w:val="bottom"/>
          </w:tcPr>
          <w:p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80" w:type="dxa"/>
            <w:gridSpan w:val="6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82BA3" w:rsidRPr="005114CE">
        <w:trPr>
          <w:trHeight w:val="144"/>
          <w:jc w:val="center"/>
        </w:trPr>
        <w:tc>
          <w:tcPr>
            <w:tcW w:w="4311" w:type="dxa"/>
            <w:gridSpan w:val="15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5"/>
          </w:tcPr>
          <w:p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11" w:type="dxa"/>
            <w:gridSpan w:val="14"/>
          </w:tcPr>
          <w:p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>
        <w:trPr>
          <w:trHeight w:val="288"/>
          <w:jc w:val="center"/>
        </w:trPr>
        <w:tc>
          <w:tcPr>
            <w:tcW w:w="1161" w:type="dxa"/>
            <w:gridSpan w:val="3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27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411" w:type="dxa"/>
            <w:gridSpan w:val="14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82BA3" w:rsidRPr="005114CE">
        <w:trPr>
          <w:trHeight w:val="144"/>
          <w:jc w:val="center"/>
        </w:trPr>
        <w:tc>
          <w:tcPr>
            <w:tcW w:w="7371" w:type="dxa"/>
            <w:gridSpan w:val="30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11" w:type="dxa"/>
            <w:gridSpan w:val="14"/>
            <w:tcBorders>
              <w:top w:val="single" w:sz="4" w:space="0" w:color="auto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>
        <w:trPr>
          <w:trHeight w:val="288"/>
          <w:jc w:val="center"/>
        </w:trPr>
        <w:tc>
          <w:tcPr>
            <w:tcW w:w="1161" w:type="dxa"/>
            <w:gridSpan w:val="3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10" w:type="dxa"/>
            <w:gridSpan w:val="27"/>
            <w:tcBorders>
              <w:bottom w:val="single" w:sz="4" w:space="0" w:color="auto"/>
            </w:tcBorders>
            <w:vAlign w:val="bottom"/>
          </w:tcPr>
          <w:p w:rsidR="00C7603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341" w:type="dxa"/>
            <w:gridSpan w:val="7"/>
            <w:tcBorders>
              <w:bottom w:val="single" w:sz="4" w:space="0" w:color="auto"/>
            </w:tcBorders>
            <w:vAlign w:val="bottom"/>
          </w:tcPr>
          <w:p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070" w:type="dxa"/>
            <w:gridSpan w:val="7"/>
            <w:tcBorders>
              <w:bottom w:val="single" w:sz="4" w:space="0" w:color="auto"/>
            </w:tcBorders>
            <w:vAlign w:val="bottom"/>
          </w:tcPr>
          <w:p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9395E" w:rsidRPr="005114CE">
        <w:trPr>
          <w:trHeight w:val="144"/>
          <w:jc w:val="center"/>
        </w:trPr>
        <w:tc>
          <w:tcPr>
            <w:tcW w:w="7371" w:type="dxa"/>
            <w:gridSpan w:val="30"/>
            <w:vAlign w:val="bottom"/>
          </w:tcPr>
          <w:p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</w:tcBorders>
          </w:tcPr>
          <w:p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070" w:type="dxa"/>
            <w:gridSpan w:val="7"/>
          </w:tcPr>
          <w:p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>
        <w:trPr>
          <w:trHeight w:val="288"/>
          <w:jc w:val="center"/>
        </w:trPr>
        <w:tc>
          <w:tcPr>
            <w:tcW w:w="855" w:type="dxa"/>
            <w:vAlign w:val="bottom"/>
          </w:tcPr>
          <w:p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17"/>
            <w:vAlign w:val="bottom"/>
          </w:tcPr>
          <w:p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8F5B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0"/>
            <w:r w:rsidRPr="005114CE">
              <w:t>)</w:t>
            </w:r>
            <w:r w:rsidR="00A82BA3">
              <w:t xml:space="preserve"> </w:t>
            </w:r>
            <w:r w:rsid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1"/>
          </w:p>
        </w:tc>
        <w:tc>
          <w:tcPr>
            <w:tcW w:w="1710" w:type="dxa"/>
            <w:gridSpan w:val="7"/>
            <w:vAlign w:val="bottom"/>
          </w:tcPr>
          <w:p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221" w:type="dxa"/>
            <w:gridSpan w:val="19"/>
            <w:vAlign w:val="bottom"/>
          </w:tcPr>
          <w:p w:rsidR="00841645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13129" w:rsidRPr="005114CE">
        <w:trPr>
          <w:trHeight w:val="432"/>
          <w:jc w:val="center"/>
        </w:trPr>
        <w:tc>
          <w:tcPr>
            <w:tcW w:w="1575" w:type="dxa"/>
            <w:gridSpan w:val="5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6"/>
            <w:vAlign w:val="bottom"/>
          </w:tcPr>
          <w:p w:rsidR="0061312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881" w:type="dxa"/>
            <w:gridSpan w:val="7"/>
            <w:vAlign w:val="bottom"/>
          </w:tcPr>
          <w:p w:rsidR="00613129" w:rsidRPr="005114CE" w:rsidRDefault="00613129" w:rsidP="00440CD8">
            <w:pPr>
              <w:pStyle w:val="BodyText"/>
            </w:pPr>
          </w:p>
        </w:tc>
        <w:tc>
          <w:tcPr>
            <w:tcW w:w="1980" w:type="dxa"/>
            <w:gridSpan w:val="11"/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gridSpan w:val="7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Desired Salary:</w:t>
            </w:r>
          </w:p>
        </w:tc>
        <w:tc>
          <w:tcPr>
            <w:tcW w:w="2331" w:type="dxa"/>
            <w:gridSpan w:val="8"/>
            <w:vAlign w:val="bottom"/>
          </w:tcPr>
          <w:p w:rsidR="00613129" w:rsidRPr="009C220D" w:rsidRDefault="00613129" w:rsidP="00682C69">
            <w:pPr>
              <w:pStyle w:val="FieldText"/>
            </w:pPr>
            <w:r w:rsidRPr="009C220D">
              <w:t>$</w:t>
            </w:r>
            <w:r w:rsidR="008F5BC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4"/>
          </w:p>
        </w:tc>
      </w:tr>
      <w:tr w:rsidR="00FA03D9" w:rsidRPr="005114CE" w:rsidTr="00347B3D">
        <w:trPr>
          <w:trHeight w:val="432"/>
          <w:jc w:val="center"/>
        </w:trPr>
        <w:tc>
          <w:tcPr>
            <w:tcW w:w="3960" w:type="dxa"/>
            <w:gridSpan w:val="13"/>
            <w:vAlign w:val="bottom"/>
          </w:tcPr>
          <w:p w:rsidR="00FA03D9" w:rsidRPr="005114CE" w:rsidRDefault="00FA03D9" w:rsidP="00D6155E">
            <w:pPr>
              <w:pStyle w:val="BodyText"/>
            </w:pPr>
            <w:r>
              <w:t>Availability  (Check all that apply)</w:t>
            </w:r>
          </w:p>
        </w:tc>
        <w:tc>
          <w:tcPr>
            <w:tcW w:w="5031" w:type="dxa"/>
            <w:gridSpan w:val="26"/>
            <w:vAlign w:val="bottom"/>
          </w:tcPr>
          <w:p w:rsidR="00FA03D9" w:rsidRPr="00347B3D" w:rsidRDefault="00347B3D" w:rsidP="00C30AF3">
            <w:pPr>
              <w:pStyle w:val="BodyText3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</w:t>
            </w:r>
            <w:r w:rsidRPr="00347B3D">
              <w:rPr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B3D">
              <w:rPr>
                <w:sz w:val="19"/>
                <w:szCs w:val="19"/>
              </w:rPr>
              <w:instrText xml:space="preserve"> FORMCHECKBOX </w:instrText>
            </w:r>
            <w:r w:rsidR="00315A47">
              <w:rPr>
                <w:sz w:val="19"/>
                <w:szCs w:val="19"/>
              </w:rPr>
            </w:r>
            <w:r w:rsidR="00315A47">
              <w:rPr>
                <w:sz w:val="19"/>
                <w:szCs w:val="19"/>
              </w:rPr>
              <w:fldChar w:fldCharType="separate"/>
            </w:r>
            <w:r w:rsidRPr="00347B3D"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</w:t>
            </w:r>
            <w:r w:rsidRPr="00347B3D">
              <w:rPr>
                <w:szCs w:val="14"/>
              </w:rPr>
              <w:t>MORNING</w:t>
            </w:r>
            <w:r>
              <w:rPr>
                <w:sz w:val="19"/>
                <w:szCs w:val="19"/>
              </w:rPr>
              <w:t xml:space="preserve">    </w:t>
            </w:r>
            <w:r w:rsidR="00C30AF3"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</w:rPr>
              <w:t xml:space="preserve">  </w:t>
            </w:r>
            <w:r w:rsidRPr="00347B3D">
              <w:rPr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B3D">
              <w:rPr>
                <w:sz w:val="19"/>
                <w:szCs w:val="19"/>
              </w:rPr>
              <w:instrText xml:space="preserve"> FORMCHECKBOX </w:instrText>
            </w:r>
            <w:r w:rsidR="00315A47">
              <w:rPr>
                <w:sz w:val="19"/>
                <w:szCs w:val="19"/>
              </w:rPr>
            </w:r>
            <w:r w:rsidR="00315A47">
              <w:rPr>
                <w:sz w:val="19"/>
                <w:szCs w:val="19"/>
              </w:rPr>
              <w:fldChar w:fldCharType="separate"/>
            </w:r>
            <w:r w:rsidRPr="00347B3D"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</w:t>
            </w:r>
            <w:r w:rsidRPr="00347B3D">
              <w:rPr>
                <w:szCs w:val="14"/>
              </w:rPr>
              <w:t>DAY</w:t>
            </w:r>
            <w:r>
              <w:rPr>
                <w:sz w:val="19"/>
                <w:szCs w:val="19"/>
              </w:rPr>
              <w:t xml:space="preserve">  </w:t>
            </w:r>
            <w:r w:rsidR="00C30AF3"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</w:rPr>
              <w:t xml:space="preserve"> </w:t>
            </w:r>
            <w:r w:rsidR="00C30AF3"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</w:rPr>
              <w:t xml:space="preserve"> </w:t>
            </w:r>
            <w:r w:rsidRPr="00347B3D">
              <w:rPr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B3D">
              <w:rPr>
                <w:sz w:val="19"/>
                <w:szCs w:val="19"/>
              </w:rPr>
              <w:instrText xml:space="preserve"> FORMCHECKBOX </w:instrText>
            </w:r>
            <w:r w:rsidR="00315A47">
              <w:rPr>
                <w:sz w:val="19"/>
                <w:szCs w:val="19"/>
              </w:rPr>
            </w:r>
            <w:r w:rsidR="00315A47">
              <w:rPr>
                <w:sz w:val="19"/>
                <w:szCs w:val="19"/>
              </w:rPr>
              <w:fldChar w:fldCharType="separate"/>
            </w:r>
            <w:r w:rsidRPr="00347B3D"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</w:t>
            </w:r>
            <w:r w:rsidRPr="00347B3D">
              <w:rPr>
                <w:szCs w:val="14"/>
              </w:rPr>
              <w:t>NIGHT</w:t>
            </w:r>
            <w:r>
              <w:rPr>
                <w:sz w:val="19"/>
                <w:szCs w:val="19"/>
              </w:rPr>
              <w:t xml:space="preserve">  </w:t>
            </w:r>
            <w:r w:rsidR="00C30AF3">
              <w:rPr>
                <w:sz w:val="19"/>
                <w:szCs w:val="19"/>
              </w:rPr>
              <w:t xml:space="preserve">    </w:t>
            </w:r>
            <w:r>
              <w:rPr>
                <w:sz w:val="19"/>
                <w:szCs w:val="19"/>
              </w:rPr>
              <w:t xml:space="preserve">  </w:t>
            </w:r>
            <w:r w:rsidRPr="00347B3D">
              <w:rPr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B3D">
              <w:rPr>
                <w:sz w:val="19"/>
                <w:szCs w:val="19"/>
              </w:rPr>
              <w:instrText xml:space="preserve"> FORMCHECKBOX </w:instrText>
            </w:r>
            <w:r w:rsidR="00315A47">
              <w:rPr>
                <w:sz w:val="19"/>
                <w:szCs w:val="19"/>
              </w:rPr>
            </w:r>
            <w:r w:rsidR="00315A47">
              <w:rPr>
                <w:sz w:val="19"/>
                <w:szCs w:val="19"/>
              </w:rPr>
              <w:fldChar w:fldCharType="separate"/>
            </w:r>
            <w:r w:rsidRPr="00347B3D"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</w:t>
            </w:r>
            <w:r w:rsidRPr="00347B3D">
              <w:rPr>
                <w:szCs w:val="14"/>
              </w:rPr>
              <w:t xml:space="preserve">ANY   </w:t>
            </w:r>
            <w:r>
              <w:rPr>
                <w:sz w:val="19"/>
                <w:szCs w:val="19"/>
              </w:rPr>
              <w:t xml:space="preserve">                  </w:t>
            </w:r>
          </w:p>
        </w:tc>
        <w:tc>
          <w:tcPr>
            <w:tcW w:w="270" w:type="dxa"/>
            <w:gridSpan w:val="2"/>
            <w:vAlign w:val="bottom"/>
          </w:tcPr>
          <w:p w:rsidR="00FA03D9" w:rsidRPr="00347B3D" w:rsidRDefault="00FA03D9" w:rsidP="00D6155E">
            <w:pPr>
              <w:pStyle w:val="BodyText3"/>
              <w:rPr>
                <w:sz w:val="19"/>
                <w:szCs w:val="19"/>
              </w:rPr>
            </w:pPr>
          </w:p>
        </w:tc>
        <w:tc>
          <w:tcPr>
            <w:tcW w:w="261" w:type="dxa"/>
            <w:vAlign w:val="bottom"/>
          </w:tcPr>
          <w:p w:rsidR="00FA03D9" w:rsidRPr="005114CE" w:rsidRDefault="00FA03D9" w:rsidP="00D6155E">
            <w:pPr>
              <w:pStyle w:val="BodyText"/>
            </w:pPr>
          </w:p>
        </w:tc>
        <w:tc>
          <w:tcPr>
            <w:tcW w:w="549" w:type="dxa"/>
            <w:vAlign w:val="bottom"/>
          </w:tcPr>
          <w:p w:rsidR="00FA03D9" w:rsidRDefault="00FA03D9" w:rsidP="00D6155E">
            <w:pPr>
              <w:pStyle w:val="BodyText3"/>
            </w:pPr>
          </w:p>
        </w:tc>
        <w:tc>
          <w:tcPr>
            <w:tcW w:w="711" w:type="dxa"/>
            <w:vAlign w:val="bottom"/>
          </w:tcPr>
          <w:p w:rsidR="00FA03D9" w:rsidRDefault="00FA03D9" w:rsidP="00D6155E">
            <w:pPr>
              <w:pStyle w:val="BodyText3"/>
            </w:pPr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3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Are you a citizen of the United States?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:rsidR="009C220D" w:rsidRPr="005114CE" w:rsidRDefault="009C220D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5114CE">
              <w:instrText xml:space="preserve"> FORMCHECKBOX </w:instrText>
            </w:r>
            <w:r w:rsidR="00315A47">
              <w:fldChar w:fldCharType="separate"/>
            </w:r>
            <w:r w:rsidRPr="005114CE">
              <w:fldChar w:fldCharType="end"/>
            </w:r>
            <w:bookmarkEnd w:id="15"/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D6155E" w:rsidRDefault="009C220D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D6155E">
              <w:instrText xml:space="preserve"> FORMCHECKBOX </w:instrText>
            </w:r>
            <w:r w:rsidR="00315A47">
              <w:fldChar w:fldCharType="separate"/>
            </w:r>
            <w:r w:rsidRPr="00D6155E">
              <w:fldChar w:fldCharType="end"/>
            </w:r>
            <w:bookmarkEnd w:id="16"/>
          </w:p>
        </w:tc>
        <w:tc>
          <w:tcPr>
            <w:tcW w:w="4311" w:type="dxa"/>
            <w:gridSpan w:val="23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15A47">
              <w:fldChar w:fldCharType="separate"/>
            </w:r>
            <w:r w:rsidRPr="005114CE">
              <w:fldChar w:fldCharType="end"/>
            </w:r>
          </w:p>
        </w:tc>
        <w:tc>
          <w:tcPr>
            <w:tcW w:w="711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15A47">
              <w:fldChar w:fldCharType="separate"/>
            </w:r>
            <w:r w:rsidRPr="005114CE">
              <w:fldChar w:fldCharType="end"/>
            </w:r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3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worked for this company?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15A47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15A47">
              <w:fldChar w:fldCharType="separate"/>
            </w:r>
            <w:r w:rsidRPr="005114CE">
              <w:fldChar w:fldCharType="end"/>
            </w:r>
          </w:p>
        </w:tc>
        <w:tc>
          <w:tcPr>
            <w:tcW w:w="1449" w:type="dxa"/>
            <w:gridSpan w:val="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</w:t>
            </w:r>
            <w:r w:rsidR="00E106E2">
              <w:t>yes</w:t>
            </w:r>
            <w:r w:rsidRPr="005114CE">
              <w:t>, when?</w:t>
            </w:r>
          </w:p>
        </w:tc>
        <w:tc>
          <w:tcPr>
            <w:tcW w:w="4122" w:type="dxa"/>
            <w:gridSpan w:val="18"/>
            <w:vAlign w:val="bottom"/>
          </w:tcPr>
          <w:p w:rsidR="009C220D" w:rsidRPr="009C220D" w:rsidRDefault="008F5BCD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3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been convicted of a felony?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15A47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15A47">
              <w:fldChar w:fldCharType="separate"/>
            </w:r>
            <w:r w:rsidRPr="005114CE">
              <w:fldChar w:fldCharType="end"/>
            </w:r>
          </w:p>
        </w:tc>
        <w:tc>
          <w:tcPr>
            <w:tcW w:w="5571" w:type="dxa"/>
            <w:gridSpan w:val="25"/>
            <w:vAlign w:val="bottom"/>
          </w:tcPr>
          <w:p w:rsidR="009C220D" w:rsidRPr="005114CE" w:rsidRDefault="009C220D" w:rsidP="00682C69">
            <w:pPr>
              <w:pStyle w:val="BodyText"/>
            </w:pPr>
          </w:p>
        </w:tc>
      </w:tr>
      <w:tr w:rsidR="000F2DF4" w:rsidRPr="005114CE">
        <w:trPr>
          <w:trHeight w:val="432"/>
          <w:jc w:val="center"/>
        </w:trPr>
        <w:tc>
          <w:tcPr>
            <w:tcW w:w="1431" w:type="dxa"/>
            <w:gridSpan w:val="4"/>
            <w:vAlign w:val="bottom"/>
          </w:tcPr>
          <w:p w:rsidR="000F2DF4" w:rsidRPr="005114CE" w:rsidRDefault="000F2DF4" w:rsidP="00D6155E">
            <w:pPr>
              <w:pStyle w:val="BodyText"/>
            </w:pPr>
            <w:r w:rsidRPr="005114CE">
              <w:t>If yes, explain:</w:t>
            </w:r>
          </w:p>
        </w:tc>
        <w:tc>
          <w:tcPr>
            <w:tcW w:w="9351" w:type="dxa"/>
            <w:gridSpan w:val="40"/>
            <w:vAlign w:val="bottom"/>
          </w:tcPr>
          <w:p w:rsidR="000F2DF4" w:rsidRPr="009C220D" w:rsidRDefault="008F5BCD" w:rsidP="00617C65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0F2DF4" w:rsidRPr="005114CE">
        <w:trPr>
          <w:trHeight w:val="144"/>
          <w:jc w:val="center"/>
        </w:trPr>
        <w:tc>
          <w:tcPr>
            <w:tcW w:w="10782" w:type="dxa"/>
            <w:gridSpan w:val="44"/>
            <w:vAlign w:val="bottom"/>
          </w:tcPr>
          <w:p w:rsidR="000F2DF4" w:rsidRPr="005114CE" w:rsidRDefault="000F2DF4" w:rsidP="00682C69">
            <w:pPr>
              <w:pStyle w:val="BodyText"/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782" w:type="dxa"/>
            <w:gridSpan w:val="44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>
        <w:trPr>
          <w:trHeight w:val="432"/>
          <w:jc w:val="center"/>
        </w:trPr>
        <w:tc>
          <w:tcPr>
            <w:tcW w:w="1431" w:type="dxa"/>
            <w:gridSpan w:val="4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12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981" w:type="dxa"/>
            <w:gridSpan w:val="5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6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540" w:type="dxa"/>
            <w:gridSpan w:val="2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3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881" w:type="dxa"/>
            <w:gridSpan w:val="9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15A47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5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15A47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1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0F2DF4" w:rsidRPr="00613129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249" w:type="dxa"/>
            <w:gridSpan w:val="13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981" w:type="dxa"/>
            <w:gridSpan w:val="5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6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540" w:type="dxa"/>
            <w:gridSpan w:val="2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3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881" w:type="dxa"/>
            <w:gridSpan w:val="9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15A47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5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15A47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1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2A2510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5" w:type="dxa"/>
            <w:gridSpan w:val="15"/>
            <w:vAlign w:val="bottom"/>
          </w:tcPr>
          <w:p w:rsidR="002A2510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981" w:type="dxa"/>
            <w:gridSpan w:val="5"/>
            <w:vAlign w:val="bottom"/>
          </w:tcPr>
          <w:p w:rsidR="002A2510" w:rsidRPr="005114CE" w:rsidRDefault="002A2510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2A2510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6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540" w:type="dxa"/>
            <w:gridSpan w:val="2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3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881" w:type="dxa"/>
            <w:gridSpan w:val="9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15A47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5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15A47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1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2A2510" w:rsidRPr="00613129">
        <w:trPr>
          <w:trHeight w:hRule="exact" w:val="144"/>
          <w:jc w:val="center"/>
        </w:trPr>
        <w:tc>
          <w:tcPr>
            <w:tcW w:w="10782" w:type="dxa"/>
            <w:gridSpan w:val="44"/>
            <w:vAlign w:val="bottom"/>
          </w:tcPr>
          <w:p w:rsidR="002A2510" w:rsidRPr="005114CE" w:rsidRDefault="002A2510" w:rsidP="00682C69">
            <w:pPr>
              <w:pStyle w:val="BodyText"/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782" w:type="dxa"/>
            <w:gridSpan w:val="44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>
        <w:trPr>
          <w:trHeight w:val="216"/>
          <w:jc w:val="center"/>
        </w:trPr>
        <w:tc>
          <w:tcPr>
            <w:tcW w:w="10782" w:type="dxa"/>
            <w:gridSpan w:val="44"/>
            <w:vAlign w:val="center"/>
          </w:tcPr>
          <w:p w:rsidR="000F2DF4" w:rsidRPr="007F3D5B" w:rsidRDefault="000F2DF4" w:rsidP="007F3D5B">
            <w:pPr>
              <w:pStyle w:val="BodyText4"/>
            </w:pPr>
            <w:r w:rsidRPr="007F3D5B">
              <w:t>Please list three</w:t>
            </w:r>
            <w:r w:rsidR="0002798A" w:rsidRPr="007F3D5B">
              <w:t xml:space="preserve"> professional references.</w:t>
            </w:r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17"/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341" w:type="dxa"/>
            <w:gridSpan w:val="5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gridSpan w:val="25"/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972" w:type="dxa"/>
            <w:gridSpan w:val="4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12"/>
            <w:vAlign w:val="bottom"/>
          </w:tcPr>
          <w:p w:rsidR="000F2DF4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2"/>
            <w:vAlign w:val="bottom"/>
          </w:tcPr>
          <w:p w:rsidR="000D2539" w:rsidRPr="005114CE" w:rsidRDefault="000D2539" w:rsidP="00D55AFA">
            <w:pPr>
              <w:pStyle w:val="BodyText"/>
            </w:pPr>
            <w:r>
              <w:t>Address:</w:t>
            </w:r>
          </w:p>
        </w:tc>
        <w:tc>
          <w:tcPr>
            <w:tcW w:w="9801" w:type="dxa"/>
            <w:gridSpan w:val="42"/>
            <w:vAlign w:val="bottom"/>
          </w:tcPr>
          <w:p w:rsidR="000D2539" w:rsidRPr="005114CE" w:rsidRDefault="008F5BCD" w:rsidP="00D55AFA">
            <w:pPr>
              <w:pStyle w:val="Field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D55AFA" w:rsidRPr="005114CE">
        <w:trPr>
          <w:trHeight w:hRule="exact" w:val="144"/>
          <w:jc w:val="center"/>
        </w:trPr>
        <w:tc>
          <w:tcPr>
            <w:tcW w:w="1161" w:type="dxa"/>
            <w:gridSpan w:val="3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A211B2">
            <w:pPr>
              <w:pStyle w:val="BodyText"/>
            </w:pPr>
          </w:p>
        </w:tc>
        <w:tc>
          <w:tcPr>
            <w:tcW w:w="4059" w:type="dxa"/>
            <w:gridSpan w:val="17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  <w:tc>
          <w:tcPr>
            <w:tcW w:w="1341" w:type="dxa"/>
            <w:gridSpan w:val="5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3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59" w:type="dxa"/>
            <w:gridSpan w:val="17"/>
            <w:tcBorders>
              <w:top w:val="single" w:sz="4" w:space="0" w:color="auto"/>
            </w:tcBorders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341" w:type="dxa"/>
            <w:gridSpan w:val="5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24"/>
            <w:vAlign w:val="bottom"/>
          </w:tcPr>
          <w:p w:rsidR="000D2539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990" w:type="dxa"/>
            <w:gridSpan w:val="6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11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2"/>
            <w:vAlign w:val="bottom"/>
          </w:tcPr>
          <w:p w:rsidR="000D2539" w:rsidRPr="005114CE" w:rsidRDefault="000D2539" w:rsidP="00D55AFA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42"/>
            <w:vAlign w:val="bottom"/>
          </w:tcPr>
          <w:p w:rsidR="000D2539" w:rsidRPr="009C220D" w:rsidRDefault="008F5BCD" w:rsidP="00D55AFA">
            <w:pPr>
              <w:pStyle w:val="Field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D55AFA" w:rsidRPr="005114CE">
        <w:trPr>
          <w:trHeight w:hRule="exact" w:val="144"/>
          <w:jc w:val="center"/>
        </w:trPr>
        <w:tc>
          <w:tcPr>
            <w:tcW w:w="1161" w:type="dxa"/>
            <w:gridSpan w:val="3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0D2539">
            <w:pPr>
              <w:pStyle w:val="BodyText"/>
            </w:pPr>
          </w:p>
        </w:tc>
        <w:tc>
          <w:tcPr>
            <w:tcW w:w="4059" w:type="dxa"/>
            <w:gridSpan w:val="17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  <w:tc>
          <w:tcPr>
            <w:tcW w:w="1341" w:type="dxa"/>
            <w:gridSpan w:val="5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3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Full Name:</w:t>
            </w:r>
          </w:p>
        </w:tc>
        <w:tc>
          <w:tcPr>
            <w:tcW w:w="4059" w:type="dxa"/>
            <w:gridSpan w:val="17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341" w:type="dxa"/>
            <w:gridSpan w:val="5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Relationship</w:t>
            </w:r>
            <w:r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Company:</w:t>
            </w:r>
          </w:p>
        </w:tc>
        <w:tc>
          <w:tcPr>
            <w:tcW w:w="5589" w:type="dxa"/>
            <w:gridSpan w:val="25"/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972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Phone:</w:t>
            </w:r>
          </w:p>
        </w:tc>
        <w:tc>
          <w:tcPr>
            <w:tcW w:w="3060" w:type="dxa"/>
            <w:gridSpan w:val="12"/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 w:rsidRP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D">
              <w:instrText xml:space="preserve"> FORMTEXT </w:instrText>
            </w:r>
            <w:r w:rsidRPr="008F5BCD">
              <w:fldChar w:fldCharType="separate"/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fldChar w:fldCharType="end"/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2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Address:</w:t>
            </w:r>
          </w:p>
        </w:tc>
        <w:tc>
          <w:tcPr>
            <w:tcW w:w="9801" w:type="dxa"/>
            <w:gridSpan w:val="42"/>
            <w:vAlign w:val="bottom"/>
          </w:tcPr>
          <w:p w:rsidR="000D2539" w:rsidRPr="005114CE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0D2539" w:rsidRPr="006D779C">
        <w:trPr>
          <w:trHeight w:hRule="exact" w:val="288"/>
          <w:jc w:val="center"/>
        </w:trPr>
        <w:tc>
          <w:tcPr>
            <w:tcW w:w="10782" w:type="dxa"/>
            <w:gridSpan w:val="44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t>Previous Employment</w:t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1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260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1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1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251" w:type="dxa"/>
            <w:gridSpan w:val="8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8F5BCD" w:rsidRPr="00613129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1"/>
            <w:vAlign w:val="bottom"/>
          </w:tcPr>
          <w:p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800" w:type="dxa"/>
            <w:gridSpan w:val="8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9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4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611" w:type="dxa"/>
            <w:gridSpan w:val="6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38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0D2539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7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3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971" w:type="dxa"/>
            <w:gridSpan w:val="9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1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4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15A47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6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15A47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5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722A00" w:rsidRPr="00613129">
        <w:trPr>
          <w:trHeight w:hRule="exact" w:val="144"/>
          <w:jc w:val="center"/>
        </w:trPr>
        <w:tc>
          <w:tcPr>
            <w:tcW w:w="1161" w:type="dxa"/>
            <w:gridSpan w:val="3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1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9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1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3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1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260" w:type="dxa"/>
            <w:gridSpan w:val="9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1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1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251" w:type="dxa"/>
            <w:gridSpan w:val="8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8F5BCD" w:rsidRPr="00613129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1"/>
            <w:vAlign w:val="bottom"/>
          </w:tcPr>
          <w:p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800" w:type="dxa"/>
            <w:gridSpan w:val="8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9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4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611" w:type="dxa"/>
            <w:gridSpan w:val="6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38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0D2539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7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3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971" w:type="dxa"/>
            <w:gridSpan w:val="9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1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4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15A47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6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15A47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5"/>
            <w:vAlign w:val="bottom"/>
          </w:tcPr>
          <w:p w:rsidR="000D2539" w:rsidRPr="005114CE" w:rsidRDefault="000D2539" w:rsidP="007E2A15">
            <w:pPr>
              <w:rPr>
                <w:szCs w:val="19"/>
              </w:rPr>
            </w:pPr>
          </w:p>
        </w:tc>
      </w:tr>
      <w:tr w:rsidR="00722A00" w:rsidRPr="00613129">
        <w:trPr>
          <w:trHeight w:hRule="exact" w:val="144"/>
          <w:jc w:val="center"/>
        </w:trPr>
        <w:tc>
          <w:tcPr>
            <w:tcW w:w="1161" w:type="dxa"/>
            <w:gridSpan w:val="3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1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9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1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3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1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260" w:type="dxa"/>
            <w:gridSpan w:val="9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1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1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251" w:type="dxa"/>
            <w:gridSpan w:val="8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8F5BCD" w:rsidRPr="00613129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1"/>
            <w:vAlign w:val="bottom"/>
          </w:tcPr>
          <w:p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800" w:type="dxa"/>
            <w:gridSpan w:val="8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9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4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611" w:type="dxa"/>
            <w:gridSpan w:val="6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38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0D2539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7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3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971" w:type="dxa"/>
            <w:gridSpan w:val="9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1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4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15A47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6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15A47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5"/>
            <w:vAlign w:val="bottom"/>
          </w:tcPr>
          <w:p w:rsidR="000D2539" w:rsidRPr="009C220D" w:rsidRDefault="000D2539" w:rsidP="007E2A15">
            <w:pPr>
              <w:rPr>
                <w:b/>
                <w:szCs w:val="19"/>
              </w:rPr>
            </w:pPr>
          </w:p>
        </w:tc>
      </w:tr>
      <w:tr w:rsidR="000D2539" w:rsidRPr="00613129">
        <w:trPr>
          <w:trHeight w:hRule="exact" w:val="144"/>
          <w:jc w:val="center"/>
        </w:trPr>
        <w:tc>
          <w:tcPr>
            <w:tcW w:w="10782" w:type="dxa"/>
            <w:gridSpan w:val="44"/>
            <w:vAlign w:val="bottom"/>
          </w:tcPr>
          <w:p w:rsidR="000D2539" w:rsidRDefault="000D2539" w:rsidP="00682C69">
            <w:pPr>
              <w:pStyle w:val="BodyText"/>
            </w:pPr>
          </w:p>
        </w:tc>
      </w:tr>
      <w:tr w:rsidR="000D2539" w:rsidRPr="005114CE">
        <w:trPr>
          <w:trHeight w:val="144"/>
          <w:jc w:val="center"/>
        </w:trPr>
        <w:tc>
          <w:tcPr>
            <w:tcW w:w="10782" w:type="dxa"/>
            <w:gridSpan w:val="44"/>
            <w:vAlign w:val="bottom"/>
          </w:tcPr>
          <w:p w:rsidR="000D2539" w:rsidRPr="005114CE" w:rsidRDefault="000D2539" w:rsidP="00682C69">
            <w:pPr>
              <w:pStyle w:val="BodyText"/>
            </w:pPr>
          </w:p>
        </w:tc>
      </w:tr>
      <w:tr w:rsidR="000D2539" w:rsidRPr="00613129">
        <w:trPr>
          <w:trHeight w:hRule="exact" w:val="288"/>
          <w:jc w:val="center"/>
        </w:trPr>
        <w:tc>
          <w:tcPr>
            <w:tcW w:w="10782" w:type="dxa"/>
            <w:gridSpan w:val="44"/>
            <w:shd w:val="clear" w:color="auto" w:fill="000000"/>
            <w:vAlign w:val="center"/>
          </w:tcPr>
          <w:p w:rsidR="000D2539" w:rsidRPr="009C220D" w:rsidRDefault="000D2539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0D2539" w:rsidRPr="00613129">
        <w:trPr>
          <w:trHeight w:val="144"/>
          <w:jc w:val="center"/>
        </w:trPr>
        <w:tc>
          <w:tcPr>
            <w:tcW w:w="10782" w:type="dxa"/>
            <w:gridSpan w:val="44"/>
            <w:vAlign w:val="bottom"/>
          </w:tcPr>
          <w:p w:rsidR="000D2539" w:rsidRDefault="000D2539" w:rsidP="00841645">
            <w:pPr>
              <w:rPr>
                <w:sz w:val="20"/>
                <w:szCs w:val="20"/>
              </w:rPr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10782" w:type="dxa"/>
            <w:gridSpan w:val="44"/>
            <w:vAlign w:val="bottom"/>
          </w:tcPr>
          <w:p w:rsidR="000D2539" w:rsidRPr="005114CE" w:rsidRDefault="000D2539" w:rsidP="007F3D5B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:rsidR="000D2539" w:rsidRPr="005114CE" w:rsidRDefault="000D2539" w:rsidP="007F3D5B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</w:tc>
      </w:tr>
      <w:tr w:rsidR="00C30AF3" w:rsidRPr="005114CE" w:rsidTr="00C30AF3">
        <w:trPr>
          <w:gridAfter w:val="10"/>
          <w:wAfter w:w="2781" w:type="dxa"/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C30AF3" w:rsidRPr="005114CE" w:rsidRDefault="00C30AF3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gridSpan w:val="29"/>
            <w:tcBorders>
              <w:bottom w:val="single" w:sz="4" w:space="0" w:color="auto"/>
            </w:tcBorders>
            <w:vAlign w:val="bottom"/>
          </w:tcPr>
          <w:p w:rsidR="00C30AF3" w:rsidRPr="005114CE" w:rsidRDefault="00C30AF3" w:rsidP="00682C69">
            <w:pPr>
              <w:pStyle w:val="FieldText"/>
            </w:pPr>
          </w:p>
        </w:tc>
        <w:tc>
          <w:tcPr>
            <w:tcW w:w="279" w:type="dxa"/>
            <w:gridSpan w:val="2"/>
            <w:vAlign w:val="bottom"/>
          </w:tcPr>
          <w:p w:rsidR="00C30AF3" w:rsidRPr="005114CE" w:rsidRDefault="00C30AF3" w:rsidP="00902964">
            <w:pPr>
              <w:pStyle w:val="BodyText"/>
            </w:pPr>
          </w:p>
        </w:tc>
      </w:tr>
    </w:tbl>
    <w:p w:rsidR="005F6E87" w:rsidRPr="004E34C6" w:rsidRDefault="005F6E87" w:rsidP="004E34C6"/>
    <w:sectPr w:rsidR="005F6E87" w:rsidRPr="004E34C6" w:rsidSect="00CE7D54">
      <w:pgSz w:w="12240" w:h="15840"/>
      <w:pgMar w:top="1584" w:right="1800" w:bottom="7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80EB2"/>
    <w:rsid w:val="000071F7"/>
    <w:rsid w:val="00010B00"/>
    <w:rsid w:val="0002798A"/>
    <w:rsid w:val="00083002"/>
    <w:rsid w:val="00087B85"/>
    <w:rsid w:val="00092BE2"/>
    <w:rsid w:val="000A01F1"/>
    <w:rsid w:val="000B37C4"/>
    <w:rsid w:val="000C1163"/>
    <w:rsid w:val="000C797A"/>
    <w:rsid w:val="000D2539"/>
    <w:rsid w:val="000D2BB8"/>
    <w:rsid w:val="000F2DF4"/>
    <w:rsid w:val="000F6783"/>
    <w:rsid w:val="00120C95"/>
    <w:rsid w:val="0014663E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3887"/>
    <w:rsid w:val="003076FD"/>
    <w:rsid w:val="00307D12"/>
    <w:rsid w:val="00315A47"/>
    <w:rsid w:val="00317005"/>
    <w:rsid w:val="00335259"/>
    <w:rsid w:val="00347B3D"/>
    <w:rsid w:val="003525EB"/>
    <w:rsid w:val="003929F1"/>
    <w:rsid w:val="003A1B63"/>
    <w:rsid w:val="003A41A1"/>
    <w:rsid w:val="003B2326"/>
    <w:rsid w:val="003B73B5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26AA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77CE8"/>
    <w:rsid w:val="00680EB2"/>
    <w:rsid w:val="00682C69"/>
    <w:rsid w:val="00693BAD"/>
    <w:rsid w:val="006D2635"/>
    <w:rsid w:val="006D779C"/>
    <w:rsid w:val="006E4F63"/>
    <w:rsid w:val="006E729E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5D6A"/>
    <w:rsid w:val="00841645"/>
    <w:rsid w:val="00852EC6"/>
    <w:rsid w:val="008753A7"/>
    <w:rsid w:val="0088782D"/>
    <w:rsid w:val="008A1B01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85D4C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B5668"/>
    <w:rsid w:val="00AE6FA4"/>
    <w:rsid w:val="00B03907"/>
    <w:rsid w:val="00B11811"/>
    <w:rsid w:val="00B311E1"/>
    <w:rsid w:val="00B4735C"/>
    <w:rsid w:val="00B579DF"/>
    <w:rsid w:val="00B90EC2"/>
    <w:rsid w:val="00BA268F"/>
    <w:rsid w:val="00C079CA"/>
    <w:rsid w:val="00C20852"/>
    <w:rsid w:val="00C30AF3"/>
    <w:rsid w:val="00C45FDA"/>
    <w:rsid w:val="00C67741"/>
    <w:rsid w:val="00C74647"/>
    <w:rsid w:val="00C76039"/>
    <w:rsid w:val="00C76480"/>
    <w:rsid w:val="00C80AD2"/>
    <w:rsid w:val="00C92FD6"/>
    <w:rsid w:val="00CA054E"/>
    <w:rsid w:val="00CE5DC7"/>
    <w:rsid w:val="00CE7D54"/>
    <w:rsid w:val="00D14E73"/>
    <w:rsid w:val="00D3249A"/>
    <w:rsid w:val="00D55AFA"/>
    <w:rsid w:val="00D6155E"/>
    <w:rsid w:val="00D62C0B"/>
    <w:rsid w:val="00D83A19"/>
    <w:rsid w:val="00D86A85"/>
    <w:rsid w:val="00D90A75"/>
    <w:rsid w:val="00DA4514"/>
    <w:rsid w:val="00DC08E1"/>
    <w:rsid w:val="00DC47A2"/>
    <w:rsid w:val="00DE1551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A03D9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DC08E1"/>
    <w:rPr>
      <w:rFonts w:ascii="Arial" w:hAnsi="Arial"/>
      <w:sz w:val="14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ilynn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12619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Yogurt Jungle</cp:lastModifiedBy>
  <cp:revision>14</cp:revision>
  <cp:lastPrinted>2017-01-09T23:08:00Z</cp:lastPrinted>
  <dcterms:created xsi:type="dcterms:W3CDTF">2009-06-27T22:34:00Z</dcterms:created>
  <dcterms:modified xsi:type="dcterms:W3CDTF">2017-01-10T22:51:00Z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