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E94" w:rsidRPr="00B632E6" w:rsidRDefault="00C73E94" w:rsidP="00291656">
      <w:pPr>
        <w:jc w:val="center"/>
        <w:rPr>
          <w:color w:val="002060"/>
        </w:rPr>
      </w:pPr>
    </w:p>
    <w:p w:rsidR="00291656" w:rsidRPr="00B632E6" w:rsidRDefault="00291656" w:rsidP="00291656">
      <w:pPr>
        <w:jc w:val="center"/>
        <w:rPr>
          <w:color w:val="002060"/>
        </w:rPr>
      </w:pPr>
      <w:r w:rsidRPr="00B632E6">
        <w:rPr>
          <w:color w:val="002060"/>
        </w:rPr>
        <w:t>Client List</w:t>
      </w:r>
      <w:r w:rsidR="001E705D" w:rsidRPr="00B632E6">
        <w:rPr>
          <w:color w:val="002060"/>
        </w:rPr>
        <w:t>: 1983-201</w:t>
      </w:r>
      <w:r w:rsidR="00DF46E2">
        <w:rPr>
          <w:color w:val="002060"/>
        </w:rPr>
        <w:t>7</w:t>
      </w:r>
    </w:p>
    <w:p w:rsidR="00291656" w:rsidRPr="00B632E6" w:rsidRDefault="00291656" w:rsidP="00291656">
      <w:pPr>
        <w:jc w:val="center"/>
        <w:rPr>
          <w:color w:val="002060"/>
        </w:rPr>
      </w:pPr>
    </w:p>
    <w:tbl>
      <w:tblPr>
        <w:tblW w:w="9450" w:type="dxa"/>
        <w:tblInd w:w="108" w:type="dxa"/>
        <w:tblLook w:val="04A0"/>
      </w:tblPr>
      <w:tblGrid>
        <w:gridCol w:w="3148"/>
        <w:gridCol w:w="3332"/>
        <w:gridCol w:w="2970"/>
      </w:tblGrid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Automotive Related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Aerospace/Shipping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Information Technology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Subaru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GE-SNECMA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Siemens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Melroe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Bobcat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Cathay Pacific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IBM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AC Rochester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KLM/Northwest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NCR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Nissan/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Datsun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Lufthansa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Sensormatic</w:t>
            </w:r>
            <w:proofErr w:type="spellEnd"/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Case New Holland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International Aero Engines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Gateway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Tenneco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Alitalia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EDS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Iron &amp; Steel Institute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Airbus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Industrie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Acer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BMW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ATA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Groupe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Bull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Toyota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FlightSafety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GE Information Services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AAA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Sea</w:t>
            </w:r>
            <w:r w:rsidRPr="00B632E6">
              <w:rPr>
                <w:color w:val="002060"/>
                <w:sz w:val="20"/>
                <w:szCs w:val="20"/>
                <w:lang w:eastAsia="ja-JP"/>
              </w:rPr>
              <w:noBreakHyphen/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Land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Service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Hewlett-Packard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Honda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British Airways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Citrix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Cummins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Network Associates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Audi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ISF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Siebel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Accounting/Consulting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Chemicals/Utilities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Sun Microsystems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AICPA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Dupont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Safer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Compaq/DEC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Center for Creative Leadership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Monsanto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Covia</w:t>
            </w:r>
            <w:proofErr w:type="spellEnd"/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Towers Perrin/Watson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TBC Brine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Dell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Arthur Andersen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Lyonnaise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des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Eaux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/United Water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Microsoft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Accenture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Dow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Telecomputing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, Inc.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Ogden/ Martin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Oracle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ComEd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/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Excelon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NYC Recycling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ICI-Imperial Chemical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Insurance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Oil/Gas/Mining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Office Products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TIAA</w:t>
            </w:r>
            <w:r w:rsidRPr="00B632E6">
              <w:rPr>
                <w:color w:val="002060"/>
                <w:sz w:val="20"/>
                <w:szCs w:val="20"/>
                <w:lang w:eastAsia="ja-JP"/>
              </w:rPr>
              <w:noBreakHyphen/>
              <w:t>CREF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ExxonMobil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Brother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Kaiser-Permanente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Valvoline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Steelcase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Conseco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Oil &amp; Gas Journal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Konica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Willis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Corroon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KeySpan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Ft. James Paper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Mass. Mutual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AMIRA International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International Paper</w:t>
            </w:r>
          </w:p>
        </w:tc>
      </w:tr>
      <w:tr w:rsidR="00660F6D" w:rsidRPr="00B632E6" w:rsidTr="00C73E94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Oxford Health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Ricoh</w:t>
            </w:r>
          </w:p>
        </w:tc>
      </w:tr>
      <w:tr w:rsidR="00C73E94" w:rsidRPr="00B632E6" w:rsidTr="00C73E94">
        <w:trPr>
          <w:trHeight w:val="285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4" w:rsidRPr="00B632E6" w:rsidRDefault="00C73E94" w:rsidP="00660F6D">
            <w:pPr>
              <w:rPr>
                <w:color w:val="00206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4" w:rsidRPr="00B632E6" w:rsidRDefault="00C73E94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4" w:rsidRPr="00B632E6" w:rsidRDefault="00C73E94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</w:p>
        </w:tc>
      </w:tr>
      <w:tr w:rsidR="00660F6D" w:rsidRPr="00B632E6" w:rsidTr="00C73E94">
        <w:trPr>
          <w:trHeight w:val="28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6D" w:rsidRPr="00B632E6" w:rsidRDefault="004934A8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</w:rPr>
              <w:lastRenderedPageBreak/>
              <w:br w:type="page"/>
            </w:r>
            <w:r w:rsidR="00660F6D"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Banking/Investing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Publishing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Other Business/Industrial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MasterCard International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Ziff Davis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General Electric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Mondex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Newspaper Assoc. of America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Hilti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Equipment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BHF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Add-Games, Inc.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Höganäs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(Sweden)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Bank Atlantic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National Enquirer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Nunhems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/Bayer Crop Science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Harris Bank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McGraw-Hill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Sirona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Dental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Dreyfus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Hallmark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Whitney Information 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Advanta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American Banker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PuroSystems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Inc.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Fleet Bank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Lexis/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Nexis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Corob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Industrial Paint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Visa International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Network Associates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Return Logistics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NatWest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Int’l. Masters Publishing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Case New Holland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Barclay’s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Allure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Taylor-Woodrow Homes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Wachovia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Morgårdshammar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60F6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ICICI Bank-India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Nikkei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60F6D" w:rsidRPr="00B632E6" w:rsidRDefault="00660F6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Coverall International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Lazard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Freres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 xml:space="preserve">Miami Herald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1E705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Stroh Irrigation Systems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Fidelity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Kluwer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Academic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West LB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AdWeek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Pharmaceuticals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Bowne &amp; Co.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Elsevier Science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Pfizer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Standard Chartered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Oil &amp; Gas Journal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SmithKline Beecham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Bank of Montreal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Playboy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Elanco</w:t>
            </w:r>
            <w:proofErr w:type="spellEnd"/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American Express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Wall Street Journal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Bach Flower Remedies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Prudential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Metavente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Kimberly Clark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CoreStates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i/>
                <w:iCs/>
                <w:color w:val="002060"/>
                <w:sz w:val="20"/>
                <w:szCs w:val="20"/>
                <w:lang w:eastAsia="ja-JP"/>
              </w:rPr>
              <w:t>National Law Journal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HerbaLife</w:t>
            </w:r>
            <w:proofErr w:type="spellEnd"/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Royal Bank of Canada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Warner-Lambert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Health Care Services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Eli Lilly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</w:rPr>
              <w:br w:type="page"/>
            </w: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Retailing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Memorial Hospitals (Florida)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Wyeth-Ayerst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Lowe’s Home Centers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Irving (Texas) Healthcare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Novartis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Dutch Flower Council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Centers for Disease Control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Upjohn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Jo Ann Fabrics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Kaiser-Permanente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Abbot Labs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Bo Concept Danish Furniture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PacifiCare Health Systems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Takeda Pharmaceutical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Tandy Corp/Radio Shack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Elmhurst (IL) Memorial Health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J&amp;J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Burdine’s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Cleveland Clinic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Bausch &amp; Lomb</w:t>
            </w: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Toys "R" Us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Tenet Healthcare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Nordstroms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Sears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Scottish Textiles</w:t>
            </w: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</w:tr>
      <w:tr w:rsidR="001E705D" w:rsidRPr="00B632E6" w:rsidTr="004934A8">
        <w:trPr>
          <w:trHeight w:val="285"/>
        </w:trPr>
        <w:tc>
          <w:tcPr>
            <w:tcW w:w="3148" w:type="dxa"/>
            <w:shd w:val="clear" w:color="auto" w:fill="auto"/>
            <w:noWrap/>
            <w:vAlign w:val="bottom"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E705D" w:rsidRPr="00B632E6" w:rsidRDefault="001E705D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</w:tr>
    </w:tbl>
    <w:p w:rsidR="00F16469" w:rsidRPr="00B632E6" w:rsidRDefault="00F16469">
      <w:pPr>
        <w:rPr>
          <w:color w:val="002060"/>
        </w:rPr>
      </w:pPr>
      <w:r w:rsidRPr="00B632E6">
        <w:rPr>
          <w:color w:val="002060"/>
        </w:rPr>
        <w:br w:type="page"/>
      </w:r>
    </w:p>
    <w:tbl>
      <w:tblPr>
        <w:tblW w:w="9360" w:type="dxa"/>
        <w:tblInd w:w="198" w:type="dxa"/>
        <w:tblLook w:val="04A0"/>
      </w:tblPr>
      <w:tblGrid>
        <w:gridCol w:w="3058"/>
        <w:gridCol w:w="3332"/>
        <w:gridCol w:w="2970"/>
      </w:tblGrid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lastRenderedPageBreak/>
              <w:t>Beverage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Fashion/Beauty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Entertainment/Sports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Bordeaux Wine Association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Shiseido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Walt Disney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Coca-Cola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Guerlain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Polygram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Heineken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Unilever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Rhino Records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Flor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Caña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rum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Dunhill International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National Football League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Edelweiss Beer (Austria)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Scottish Textiles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DISH Network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Anheuser</w:t>
            </w:r>
            <w:r w:rsidRPr="00B632E6">
              <w:rPr>
                <w:color w:val="002060"/>
                <w:sz w:val="20"/>
                <w:szCs w:val="20"/>
                <w:lang w:eastAsia="ja-JP"/>
              </w:rPr>
              <w:noBreakHyphen/>
              <w:t>Busch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Chanel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VideoFlash</w:t>
            </w:r>
            <w:proofErr w:type="spellEnd"/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Interbrew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Levi Strauss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Major League Baseball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Ricard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Pernod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Broome Pearls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Rock and Roll HOF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Raynal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&amp; Cie.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Escada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Showtime Network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Shaw-Ross Importers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Faberge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Universoul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Circus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Italian Wine Growers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Wella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BMG/RCA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Rémy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Martin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i/>
                <w:iCs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Time Life Music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Tea Concepts, Ltd. (UK)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Food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SoundScan</w:t>
            </w:r>
            <w:proofErr w:type="spellEnd"/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RJR Nabisco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World Cup Soccer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Watches/Luxury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Fromageries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Bel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Tommy Boy Records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Audemars-Piguet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Pizza Hut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NetFlix</w:t>
            </w:r>
            <w:proofErr w:type="spellEnd"/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Swatch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Kellogg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Sony Music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Tissot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US Pork Council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 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Hazofim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(Israel) Silver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Dr.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Oetger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Pizza (Germany)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Electronics/Photography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Perugina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Philips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Sporting Goods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Rivoire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et Caret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Hassleblad</w:t>
            </w:r>
            <w:proofErr w:type="spellEnd"/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Salomon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Campbell Soup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Nikon</w:t>
            </w:r>
          </w:p>
        </w:tc>
      </w:tr>
      <w:tr w:rsidR="004934A8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Nordica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St.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Ivel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/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Unigate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934A8" w:rsidRPr="00B632E6" w:rsidRDefault="004934A8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Polaroid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Utility Flame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Hormel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Fuji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Yoshinoya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restaurants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 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Travel &amp;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Nestle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b/>
                <w:bCs/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b/>
                <w:bCs/>
                <w:color w:val="002060"/>
                <w:sz w:val="20"/>
                <w:szCs w:val="20"/>
                <w:lang w:eastAsia="ja-JP"/>
              </w:rPr>
              <w:t>Household/Appliances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Kempinski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Hotels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Kjeldsen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P&amp;G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Rosenbluth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Travel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Lotte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>-Japan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Gillette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Club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Valtur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(Italy) Resorts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Buitoni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SC Johnson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Greyhound Lines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Rowenta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(SEB Group)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Illinois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Colgate-Palmolive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Curaçao</w:t>
            </w:r>
            <w:proofErr w:type="spellEnd"/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AmwayT-Fal</w:t>
            </w:r>
            <w:proofErr w:type="spellEnd"/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Key West &amp; Florida Keys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Braun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Lombardy (Italy)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Philips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Ireland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 xml:space="preserve">Royal </w:t>
            </w:r>
            <w:proofErr w:type="spellStart"/>
            <w:r w:rsidRPr="00B632E6">
              <w:rPr>
                <w:color w:val="002060"/>
                <w:sz w:val="20"/>
                <w:szCs w:val="20"/>
                <w:lang w:eastAsia="ja-JP"/>
              </w:rPr>
              <w:t>Doulton</w:t>
            </w:r>
            <w:proofErr w:type="spellEnd"/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Dallas (TX) Zoo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 </w:t>
            </w:r>
          </w:p>
        </w:tc>
      </w:tr>
      <w:tr w:rsidR="001E705D" w:rsidRPr="00B632E6" w:rsidTr="004934A8">
        <w:trPr>
          <w:trHeight w:val="28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  <w:r w:rsidRPr="00B632E6">
              <w:rPr>
                <w:color w:val="002060"/>
                <w:sz w:val="20"/>
                <w:szCs w:val="20"/>
                <w:lang w:eastAsia="ja-JP"/>
              </w:rPr>
              <w:t>Bahamas Tourism</w:t>
            </w:r>
          </w:p>
        </w:tc>
        <w:tc>
          <w:tcPr>
            <w:tcW w:w="3332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60F6D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E705D" w:rsidRPr="00B632E6" w:rsidRDefault="001E705D" w:rsidP="006A3FE8">
            <w:pPr>
              <w:rPr>
                <w:color w:val="002060"/>
                <w:sz w:val="20"/>
                <w:szCs w:val="20"/>
                <w:lang w:eastAsia="ja-JP"/>
              </w:rPr>
            </w:pPr>
          </w:p>
        </w:tc>
      </w:tr>
    </w:tbl>
    <w:p w:rsidR="00931BFE" w:rsidRPr="00B632E6" w:rsidRDefault="00931BFE" w:rsidP="009E78D1">
      <w:pPr>
        <w:pStyle w:val="Subtitle"/>
        <w:rPr>
          <w:color w:val="002060"/>
          <w:szCs w:val="20"/>
          <w:lang w:val="en-GB"/>
        </w:rPr>
      </w:pPr>
    </w:p>
    <w:sectPr w:rsidR="00931BFE" w:rsidRPr="00B632E6" w:rsidSect="00547FE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7B" w:rsidRDefault="00A9697B">
      <w:r>
        <w:separator/>
      </w:r>
    </w:p>
  </w:endnote>
  <w:endnote w:type="continuationSeparator" w:id="0">
    <w:p w:rsidR="00A9697B" w:rsidRDefault="00A9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Tahoma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yriad Pro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3579"/>
      <w:docPartObj>
        <w:docPartGallery w:val="Page Numbers (Bottom of Page)"/>
        <w:docPartUnique/>
      </w:docPartObj>
    </w:sdtPr>
    <w:sdtContent>
      <w:p w:rsidR="00660F6D" w:rsidRDefault="00BD6508">
        <w:pPr>
          <w:pStyle w:val="Footer"/>
          <w:jc w:val="right"/>
        </w:pPr>
        <w:fldSimple w:instr=" PAGE   \* MERGEFORMAT ">
          <w:r w:rsidR="000C3819">
            <w:rPr>
              <w:noProof/>
            </w:rPr>
            <w:t>3</w:t>
          </w:r>
        </w:fldSimple>
      </w:p>
    </w:sdtContent>
  </w:sdt>
  <w:p w:rsidR="00660F6D" w:rsidRDefault="00660F6D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0" w:type="dxa"/>
      <w:jc w:val="center"/>
      <w:tblInd w:w="97" w:type="dxa"/>
      <w:tblLook w:val="04A0"/>
    </w:tblPr>
    <w:tblGrid>
      <w:gridCol w:w="3220"/>
      <w:gridCol w:w="3220"/>
      <w:gridCol w:w="3220"/>
    </w:tblGrid>
    <w:tr w:rsidR="00C73E94" w:rsidRPr="00B45828" w:rsidTr="0060017B">
      <w:trPr>
        <w:trHeight w:val="315"/>
        <w:jc w:val="center"/>
      </w:trPr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C73E94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</w:pP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  <w:t>Dominion Towers</w:t>
          </w:r>
        </w:p>
      </w:tc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C73E94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</w:pP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  <w:t>600 17</w:t>
          </w: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vertAlign w:val="superscript"/>
              <w:lang w:eastAsia="en-US" w:bidi="km-KH"/>
            </w:rPr>
            <w:t>th</w:t>
          </w: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  <w:t xml:space="preserve"> Street, Suite 2800 South</w:t>
          </w:r>
        </w:p>
      </w:tc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C73E94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</w:pP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  <w:t>Denver Colorado 80202-5428 USA</w:t>
          </w:r>
        </w:p>
      </w:tc>
    </w:tr>
    <w:tr w:rsidR="00C73E94" w:rsidRPr="00B45828" w:rsidTr="0060017B">
      <w:trPr>
        <w:trHeight w:val="300"/>
        <w:jc w:val="center"/>
      </w:trPr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C73E94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</w:pPr>
          <w:r w:rsidRPr="00656E0D">
            <w:rPr>
              <w:rFonts w:ascii="Calibri" w:hAnsi="Calibri" w:cs="Times New Roman"/>
              <w:i/>
              <w:iCs/>
              <w:color w:val="002060"/>
              <w:sz w:val="20"/>
              <w:szCs w:val="20"/>
              <w:lang w:eastAsia="en-US" w:bidi="km-KH"/>
            </w:rPr>
            <w:t>Tel: +1 720 437 8869</w:t>
          </w:r>
        </w:p>
      </w:tc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BD6508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2"/>
              <w:szCs w:val="22"/>
              <w:u w:val="single"/>
              <w:lang w:eastAsia="en-US" w:bidi="km-KH"/>
            </w:rPr>
          </w:pPr>
          <w:hyperlink r:id="rId1" w:history="1">
            <w:r w:rsidR="00C73E94" w:rsidRPr="00656E0D">
              <w:rPr>
                <w:rFonts w:ascii="Calibri" w:hAnsi="Calibri" w:cs="Times New Roman"/>
                <w:i/>
                <w:iCs/>
                <w:color w:val="002060"/>
                <w:sz w:val="22"/>
                <w:u w:val="single"/>
                <w:lang w:eastAsia="en-US" w:bidi="km-KH"/>
              </w:rPr>
              <w:t>sil@silgroup.com</w:t>
            </w:r>
          </w:hyperlink>
        </w:p>
      </w:tc>
      <w:tc>
        <w:tcPr>
          <w:tcW w:w="3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3E94" w:rsidRPr="00656E0D" w:rsidRDefault="00BD6508" w:rsidP="0060017B">
          <w:pPr>
            <w:suppressAutoHyphens w:val="0"/>
            <w:jc w:val="center"/>
            <w:rPr>
              <w:rFonts w:ascii="Calibri" w:hAnsi="Calibri" w:cs="Times New Roman"/>
              <w:i/>
              <w:iCs/>
              <w:color w:val="002060"/>
              <w:sz w:val="22"/>
              <w:szCs w:val="22"/>
              <w:u w:val="single"/>
              <w:lang w:eastAsia="en-US" w:bidi="km-KH"/>
            </w:rPr>
          </w:pPr>
          <w:hyperlink r:id="rId2" w:history="1">
            <w:r w:rsidR="00C73E94" w:rsidRPr="00656E0D">
              <w:rPr>
                <w:rFonts w:ascii="Calibri" w:hAnsi="Calibri" w:cs="Times New Roman"/>
                <w:i/>
                <w:iCs/>
                <w:color w:val="002060"/>
                <w:sz w:val="22"/>
                <w:u w:val="single"/>
                <w:lang w:eastAsia="en-US" w:bidi="km-KH"/>
              </w:rPr>
              <w:t>www.silgroup.com</w:t>
            </w:r>
          </w:hyperlink>
        </w:p>
      </w:tc>
    </w:tr>
  </w:tbl>
  <w:p w:rsidR="00660F6D" w:rsidRPr="001E705D" w:rsidRDefault="00660F6D" w:rsidP="00C73E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7B" w:rsidRDefault="00A9697B">
      <w:r>
        <w:separator/>
      </w:r>
    </w:p>
  </w:footnote>
  <w:footnote w:type="continuationSeparator" w:id="0">
    <w:p w:rsidR="00A9697B" w:rsidRDefault="00A9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D" w:rsidRPr="00F16469" w:rsidRDefault="00F16469">
    <w:pPr>
      <w:pStyle w:val="Header"/>
      <w:jc w:val="center"/>
      <w:rPr>
        <w:i/>
        <w:sz w:val="20"/>
        <w:szCs w:val="20"/>
      </w:rPr>
    </w:pPr>
    <w:r w:rsidRPr="00F16469">
      <w:rPr>
        <w:i/>
        <w:sz w:val="20"/>
        <w:szCs w:val="20"/>
      </w:rPr>
      <w:t>SIL Group Client List</w:t>
    </w:r>
  </w:p>
  <w:p w:rsidR="00F16469" w:rsidRDefault="00F164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D" w:rsidRDefault="00660F6D" w:rsidP="00A07052">
    <w:pPr>
      <w:pStyle w:val="Header"/>
      <w:jc w:val="center"/>
      <w:rPr>
        <w:rFonts w:ascii="Times New Roman" w:hAnsi="Times New Roman" w:cs="Times New Roman"/>
        <w:i/>
        <w:iCs/>
        <w:sz w:val="40"/>
      </w:rPr>
    </w:pPr>
    <w:r>
      <w:rPr>
        <w:rFonts w:ascii="Times New Roman" w:hAnsi="Times New Roman" w:cs="Times New Roman"/>
        <w:i/>
        <w:iCs/>
        <w:noProof/>
        <w:sz w:val="40"/>
        <w:lang w:eastAsia="en-US" w:bidi="km-KH"/>
      </w:rPr>
      <w:drawing>
        <wp:inline distT="0" distB="0" distL="0" distR="0">
          <wp:extent cx="2516166" cy="1280160"/>
          <wp:effectExtent l="19050" t="0" r="0" b="0"/>
          <wp:docPr id="2" name="Picture 1" descr="d01f88e3cec2d47f5dea7040ecc384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1f88e3cec2d47f5dea7040ecc384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6166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F6D" w:rsidRPr="00656E0D" w:rsidRDefault="00660F6D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i/>
        <w:iCs/>
        <w:color w:val="002060"/>
        <w:sz w:val="28"/>
      </w:rPr>
    </w:pPr>
    <w:r w:rsidRPr="00656E0D">
      <w:rPr>
        <w:rFonts w:ascii="Times New Roman" w:hAnsi="Times New Roman" w:cs="Times New Roman"/>
        <w:i/>
        <w:iCs/>
        <w:color w:val="002060"/>
        <w:sz w:val="40"/>
      </w:rPr>
      <w:t>SIL Group</w:t>
    </w:r>
  </w:p>
  <w:p w:rsidR="00660F6D" w:rsidRPr="00656E0D" w:rsidRDefault="00660F6D" w:rsidP="00547FEE">
    <w:pPr>
      <w:pStyle w:val="Header"/>
      <w:tabs>
        <w:tab w:val="clear" w:pos="4320"/>
        <w:tab w:val="clear" w:pos="8640"/>
      </w:tabs>
      <w:jc w:val="center"/>
      <w:rPr>
        <w:color w:val="002060"/>
      </w:rPr>
    </w:pPr>
    <w:r w:rsidRPr="00656E0D">
      <w:rPr>
        <w:rFonts w:ascii="Times New Roman" w:hAnsi="Times New Roman" w:cs="Times New Roman"/>
        <w:i/>
        <w:iCs/>
        <w:color w:val="002060"/>
        <w:sz w:val="28"/>
      </w:rPr>
      <w:t>International Marketing &amp; Sales Consulting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0"/>
    <w:lvl w:ilvl="0">
      <w:start w:val="1"/>
      <w:numFmt w:val="bullet"/>
      <w:pStyle w:val="Bullet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6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27E95E5F"/>
    <w:multiLevelType w:val="hybridMultilevel"/>
    <w:tmpl w:val="425E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7A79"/>
    <w:multiLevelType w:val="hybridMultilevel"/>
    <w:tmpl w:val="3D9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31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72CC"/>
    <w:rsid w:val="000025CF"/>
    <w:rsid w:val="00023EF7"/>
    <w:rsid w:val="00024B8B"/>
    <w:rsid w:val="000572CC"/>
    <w:rsid w:val="00084FA5"/>
    <w:rsid w:val="000947E0"/>
    <w:rsid w:val="000C3819"/>
    <w:rsid w:val="000D016D"/>
    <w:rsid w:val="000E755D"/>
    <w:rsid w:val="000F75FF"/>
    <w:rsid w:val="00105070"/>
    <w:rsid w:val="00110F51"/>
    <w:rsid w:val="00112C49"/>
    <w:rsid w:val="001221AD"/>
    <w:rsid w:val="00126ED2"/>
    <w:rsid w:val="00132464"/>
    <w:rsid w:val="00151EDC"/>
    <w:rsid w:val="0015739E"/>
    <w:rsid w:val="00175C92"/>
    <w:rsid w:val="00181C5F"/>
    <w:rsid w:val="0018382C"/>
    <w:rsid w:val="001A7FD0"/>
    <w:rsid w:val="001B6D8A"/>
    <w:rsid w:val="001D7FD3"/>
    <w:rsid w:val="001E6E93"/>
    <w:rsid w:val="001E705D"/>
    <w:rsid w:val="00207BEA"/>
    <w:rsid w:val="002455EA"/>
    <w:rsid w:val="00291656"/>
    <w:rsid w:val="00297809"/>
    <w:rsid w:val="002A0EF1"/>
    <w:rsid w:val="002C34BB"/>
    <w:rsid w:val="002D70FC"/>
    <w:rsid w:val="00364030"/>
    <w:rsid w:val="00394615"/>
    <w:rsid w:val="003A1890"/>
    <w:rsid w:val="003E58BC"/>
    <w:rsid w:val="003F746C"/>
    <w:rsid w:val="00400CAF"/>
    <w:rsid w:val="0041496F"/>
    <w:rsid w:val="00420C15"/>
    <w:rsid w:val="004934A8"/>
    <w:rsid w:val="00495886"/>
    <w:rsid w:val="00495D73"/>
    <w:rsid w:val="004A2C6F"/>
    <w:rsid w:val="004D553B"/>
    <w:rsid w:val="0051123A"/>
    <w:rsid w:val="00513D5C"/>
    <w:rsid w:val="00543866"/>
    <w:rsid w:val="00547FEE"/>
    <w:rsid w:val="005614FB"/>
    <w:rsid w:val="005A5BDF"/>
    <w:rsid w:val="005B501F"/>
    <w:rsid w:val="00612292"/>
    <w:rsid w:val="006238AA"/>
    <w:rsid w:val="00634E0D"/>
    <w:rsid w:val="00640B99"/>
    <w:rsid w:val="00656E0D"/>
    <w:rsid w:val="006603F5"/>
    <w:rsid w:val="00660F6D"/>
    <w:rsid w:val="00675709"/>
    <w:rsid w:val="0068255D"/>
    <w:rsid w:val="00692946"/>
    <w:rsid w:val="006A437D"/>
    <w:rsid w:val="006B2F47"/>
    <w:rsid w:val="006C450B"/>
    <w:rsid w:val="00703E05"/>
    <w:rsid w:val="007266EB"/>
    <w:rsid w:val="0074658D"/>
    <w:rsid w:val="0074745C"/>
    <w:rsid w:val="007869A9"/>
    <w:rsid w:val="007A099C"/>
    <w:rsid w:val="007C61BD"/>
    <w:rsid w:val="007D0707"/>
    <w:rsid w:val="007E3004"/>
    <w:rsid w:val="0080434A"/>
    <w:rsid w:val="008050A0"/>
    <w:rsid w:val="00830F32"/>
    <w:rsid w:val="0083253F"/>
    <w:rsid w:val="008335B9"/>
    <w:rsid w:val="00851DE1"/>
    <w:rsid w:val="00865B35"/>
    <w:rsid w:val="0087721F"/>
    <w:rsid w:val="00897134"/>
    <w:rsid w:val="008A4A95"/>
    <w:rsid w:val="008B21BA"/>
    <w:rsid w:val="008D11BC"/>
    <w:rsid w:val="008D651F"/>
    <w:rsid w:val="008F0397"/>
    <w:rsid w:val="009076FA"/>
    <w:rsid w:val="00912466"/>
    <w:rsid w:val="009204F6"/>
    <w:rsid w:val="00931BFE"/>
    <w:rsid w:val="009423E6"/>
    <w:rsid w:val="009A05EB"/>
    <w:rsid w:val="009B0661"/>
    <w:rsid w:val="009B1DB3"/>
    <w:rsid w:val="009C6076"/>
    <w:rsid w:val="009D0BB8"/>
    <w:rsid w:val="009D4CDF"/>
    <w:rsid w:val="009E0C31"/>
    <w:rsid w:val="009E1E9E"/>
    <w:rsid w:val="009E63F0"/>
    <w:rsid w:val="009E78D1"/>
    <w:rsid w:val="009E7E7F"/>
    <w:rsid w:val="00A07052"/>
    <w:rsid w:val="00A23DBB"/>
    <w:rsid w:val="00A37F3E"/>
    <w:rsid w:val="00A5481F"/>
    <w:rsid w:val="00A71D68"/>
    <w:rsid w:val="00A8643E"/>
    <w:rsid w:val="00A872CA"/>
    <w:rsid w:val="00A9697B"/>
    <w:rsid w:val="00AB7ED2"/>
    <w:rsid w:val="00AF2412"/>
    <w:rsid w:val="00B04AD9"/>
    <w:rsid w:val="00B24343"/>
    <w:rsid w:val="00B27861"/>
    <w:rsid w:val="00B632E6"/>
    <w:rsid w:val="00B82838"/>
    <w:rsid w:val="00B85EB2"/>
    <w:rsid w:val="00BB12CB"/>
    <w:rsid w:val="00BB2901"/>
    <w:rsid w:val="00BD4C53"/>
    <w:rsid w:val="00BD6508"/>
    <w:rsid w:val="00C041B8"/>
    <w:rsid w:val="00C115D4"/>
    <w:rsid w:val="00C3065E"/>
    <w:rsid w:val="00C57924"/>
    <w:rsid w:val="00C57F0B"/>
    <w:rsid w:val="00C66982"/>
    <w:rsid w:val="00C73E94"/>
    <w:rsid w:val="00C94741"/>
    <w:rsid w:val="00CD361D"/>
    <w:rsid w:val="00CE6672"/>
    <w:rsid w:val="00D023F4"/>
    <w:rsid w:val="00D1560F"/>
    <w:rsid w:val="00D4138B"/>
    <w:rsid w:val="00D466EC"/>
    <w:rsid w:val="00D47191"/>
    <w:rsid w:val="00D5481C"/>
    <w:rsid w:val="00D673BD"/>
    <w:rsid w:val="00D81B64"/>
    <w:rsid w:val="00DD0649"/>
    <w:rsid w:val="00DD13F2"/>
    <w:rsid w:val="00DD25D2"/>
    <w:rsid w:val="00DF46E2"/>
    <w:rsid w:val="00E00A54"/>
    <w:rsid w:val="00E072A5"/>
    <w:rsid w:val="00E10F3B"/>
    <w:rsid w:val="00E208F9"/>
    <w:rsid w:val="00E47FDD"/>
    <w:rsid w:val="00E53848"/>
    <w:rsid w:val="00E55BCB"/>
    <w:rsid w:val="00E77ED6"/>
    <w:rsid w:val="00E8389C"/>
    <w:rsid w:val="00E87E74"/>
    <w:rsid w:val="00EA78BC"/>
    <w:rsid w:val="00EB28B5"/>
    <w:rsid w:val="00EC0ED1"/>
    <w:rsid w:val="00EE6A73"/>
    <w:rsid w:val="00F05950"/>
    <w:rsid w:val="00F1280D"/>
    <w:rsid w:val="00F16469"/>
    <w:rsid w:val="00F42253"/>
    <w:rsid w:val="00F4721B"/>
    <w:rsid w:val="00F74BDA"/>
    <w:rsid w:val="00F92358"/>
    <w:rsid w:val="00F94104"/>
    <w:rsid w:val="00F9645E"/>
    <w:rsid w:val="00FD2A36"/>
    <w:rsid w:val="00FD53B0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C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025CF"/>
    <w:pPr>
      <w:keepNext/>
      <w:numPr>
        <w:numId w:val="1"/>
      </w:numPr>
      <w:spacing w:line="360" w:lineRule="auto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0025CF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0025CF"/>
    <w:pPr>
      <w:keepNext/>
      <w:numPr>
        <w:ilvl w:val="2"/>
        <w:numId w:val="1"/>
      </w:numPr>
      <w:jc w:val="both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0025C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025CF"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025CF"/>
    <w:pPr>
      <w:keepNext/>
      <w:numPr>
        <w:ilvl w:val="5"/>
        <w:numId w:val="1"/>
      </w:numPr>
      <w:tabs>
        <w:tab w:val="left" w:pos="360"/>
        <w:tab w:val="left" w:pos="540"/>
      </w:tabs>
      <w:jc w:val="right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0025CF"/>
    <w:pPr>
      <w:keepNext/>
      <w:numPr>
        <w:ilvl w:val="6"/>
        <w:numId w:val="1"/>
      </w:numPr>
      <w:outlineLvl w:val="6"/>
    </w:pPr>
    <w:rPr>
      <w:color w:val="000000"/>
      <w:szCs w:val="14"/>
      <w:u w:val="single"/>
      <w:lang w:val="en-AU"/>
    </w:rPr>
  </w:style>
  <w:style w:type="paragraph" w:styleId="Heading8">
    <w:name w:val="heading 8"/>
    <w:basedOn w:val="Normal"/>
    <w:next w:val="Normal"/>
    <w:qFormat/>
    <w:rsid w:val="000025CF"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szCs w:val="20"/>
    </w:rPr>
  </w:style>
  <w:style w:type="paragraph" w:styleId="Heading9">
    <w:name w:val="heading 9"/>
    <w:basedOn w:val="Normal"/>
    <w:next w:val="Normal"/>
    <w:qFormat/>
    <w:rsid w:val="000025CF"/>
    <w:pPr>
      <w:keepNext/>
      <w:numPr>
        <w:ilvl w:val="8"/>
        <w:numId w:val="1"/>
      </w:numPr>
      <w:outlineLvl w:val="8"/>
    </w:pPr>
    <w:rPr>
      <w:b/>
      <w:bCs/>
      <w:color w:val="000000"/>
      <w:szCs w:val="1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025CF"/>
  </w:style>
  <w:style w:type="character" w:customStyle="1" w:styleId="WW8Num2z0">
    <w:name w:val="WW8Num2z0"/>
    <w:rsid w:val="000025CF"/>
    <w:rPr>
      <w:rFonts w:ascii="Symbol" w:hAnsi="Symbol" w:cs="Symbol"/>
    </w:rPr>
  </w:style>
  <w:style w:type="character" w:customStyle="1" w:styleId="WW8Num2z1">
    <w:name w:val="WW8Num2z1"/>
    <w:rsid w:val="000025CF"/>
  </w:style>
  <w:style w:type="character" w:customStyle="1" w:styleId="WW8Num2z2">
    <w:name w:val="WW8Num2z2"/>
    <w:rsid w:val="000025CF"/>
  </w:style>
  <w:style w:type="character" w:customStyle="1" w:styleId="WW8Num2z3">
    <w:name w:val="WW8Num2z3"/>
    <w:rsid w:val="000025CF"/>
  </w:style>
  <w:style w:type="character" w:customStyle="1" w:styleId="WW8Num2z4">
    <w:name w:val="WW8Num2z4"/>
    <w:rsid w:val="000025CF"/>
  </w:style>
  <w:style w:type="character" w:customStyle="1" w:styleId="WW8Num2z5">
    <w:name w:val="WW8Num2z5"/>
    <w:rsid w:val="000025CF"/>
  </w:style>
  <w:style w:type="character" w:customStyle="1" w:styleId="WW8Num2z6">
    <w:name w:val="WW8Num2z6"/>
    <w:rsid w:val="000025CF"/>
  </w:style>
  <w:style w:type="character" w:customStyle="1" w:styleId="WW8Num2z7">
    <w:name w:val="WW8Num2z7"/>
    <w:rsid w:val="000025CF"/>
  </w:style>
  <w:style w:type="character" w:customStyle="1" w:styleId="WW8Num2z8">
    <w:name w:val="WW8Num2z8"/>
    <w:rsid w:val="000025CF"/>
  </w:style>
  <w:style w:type="character" w:customStyle="1" w:styleId="WW8Num3z0">
    <w:name w:val="WW8Num3z0"/>
    <w:rsid w:val="000025CF"/>
    <w:rPr>
      <w:rFonts w:ascii="Symbol" w:hAnsi="Symbol" w:cs="Symbol"/>
      <w:color w:val="auto"/>
    </w:rPr>
  </w:style>
  <w:style w:type="character" w:customStyle="1" w:styleId="WW8Num4z0">
    <w:name w:val="WW8Num4z0"/>
    <w:rsid w:val="000025CF"/>
    <w:rPr>
      <w:rFonts w:ascii="Symbol" w:hAnsi="Symbol" w:cs="Symbol"/>
    </w:rPr>
  </w:style>
  <w:style w:type="character" w:customStyle="1" w:styleId="WW8Num5z0">
    <w:name w:val="WW8Num5z0"/>
    <w:rsid w:val="000025CF"/>
    <w:rPr>
      <w:rFonts w:ascii="Symbol" w:hAnsi="Symbol" w:cs="Symbol"/>
    </w:rPr>
  </w:style>
  <w:style w:type="character" w:customStyle="1" w:styleId="WW8Num6z0">
    <w:name w:val="WW8Num6z0"/>
    <w:rsid w:val="000025CF"/>
    <w:rPr>
      <w:rFonts w:ascii="Symbol" w:hAnsi="Symbol" w:cs="Symbol"/>
      <w:color w:val="auto"/>
    </w:rPr>
  </w:style>
  <w:style w:type="character" w:customStyle="1" w:styleId="WW8Num7z0">
    <w:name w:val="WW8Num7z0"/>
    <w:rsid w:val="000025CF"/>
    <w:rPr>
      <w:rFonts w:ascii="Times New Roman" w:eastAsia="Times" w:hAnsi="Times New Roman" w:cs="Times New Roman"/>
    </w:rPr>
  </w:style>
  <w:style w:type="character" w:customStyle="1" w:styleId="WW8Num7z1">
    <w:name w:val="WW8Num7z1"/>
    <w:rsid w:val="000025CF"/>
    <w:rPr>
      <w:rFonts w:ascii="Courier New" w:hAnsi="Courier New" w:cs="Courier New"/>
    </w:rPr>
  </w:style>
  <w:style w:type="character" w:customStyle="1" w:styleId="WW8Num7z2">
    <w:name w:val="WW8Num7z2"/>
    <w:rsid w:val="000025CF"/>
    <w:rPr>
      <w:rFonts w:ascii="Wingdings" w:hAnsi="Wingdings" w:cs="Wingdings"/>
    </w:rPr>
  </w:style>
  <w:style w:type="character" w:customStyle="1" w:styleId="WW8Num7z3">
    <w:name w:val="WW8Num7z3"/>
    <w:rsid w:val="000025CF"/>
    <w:rPr>
      <w:rFonts w:ascii="Symbol" w:hAnsi="Symbol" w:cs="Symbol"/>
    </w:rPr>
  </w:style>
  <w:style w:type="character" w:customStyle="1" w:styleId="WW8Num8z0">
    <w:name w:val="WW8Num8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9z0">
    <w:name w:val="WW8Num9z0"/>
    <w:rsid w:val="000025CF"/>
    <w:rPr>
      <w:rFonts w:ascii="Symbol" w:hAnsi="Symbol" w:cs="Symbol"/>
      <w:sz w:val="20"/>
    </w:rPr>
  </w:style>
  <w:style w:type="character" w:customStyle="1" w:styleId="WW8Num10z0">
    <w:name w:val="WW8Num10z0"/>
    <w:rsid w:val="000025CF"/>
    <w:rPr>
      <w:rFonts w:ascii="Symbol" w:hAnsi="Symbol" w:cs="Symbol"/>
      <w:color w:val="auto"/>
    </w:rPr>
  </w:style>
  <w:style w:type="character" w:customStyle="1" w:styleId="WW8Num11z0">
    <w:name w:val="WW8Num11z0"/>
    <w:rsid w:val="000025CF"/>
    <w:rPr>
      <w:rFonts w:ascii="Symbol" w:hAnsi="Symbol" w:cs="Symbol"/>
    </w:rPr>
  </w:style>
  <w:style w:type="character" w:customStyle="1" w:styleId="WW8Num12z0">
    <w:name w:val="WW8Num12z0"/>
    <w:rsid w:val="000025CF"/>
    <w:rPr>
      <w:rFonts w:ascii="Symbol" w:hAnsi="Symbol" w:cs="Symbol"/>
    </w:rPr>
  </w:style>
  <w:style w:type="character" w:customStyle="1" w:styleId="WW8Num13z0">
    <w:name w:val="WW8Num13z0"/>
    <w:rsid w:val="000025CF"/>
    <w:rPr>
      <w:rFonts w:ascii="Symbol" w:hAnsi="Symbol" w:cs="Symbol"/>
      <w:color w:val="auto"/>
    </w:rPr>
  </w:style>
  <w:style w:type="character" w:customStyle="1" w:styleId="WW8Num14z0">
    <w:name w:val="WW8Num14z0"/>
    <w:rsid w:val="000025CF"/>
    <w:rPr>
      <w:rFonts w:ascii="Symbol" w:hAnsi="Symbol" w:cs="Symbol"/>
      <w:color w:val="auto"/>
    </w:rPr>
  </w:style>
  <w:style w:type="character" w:customStyle="1" w:styleId="WW8Num15z0">
    <w:name w:val="WW8Num15z0"/>
    <w:rsid w:val="000025CF"/>
    <w:rPr>
      <w:rFonts w:ascii="Wingdings" w:hAnsi="Wingdings" w:cs="Wingdings"/>
    </w:rPr>
  </w:style>
  <w:style w:type="character" w:customStyle="1" w:styleId="WW8Num16z0">
    <w:name w:val="WW8Num16z0"/>
    <w:rsid w:val="000025CF"/>
    <w:rPr>
      <w:rFonts w:ascii="Wingdings" w:hAnsi="Wingdings" w:cs="Wingdings"/>
    </w:rPr>
  </w:style>
  <w:style w:type="character" w:customStyle="1" w:styleId="WW8Num17z0">
    <w:name w:val="WW8Num17z0"/>
    <w:rsid w:val="000025CF"/>
    <w:rPr>
      <w:rFonts w:ascii="Webdings" w:hAnsi="Webdings" w:cs="Webdings"/>
      <w:color w:val="000000"/>
      <w:sz w:val="28"/>
    </w:rPr>
  </w:style>
  <w:style w:type="character" w:customStyle="1" w:styleId="WW8Num18z0">
    <w:name w:val="WW8Num18z0"/>
    <w:rsid w:val="000025CF"/>
    <w:rPr>
      <w:rFonts w:ascii="Marlett" w:hAnsi="Marlett" w:cs="Marlett"/>
      <w:color w:val="000000"/>
      <w:sz w:val="20"/>
    </w:rPr>
  </w:style>
  <w:style w:type="character" w:customStyle="1" w:styleId="WW8Num19z0">
    <w:name w:val="WW8Num19z0"/>
    <w:rsid w:val="000025CF"/>
    <w:rPr>
      <w:rFonts w:ascii="Symbol" w:hAnsi="Symbol" w:cs="Symbol"/>
      <w:color w:val="auto"/>
    </w:rPr>
  </w:style>
  <w:style w:type="character" w:customStyle="1" w:styleId="WW8Num20z0">
    <w:name w:val="WW8Num20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21z0">
    <w:name w:val="WW8Num21z0"/>
    <w:rsid w:val="000025CF"/>
    <w:rPr>
      <w:rFonts w:ascii="Symbol" w:hAnsi="Symbol" w:cs="Symbol"/>
    </w:rPr>
  </w:style>
  <w:style w:type="character" w:customStyle="1" w:styleId="WW8Num22z0">
    <w:name w:val="WW8Num22z0"/>
    <w:rsid w:val="000025CF"/>
    <w:rPr>
      <w:rFonts w:ascii="Symbol" w:hAnsi="Symbol" w:cs="Symbol"/>
    </w:rPr>
  </w:style>
  <w:style w:type="character" w:customStyle="1" w:styleId="WW8Num23z0">
    <w:name w:val="WW8Num23z0"/>
    <w:rsid w:val="000025CF"/>
    <w:rPr>
      <w:rFonts w:ascii="Symbol" w:hAnsi="Symbol" w:cs="Symbol"/>
      <w:sz w:val="20"/>
    </w:rPr>
  </w:style>
  <w:style w:type="character" w:customStyle="1" w:styleId="WW8Num24z0">
    <w:name w:val="WW8Num24z0"/>
    <w:rsid w:val="000025CF"/>
    <w:rPr>
      <w:rFonts w:ascii="Wingdings" w:hAnsi="Wingdings" w:cs="Wingdings"/>
    </w:rPr>
  </w:style>
  <w:style w:type="character" w:customStyle="1" w:styleId="WW8Num25z0">
    <w:name w:val="WW8Num25z0"/>
    <w:rsid w:val="000025CF"/>
    <w:rPr>
      <w:rFonts w:ascii="Symbol" w:hAnsi="Symbol" w:cs="Symbol"/>
    </w:rPr>
  </w:style>
  <w:style w:type="character" w:customStyle="1" w:styleId="WW8Num26z0">
    <w:name w:val="WW8Num26z0"/>
    <w:rsid w:val="000025CF"/>
    <w:rPr>
      <w:rFonts w:ascii="Symbol" w:hAnsi="Symbol" w:cs="Symbol"/>
      <w:color w:val="auto"/>
    </w:rPr>
  </w:style>
  <w:style w:type="character" w:customStyle="1" w:styleId="WW8Num27z0">
    <w:name w:val="WW8Num27z0"/>
    <w:rsid w:val="000025CF"/>
    <w:rPr>
      <w:rFonts w:ascii="Symbol" w:hAnsi="Symbol" w:cs="Symbol"/>
      <w:color w:val="auto"/>
    </w:rPr>
  </w:style>
  <w:style w:type="character" w:customStyle="1" w:styleId="WW8Num28z0">
    <w:name w:val="WW8Num28z0"/>
    <w:rsid w:val="000025CF"/>
    <w:rPr>
      <w:rFonts w:ascii="Wingdings" w:hAnsi="Wingdings" w:cs="Wingdings"/>
    </w:rPr>
  </w:style>
  <w:style w:type="character" w:customStyle="1" w:styleId="WW8Num29z0">
    <w:name w:val="WW8Num29z0"/>
    <w:rsid w:val="000025CF"/>
  </w:style>
  <w:style w:type="character" w:customStyle="1" w:styleId="WW8Num30z0">
    <w:name w:val="WW8Num30z0"/>
    <w:rsid w:val="000025CF"/>
    <w:rPr>
      <w:rFonts w:ascii="Symbol" w:hAnsi="Symbol" w:cs="Symbol"/>
      <w:color w:val="000000"/>
      <w:sz w:val="24"/>
    </w:rPr>
  </w:style>
  <w:style w:type="character" w:customStyle="1" w:styleId="WW8Num31z0">
    <w:name w:val="WW8Num31z0"/>
    <w:rsid w:val="000025CF"/>
    <w:rPr>
      <w:rFonts w:ascii="Symbol" w:hAnsi="Symbol" w:cs="Symbol"/>
    </w:rPr>
  </w:style>
  <w:style w:type="character" w:customStyle="1" w:styleId="WW8Num32z0">
    <w:name w:val="WW8Num32z0"/>
    <w:rsid w:val="000025CF"/>
    <w:rPr>
      <w:rFonts w:ascii="Tahoma" w:hAnsi="Tahoma" w:cs="Tahoma"/>
    </w:rPr>
  </w:style>
  <w:style w:type="character" w:customStyle="1" w:styleId="WW8Num33z0">
    <w:name w:val="WW8Num33z0"/>
    <w:rsid w:val="000025CF"/>
    <w:rPr>
      <w:rFonts w:ascii="Courier New" w:hAnsi="Courier New" w:cs="Courier New"/>
    </w:rPr>
  </w:style>
  <w:style w:type="character" w:customStyle="1" w:styleId="WW8Num33z2">
    <w:name w:val="WW8Num33z2"/>
    <w:rsid w:val="000025CF"/>
    <w:rPr>
      <w:rFonts w:ascii="Wingdings" w:hAnsi="Wingdings" w:cs="Wingdings"/>
    </w:rPr>
  </w:style>
  <w:style w:type="character" w:customStyle="1" w:styleId="WW8Num33z3">
    <w:name w:val="WW8Num33z3"/>
    <w:rsid w:val="000025CF"/>
    <w:rPr>
      <w:rFonts w:ascii="Symbol" w:hAnsi="Symbol" w:cs="Symbol"/>
    </w:rPr>
  </w:style>
  <w:style w:type="character" w:customStyle="1" w:styleId="WW8Num34z0">
    <w:name w:val="WW8Num34z0"/>
    <w:rsid w:val="000025CF"/>
    <w:rPr>
      <w:rFonts w:ascii="Symbol" w:hAnsi="Symbol" w:cs="Symbol"/>
      <w:color w:val="0000FF"/>
      <w:sz w:val="18"/>
    </w:rPr>
  </w:style>
  <w:style w:type="character" w:customStyle="1" w:styleId="WW8Num35z0">
    <w:name w:val="WW8Num35z0"/>
    <w:rsid w:val="000025CF"/>
    <w:rPr>
      <w:rFonts w:ascii="Wingdings" w:hAnsi="Wingdings" w:cs="Wingdings"/>
    </w:rPr>
  </w:style>
  <w:style w:type="character" w:customStyle="1" w:styleId="WW8Num36z0">
    <w:name w:val="WW8Num36z0"/>
    <w:rsid w:val="000025CF"/>
  </w:style>
  <w:style w:type="character" w:customStyle="1" w:styleId="WW8Num37z0">
    <w:name w:val="WW8Num37z0"/>
    <w:rsid w:val="000025CF"/>
    <w:rPr>
      <w:rFonts w:ascii="Symbol" w:hAnsi="Symbol" w:cs="Symbol"/>
    </w:rPr>
  </w:style>
  <w:style w:type="character" w:customStyle="1" w:styleId="WW8Num37z1">
    <w:name w:val="WW8Num37z1"/>
    <w:rsid w:val="000025CF"/>
  </w:style>
  <w:style w:type="character" w:customStyle="1" w:styleId="WW8Num37z2">
    <w:name w:val="WW8Num37z2"/>
    <w:rsid w:val="000025CF"/>
  </w:style>
  <w:style w:type="character" w:customStyle="1" w:styleId="WW8Num37z3">
    <w:name w:val="WW8Num37z3"/>
    <w:rsid w:val="000025CF"/>
  </w:style>
  <w:style w:type="character" w:customStyle="1" w:styleId="WW8Num37z4">
    <w:name w:val="WW8Num37z4"/>
    <w:rsid w:val="000025CF"/>
  </w:style>
  <w:style w:type="character" w:customStyle="1" w:styleId="WW8Num37z5">
    <w:name w:val="WW8Num37z5"/>
    <w:rsid w:val="000025CF"/>
  </w:style>
  <w:style w:type="character" w:customStyle="1" w:styleId="WW8Num37z6">
    <w:name w:val="WW8Num37z6"/>
    <w:rsid w:val="000025CF"/>
  </w:style>
  <w:style w:type="character" w:customStyle="1" w:styleId="WW8Num37z7">
    <w:name w:val="WW8Num37z7"/>
    <w:rsid w:val="000025CF"/>
  </w:style>
  <w:style w:type="character" w:customStyle="1" w:styleId="WW8Num37z8">
    <w:name w:val="WW8Num37z8"/>
    <w:rsid w:val="000025CF"/>
  </w:style>
  <w:style w:type="character" w:customStyle="1" w:styleId="WW8Num38z0">
    <w:name w:val="WW8Num38z0"/>
    <w:rsid w:val="000025CF"/>
    <w:rPr>
      <w:rFonts w:ascii="Symbol" w:hAnsi="Symbol" w:cs="Symbol"/>
      <w:color w:val="auto"/>
    </w:rPr>
  </w:style>
  <w:style w:type="character" w:customStyle="1" w:styleId="WW8Num39z0">
    <w:name w:val="WW8Num39z0"/>
    <w:rsid w:val="000025CF"/>
    <w:rPr>
      <w:rFonts w:ascii="Symbol" w:hAnsi="Symbol" w:cs="Symbol"/>
      <w:color w:val="auto"/>
    </w:rPr>
  </w:style>
  <w:style w:type="character" w:customStyle="1" w:styleId="WW8Num40z0">
    <w:name w:val="WW8Num40z0"/>
    <w:rsid w:val="000025CF"/>
    <w:rPr>
      <w:rFonts w:ascii="Symbol" w:hAnsi="Symbol" w:cs="Symbol"/>
    </w:rPr>
  </w:style>
  <w:style w:type="character" w:customStyle="1" w:styleId="WW8Num40z1">
    <w:name w:val="WW8Num40z1"/>
    <w:rsid w:val="000025CF"/>
    <w:rPr>
      <w:rFonts w:ascii="Courier New" w:hAnsi="Courier New" w:cs="Times New Roman"/>
    </w:rPr>
  </w:style>
  <w:style w:type="character" w:customStyle="1" w:styleId="WW8Num40z2">
    <w:name w:val="WW8Num40z2"/>
    <w:rsid w:val="000025CF"/>
    <w:rPr>
      <w:rFonts w:ascii="Wingdings" w:hAnsi="Wingdings" w:cs="Wingdings"/>
    </w:rPr>
  </w:style>
  <w:style w:type="character" w:customStyle="1" w:styleId="WW8Num40z3">
    <w:name w:val="WW8Num40z3"/>
    <w:rsid w:val="000025CF"/>
  </w:style>
  <w:style w:type="character" w:customStyle="1" w:styleId="WW8Num40z4">
    <w:name w:val="WW8Num40z4"/>
    <w:rsid w:val="000025CF"/>
  </w:style>
  <w:style w:type="character" w:customStyle="1" w:styleId="WW8Num40z5">
    <w:name w:val="WW8Num40z5"/>
    <w:rsid w:val="000025CF"/>
  </w:style>
  <w:style w:type="character" w:customStyle="1" w:styleId="WW8Num40z6">
    <w:name w:val="WW8Num40z6"/>
    <w:rsid w:val="000025CF"/>
  </w:style>
  <w:style w:type="character" w:customStyle="1" w:styleId="WW8Num40z7">
    <w:name w:val="WW8Num40z7"/>
    <w:rsid w:val="000025CF"/>
  </w:style>
  <w:style w:type="character" w:customStyle="1" w:styleId="WW8Num40z8">
    <w:name w:val="WW8Num40z8"/>
    <w:rsid w:val="000025CF"/>
  </w:style>
  <w:style w:type="character" w:customStyle="1" w:styleId="WW8Num41z0">
    <w:name w:val="WW8Num41z0"/>
    <w:rsid w:val="000025CF"/>
    <w:rPr>
      <w:rFonts w:ascii="Symbol" w:hAnsi="Symbol" w:cs="Symbol"/>
    </w:rPr>
  </w:style>
  <w:style w:type="character" w:customStyle="1" w:styleId="WW8Num42z0">
    <w:name w:val="WW8Num42z0"/>
    <w:rsid w:val="000025CF"/>
    <w:rPr>
      <w:rFonts w:ascii="Symbol" w:hAnsi="Symbol" w:cs="Symbol"/>
      <w:color w:val="000000"/>
      <w:sz w:val="24"/>
    </w:rPr>
  </w:style>
  <w:style w:type="character" w:customStyle="1" w:styleId="WW8Num43z0">
    <w:name w:val="WW8Num43z0"/>
    <w:rsid w:val="000025CF"/>
    <w:rPr>
      <w:rFonts w:ascii="Webdings" w:hAnsi="Webdings" w:cs="Webdings"/>
    </w:rPr>
  </w:style>
  <w:style w:type="character" w:customStyle="1" w:styleId="WW8Num44z0">
    <w:name w:val="WW8Num44z0"/>
    <w:rsid w:val="000025CF"/>
    <w:rPr>
      <w:rFonts w:ascii="Marlett" w:hAnsi="Marlett" w:cs="Marlett"/>
      <w:b w:val="0"/>
      <w:i w:val="0"/>
      <w:color w:val="000000"/>
      <w:sz w:val="28"/>
    </w:rPr>
  </w:style>
  <w:style w:type="character" w:customStyle="1" w:styleId="WW8Num45z0">
    <w:name w:val="WW8Num45z0"/>
    <w:rsid w:val="000025CF"/>
    <w:rPr>
      <w:rFonts w:ascii="Symbol" w:hAnsi="Symbol" w:cs="Symbol"/>
    </w:rPr>
  </w:style>
  <w:style w:type="character" w:customStyle="1" w:styleId="WW8Num46z0">
    <w:name w:val="WW8Num46z0"/>
    <w:rsid w:val="000025CF"/>
    <w:rPr>
      <w:rFonts w:ascii="Wingdings" w:hAnsi="Wingdings" w:cs="Wingdings"/>
    </w:rPr>
  </w:style>
  <w:style w:type="character" w:customStyle="1" w:styleId="WW8Num47z0">
    <w:name w:val="WW8Num47z0"/>
    <w:rsid w:val="000025CF"/>
    <w:rPr>
      <w:rFonts w:ascii="Symbol" w:hAnsi="Symbol" w:cs="Symbol"/>
    </w:rPr>
  </w:style>
  <w:style w:type="character" w:customStyle="1" w:styleId="WW8Num47z1">
    <w:name w:val="WW8Num47z1"/>
    <w:rsid w:val="000025CF"/>
    <w:rPr>
      <w:rFonts w:ascii="Courier New" w:hAnsi="Courier New" w:cs="Courier New"/>
    </w:rPr>
  </w:style>
  <w:style w:type="character" w:customStyle="1" w:styleId="WW8Num47z2">
    <w:name w:val="WW8Num47z2"/>
    <w:rsid w:val="000025CF"/>
    <w:rPr>
      <w:rFonts w:ascii="Wingdings" w:hAnsi="Wingdings" w:cs="Wingdings"/>
    </w:rPr>
  </w:style>
  <w:style w:type="character" w:customStyle="1" w:styleId="WW8Num48z0">
    <w:name w:val="WW8Num48z0"/>
    <w:rsid w:val="000025CF"/>
    <w:rPr>
      <w:rFonts w:ascii="Symbol" w:hAnsi="Symbol" w:cs="Symbol"/>
    </w:rPr>
  </w:style>
  <w:style w:type="character" w:customStyle="1" w:styleId="WW8Num48z1">
    <w:name w:val="WW8Num48z1"/>
    <w:rsid w:val="000025CF"/>
  </w:style>
  <w:style w:type="character" w:customStyle="1" w:styleId="WW8Num48z2">
    <w:name w:val="WW8Num48z2"/>
    <w:rsid w:val="000025CF"/>
  </w:style>
  <w:style w:type="character" w:customStyle="1" w:styleId="WW8Num48z3">
    <w:name w:val="WW8Num48z3"/>
    <w:rsid w:val="000025CF"/>
  </w:style>
  <w:style w:type="character" w:customStyle="1" w:styleId="WW8Num48z4">
    <w:name w:val="WW8Num48z4"/>
    <w:rsid w:val="000025CF"/>
  </w:style>
  <w:style w:type="character" w:customStyle="1" w:styleId="WW8Num48z5">
    <w:name w:val="WW8Num48z5"/>
    <w:rsid w:val="000025CF"/>
  </w:style>
  <w:style w:type="character" w:customStyle="1" w:styleId="WW8Num48z6">
    <w:name w:val="WW8Num48z6"/>
    <w:rsid w:val="000025CF"/>
  </w:style>
  <w:style w:type="character" w:customStyle="1" w:styleId="WW8Num48z7">
    <w:name w:val="WW8Num48z7"/>
    <w:rsid w:val="000025CF"/>
  </w:style>
  <w:style w:type="character" w:customStyle="1" w:styleId="WW8Num48z8">
    <w:name w:val="WW8Num48z8"/>
    <w:rsid w:val="000025CF"/>
  </w:style>
  <w:style w:type="character" w:customStyle="1" w:styleId="WW8Num49z0">
    <w:name w:val="WW8Num49z0"/>
    <w:rsid w:val="000025CF"/>
    <w:rPr>
      <w:rFonts w:ascii="Symbol" w:hAnsi="Symbol" w:cs="Symbol"/>
    </w:rPr>
  </w:style>
  <w:style w:type="character" w:customStyle="1" w:styleId="WW8Num50z0">
    <w:name w:val="WW8Num50z0"/>
    <w:rsid w:val="000025CF"/>
    <w:rPr>
      <w:rFonts w:ascii="Symbol" w:hAnsi="Symbol" w:cs="Symbol"/>
      <w:color w:val="auto"/>
    </w:rPr>
  </w:style>
  <w:style w:type="character" w:customStyle="1" w:styleId="WW8Num51z0">
    <w:name w:val="WW8Num51z0"/>
    <w:rsid w:val="000025CF"/>
    <w:rPr>
      <w:rFonts w:ascii="Symbol" w:hAnsi="Symbol" w:cs="Symbol"/>
      <w:color w:val="auto"/>
    </w:rPr>
  </w:style>
  <w:style w:type="character" w:customStyle="1" w:styleId="WW8Num52z0">
    <w:name w:val="WW8Num52z0"/>
    <w:rsid w:val="000025CF"/>
    <w:rPr>
      <w:rFonts w:ascii="Symbol" w:hAnsi="Symbol" w:cs="Symbol"/>
    </w:rPr>
  </w:style>
  <w:style w:type="character" w:customStyle="1" w:styleId="WW8Num52z1">
    <w:name w:val="WW8Num52z1"/>
    <w:rsid w:val="000025CF"/>
  </w:style>
  <w:style w:type="character" w:customStyle="1" w:styleId="WW8Num52z2">
    <w:name w:val="WW8Num52z2"/>
    <w:rsid w:val="000025CF"/>
  </w:style>
  <w:style w:type="character" w:customStyle="1" w:styleId="WW8Num52z3">
    <w:name w:val="WW8Num52z3"/>
    <w:rsid w:val="000025CF"/>
  </w:style>
  <w:style w:type="character" w:customStyle="1" w:styleId="WW8Num52z4">
    <w:name w:val="WW8Num52z4"/>
    <w:rsid w:val="000025CF"/>
  </w:style>
  <w:style w:type="character" w:customStyle="1" w:styleId="WW8Num52z5">
    <w:name w:val="WW8Num52z5"/>
    <w:rsid w:val="000025CF"/>
  </w:style>
  <w:style w:type="character" w:customStyle="1" w:styleId="WW8Num52z6">
    <w:name w:val="WW8Num52z6"/>
    <w:rsid w:val="000025CF"/>
  </w:style>
  <w:style w:type="character" w:customStyle="1" w:styleId="WW8Num52z7">
    <w:name w:val="WW8Num52z7"/>
    <w:rsid w:val="000025CF"/>
  </w:style>
  <w:style w:type="character" w:customStyle="1" w:styleId="WW8Num52z8">
    <w:name w:val="WW8Num52z8"/>
    <w:rsid w:val="000025CF"/>
  </w:style>
  <w:style w:type="character" w:customStyle="1" w:styleId="WW8Num53z0">
    <w:name w:val="WW8Num53z0"/>
    <w:rsid w:val="000025CF"/>
    <w:rPr>
      <w:rFonts w:ascii="Symbol" w:hAnsi="Symbol" w:cs="Symbol"/>
      <w:color w:val="0000FF"/>
      <w:sz w:val="18"/>
    </w:rPr>
  </w:style>
  <w:style w:type="character" w:customStyle="1" w:styleId="WW8Num54z0">
    <w:name w:val="WW8Num54z0"/>
    <w:rsid w:val="000025CF"/>
    <w:rPr>
      <w:rFonts w:ascii="Symbol" w:hAnsi="Symbol" w:cs="Symbol"/>
      <w:color w:val="000000"/>
    </w:rPr>
  </w:style>
  <w:style w:type="character" w:customStyle="1" w:styleId="WW8Num55z0">
    <w:name w:val="WW8Num55z0"/>
    <w:rsid w:val="000025CF"/>
    <w:rPr>
      <w:rFonts w:ascii="Symbol" w:hAnsi="Symbol" w:cs="Symbol"/>
      <w:color w:val="auto"/>
    </w:rPr>
  </w:style>
  <w:style w:type="character" w:customStyle="1" w:styleId="WW8Num56z0">
    <w:name w:val="WW8Num56z0"/>
    <w:rsid w:val="000025CF"/>
  </w:style>
  <w:style w:type="character" w:customStyle="1" w:styleId="WW8Num56z1">
    <w:name w:val="WW8Num56z1"/>
    <w:rsid w:val="000025CF"/>
  </w:style>
  <w:style w:type="character" w:customStyle="1" w:styleId="WW8Num56z2">
    <w:name w:val="WW8Num56z2"/>
    <w:rsid w:val="000025CF"/>
  </w:style>
  <w:style w:type="character" w:customStyle="1" w:styleId="WW8Num56z3">
    <w:name w:val="WW8Num56z3"/>
    <w:rsid w:val="000025CF"/>
  </w:style>
  <w:style w:type="character" w:customStyle="1" w:styleId="WW8Num56z4">
    <w:name w:val="WW8Num56z4"/>
    <w:rsid w:val="000025CF"/>
  </w:style>
  <w:style w:type="character" w:customStyle="1" w:styleId="WW8Num56z5">
    <w:name w:val="WW8Num56z5"/>
    <w:rsid w:val="000025CF"/>
  </w:style>
  <w:style w:type="character" w:customStyle="1" w:styleId="WW8Num56z6">
    <w:name w:val="WW8Num56z6"/>
    <w:rsid w:val="000025CF"/>
  </w:style>
  <w:style w:type="character" w:customStyle="1" w:styleId="WW8Num56z7">
    <w:name w:val="WW8Num56z7"/>
    <w:rsid w:val="000025CF"/>
  </w:style>
  <w:style w:type="character" w:customStyle="1" w:styleId="WW8Num56z8">
    <w:name w:val="WW8Num56z8"/>
    <w:rsid w:val="000025CF"/>
  </w:style>
  <w:style w:type="character" w:customStyle="1" w:styleId="WW8Num57z0">
    <w:name w:val="WW8Num57z0"/>
    <w:rsid w:val="000025CF"/>
    <w:rPr>
      <w:rFonts w:ascii="Courier New" w:hAnsi="Courier New" w:cs="Courier New"/>
    </w:rPr>
  </w:style>
  <w:style w:type="character" w:customStyle="1" w:styleId="WW8Num57z2">
    <w:name w:val="WW8Num57z2"/>
    <w:rsid w:val="000025CF"/>
    <w:rPr>
      <w:rFonts w:ascii="Wingdings" w:hAnsi="Wingdings" w:cs="Wingdings"/>
    </w:rPr>
  </w:style>
  <w:style w:type="character" w:customStyle="1" w:styleId="WW8Num57z3">
    <w:name w:val="WW8Num57z3"/>
    <w:rsid w:val="000025CF"/>
    <w:rPr>
      <w:rFonts w:ascii="Symbol" w:hAnsi="Symbol" w:cs="Symbol"/>
    </w:rPr>
  </w:style>
  <w:style w:type="character" w:customStyle="1" w:styleId="WW8Num58z0">
    <w:name w:val="WW8Num58z0"/>
    <w:rsid w:val="000025CF"/>
    <w:rPr>
      <w:rFonts w:ascii="Symbol" w:hAnsi="Symbol" w:cs="Symbol"/>
      <w:color w:val="000000"/>
      <w:sz w:val="24"/>
    </w:rPr>
  </w:style>
  <w:style w:type="character" w:customStyle="1" w:styleId="WW8Num59z0">
    <w:name w:val="WW8Num59z0"/>
    <w:rsid w:val="000025CF"/>
    <w:rPr>
      <w:rFonts w:ascii="Symbol" w:hAnsi="Symbol" w:cs="Symbol"/>
      <w:sz w:val="20"/>
    </w:rPr>
  </w:style>
  <w:style w:type="character" w:customStyle="1" w:styleId="WW8Num60z0">
    <w:name w:val="WW8Num60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61z0">
    <w:name w:val="WW8Num61z0"/>
    <w:rsid w:val="000025CF"/>
  </w:style>
  <w:style w:type="character" w:customStyle="1" w:styleId="WW8Num61z1">
    <w:name w:val="WW8Num61z1"/>
    <w:rsid w:val="000025CF"/>
  </w:style>
  <w:style w:type="character" w:customStyle="1" w:styleId="WW8Num61z2">
    <w:name w:val="WW8Num61z2"/>
    <w:rsid w:val="000025CF"/>
  </w:style>
  <w:style w:type="character" w:customStyle="1" w:styleId="WW8Num61z3">
    <w:name w:val="WW8Num61z3"/>
    <w:rsid w:val="000025CF"/>
  </w:style>
  <w:style w:type="character" w:customStyle="1" w:styleId="WW8Num61z4">
    <w:name w:val="WW8Num61z4"/>
    <w:rsid w:val="000025CF"/>
  </w:style>
  <w:style w:type="character" w:customStyle="1" w:styleId="WW8Num61z5">
    <w:name w:val="WW8Num61z5"/>
    <w:rsid w:val="000025CF"/>
  </w:style>
  <w:style w:type="character" w:customStyle="1" w:styleId="WW8Num61z6">
    <w:name w:val="WW8Num61z6"/>
    <w:rsid w:val="000025CF"/>
  </w:style>
  <w:style w:type="character" w:customStyle="1" w:styleId="WW8Num61z7">
    <w:name w:val="WW8Num61z7"/>
    <w:rsid w:val="000025CF"/>
  </w:style>
  <w:style w:type="character" w:customStyle="1" w:styleId="WW8Num61z8">
    <w:name w:val="WW8Num61z8"/>
    <w:rsid w:val="000025CF"/>
  </w:style>
  <w:style w:type="character" w:customStyle="1" w:styleId="WW8Num62z0">
    <w:name w:val="WW8Num62z0"/>
    <w:rsid w:val="000025CF"/>
    <w:rPr>
      <w:rFonts w:ascii="Symbol" w:hAnsi="Symbol" w:cs="Symbol"/>
      <w:color w:val="000000"/>
      <w:sz w:val="24"/>
    </w:rPr>
  </w:style>
  <w:style w:type="character" w:customStyle="1" w:styleId="WW8Num63z0">
    <w:name w:val="WW8Num63z0"/>
    <w:rsid w:val="000025CF"/>
    <w:rPr>
      <w:rFonts w:ascii="Symbol" w:hAnsi="Symbol" w:cs="Symbol"/>
    </w:rPr>
  </w:style>
  <w:style w:type="character" w:customStyle="1" w:styleId="WW8Num64z0">
    <w:name w:val="WW8Num64z0"/>
    <w:rsid w:val="000025CF"/>
    <w:rPr>
      <w:rFonts w:ascii="Symbol" w:hAnsi="Symbol" w:cs="Symbol"/>
    </w:rPr>
  </w:style>
  <w:style w:type="character" w:customStyle="1" w:styleId="WW8Num65z0">
    <w:name w:val="WW8Num65z0"/>
    <w:rsid w:val="000025CF"/>
  </w:style>
  <w:style w:type="character" w:customStyle="1" w:styleId="WW8Num65z1">
    <w:name w:val="WW8Num65z1"/>
    <w:rsid w:val="000025CF"/>
  </w:style>
  <w:style w:type="character" w:customStyle="1" w:styleId="WW8Num65z2">
    <w:name w:val="WW8Num65z2"/>
    <w:rsid w:val="000025CF"/>
  </w:style>
  <w:style w:type="character" w:customStyle="1" w:styleId="WW8Num65z3">
    <w:name w:val="WW8Num65z3"/>
    <w:rsid w:val="000025CF"/>
  </w:style>
  <w:style w:type="character" w:customStyle="1" w:styleId="WW8Num65z4">
    <w:name w:val="WW8Num65z4"/>
    <w:rsid w:val="000025CF"/>
  </w:style>
  <w:style w:type="character" w:customStyle="1" w:styleId="WW8Num65z5">
    <w:name w:val="WW8Num65z5"/>
    <w:rsid w:val="000025CF"/>
  </w:style>
  <w:style w:type="character" w:customStyle="1" w:styleId="WW8Num65z6">
    <w:name w:val="WW8Num65z6"/>
    <w:rsid w:val="000025CF"/>
  </w:style>
  <w:style w:type="character" w:customStyle="1" w:styleId="WW8Num65z7">
    <w:name w:val="WW8Num65z7"/>
    <w:rsid w:val="000025CF"/>
  </w:style>
  <w:style w:type="character" w:customStyle="1" w:styleId="WW8Num65z8">
    <w:name w:val="WW8Num65z8"/>
    <w:rsid w:val="000025CF"/>
  </w:style>
  <w:style w:type="character" w:customStyle="1" w:styleId="WW8Num66z0">
    <w:name w:val="WW8Num66z0"/>
    <w:rsid w:val="000025CF"/>
    <w:rPr>
      <w:rFonts w:ascii="Symbol" w:hAnsi="Symbol" w:cs="Symbol"/>
      <w:color w:val="auto"/>
    </w:rPr>
  </w:style>
  <w:style w:type="character" w:customStyle="1" w:styleId="WW8Num67z0">
    <w:name w:val="WW8Num67z0"/>
    <w:rsid w:val="000025CF"/>
    <w:rPr>
      <w:rFonts w:ascii="Symbol" w:hAnsi="Symbol" w:cs="Symbol"/>
    </w:rPr>
  </w:style>
  <w:style w:type="character" w:customStyle="1" w:styleId="WW8Num67z1">
    <w:name w:val="WW8Num67z1"/>
    <w:rsid w:val="000025CF"/>
  </w:style>
  <w:style w:type="character" w:customStyle="1" w:styleId="WW8Num67z2">
    <w:name w:val="WW8Num67z2"/>
    <w:rsid w:val="000025CF"/>
  </w:style>
  <w:style w:type="character" w:customStyle="1" w:styleId="WW8Num67z3">
    <w:name w:val="WW8Num67z3"/>
    <w:rsid w:val="000025CF"/>
  </w:style>
  <w:style w:type="character" w:customStyle="1" w:styleId="WW8Num67z4">
    <w:name w:val="WW8Num67z4"/>
    <w:rsid w:val="000025CF"/>
  </w:style>
  <w:style w:type="character" w:customStyle="1" w:styleId="WW8Num67z5">
    <w:name w:val="WW8Num67z5"/>
    <w:rsid w:val="000025CF"/>
  </w:style>
  <w:style w:type="character" w:customStyle="1" w:styleId="WW8Num67z6">
    <w:name w:val="WW8Num67z6"/>
    <w:rsid w:val="000025CF"/>
  </w:style>
  <w:style w:type="character" w:customStyle="1" w:styleId="WW8Num67z7">
    <w:name w:val="WW8Num67z7"/>
    <w:rsid w:val="000025CF"/>
  </w:style>
  <w:style w:type="character" w:customStyle="1" w:styleId="WW8Num67z8">
    <w:name w:val="WW8Num67z8"/>
    <w:rsid w:val="000025CF"/>
  </w:style>
  <w:style w:type="character" w:customStyle="1" w:styleId="WW8Num68z0">
    <w:name w:val="WW8Num68z0"/>
    <w:rsid w:val="000025CF"/>
    <w:rPr>
      <w:rFonts w:ascii="Tahoma" w:eastAsia="Times New Roman" w:hAnsi="Tahoma" w:cs="Tahoma"/>
    </w:rPr>
  </w:style>
  <w:style w:type="character" w:customStyle="1" w:styleId="WW8Num68z1">
    <w:name w:val="WW8Num68z1"/>
    <w:rsid w:val="000025CF"/>
    <w:rPr>
      <w:rFonts w:ascii="Courier New" w:hAnsi="Courier New" w:cs="Courier New"/>
    </w:rPr>
  </w:style>
  <w:style w:type="character" w:customStyle="1" w:styleId="WW8Num68z2">
    <w:name w:val="WW8Num68z2"/>
    <w:rsid w:val="000025CF"/>
    <w:rPr>
      <w:rFonts w:ascii="Wingdings" w:hAnsi="Wingdings" w:cs="Wingdings"/>
    </w:rPr>
  </w:style>
  <w:style w:type="character" w:customStyle="1" w:styleId="WW8Num68z3">
    <w:name w:val="WW8Num68z3"/>
    <w:rsid w:val="000025CF"/>
    <w:rPr>
      <w:rFonts w:ascii="Symbol" w:hAnsi="Symbol" w:cs="Symbol"/>
    </w:rPr>
  </w:style>
  <w:style w:type="character" w:customStyle="1" w:styleId="WW8Num69z0">
    <w:name w:val="WW8Num69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70z0">
    <w:name w:val="WW8Num70z0"/>
    <w:rsid w:val="000025CF"/>
    <w:rPr>
      <w:rFonts w:ascii="Monotype Sorts" w:hAnsi="Monotype Sorts" w:cs="新細明體"/>
      <w:b w:val="0"/>
      <w:i w:val="0"/>
      <w:color w:val="000000"/>
      <w:sz w:val="28"/>
    </w:rPr>
  </w:style>
  <w:style w:type="character" w:customStyle="1" w:styleId="WW8Num71z0">
    <w:name w:val="WW8Num71z0"/>
    <w:rsid w:val="000025CF"/>
    <w:rPr>
      <w:rFonts w:ascii="Symbol" w:hAnsi="Symbol" w:cs="Symbol"/>
    </w:rPr>
  </w:style>
  <w:style w:type="character" w:customStyle="1" w:styleId="WW8Num72z0">
    <w:name w:val="WW8Num72z0"/>
    <w:rsid w:val="000025CF"/>
    <w:rPr>
      <w:rFonts w:ascii="Symbol" w:hAnsi="Symbol" w:cs="Symbol"/>
      <w:color w:val="0000FF"/>
      <w:sz w:val="18"/>
    </w:rPr>
  </w:style>
  <w:style w:type="character" w:customStyle="1" w:styleId="WW8Num73z0">
    <w:name w:val="WW8Num73z0"/>
    <w:rsid w:val="000025CF"/>
    <w:rPr>
      <w:rFonts w:ascii="Symbol" w:hAnsi="Symbol" w:cs="Symbol"/>
    </w:rPr>
  </w:style>
  <w:style w:type="character" w:customStyle="1" w:styleId="WW8Num73z1">
    <w:name w:val="WW8Num73z1"/>
    <w:rsid w:val="000025CF"/>
    <w:rPr>
      <w:rFonts w:ascii="Courier New" w:hAnsi="Courier New" w:cs="Times New Roman"/>
    </w:rPr>
  </w:style>
  <w:style w:type="character" w:customStyle="1" w:styleId="WW8Num73z2">
    <w:name w:val="WW8Num73z2"/>
    <w:rsid w:val="000025CF"/>
  </w:style>
  <w:style w:type="character" w:customStyle="1" w:styleId="WW8Num73z3">
    <w:name w:val="WW8Num73z3"/>
    <w:rsid w:val="000025CF"/>
  </w:style>
  <w:style w:type="character" w:customStyle="1" w:styleId="WW8Num73z4">
    <w:name w:val="WW8Num73z4"/>
    <w:rsid w:val="000025CF"/>
  </w:style>
  <w:style w:type="character" w:customStyle="1" w:styleId="WW8Num73z5">
    <w:name w:val="WW8Num73z5"/>
    <w:rsid w:val="000025CF"/>
  </w:style>
  <w:style w:type="character" w:customStyle="1" w:styleId="WW8Num73z6">
    <w:name w:val="WW8Num73z6"/>
    <w:rsid w:val="000025CF"/>
  </w:style>
  <w:style w:type="character" w:customStyle="1" w:styleId="WW8Num73z7">
    <w:name w:val="WW8Num73z7"/>
    <w:rsid w:val="000025CF"/>
  </w:style>
  <w:style w:type="character" w:customStyle="1" w:styleId="WW8Num73z8">
    <w:name w:val="WW8Num73z8"/>
    <w:rsid w:val="000025CF"/>
  </w:style>
  <w:style w:type="character" w:customStyle="1" w:styleId="WW8Num74z0">
    <w:name w:val="WW8Num74z0"/>
    <w:rsid w:val="000025CF"/>
    <w:rPr>
      <w:rFonts w:ascii="Symbol" w:hAnsi="Symbol" w:cs="Symbol"/>
      <w:sz w:val="20"/>
    </w:rPr>
  </w:style>
  <w:style w:type="character" w:customStyle="1" w:styleId="WW8Num75z0">
    <w:name w:val="WW8Num75z0"/>
    <w:rsid w:val="000025CF"/>
    <w:rPr>
      <w:rFonts w:ascii="Symbol" w:hAnsi="Symbol" w:cs="Symbol"/>
    </w:rPr>
  </w:style>
  <w:style w:type="character" w:customStyle="1" w:styleId="WW8Num75z1">
    <w:name w:val="WW8Num75z1"/>
    <w:rsid w:val="000025CF"/>
  </w:style>
  <w:style w:type="character" w:customStyle="1" w:styleId="WW8Num75z2">
    <w:name w:val="WW8Num75z2"/>
    <w:rsid w:val="000025CF"/>
  </w:style>
  <w:style w:type="character" w:customStyle="1" w:styleId="WW8Num75z3">
    <w:name w:val="WW8Num75z3"/>
    <w:rsid w:val="000025CF"/>
  </w:style>
  <w:style w:type="character" w:customStyle="1" w:styleId="WW8Num75z4">
    <w:name w:val="WW8Num75z4"/>
    <w:rsid w:val="000025CF"/>
  </w:style>
  <w:style w:type="character" w:customStyle="1" w:styleId="WW8Num75z5">
    <w:name w:val="WW8Num75z5"/>
    <w:rsid w:val="000025CF"/>
  </w:style>
  <w:style w:type="character" w:customStyle="1" w:styleId="WW8Num75z6">
    <w:name w:val="WW8Num75z6"/>
    <w:rsid w:val="000025CF"/>
  </w:style>
  <w:style w:type="character" w:customStyle="1" w:styleId="WW8Num75z7">
    <w:name w:val="WW8Num75z7"/>
    <w:rsid w:val="000025CF"/>
  </w:style>
  <w:style w:type="character" w:customStyle="1" w:styleId="WW8Num75z8">
    <w:name w:val="WW8Num75z8"/>
    <w:rsid w:val="000025CF"/>
  </w:style>
  <w:style w:type="character" w:customStyle="1" w:styleId="WW8Num76z0">
    <w:name w:val="WW8Num76z0"/>
    <w:rsid w:val="000025CF"/>
    <w:rPr>
      <w:rFonts w:ascii="Times New Roman" w:hAnsi="Times New Roman" w:cs="Times New Roman"/>
      <w:color w:val="000000"/>
      <w:sz w:val="24"/>
    </w:rPr>
  </w:style>
  <w:style w:type="character" w:customStyle="1" w:styleId="WW8Num77z0">
    <w:name w:val="WW8Num77z0"/>
    <w:rsid w:val="000025CF"/>
    <w:rPr>
      <w:rFonts w:ascii="Symbol" w:hAnsi="Symbol" w:cs="Symbol"/>
    </w:rPr>
  </w:style>
  <w:style w:type="character" w:customStyle="1" w:styleId="WW8Num78z0">
    <w:name w:val="WW8Num78z0"/>
    <w:rsid w:val="000025CF"/>
    <w:rPr>
      <w:rFonts w:ascii="Wingdings" w:hAnsi="Wingdings" w:cs="Wingdings"/>
    </w:rPr>
  </w:style>
  <w:style w:type="character" w:customStyle="1" w:styleId="WW8Num79z0">
    <w:name w:val="WW8Num79z0"/>
    <w:rsid w:val="000025CF"/>
    <w:rPr>
      <w:rFonts w:ascii="Symbol" w:hAnsi="Symbol" w:cs="Symbol"/>
      <w:sz w:val="24"/>
    </w:rPr>
  </w:style>
  <w:style w:type="character" w:customStyle="1" w:styleId="WW8Num80z0">
    <w:name w:val="WW8Num80z0"/>
    <w:rsid w:val="000025CF"/>
    <w:rPr>
      <w:rFonts w:ascii="Symbol" w:hAnsi="Symbol" w:cs="Symbol"/>
      <w:sz w:val="20"/>
    </w:rPr>
  </w:style>
  <w:style w:type="character" w:customStyle="1" w:styleId="WW8Num81z0">
    <w:name w:val="WW8Num81z0"/>
    <w:rsid w:val="000025CF"/>
  </w:style>
  <w:style w:type="character" w:customStyle="1" w:styleId="WW8Num81z1">
    <w:name w:val="WW8Num81z1"/>
    <w:rsid w:val="000025CF"/>
    <w:rPr>
      <w:rFonts w:ascii="Courier New" w:hAnsi="Courier New" w:cs="Courier New"/>
    </w:rPr>
  </w:style>
  <w:style w:type="character" w:customStyle="1" w:styleId="WW8Num81z2">
    <w:name w:val="WW8Num81z2"/>
    <w:rsid w:val="000025CF"/>
    <w:rPr>
      <w:rFonts w:ascii="Wingdings" w:hAnsi="Wingdings" w:cs="Wingdings"/>
    </w:rPr>
  </w:style>
  <w:style w:type="character" w:customStyle="1" w:styleId="WW8Num81z3">
    <w:name w:val="WW8Num81z3"/>
    <w:rsid w:val="000025CF"/>
    <w:rPr>
      <w:rFonts w:ascii="Symbol" w:hAnsi="Symbol" w:cs="Symbol"/>
    </w:rPr>
  </w:style>
  <w:style w:type="character" w:customStyle="1" w:styleId="WW8Num82z0">
    <w:name w:val="WW8Num82z0"/>
    <w:rsid w:val="000025CF"/>
    <w:rPr>
      <w:rFonts w:ascii="Wingdings" w:hAnsi="Wingdings" w:cs="Wingdings"/>
    </w:rPr>
  </w:style>
  <w:style w:type="character" w:customStyle="1" w:styleId="WW8Num83z0">
    <w:name w:val="WW8Num83z0"/>
    <w:rsid w:val="000025CF"/>
    <w:rPr>
      <w:rFonts w:ascii="Courier New" w:hAnsi="Courier New" w:cs="Courier New"/>
    </w:rPr>
  </w:style>
  <w:style w:type="character" w:customStyle="1" w:styleId="WW8Num83z2">
    <w:name w:val="WW8Num83z2"/>
    <w:rsid w:val="000025CF"/>
    <w:rPr>
      <w:rFonts w:ascii="Wingdings" w:hAnsi="Wingdings" w:cs="Wingdings"/>
    </w:rPr>
  </w:style>
  <w:style w:type="character" w:customStyle="1" w:styleId="WW8Num83z3">
    <w:name w:val="WW8Num83z3"/>
    <w:rsid w:val="000025CF"/>
    <w:rPr>
      <w:rFonts w:ascii="Symbol" w:hAnsi="Symbol" w:cs="Symbol"/>
    </w:rPr>
  </w:style>
  <w:style w:type="character" w:customStyle="1" w:styleId="WW8Num84z0">
    <w:name w:val="WW8Num84z0"/>
    <w:rsid w:val="000025CF"/>
    <w:rPr>
      <w:rFonts w:ascii="Symbol" w:hAnsi="Symbol" w:cs="Symbol"/>
    </w:rPr>
  </w:style>
  <w:style w:type="character" w:customStyle="1" w:styleId="WW8Num85z0">
    <w:name w:val="WW8Num85z0"/>
    <w:rsid w:val="000025CF"/>
    <w:rPr>
      <w:rFonts w:ascii="Symbol" w:hAnsi="Symbol" w:cs="Symbol"/>
    </w:rPr>
  </w:style>
  <w:style w:type="character" w:customStyle="1" w:styleId="WW8Num85z1">
    <w:name w:val="WW8Num85z1"/>
    <w:rsid w:val="000025CF"/>
    <w:rPr>
      <w:rFonts w:ascii="Courier New" w:hAnsi="Courier New" w:cs="Courier New"/>
    </w:rPr>
  </w:style>
  <w:style w:type="character" w:customStyle="1" w:styleId="WW8Num85z2">
    <w:name w:val="WW8Num85z2"/>
    <w:rsid w:val="000025CF"/>
    <w:rPr>
      <w:rFonts w:ascii="Wingdings" w:hAnsi="Wingdings" w:cs="Wingdings"/>
    </w:rPr>
  </w:style>
  <w:style w:type="character" w:customStyle="1" w:styleId="WW8Num86z0">
    <w:name w:val="WW8Num86z0"/>
    <w:rsid w:val="000025CF"/>
    <w:rPr>
      <w:rFonts w:ascii="Symbol" w:hAnsi="Symbol" w:cs="Symbol"/>
      <w:color w:val="auto"/>
    </w:rPr>
  </w:style>
  <w:style w:type="character" w:customStyle="1" w:styleId="WW8Num87z0">
    <w:name w:val="WW8Num87z0"/>
    <w:rsid w:val="000025CF"/>
    <w:rPr>
      <w:rFonts w:ascii="Symbol" w:hAnsi="Symbol" w:cs="Symbol"/>
    </w:rPr>
  </w:style>
  <w:style w:type="character" w:customStyle="1" w:styleId="WW8Num87z1">
    <w:name w:val="WW8Num87z1"/>
    <w:rsid w:val="000025CF"/>
  </w:style>
  <w:style w:type="character" w:customStyle="1" w:styleId="WW8Num87z2">
    <w:name w:val="WW8Num87z2"/>
    <w:rsid w:val="000025CF"/>
  </w:style>
  <w:style w:type="character" w:customStyle="1" w:styleId="WW8Num87z3">
    <w:name w:val="WW8Num87z3"/>
    <w:rsid w:val="000025CF"/>
  </w:style>
  <w:style w:type="character" w:customStyle="1" w:styleId="WW8Num87z4">
    <w:name w:val="WW8Num87z4"/>
    <w:rsid w:val="000025CF"/>
  </w:style>
  <w:style w:type="character" w:customStyle="1" w:styleId="WW8Num87z5">
    <w:name w:val="WW8Num87z5"/>
    <w:rsid w:val="000025CF"/>
  </w:style>
  <w:style w:type="character" w:customStyle="1" w:styleId="WW8Num87z6">
    <w:name w:val="WW8Num87z6"/>
    <w:rsid w:val="000025CF"/>
  </w:style>
  <w:style w:type="character" w:customStyle="1" w:styleId="WW8Num87z7">
    <w:name w:val="WW8Num87z7"/>
    <w:rsid w:val="000025CF"/>
  </w:style>
  <w:style w:type="character" w:customStyle="1" w:styleId="WW8Num87z8">
    <w:name w:val="WW8Num87z8"/>
    <w:rsid w:val="000025CF"/>
  </w:style>
  <w:style w:type="character" w:customStyle="1" w:styleId="WW8Num88z0">
    <w:name w:val="WW8Num88z0"/>
    <w:rsid w:val="000025CF"/>
    <w:rPr>
      <w:rFonts w:ascii="Symbol" w:hAnsi="Symbol" w:cs="Symbol"/>
    </w:rPr>
  </w:style>
  <w:style w:type="character" w:customStyle="1" w:styleId="WW8Num88z1">
    <w:name w:val="WW8Num88z1"/>
    <w:rsid w:val="000025CF"/>
    <w:rPr>
      <w:rFonts w:ascii="Courier New" w:hAnsi="Courier New" w:cs="Times New Roman"/>
    </w:rPr>
  </w:style>
  <w:style w:type="character" w:customStyle="1" w:styleId="WW8Num88z2">
    <w:name w:val="WW8Num88z2"/>
    <w:rsid w:val="000025CF"/>
  </w:style>
  <w:style w:type="character" w:customStyle="1" w:styleId="WW8Num88z3">
    <w:name w:val="WW8Num88z3"/>
    <w:rsid w:val="000025CF"/>
  </w:style>
  <w:style w:type="character" w:customStyle="1" w:styleId="WW8Num88z4">
    <w:name w:val="WW8Num88z4"/>
    <w:rsid w:val="000025CF"/>
  </w:style>
  <w:style w:type="character" w:customStyle="1" w:styleId="WW8Num88z5">
    <w:name w:val="WW8Num88z5"/>
    <w:rsid w:val="000025CF"/>
  </w:style>
  <w:style w:type="character" w:customStyle="1" w:styleId="WW8Num88z6">
    <w:name w:val="WW8Num88z6"/>
    <w:rsid w:val="000025CF"/>
  </w:style>
  <w:style w:type="character" w:customStyle="1" w:styleId="WW8Num88z7">
    <w:name w:val="WW8Num88z7"/>
    <w:rsid w:val="000025CF"/>
  </w:style>
  <w:style w:type="character" w:customStyle="1" w:styleId="WW8Num88z8">
    <w:name w:val="WW8Num88z8"/>
    <w:rsid w:val="000025CF"/>
  </w:style>
  <w:style w:type="character" w:customStyle="1" w:styleId="WW8Num89z0">
    <w:name w:val="WW8Num89z0"/>
    <w:rsid w:val="000025CF"/>
    <w:rPr>
      <w:rFonts w:ascii="Symbol" w:hAnsi="Symbol" w:cs="Symbol"/>
      <w:color w:val="auto"/>
    </w:rPr>
  </w:style>
  <w:style w:type="character" w:customStyle="1" w:styleId="WW8Num90z0">
    <w:name w:val="WW8Num90z0"/>
    <w:rsid w:val="000025CF"/>
  </w:style>
  <w:style w:type="character" w:customStyle="1" w:styleId="WW8Num90z1">
    <w:name w:val="WW8Num90z1"/>
    <w:rsid w:val="000025CF"/>
  </w:style>
  <w:style w:type="character" w:customStyle="1" w:styleId="WW8Num90z2">
    <w:name w:val="WW8Num90z2"/>
    <w:rsid w:val="000025CF"/>
  </w:style>
  <w:style w:type="character" w:customStyle="1" w:styleId="WW8Num90z3">
    <w:name w:val="WW8Num90z3"/>
    <w:rsid w:val="000025CF"/>
  </w:style>
  <w:style w:type="character" w:customStyle="1" w:styleId="WW8Num90z4">
    <w:name w:val="WW8Num90z4"/>
    <w:rsid w:val="000025CF"/>
  </w:style>
  <w:style w:type="character" w:customStyle="1" w:styleId="WW8Num90z5">
    <w:name w:val="WW8Num90z5"/>
    <w:rsid w:val="000025CF"/>
  </w:style>
  <w:style w:type="character" w:customStyle="1" w:styleId="WW8Num90z6">
    <w:name w:val="WW8Num90z6"/>
    <w:rsid w:val="000025CF"/>
  </w:style>
  <w:style w:type="character" w:customStyle="1" w:styleId="WW8Num90z7">
    <w:name w:val="WW8Num90z7"/>
    <w:rsid w:val="000025CF"/>
  </w:style>
  <w:style w:type="character" w:customStyle="1" w:styleId="WW8Num90z8">
    <w:name w:val="WW8Num90z8"/>
    <w:rsid w:val="000025CF"/>
  </w:style>
  <w:style w:type="character" w:customStyle="1" w:styleId="WW8Num91z0">
    <w:name w:val="WW8Num91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92z0">
    <w:name w:val="WW8Num92z0"/>
    <w:rsid w:val="000025CF"/>
    <w:rPr>
      <w:rFonts w:ascii="Symbol" w:hAnsi="Symbol" w:cs="Symbol"/>
    </w:rPr>
  </w:style>
  <w:style w:type="character" w:customStyle="1" w:styleId="WW8Num92z1">
    <w:name w:val="WW8Num92z1"/>
    <w:rsid w:val="000025CF"/>
  </w:style>
  <w:style w:type="character" w:customStyle="1" w:styleId="WW8Num92z2">
    <w:name w:val="WW8Num92z2"/>
    <w:rsid w:val="000025CF"/>
  </w:style>
  <w:style w:type="character" w:customStyle="1" w:styleId="WW8Num92z3">
    <w:name w:val="WW8Num92z3"/>
    <w:rsid w:val="000025CF"/>
  </w:style>
  <w:style w:type="character" w:customStyle="1" w:styleId="WW8Num92z4">
    <w:name w:val="WW8Num92z4"/>
    <w:rsid w:val="000025CF"/>
  </w:style>
  <w:style w:type="character" w:customStyle="1" w:styleId="WW8Num92z5">
    <w:name w:val="WW8Num92z5"/>
    <w:rsid w:val="000025CF"/>
  </w:style>
  <w:style w:type="character" w:customStyle="1" w:styleId="WW8Num92z6">
    <w:name w:val="WW8Num92z6"/>
    <w:rsid w:val="000025CF"/>
  </w:style>
  <w:style w:type="character" w:customStyle="1" w:styleId="WW8Num92z7">
    <w:name w:val="WW8Num92z7"/>
    <w:rsid w:val="000025CF"/>
  </w:style>
  <w:style w:type="character" w:customStyle="1" w:styleId="WW8Num92z8">
    <w:name w:val="WW8Num92z8"/>
    <w:rsid w:val="000025CF"/>
  </w:style>
  <w:style w:type="character" w:customStyle="1" w:styleId="WW8Num93z0">
    <w:name w:val="WW8Num93z0"/>
    <w:rsid w:val="000025CF"/>
    <w:rPr>
      <w:rFonts w:ascii="Symbol" w:hAnsi="Symbol" w:cs="Symbol"/>
    </w:rPr>
  </w:style>
  <w:style w:type="character" w:customStyle="1" w:styleId="WW8Num93z1">
    <w:name w:val="WW8Num93z1"/>
    <w:rsid w:val="000025CF"/>
    <w:rPr>
      <w:rFonts w:ascii="Courier New" w:hAnsi="Courier New" w:cs="Courier New"/>
    </w:rPr>
  </w:style>
  <w:style w:type="character" w:customStyle="1" w:styleId="WW8Num93z2">
    <w:name w:val="WW8Num93z2"/>
    <w:rsid w:val="000025CF"/>
    <w:rPr>
      <w:rFonts w:ascii="Wingdings" w:hAnsi="Wingdings" w:cs="Wingdings"/>
    </w:rPr>
  </w:style>
  <w:style w:type="character" w:customStyle="1" w:styleId="WW8Num94z0">
    <w:name w:val="WW8Num94z0"/>
    <w:rsid w:val="000025CF"/>
    <w:rPr>
      <w:rFonts w:ascii="Symbol" w:hAnsi="Symbol" w:cs="Symbol"/>
    </w:rPr>
  </w:style>
  <w:style w:type="character" w:customStyle="1" w:styleId="WW8Num95z0">
    <w:name w:val="WW8Num95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96z0">
    <w:name w:val="WW8Num96z0"/>
    <w:rsid w:val="000025CF"/>
    <w:rPr>
      <w:rFonts w:ascii="Symbol" w:hAnsi="Symbol" w:cs="Symbol"/>
    </w:rPr>
  </w:style>
  <w:style w:type="character" w:customStyle="1" w:styleId="WW8Num96z1">
    <w:name w:val="WW8Num96z1"/>
    <w:rsid w:val="000025CF"/>
  </w:style>
  <w:style w:type="character" w:customStyle="1" w:styleId="WW8Num96z2">
    <w:name w:val="WW8Num96z2"/>
    <w:rsid w:val="000025CF"/>
  </w:style>
  <w:style w:type="character" w:customStyle="1" w:styleId="WW8Num96z3">
    <w:name w:val="WW8Num96z3"/>
    <w:rsid w:val="000025CF"/>
  </w:style>
  <w:style w:type="character" w:customStyle="1" w:styleId="WW8Num96z4">
    <w:name w:val="WW8Num96z4"/>
    <w:rsid w:val="000025CF"/>
  </w:style>
  <w:style w:type="character" w:customStyle="1" w:styleId="WW8Num96z5">
    <w:name w:val="WW8Num96z5"/>
    <w:rsid w:val="000025CF"/>
  </w:style>
  <w:style w:type="character" w:customStyle="1" w:styleId="WW8Num96z6">
    <w:name w:val="WW8Num96z6"/>
    <w:rsid w:val="000025CF"/>
  </w:style>
  <w:style w:type="character" w:customStyle="1" w:styleId="WW8Num96z7">
    <w:name w:val="WW8Num96z7"/>
    <w:rsid w:val="000025CF"/>
  </w:style>
  <w:style w:type="character" w:customStyle="1" w:styleId="WW8Num96z8">
    <w:name w:val="WW8Num96z8"/>
    <w:rsid w:val="000025CF"/>
  </w:style>
  <w:style w:type="character" w:customStyle="1" w:styleId="WW8Num97z0">
    <w:name w:val="WW8Num97z0"/>
    <w:rsid w:val="000025CF"/>
    <w:rPr>
      <w:rFonts w:ascii="Symbol" w:hAnsi="Symbol" w:cs="Symbol"/>
      <w:color w:val="auto"/>
    </w:rPr>
  </w:style>
  <w:style w:type="character" w:customStyle="1" w:styleId="WW8Num98z0">
    <w:name w:val="WW8Num98z0"/>
    <w:rsid w:val="000025CF"/>
    <w:rPr>
      <w:rFonts w:ascii="Symbol" w:hAnsi="Symbol" w:cs="Symbol"/>
      <w:color w:val="auto"/>
    </w:rPr>
  </w:style>
  <w:style w:type="character" w:customStyle="1" w:styleId="WW8Num99z0">
    <w:name w:val="WW8Num99z0"/>
    <w:rsid w:val="000025CF"/>
    <w:rPr>
      <w:b w:val="0"/>
      <w:i w:val="0"/>
    </w:rPr>
  </w:style>
  <w:style w:type="character" w:customStyle="1" w:styleId="WW8Num100z0">
    <w:name w:val="WW8Num100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101z0">
    <w:name w:val="WW8Num101z0"/>
    <w:rsid w:val="000025CF"/>
    <w:rPr>
      <w:rFonts w:ascii="Monotype Sorts" w:hAnsi="Monotype Sorts" w:cs="Monotype Sorts"/>
      <w:b w:val="0"/>
      <w:i w:val="0"/>
      <w:color w:val="000000"/>
      <w:sz w:val="24"/>
    </w:rPr>
  </w:style>
  <w:style w:type="character" w:customStyle="1" w:styleId="WW8Num102z0">
    <w:name w:val="WW8Num102z0"/>
    <w:rsid w:val="000025CF"/>
    <w:rPr>
      <w:rFonts w:ascii="Symbol" w:hAnsi="Symbol" w:cs="Symbol"/>
    </w:rPr>
  </w:style>
  <w:style w:type="character" w:customStyle="1" w:styleId="WW8Num103z0">
    <w:name w:val="WW8Num103z0"/>
    <w:rsid w:val="000025CF"/>
    <w:rPr>
      <w:rFonts w:ascii="Symbol" w:hAnsi="Symbol" w:cs="Symbol"/>
    </w:rPr>
  </w:style>
  <w:style w:type="character" w:customStyle="1" w:styleId="WW8Num103z1">
    <w:name w:val="WW8Num103z1"/>
    <w:rsid w:val="000025CF"/>
  </w:style>
  <w:style w:type="character" w:customStyle="1" w:styleId="WW8Num103z2">
    <w:name w:val="WW8Num103z2"/>
    <w:rsid w:val="000025CF"/>
  </w:style>
  <w:style w:type="character" w:customStyle="1" w:styleId="WW8Num103z3">
    <w:name w:val="WW8Num103z3"/>
    <w:rsid w:val="000025CF"/>
  </w:style>
  <w:style w:type="character" w:customStyle="1" w:styleId="WW8Num103z4">
    <w:name w:val="WW8Num103z4"/>
    <w:rsid w:val="000025CF"/>
  </w:style>
  <w:style w:type="character" w:customStyle="1" w:styleId="WW8Num103z5">
    <w:name w:val="WW8Num103z5"/>
    <w:rsid w:val="000025CF"/>
  </w:style>
  <w:style w:type="character" w:customStyle="1" w:styleId="WW8Num103z6">
    <w:name w:val="WW8Num103z6"/>
    <w:rsid w:val="000025CF"/>
  </w:style>
  <w:style w:type="character" w:customStyle="1" w:styleId="WW8Num103z7">
    <w:name w:val="WW8Num103z7"/>
    <w:rsid w:val="000025CF"/>
  </w:style>
  <w:style w:type="character" w:customStyle="1" w:styleId="WW8Num103z8">
    <w:name w:val="WW8Num103z8"/>
    <w:rsid w:val="000025CF"/>
  </w:style>
  <w:style w:type="character" w:customStyle="1" w:styleId="WW8Num104z0">
    <w:name w:val="WW8Num104z0"/>
    <w:rsid w:val="000025CF"/>
    <w:rPr>
      <w:rFonts w:ascii="Times New Roman" w:hAnsi="Times New Roman" w:cs="Times New Roman"/>
    </w:rPr>
  </w:style>
  <w:style w:type="character" w:customStyle="1" w:styleId="WW8Num105z0">
    <w:name w:val="WW8Num105z0"/>
    <w:rsid w:val="000025CF"/>
    <w:rPr>
      <w:rFonts w:ascii="Symbol" w:hAnsi="Symbol" w:cs="Symbol"/>
      <w:color w:val="auto"/>
    </w:rPr>
  </w:style>
  <w:style w:type="character" w:customStyle="1" w:styleId="WW8Num106z0">
    <w:name w:val="WW8Num106z0"/>
    <w:rsid w:val="000025CF"/>
    <w:rPr>
      <w:rFonts w:ascii="Symbol" w:hAnsi="Symbol" w:cs="Symbol"/>
      <w:color w:val="000000"/>
      <w:sz w:val="24"/>
    </w:rPr>
  </w:style>
  <w:style w:type="character" w:customStyle="1" w:styleId="WW8Num107z0">
    <w:name w:val="WW8Num107z0"/>
    <w:rsid w:val="000025CF"/>
    <w:rPr>
      <w:rFonts w:ascii="Monotype Sorts" w:hAnsi="Monotype Sorts" w:cs="Monotype Sorts"/>
      <w:color w:val="000000"/>
      <w:sz w:val="28"/>
    </w:rPr>
  </w:style>
  <w:style w:type="character" w:customStyle="1" w:styleId="WW8Num108z0">
    <w:name w:val="WW8Num108z0"/>
    <w:rsid w:val="000025CF"/>
    <w:rPr>
      <w:rFonts w:ascii="Symbol" w:hAnsi="Symbol" w:cs="Symbol"/>
      <w:color w:val="auto"/>
    </w:rPr>
  </w:style>
  <w:style w:type="character" w:customStyle="1" w:styleId="WW8Num109z0">
    <w:name w:val="WW8Num109z0"/>
    <w:rsid w:val="000025CF"/>
    <w:rPr>
      <w:rFonts w:ascii="Symbol" w:hAnsi="Symbol" w:cs="Symbol"/>
    </w:rPr>
  </w:style>
  <w:style w:type="character" w:customStyle="1" w:styleId="WW8Num109z1">
    <w:name w:val="WW8Num109z1"/>
    <w:rsid w:val="000025CF"/>
  </w:style>
  <w:style w:type="character" w:customStyle="1" w:styleId="WW8Num109z2">
    <w:name w:val="WW8Num109z2"/>
    <w:rsid w:val="000025CF"/>
  </w:style>
  <w:style w:type="character" w:customStyle="1" w:styleId="WW8Num109z3">
    <w:name w:val="WW8Num109z3"/>
    <w:rsid w:val="000025CF"/>
  </w:style>
  <w:style w:type="character" w:customStyle="1" w:styleId="WW8Num109z4">
    <w:name w:val="WW8Num109z4"/>
    <w:rsid w:val="000025CF"/>
  </w:style>
  <w:style w:type="character" w:customStyle="1" w:styleId="WW8Num109z5">
    <w:name w:val="WW8Num109z5"/>
    <w:rsid w:val="000025CF"/>
  </w:style>
  <w:style w:type="character" w:customStyle="1" w:styleId="WW8Num109z6">
    <w:name w:val="WW8Num109z6"/>
    <w:rsid w:val="000025CF"/>
  </w:style>
  <w:style w:type="character" w:customStyle="1" w:styleId="WW8Num109z7">
    <w:name w:val="WW8Num109z7"/>
    <w:rsid w:val="000025CF"/>
  </w:style>
  <w:style w:type="character" w:customStyle="1" w:styleId="WW8Num109z8">
    <w:name w:val="WW8Num109z8"/>
    <w:rsid w:val="000025CF"/>
  </w:style>
  <w:style w:type="character" w:customStyle="1" w:styleId="WW8Num110z0">
    <w:name w:val="WW8Num110z0"/>
    <w:rsid w:val="000025CF"/>
    <w:rPr>
      <w:rFonts w:ascii="Symbol" w:hAnsi="Symbol" w:cs="Symbol"/>
      <w:color w:val="auto"/>
    </w:rPr>
  </w:style>
  <w:style w:type="character" w:customStyle="1" w:styleId="WW8Num111z0">
    <w:name w:val="WW8Num111z0"/>
    <w:rsid w:val="000025CF"/>
    <w:rPr>
      <w:rFonts w:ascii="Symbol" w:hAnsi="Symbol" w:cs="Symbol"/>
    </w:rPr>
  </w:style>
  <w:style w:type="character" w:customStyle="1" w:styleId="WW8Num111z1">
    <w:name w:val="WW8Num111z1"/>
    <w:rsid w:val="000025CF"/>
    <w:rPr>
      <w:rFonts w:ascii="Courier New" w:hAnsi="Courier New" w:cs="Courier New"/>
    </w:rPr>
  </w:style>
  <w:style w:type="character" w:customStyle="1" w:styleId="WW8Num111z2">
    <w:name w:val="WW8Num111z2"/>
    <w:rsid w:val="000025CF"/>
    <w:rPr>
      <w:rFonts w:ascii="Wingdings" w:hAnsi="Wingdings" w:cs="Wingdings"/>
    </w:rPr>
  </w:style>
  <w:style w:type="character" w:customStyle="1" w:styleId="WW8Num112z0">
    <w:name w:val="WW8Num112z0"/>
    <w:rsid w:val="000025CF"/>
    <w:rPr>
      <w:rFonts w:ascii="Symbol" w:hAnsi="Symbol" w:cs="Symbol"/>
      <w:color w:val="000000"/>
      <w:sz w:val="24"/>
    </w:rPr>
  </w:style>
  <w:style w:type="character" w:customStyle="1" w:styleId="WW8Num113z0">
    <w:name w:val="WW8Num113z0"/>
    <w:rsid w:val="000025CF"/>
    <w:rPr>
      <w:rFonts w:ascii="Symbol" w:hAnsi="Symbol" w:cs="Symbol"/>
    </w:rPr>
  </w:style>
  <w:style w:type="character" w:customStyle="1" w:styleId="WW8Num114z0">
    <w:name w:val="WW8Num114z0"/>
    <w:rsid w:val="000025CF"/>
    <w:rPr>
      <w:rFonts w:ascii="Symbol" w:hAnsi="Symbol" w:cs="Symbol"/>
      <w:color w:val="000000"/>
      <w:sz w:val="24"/>
    </w:rPr>
  </w:style>
  <w:style w:type="character" w:customStyle="1" w:styleId="WW8Num115z0">
    <w:name w:val="WW8Num115z0"/>
    <w:rsid w:val="000025CF"/>
    <w:rPr>
      <w:rFonts w:ascii="Symbol" w:hAnsi="Symbol" w:cs="Symbol"/>
      <w:color w:val="0000FF"/>
      <w:sz w:val="18"/>
    </w:rPr>
  </w:style>
  <w:style w:type="character" w:customStyle="1" w:styleId="WW8Num116z0">
    <w:name w:val="WW8Num116z0"/>
    <w:rsid w:val="000025CF"/>
    <w:rPr>
      <w:rFonts w:ascii="Symbol" w:hAnsi="Symbol" w:cs="Symbol"/>
      <w:color w:val="0000FF"/>
      <w:sz w:val="18"/>
    </w:rPr>
  </w:style>
  <w:style w:type="character" w:customStyle="1" w:styleId="WW8Num117z0">
    <w:name w:val="WW8Num117z0"/>
    <w:rsid w:val="000025CF"/>
  </w:style>
  <w:style w:type="character" w:customStyle="1" w:styleId="WW8Num117z1">
    <w:name w:val="WW8Num117z1"/>
    <w:rsid w:val="000025CF"/>
  </w:style>
  <w:style w:type="character" w:customStyle="1" w:styleId="WW8Num117z2">
    <w:name w:val="WW8Num117z2"/>
    <w:rsid w:val="000025CF"/>
  </w:style>
  <w:style w:type="character" w:customStyle="1" w:styleId="WW8Num117z3">
    <w:name w:val="WW8Num117z3"/>
    <w:rsid w:val="000025CF"/>
  </w:style>
  <w:style w:type="character" w:customStyle="1" w:styleId="WW8Num117z4">
    <w:name w:val="WW8Num117z4"/>
    <w:rsid w:val="000025CF"/>
  </w:style>
  <w:style w:type="character" w:customStyle="1" w:styleId="WW8Num117z5">
    <w:name w:val="WW8Num117z5"/>
    <w:rsid w:val="000025CF"/>
  </w:style>
  <w:style w:type="character" w:customStyle="1" w:styleId="WW8Num117z6">
    <w:name w:val="WW8Num117z6"/>
    <w:rsid w:val="000025CF"/>
  </w:style>
  <w:style w:type="character" w:customStyle="1" w:styleId="WW8Num117z7">
    <w:name w:val="WW8Num117z7"/>
    <w:rsid w:val="000025CF"/>
  </w:style>
  <w:style w:type="character" w:customStyle="1" w:styleId="WW8Num117z8">
    <w:name w:val="WW8Num117z8"/>
    <w:rsid w:val="000025CF"/>
  </w:style>
  <w:style w:type="character" w:customStyle="1" w:styleId="WW8Num118z0">
    <w:name w:val="WW8Num118z0"/>
    <w:rsid w:val="000025CF"/>
  </w:style>
  <w:style w:type="character" w:customStyle="1" w:styleId="WW8Num118z1">
    <w:name w:val="WW8Num118z1"/>
    <w:rsid w:val="000025CF"/>
  </w:style>
  <w:style w:type="character" w:customStyle="1" w:styleId="WW8Num118z2">
    <w:name w:val="WW8Num118z2"/>
    <w:rsid w:val="000025CF"/>
  </w:style>
  <w:style w:type="character" w:customStyle="1" w:styleId="WW8Num118z3">
    <w:name w:val="WW8Num118z3"/>
    <w:rsid w:val="000025CF"/>
  </w:style>
  <w:style w:type="character" w:customStyle="1" w:styleId="WW8Num118z4">
    <w:name w:val="WW8Num118z4"/>
    <w:rsid w:val="000025CF"/>
  </w:style>
  <w:style w:type="character" w:customStyle="1" w:styleId="WW8Num118z5">
    <w:name w:val="WW8Num118z5"/>
    <w:rsid w:val="000025CF"/>
  </w:style>
  <w:style w:type="character" w:customStyle="1" w:styleId="WW8Num118z6">
    <w:name w:val="WW8Num118z6"/>
    <w:rsid w:val="000025CF"/>
  </w:style>
  <w:style w:type="character" w:customStyle="1" w:styleId="WW8Num118z7">
    <w:name w:val="WW8Num118z7"/>
    <w:rsid w:val="000025CF"/>
  </w:style>
  <w:style w:type="character" w:customStyle="1" w:styleId="WW8Num118z8">
    <w:name w:val="WW8Num118z8"/>
    <w:rsid w:val="000025CF"/>
  </w:style>
  <w:style w:type="character" w:customStyle="1" w:styleId="WW8Num119z0">
    <w:name w:val="WW8Num119z0"/>
    <w:rsid w:val="000025CF"/>
  </w:style>
  <w:style w:type="character" w:customStyle="1" w:styleId="WW8Num120z0">
    <w:name w:val="WW8Num120z0"/>
    <w:rsid w:val="000025CF"/>
  </w:style>
  <w:style w:type="character" w:customStyle="1" w:styleId="WW8Num121z0">
    <w:name w:val="WW8Num121z0"/>
    <w:rsid w:val="000025CF"/>
    <w:rPr>
      <w:rFonts w:ascii="Symbol" w:hAnsi="Symbol" w:cs="Symbol"/>
    </w:rPr>
  </w:style>
  <w:style w:type="character" w:customStyle="1" w:styleId="WW8Num122z0">
    <w:name w:val="WW8Num122z0"/>
    <w:rsid w:val="000025CF"/>
    <w:rPr>
      <w:rFonts w:ascii="Wingdings" w:hAnsi="Wingdings" w:cs="Wingdings"/>
    </w:rPr>
  </w:style>
  <w:style w:type="character" w:customStyle="1" w:styleId="WW8Num123z0">
    <w:name w:val="WW8Num123z0"/>
    <w:rsid w:val="000025CF"/>
    <w:rPr>
      <w:rFonts w:ascii="Symbol" w:hAnsi="Symbol" w:cs="Symbol"/>
    </w:rPr>
  </w:style>
  <w:style w:type="character" w:customStyle="1" w:styleId="WW8Num124z0">
    <w:name w:val="WW8Num124z0"/>
    <w:rsid w:val="000025CF"/>
    <w:rPr>
      <w:rFonts w:ascii="Marlett" w:hAnsi="Marlett" w:cs="Marlett"/>
      <w:color w:val="000000"/>
      <w:sz w:val="24"/>
    </w:rPr>
  </w:style>
  <w:style w:type="character" w:customStyle="1" w:styleId="WW8Num125z0">
    <w:name w:val="WW8Num125z0"/>
    <w:rsid w:val="000025CF"/>
    <w:rPr>
      <w:rFonts w:ascii="Symbol" w:hAnsi="Symbol" w:cs="Symbol"/>
      <w:color w:val="auto"/>
    </w:rPr>
  </w:style>
  <w:style w:type="character" w:customStyle="1" w:styleId="WW8Num126z0">
    <w:name w:val="WW8Num126z0"/>
    <w:rsid w:val="000025CF"/>
  </w:style>
  <w:style w:type="character" w:customStyle="1" w:styleId="WW8Num126z1">
    <w:name w:val="WW8Num126z1"/>
    <w:rsid w:val="000025CF"/>
  </w:style>
  <w:style w:type="character" w:customStyle="1" w:styleId="WW8Num126z2">
    <w:name w:val="WW8Num126z2"/>
    <w:rsid w:val="000025CF"/>
  </w:style>
  <w:style w:type="character" w:customStyle="1" w:styleId="WW8Num126z3">
    <w:name w:val="WW8Num126z3"/>
    <w:rsid w:val="000025CF"/>
  </w:style>
  <w:style w:type="character" w:customStyle="1" w:styleId="WW8Num126z4">
    <w:name w:val="WW8Num126z4"/>
    <w:rsid w:val="000025CF"/>
  </w:style>
  <w:style w:type="character" w:customStyle="1" w:styleId="WW8Num126z5">
    <w:name w:val="WW8Num126z5"/>
    <w:rsid w:val="000025CF"/>
  </w:style>
  <w:style w:type="character" w:customStyle="1" w:styleId="WW8Num126z6">
    <w:name w:val="WW8Num126z6"/>
    <w:rsid w:val="000025CF"/>
  </w:style>
  <w:style w:type="character" w:customStyle="1" w:styleId="WW8Num126z7">
    <w:name w:val="WW8Num126z7"/>
    <w:rsid w:val="000025CF"/>
  </w:style>
  <w:style w:type="character" w:customStyle="1" w:styleId="WW8Num126z8">
    <w:name w:val="WW8Num126z8"/>
    <w:rsid w:val="000025CF"/>
  </w:style>
  <w:style w:type="character" w:customStyle="1" w:styleId="WW8Num127z0">
    <w:name w:val="WW8Num127z0"/>
    <w:rsid w:val="000025CF"/>
    <w:rPr>
      <w:rFonts w:ascii="Symbol" w:hAnsi="Symbol" w:cs="Symbol"/>
      <w:color w:val="auto"/>
    </w:rPr>
  </w:style>
  <w:style w:type="character" w:customStyle="1" w:styleId="WW8Num128z0">
    <w:name w:val="WW8Num128z0"/>
    <w:rsid w:val="000025CF"/>
    <w:rPr>
      <w:rFonts w:ascii="Wingdings" w:hAnsi="Wingdings" w:cs="Wingdings"/>
    </w:rPr>
  </w:style>
  <w:style w:type="character" w:customStyle="1" w:styleId="WW8Num128z1">
    <w:name w:val="WW8Num128z1"/>
    <w:rsid w:val="000025CF"/>
    <w:rPr>
      <w:rFonts w:ascii="Courier New" w:hAnsi="Courier New" w:cs="Courier New"/>
    </w:rPr>
  </w:style>
  <w:style w:type="character" w:customStyle="1" w:styleId="WW8Num128z3">
    <w:name w:val="WW8Num128z3"/>
    <w:rsid w:val="000025CF"/>
    <w:rPr>
      <w:rFonts w:ascii="Symbol" w:hAnsi="Symbol" w:cs="Symbol"/>
    </w:rPr>
  </w:style>
  <w:style w:type="character" w:customStyle="1" w:styleId="WW8Num129z0">
    <w:name w:val="WW8Num129z0"/>
    <w:rsid w:val="000025CF"/>
    <w:rPr>
      <w:rFonts w:ascii="Wingdings" w:hAnsi="Wingdings" w:cs="Wingdings"/>
      <w:sz w:val="16"/>
    </w:rPr>
  </w:style>
  <w:style w:type="character" w:customStyle="1" w:styleId="WW8Num130z0">
    <w:name w:val="WW8Num130z0"/>
    <w:rsid w:val="000025CF"/>
    <w:rPr>
      <w:rFonts w:ascii="Times New Roman" w:hAnsi="Times New Roman" w:cs="Times New Roman"/>
      <w:color w:val="auto"/>
    </w:rPr>
  </w:style>
  <w:style w:type="character" w:customStyle="1" w:styleId="WW8Num131z0">
    <w:name w:val="WW8Num131z0"/>
    <w:rsid w:val="000025CF"/>
    <w:rPr>
      <w:rFonts w:ascii="Symbol" w:hAnsi="Symbol" w:cs="Symbol"/>
    </w:rPr>
  </w:style>
  <w:style w:type="character" w:customStyle="1" w:styleId="WW8Num132z0">
    <w:name w:val="WW8Num132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133z0">
    <w:name w:val="WW8Num133z0"/>
    <w:rsid w:val="000025CF"/>
    <w:rPr>
      <w:rFonts w:ascii="Symbol" w:hAnsi="Symbol" w:cs="Symbol"/>
    </w:rPr>
  </w:style>
  <w:style w:type="character" w:customStyle="1" w:styleId="WW8Num134z0">
    <w:name w:val="WW8Num134z0"/>
    <w:rsid w:val="000025CF"/>
    <w:rPr>
      <w:rFonts w:ascii="Symbol" w:hAnsi="Symbol" w:cs="Symbol"/>
      <w:color w:val="auto"/>
    </w:rPr>
  </w:style>
  <w:style w:type="character" w:customStyle="1" w:styleId="WW8Num135z0">
    <w:name w:val="WW8Num135z0"/>
    <w:rsid w:val="000025CF"/>
    <w:rPr>
      <w:rFonts w:ascii="Symbol" w:hAnsi="Symbol" w:cs="Symbol"/>
    </w:rPr>
  </w:style>
  <w:style w:type="character" w:customStyle="1" w:styleId="WW8Num136z0">
    <w:name w:val="WW8Num136z0"/>
    <w:rsid w:val="000025CF"/>
    <w:rPr>
      <w:rFonts w:ascii="Tahoma" w:hAnsi="Tahoma" w:cs="Tahoma"/>
    </w:rPr>
  </w:style>
  <w:style w:type="character" w:customStyle="1" w:styleId="WW8Num137z0">
    <w:name w:val="WW8Num137z0"/>
    <w:rsid w:val="000025CF"/>
    <w:rPr>
      <w:rFonts w:ascii="Wingdings" w:hAnsi="Wingdings" w:cs="Wingdings"/>
    </w:rPr>
  </w:style>
  <w:style w:type="character" w:customStyle="1" w:styleId="WW8Num138z0">
    <w:name w:val="WW8Num138z0"/>
    <w:rsid w:val="000025CF"/>
    <w:rPr>
      <w:rFonts w:ascii="Symbol" w:hAnsi="Symbol" w:cs="Symbol"/>
    </w:rPr>
  </w:style>
  <w:style w:type="character" w:customStyle="1" w:styleId="WW8Num139z0">
    <w:name w:val="WW8Num139z0"/>
    <w:rsid w:val="000025CF"/>
    <w:rPr>
      <w:rFonts w:ascii="Symbol" w:hAnsi="Symbol" w:cs="Symbol"/>
      <w:color w:val="auto"/>
    </w:rPr>
  </w:style>
  <w:style w:type="character" w:customStyle="1" w:styleId="WW8Num140z0">
    <w:name w:val="WW8Num140z0"/>
    <w:rsid w:val="000025CF"/>
    <w:rPr>
      <w:b w:val="0"/>
      <w:i w:val="0"/>
      <w:color w:val="auto"/>
    </w:rPr>
  </w:style>
  <w:style w:type="character" w:customStyle="1" w:styleId="WW8Num141z0">
    <w:name w:val="WW8Num141z0"/>
    <w:rsid w:val="000025CF"/>
    <w:rPr>
      <w:rFonts w:ascii="Symbol" w:hAnsi="Symbol" w:cs="Symbol"/>
      <w:sz w:val="20"/>
    </w:rPr>
  </w:style>
  <w:style w:type="character" w:customStyle="1" w:styleId="WW8Num142z0">
    <w:name w:val="WW8Num142z0"/>
    <w:rsid w:val="000025CF"/>
    <w:rPr>
      <w:rFonts w:ascii="Symbol" w:hAnsi="Symbol" w:cs="Symbol"/>
    </w:rPr>
  </w:style>
  <w:style w:type="character" w:customStyle="1" w:styleId="WW8Num143z0">
    <w:name w:val="WW8Num143z0"/>
    <w:rsid w:val="000025CF"/>
    <w:rPr>
      <w:rFonts w:ascii="Symbol" w:hAnsi="Symbol" w:cs="Symbol"/>
      <w:color w:val="auto"/>
    </w:rPr>
  </w:style>
  <w:style w:type="character" w:customStyle="1" w:styleId="WW8Num144z0">
    <w:name w:val="WW8Num144z0"/>
    <w:rsid w:val="000025CF"/>
    <w:rPr>
      <w:rFonts w:ascii="Symbol" w:hAnsi="Symbol" w:cs="Symbol"/>
    </w:rPr>
  </w:style>
  <w:style w:type="character" w:customStyle="1" w:styleId="WW8Num145z0">
    <w:name w:val="WW8Num145z0"/>
    <w:rsid w:val="000025CF"/>
    <w:rPr>
      <w:rFonts w:ascii="Symbol" w:hAnsi="Symbol" w:cs="Symbol"/>
      <w:color w:val="auto"/>
    </w:rPr>
  </w:style>
  <w:style w:type="character" w:customStyle="1" w:styleId="WW8Num146z0">
    <w:name w:val="WW8Num146z0"/>
    <w:rsid w:val="000025CF"/>
    <w:rPr>
      <w:rFonts w:ascii="Symbol" w:hAnsi="Symbol" w:cs="Symbol"/>
      <w:color w:val="auto"/>
    </w:rPr>
  </w:style>
  <w:style w:type="character" w:customStyle="1" w:styleId="WW8Num147z0">
    <w:name w:val="WW8Num147z0"/>
    <w:rsid w:val="000025CF"/>
    <w:rPr>
      <w:rFonts w:ascii="Symbol" w:hAnsi="Symbol" w:cs="Symbol"/>
      <w:color w:val="auto"/>
    </w:rPr>
  </w:style>
  <w:style w:type="character" w:customStyle="1" w:styleId="WW8Num148z0">
    <w:name w:val="WW8Num148z0"/>
    <w:rsid w:val="000025CF"/>
    <w:rPr>
      <w:rFonts w:ascii="Symbol" w:hAnsi="Symbol" w:cs="Symbol"/>
    </w:rPr>
  </w:style>
  <w:style w:type="character" w:customStyle="1" w:styleId="WW8Num149z0">
    <w:name w:val="WW8Num149z0"/>
    <w:rsid w:val="000025CF"/>
    <w:rPr>
      <w:rFonts w:ascii="Symbol" w:hAnsi="Symbol" w:cs="Symbol"/>
      <w:color w:val="0000FF"/>
      <w:sz w:val="18"/>
    </w:rPr>
  </w:style>
  <w:style w:type="character" w:customStyle="1" w:styleId="WW8Num150z0">
    <w:name w:val="WW8Num150z0"/>
    <w:rsid w:val="000025CF"/>
    <w:rPr>
      <w:rFonts w:ascii="Symbol" w:hAnsi="Symbol" w:cs="Symbol"/>
    </w:rPr>
  </w:style>
  <w:style w:type="character" w:customStyle="1" w:styleId="WW8Num150z1">
    <w:name w:val="WW8Num150z1"/>
    <w:rsid w:val="000025CF"/>
  </w:style>
  <w:style w:type="character" w:customStyle="1" w:styleId="WW8Num150z2">
    <w:name w:val="WW8Num150z2"/>
    <w:rsid w:val="000025CF"/>
  </w:style>
  <w:style w:type="character" w:customStyle="1" w:styleId="WW8Num150z3">
    <w:name w:val="WW8Num150z3"/>
    <w:rsid w:val="000025CF"/>
  </w:style>
  <w:style w:type="character" w:customStyle="1" w:styleId="WW8Num150z4">
    <w:name w:val="WW8Num150z4"/>
    <w:rsid w:val="000025CF"/>
  </w:style>
  <w:style w:type="character" w:customStyle="1" w:styleId="WW8Num150z5">
    <w:name w:val="WW8Num150z5"/>
    <w:rsid w:val="000025CF"/>
  </w:style>
  <w:style w:type="character" w:customStyle="1" w:styleId="WW8Num150z6">
    <w:name w:val="WW8Num150z6"/>
    <w:rsid w:val="000025CF"/>
  </w:style>
  <w:style w:type="character" w:customStyle="1" w:styleId="WW8Num150z7">
    <w:name w:val="WW8Num150z7"/>
    <w:rsid w:val="000025CF"/>
  </w:style>
  <w:style w:type="character" w:customStyle="1" w:styleId="WW8Num150z8">
    <w:name w:val="WW8Num150z8"/>
    <w:rsid w:val="000025CF"/>
  </w:style>
  <w:style w:type="character" w:customStyle="1" w:styleId="WW8Num151z0">
    <w:name w:val="WW8Num151z0"/>
    <w:rsid w:val="000025CF"/>
    <w:rPr>
      <w:rFonts w:ascii="Symbol" w:hAnsi="Symbol" w:cs="Symbol"/>
    </w:rPr>
  </w:style>
  <w:style w:type="character" w:customStyle="1" w:styleId="WW8Num152z0">
    <w:name w:val="WW8Num152z0"/>
    <w:rsid w:val="000025CF"/>
    <w:rPr>
      <w:rFonts w:ascii="Symbol" w:hAnsi="Symbol" w:cs="Symbol"/>
    </w:rPr>
  </w:style>
  <w:style w:type="character" w:customStyle="1" w:styleId="WW8Num153z0">
    <w:name w:val="WW8Num153z0"/>
    <w:rsid w:val="000025CF"/>
    <w:rPr>
      <w:rFonts w:ascii="Symbol" w:hAnsi="Symbol" w:cs="Symbol"/>
      <w:color w:val="000000"/>
      <w:sz w:val="24"/>
    </w:rPr>
  </w:style>
  <w:style w:type="character" w:customStyle="1" w:styleId="WW8Num154z0">
    <w:name w:val="WW8Num154z0"/>
    <w:rsid w:val="000025CF"/>
    <w:rPr>
      <w:rFonts w:ascii="Symbol" w:hAnsi="Symbol" w:cs="Symbol"/>
    </w:rPr>
  </w:style>
  <w:style w:type="character" w:customStyle="1" w:styleId="WW8Num155z0">
    <w:name w:val="WW8Num155z0"/>
    <w:rsid w:val="000025CF"/>
    <w:rPr>
      <w:rFonts w:ascii="Courier New" w:hAnsi="Courier New" w:cs="Courier New"/>
    </w:rPr>
  </w:style>
  <w:style w:type="character" w:customStyle="1" w:styleId="WW8Num155z2">
    <w:name w:val="WW8Num155z2"/>
    <w:rsid w:val="000025CF"/>
    <w:rPr>
      <w:rFonts w:ascii="Wingdings" w:hAnsi="Wingdings" w:cs="Wingdings"/>
    </w:rPr>
  </w:style>
  <w:style w:type="character" w:customStyle="1" w:styleId="WW8Num155z3">
    <w:name w:val="WW8Num155z3"/>
    <w:rsid w:val="000025CF"/>
    <w:rPr>
      <w:rFonts w:ascii="Symbol" w:hAnsi="Symbol" w:cs="Symbol"/>
    </w:rPr>
  </w:style>
  <w:style w:type="character" w:customStyle="1" w:styleId="WW8Num156z0">
    <w:name w:val="WW8Num156z0"/>
    <w:rsid w:val="000025CF"/>
    <w:rPr>
      <w:rFonts w:ascii="Symbol" w:hAnsi="Symbol" w:cs="Symbol"/>
      <w:sz w:val="20"/>
    </w:rPr>
  </w:style>
  <w:style w:type="character" w:customStyle="1" w:styleId="WW8Num157z0">
    <w:name w:val="WW8Num157z0"/>
    <w:rsid w:val="000025CF"/>
    <w:rPr>
      <w:rFonts w:ascii="Symbol" w:hAnsi="Symbol" w:cs="Symbol"/>
    </w:rPr>
  </w:style>
  <w:style w:type="character" w:customStyle="1" w:styleId="WW8Num158z0">
    <w:name w:val="WW8Num158z0"/>
    <w:rsid w:val="000025CF"/>
    <w:rPr>
      <w:rFonts w:ascii="Symbol" w:hAnsi="Symbol" w:cs="Symbol"/>
    </w:rPr>
  </w:style>
  <w:style w:type="character" w:customStyle="1" w:styleId="WW8Num159z0">
    <w:name w:val="WW8Num159z0"/>
    <w:rsid w:val="000025CF"/>
    <w:rPr>
      <w:rFonts w:ascii="Symbol" w:hAnsi="Symbol" w:cs="Symbol"/>
      <w:color w:val="000000"/>
      <w:sz w:val="24"/>
    </w:rPr>
  </w:style>
  <w:style w:type="character" w:customStyle="1" w:styleId="WW8Num160z0">
    <w:name w:val="WW8Num160z0"/>
    <w:rsid w:val="000025CF"/>
    <w:rPr>
      <w:rFonts w:ascii="Symbol" w:hAnsi="Symbol" w:cs="Symbol"/>
    </w:rPr>
  </w:style>
  <w:style w:type="character" w:customStyle="1" w:styleId="WW8Num160z1">
    <w:name w:val="WW8Num160z1"/>
    <w:rsid w:val="000025CF"/>
  </w:style>
  <w:style w:type="character" w:customStyle="1" w:styleId="WW8Num160z2">
    <w:name w:val="WW8Num160z2"/>
    <w:rsid w:val="000025CF"/>
  </w:style>
  <w:style w:type="character" w:customStyle="1" w:styleId="WW8Num160z3">
    <w:name w:val="WW8Num160z3"/>
    <w:rsid w:val="000025CF"/>
  </w:style>
  <w:style w:type="character" w:customStyle="1" w:styleId="WW8Num160z4">
    <w:name w:val="WW8Num160z4"/>
    <w:rsid w:val="000025CF"/>
  </w:style>
  <w:style w:type="character" w:customStyle="1" w:styleId="WW8Num160z5">
    <w:name w:val="WW8Num160z5"/>
    <w:rsid w:val="000025CF"/>
  </w:style>
  <w:style w:type="character" w:customStyle="1" w:styleId="WW8Num160z6">
    <w:name w:val="WW8Num160z6"/>
    <w:rsid w:val="000025CF"/>
  </w:style>
  <w:style w:type="character" w:customStyle="1" w:styleId="WW8Num160z7">
    <w:name w:val="WW8Num160z7"/>
    <w:rsid w:val="000025CF"/>
  </w:style>
  <w:style w:type="character" w:customStyle="1" w:styleId="WW8Num160z8">
    <w:name w:val="WW8Num160z8"/>
    <w:rsid w:val="000025CF"/>
  </w:style>
  <w:style w:type="character" w:customStyle="1" w:styleId="WW8Num161z0">
    <w:name w:val="WW8Num161z0"/>
    <w:rsid w:val="000025CF"/>
    <w:rPr>
      <w:rFonts w:ascii="Symbol" w:hAnsi="Symbol" w:cs="Symbol"/>
    </w:rPr>
  </w:style>
  <w:style w:type="character" w:customStyle="1" w:styleId="WW8Num162z0">
    <w:name w:val="WW8Num162z0"/>
    <w:rsid w:val="000025CF"/>
    <w:rPr>
      <w:rFonts w:ascii="Symbol" w:hAnsi="Symbol" w:cs="Symbol"/>
      <w:color w:val="0000FF"/>
      <w:sz w:val="18"/>
    </w:rPr>
  </w:style>
  <w:style w:type="character" w:customStyle="1" w:styleId="WW8Num163z0">
    <w:name w:val="WW8Num163z0"/>
    <w:rsid w:val="000025CF"/>
  </w:style>
  <w:style w:type="character" w:customStyle="1" w:styleId="WW8Num164z0">
    <w:name w:val="WW8Num164z0"/>
    <w:rsid w:val="000025CF"/>
    <w:rPr>
      <w:rFonts w:ascii="Symbol" w:hAnsi="Symbol" w:cs="Symbol"/>
      <w:sz w:val="20"/>
    </w:rPr>
  </w:style>
  <w:style w:type="character" w:customStyle="1" w:styleId="WW8Num165z0">
    <w:name w:val="WW8Num165z0"/>
    <w:rsid w:val="000025CF"/>
    <w:rPr>
      <w:rFonts w:ascii="Times New Roman" w:hAnsi="Times New Roman" w:cs="Times New Roman"/>
      <w:color w:val="000000"/>
      <w:sz w:val="24"/>
    </w:rPr>
  </w:style>
  <w:style w:type="character" w:customStyle="1" w:styleId="WW8Num166z0">
    <w:name w:val="WW8Num166z0"/>
    <w:rsid w:val="000025CF"/>
    <w:rPr>
      <w:rFonts w:ascii="Symbol" w:hAnsi="Symbol" w:cs="Symbol"/>
      <w:color w:val="auto"/>
    </w:rPr>
  </w:style>
  <w:style w:type="character" w:customStyle="1" w:styleId="WW8Num167z0">
    <w:name w:val="WW8Num167z0"/>
    <w:rsid w:val="000025CF"/>
    <w:rPr>
      <w:rFonts w:ascii="Wingdings" w:hAnsi="Wingdings" w:cs="Wingdings"/>
    </w:rPr>
  </w:style>
  <w:style w:type="character" w:customStyle="1" w:styleId="WW8Num168z0">
    <w:name w:val="WW8Num168z0"/>
    <w:rsid w:val="000025CF"/>
    <w:rPr>
      <w:rFonts w:ascii="Symbol" w:hAnsi="Symbol" w:cs="Symbol"/>
      <w:color w:val="auto"/>
    </w:rPr>
  </w:style>
  <w:style w:type="character" w:customStyle="1" w:styleId="WW8Num169z0">
    <w:name w:val="WW8Num169z0"/>
    <w:rsid w:val="000025CF"/>
    <w:rPr>
      <w:rFonts w:ascii="Symbol" w:hAnsi="Symbol" w:cs="Symbol"/>
    </w:rPr>
  </w:style>
  <w:style w:type="character" w:customStyle="1" w:styleId="WW8Num170z0">
    <w:name w:val="WW8Num170z0"/>
    <w:rsid w:val="000025CF"/>
  </w:style>
  <w:style w:type="character" w:customStyle="1" w:styleId="WW8Num170z1">
    <w:name w:val="WW8Num170z1"/>
    <w:rsid w:val="000025CF"/>
  </w:style>
  <w:style w:type="character" w:customStyle="1" w:styleId="WW8Num170z2">
    <w:name w:val="WW8Num170z2"/>
    <w:rsid w:val="000025CF"/>
  </w:style>
  <w:style w:type="character" w:customStyle="1" w:styleId="WW8Num170z3">
    <w:name w:val="WW8Num170z3"/>
    <w:rsid w:val="000025CF"/>
  </w:style>
  <w:style w:type="character" w:customStyle="1" w:styleId="WW8Num170z4">
    <w:name w:val="WW8Num170z4"/>
    <w:rsid w:val="000025CF"/>
  </w:style>
  <w:style w:type="character" w:customStyle="1" w:styleId="WW8Num170z5">
    <w:name w:val="WW8Num170z5"/>
    <w:rsid w:val="000025CF"/>
  </w:style>
  <w:style w:type="character" w:customStyle="1" w:styleId="WW8Num170z6">
    <w:name w:val="WW8Num170z6"/>
    <w:rsid w:val="000025CF"/>
  </w:style>
  <w:style w:type="character" w:customStyle="1" w:styleId="WW8Num170z7">
    <w:name w:val="WW8Num170z7"/>
    <w:rsid w:val="000025CF"/>
  </w:style>
  <w:style w:type="character" w:customStyle="1" w:styleId="WW8Num170z8">
    <w:name w:val="WW8Num170z8"/>
    <w:rsid w:val="000025CF"/>
  </w:style>
  <w:style w:type="character" w:customStyle="1" w:styleId="WW8Num171z0">
    <w:name w:val="WW8Num171z0"/>
    <w:rsid w:val="000025CF"/>
    <w:rPr>
      <w:rFonts w:ascii="Symbol" w:hAnsi="Symbol" w:cs="Symbol"/>
    </w:rPr>
  </w:style>
  <w:style w:type="character" w:customStyle="1" w:styleId="WW8Num172z0">
    <w:name w:val="WW8Num172z0"/>
    <w:rsid w:val="000025CF"/>
    <w:rPr>
      <w:rFonts w:ascii="Symbol" w:hAnsi="Symbol" w:cs="Symbol"/>
      <w:color w:val="000000"/>
      <w:sz w:val="24"/>
    </w:rPr>
  </w:style>
  <w:style w:type="character" w:customStyle="1" w:styleId="WW8Num173z0">
    <w:name w:val="WW8Num173z0"/>
    <w:rsid w:val="000025CF"/>
    <w:rPr>
      <w:rFonts w:ascii="Symbol" w:hAnsi="Symbol" w:cs="Symbol"/>
      <w:color w:val="auto"/>
    </w:rPr>
  </w:style>
  <w:style w:type="character" w:customStyle="1" w:styleId="WW8Num174z0">
    <w:name w:val="WW8Num174z0"/>
    <w:rsid w:val="000025CF"/>
  </w:style>
  <w:style w:type="character" w:customStyle="1" w:styleId="WW8Num175z0">
    <w:name w:val="WW8Num175z0"/>
    <w:rsid w:val="000025CF"/>
  </w:style>
  <w:style w:type="character" w:customStyle="1" w:styleId="WW8Num175z1">
    <w:name w:val="WW8Num175z1"/>
    <w:rsid w:val="000025CF"/>
  </w:style>
  <w:style w:type="character" w:customStyle="1" w:styleId="WW8Num175z2">
    <w:name w:val="WW8Num175z2"/>
    <w:rsid w:val="000025CF"/>
  </w:style>
  <w:style w:type="character" w:customStyle="1" w:styleId="WW8Num175z3">
    <w:name w:val="WW8Num175z3"/>
    <w:rsid w:val="000025CF"/>
  </w:style>
  <w:style w:type="character" w:customStyle="1" w:styleId="WW8Num175z4">
    <w:name w:val="WW8Num175z4"/>
    <w:rsid w:val="000025CF"/>
  </w:style>
  <w:style w:type="character" w:customStyle="1" w:styleId="WW8Num175z5">
    <w:name w:val="WW8Num175z5"/>
    <w:rsid w:val="000025CF"/>
  </w:style>
  <w:style w:type="character" w:customStyle="1" w:styleId="WW8Num175z6">
    <w:name w:val="WW8Num175z6"/>
    <w:rsid w:val="000025CF"/>
  </w:style>
  <w:style w:type="character" w:customStyle="1" w:styleId="WW8Num175z7">
    <w:name w:val="WW8Num175z7"/>
    <w:rsid w:val="000025CF"/>
  </w:style>
  <w:style w:type="character" w:customStyle="1" w:styleId="WW8Num175z8">
    <w:name w:val="WW8Num175z8"/>
    <w:rsid w:val="000025CF"/>
  </w:style>
  <w:style w:type="character" w:customStyle="1" w:styleId="WW8Num176z0">
    <w:name w:val="WW8Num176z0"/>
    <w:rsid w:val="000025CF"/>
    <w:rPr>
      <w:rFonts w:ascii="Symbol" w:hAnsi="Symbol" w:cs="Symbol"/>
    </w:rPr>
  </w:style>
  <w:style w:type="character" w:customStyle="1" w:styleId="WW8Num177z0">
    <w:name w:val="WW8Num177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178z0">
    <w:name w:val="WW8Num178z0"/>
    <w:rsid w:val="000025CF"/>
    <w:rPr>
      <w:rFonts w:ascii="Symbol" w:hAnsi="Symbol" w:cs="Symbol"/>
      <w:color w:val="000000"/>
      <w:sz w:val="24"/>
    </w:rPr>
  </w:style>
  <w:style w:type="character" w:customStyle="1" w:styleId="WW8Num179z0">
    <w:name w:val="WW8Num179z0"/>
    <w:rsid w:val="000025CF"/>
    <w:rPr>
      <w:rFonts w:ascii="Wingdings" w:hAnsi="Wingdings" w:cs="Wingdings"/>
    </w:rPr>
  </w:style>
  <w:style w:type="character" w:customStyle="1" w:styleId="WW8Num180z0">
    <w:name w:val="WW8Num180z0"/>
    <w:rsid w:val="000025CF"/>
    <w:rPr>
      <w:rFonts w:ascii="Symbol" w:hAnsi="Symbol" w:cs="Symbol"/>
    </w:rPr>
  </w:style>
  <w:style w:type="character" w:customStyle="1" w:styleId="WW8Num180z1">
    <w:name w:val="WW8Num180z1"/>
    <w:rsid w:val="000025CF"/>
    <w:rPr>
      <w:rFonts w:ascii="Courier New" w:hAnsi="Courier New" w:cs="Courier New"/>
    </w:rPr>
  </w:style>
  <w:style w:type="character" w:customStyle="1" w:styleId="WW8Num180z2">
    <w:name w:val="WW8Num180z2"/>
    <w:rsid w:val="000025CF"/>
    <w:rPr>
      <w:rFonts w:ascii="Wingdings" w:hAnsi="Wingdings" w:cs="Wingdings"/>
    </w:rPr>
  </w:style>
  <w:style w:type="character" w:customStyle="1" w:styleId="WW8Num181z0">
    <w:name w:val="WW8Num181z0"/>
    <w:rsid w:val="000025CF"/>
    <w:rPr>
      <w:rFonts w:ascii="Webdings" w:hAnsi="Webdings" w:cs="Webdings"/>
    </w:rPr>
  </w:style>
  <w:style w:type="character" w:customStyle="1" w:styleId="WW8Num182z0">
    <w:name w:val="WW8Num182z0"/>
    <w:rsid w:val="000025CF"/>
    <w:rPr>
      <w:rFonts w:ascii="Symbol" w:hAnsi="Symbol" w:cs="Symbol"/>
      <w:color w:val="auto"/>
    </w:rPr>
  </w:style>
  <w:style w:type="character" w:customStyle="1" w:styleId="WW8Num183z0">
    <w:name w:val="WW8Num183z0"/>
    <w:rsid w:val="000025CF"/>
    <w:rPr>
      <w:rFonts w:ascii="Symbol" w:hAnsi="Symbol" w:cs="Symbol"/>
    </w:rPr>
  </w:style>
  <w:style w:type="character" w:customStyle="1" w:styleId="WW8Num183z1">
    <w:name w:val="WW8Num183z1"/>
    <w:rsid w:val="000025CF"/>
    <w:rPr>
      <w:rFonts w:ascii="Courier New" w:hAnsi="Courier New" w:cs="Courier New"/>
    </w:rPr>
  </w:style>
  <w:style w:type="character" w:customStyle="1" w:styleId="WW8Num183z2">
    <w:name w:val="WW8Num183z2"/>
    <w:rsid w:val="000025CF"/>
    <w:rPr>
      <w:rFonts w:ascii="Wingdings" w:hAnsi="Wingdings" w:cs="Wingdings"/>
    </w:rPr>
  </w:style>
  <w:style w:type="character" w:customStyle="1" w:styleId="WW8Num184z0">
    <w:name w:val="WW8Num184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185z0">
    <w:name w:val="WW8Num185z0"/>
    <w:rsid w:val="000025CF"/>
    <w:rPr>
      <w:rFonts w:ascii="Symbol" w:hAnsi="Symbol" w:cs="Symbol"/>
      <w:color w:val="auto"/>
    </w:rPr>
  </w:style>
  <w:style w:type="character" w:customStyle="1" w:styleId="WW8Num186z0">
    <w:name w:val="WW8Num186z0"/>
    <w:rsid w:val="000025CF"/>
    <w:rPr>
      <w:rFonts w:ascii="Symbol" w:hAnsi="Symbol" w:cs="Symbol"/>
      <w:color w:val="000000"/>
      <w:sz w:val="24"/>
    </w:rPr>
  </w:style>
  <w:style w:type="character" w:customStyle="1" w:styleId="WW8Num187z0">
    <w:name w:val="WW8Num187z0"/>
    <w:rsid w:val="000025CF"/>
    <w:rPr>
      <w:rFonts w:ascii="Symbol" w:hAnsi="Symbol" w:cs="Symbol"/>
    </w:rPr>
  </w:style>
  <w:style w:type="character" w:customStyle="1" w:styleId="WW8Num188z0">
    <w:name w:val="WW8Num188z0"/>
    <w:rsid w:val="000025CF"/>
    <w:rPr>
      <w:rFonts w:ascii="Symbol" w:hAnsi="Symbol" w:cs="Symbol"/>
      <w:color w:val="auto"/>
    </w:rPr>
  </w:style>
  <w:style w:type="character" w:customStyle="1" w:styleId="WW8Num189z0">
    <w:name w:val="WW8Num189z0"/>
    <w:rsid w:val="000025CF"/>
    <w:rPr>
      <w:rFonts w:ascii="Symbol" w:hAnsi="Symbol" w:cs="Symbol"/>
      <w:color w:val="auto"/>
    </w:rPr>
  </w:style>
  <w:style w:type="character" w:customStyle="1" w:styleId="WW8Num190z0">
    <w:name w:val="WW8Num190z0"/>
    <w:rsid w:val="000025CF"/>
    <w:rPr>
      <w:rFonts w:ascii="Wingdings" w:hAnsi="Wingdings" w:cs="Wingdings"/>
    </w:rPr>
  </w:style>
  <w:style w:type="character" w:customStyle="1" w:styleId="WW8Num191z0">
    <w:name w:val="WW8Num191z0"/>
    <w:rsid w:val="000025CF"/>
    <w:rPr>
      <w:rFonts w:ascii="Times New Roman" w:hAnsi="Times New Roman" w:cs="Times New Roman"/>
      <w:color w:val="000000"/>
      <w:sz w:val="24"/>
    </w:rPr>
  </w:style>
  <w:style w:type="character" w:customStyle="1" w:styleId="WW8Num192z0">
    <w:name w:val="WW8Num192z0"/>
    <w:rsid w:val="000025CF"/>
    <w:rPr>
      <w:rFonts w:ascii="Courier New" w:hAnsi="Courier New" w:cs="Courier New"/>
    </w:rPr>
  </w:style>
  <w:style w:type="character" w:customStyle="1" w:styleId="WW8Num192z2">
    <w:name w:val="WW8Num192z2"/>
    <w:rsid w:val="000025CF"/>
    <w:rPr>
      <w:rFonts w:ascii="Wingdings" w:hAnsi="Wingdings" w:cs="Wingdings"/>
    </w:rPr>
  </w:style>
  <w:style w:type="character" w:customStyle="1" w:styleId="WW8Num192z3">
    <w:name w:val="WW8Num192z3"/>
    <w:rsid w:val="000025CF"/>
    <w:rPr>
      <w:rFonts w:ascii="Symbol" w:hAnsi="Symbol" w:cs="Symbol"/>
    </w:rPr>
  </w:style>
  <w:style w:type="character" w:customStyle="1" w:styleId="WW8Num193z0">
    <w:name w:val="WW8Num193z0"/>
    <w:rsid w:val="000025CF"/>
    <w:rPr>
      <w:rFonts w:ascii="Symbol" w:hAnsi="Symbol" w:cs="Symbol"/>
      <w:color w:val="auto"/>
    </w:rPr>
  </w:style>
  <w:style w:type="character" w:customStyle="1" w:styleId="WW8Num194z0">
    <w:name w:val="WW8Num194z0"/>
    <w:rsid w:val="000025CF"/>
    <w:rPr>
      <w:rFonts w:ascii="Symbol" w:hAnsi="Symbol" w:cs="Symbol"/>
      <w:color w:val="auto"/>
    </w:rPr>
  </w:style>
  <w:style w:type="character" w:customStyle="1" w:styleId="WW8Num195z0">
    <w:name w:val="WW8Num195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196z0">
    <w:name w:val="WW8Num196z0"/>
    <w:rsid w:val="000025CF"/>
    <w:rPr>
      <w:rFonts w:ascii="Symbol" w:hAnsi="Symbol" w:cs="Symbol"/>
    </w:rPr>
  </w:style>
  <w:style w:type="character" w:customStyle="1" w:styleId="WW8Num197z0">
    <w:name w:val="WW8Num197z0"/>
    <w:rsid w:val="000025CF"/>
    <w:rPr>
      <w:rFonts w:ascii="Courier New" w:hAnsi="Courier New" w:cs="Courier New"/>
    </w:rPr>
  </w:style>
  <w:style w:type="character" w:customStyle="1" w:styleId="WW8Num197z2">
    <w:name w:val="WW8Num197z2"/>
    <w:rsid w:val="000025CF"/>
    <w:rPr>
      <w:rFonts w:ascii="Wingdings" w:hAnsi="Wingdings" w:cs="Wingdings"/>
    </w:rPr>
  </w:style>
  <w:style w:type="character" w:customStyle="1" w:styleId="WW8Num197z3">
    <w:name w:val="WW8Num197z3"/>
    <w:rsid w:val="000025CF"/>
    <w:rPr>
      <w:rFonts w:ascii="Symbol" w:hAnsi="Symbol" w:cs="Symbol"/>
    </w:rPr>
  </w:style>
  <w:style w:type="character" w:customStyle="1" w:styleId="WW8Num198z0">
    <w:name w:val="WW8Num198z0"/>
    <w:rsid w:val="000025CF"/>
    <w:rPr>
      <w:rFonts w:ascii="Symbol" w:hAnsi="Symbol" w:cs="Symbol"/>
    </w:rPr>
  </w:style>
  <w:style w:type="character" w:customStyle="1" w:styleId="WW8Num198z1">
    <w:name w:val="WW8Num198z1"/>
    <w:rsid w:val="000025CF"/>
    <w:rPr>
      <w:rFonts w:ascii="Courier New" w:hAnsi="Courier New" w:cs="Courier New"/>
    </w:rPr>
  </w:style>
  <w:style w:type="character" w:customStyle="1" w:styleId="WW8Num198z2">
    <w:name w:val="WW8Num198z2"/>
    <w:rsid w:val="000025CF"/>
    <w:rPr>
      <w:rFonts w:ascii="Wingdings" w:hAnsi="Wingdings" w:cs="Wingdings"/>
    </w:rPr>
  </w:style>
  <w:style w:type="character" w:customStyle="1" w:styleId="WW8Num199z0">
    <w:name w:val="WW8Num199z0"/>
    <w:rsid w:val="000025CF"/>
    <w:rPr>
      <w:rFonts w:ascii="Monotype Sorts" w:hAnsi="Monotype Sorts" w:cs="Monotype Sorts"/>
      <w:color w:val="000000"/>
      <w:sz w:val="28"/>
    </w:rPr>
  </w:style>
  <w:style w:type="character" w:customStyle="1" w:styleId="WW8Num200z0">
    <w:name w:val="WW8Num200z0"/>
    <w:rsid w:val="000025CF"/>
    <w:rPr>
      <w:rFonts w:ascii="Symbol" w:hAnsi="Symbol" w:cs="Symbol"/>
    </w:rPr>
  </w:style>
  <w:style w:type="character" w:customStyle="1" w:styleId="WW8Num200z1">
    <w:name w:val="WW8Num200z1"/>
    <w:rsid w:val="000025CF"/>
    <w:rPr>
      <w:rFonts w:ascii="Courier New" w:hAnsi="Courier New" w:cs="Courier New"/>
    </w:rPr>
  </w:style>
  <w:style w:type="character" w:customStyle="1" w:styleId="WW8Num200z2">
    <w:name w:val="WW8Num200z2"/>
    <w:rsid w:val="000025CF"/>
    <w:rPr>
      <w:rFonts w:ascii="Wingdings" w:hAnsi="Wingdings" w:cs="Wingdings"/>
    </w:rPr>
  </w:style>
  <w:style w:type="character" w:customStyle="1" w:styleId="WW8Num201z0">
    <w:name w:val="WW8Num201z0"/>
    <w:rsid w:val="000025CF"/>
    <w:rPr>
      <w:rFonts w:ascii="Symbol" w:hAnsi="Symbol" w:cs="Symbol"/>
    </w:rPr>
  </w:style>
  <w:style w:type="character" w:customStyle="1" w:styleId="WW8Num202z0">
    <w:name w:val="WW8Num202z0"/>
    <w:rsid w:val="000025CF"/>
    <w:rPr>
      <w:rFonts w:ascii="Symbol" w:hAnsi="Symbol" w:cs="Symbol"/>
      <w:color w:val="auto"/>
    </w:rPr>
  </w:style>
  <w:style w:type="character" w:customStyle="1" w:styleId="WW8Num203z0">
    <w:name w:val="WW8Num203z0"/>
    <w:rsid w:val="000025CF"/>
    <w:rPr>
      <w:rFonts w:ascii="Symbol" w:hAnsi="Symbol" w:cs="Symbol"/>
      <w:color w:val="000000"/>
      <w:sz w:val="24"/>
    </w:rPr>
  </w:style>
  <w:style w:type="character" w:customStyle="1" w:styleId="WW8Num204z0">
    <w:name w:val="WW8Num204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205z0">
    <w:name w:val="WW8Num205z0"/>
    <w:rsid w:val="000025CF"/>
    <w:rPr>
      <w:rFonts w:ascii="Symbol" w:hAnsi="Symbol" w:cs="Symbol"/>
      <w:color w:val="auto"/>
    </w:rPr>
  </w:style>
  <w:style w:type="character" w:customStyle="1" w:styleId="WW8Num206z0">
    <w:name w:val="WW8Num206z0"/>
    <w:rsid w:val="000025CF"/>
    <w:rPr>
      <w:rFonts w:ascii="Symbol" w:hAnsi="Symbol" w:cs="Symbol"/>
      <w:color w:val="auto"/>
    </w:rPr>
  </w:style>
  <w:style w:type="character" w:customStyle="1" w:styleId="WW8Num207z0">
    <w:name w:val="WW8Num207z0"/>
    <w:rsid w:val="000025CF"/>
    <w:rPr>
      <w:rFonts w:ascii="Symbol" w:hAnsi="Symbol" w:cs="Symbol"/>
      <w:color w:val="auto"/>
    </w:rPr>
  </w:style>
  <w:style w:type="character" w:customStyle="1" w:styleId="WW8Num208z0">
    <w:name w:val="WW8Num208z0"/>
    <w:rsid w:val="000025CF"/>
    <w:rPr>
      <w:rFonts w:ascii="Symbol" w:hAnsi="Symbol" w:cs="Symbol"/>
      <w:sz w:val="20"/>
    </w:rPr>
  </w:style>
  <w:style w:type="character" w:customStyle="1" w:styleId="WW8Num209z0">
    <w:name w:val="WW8Num209z0"/>
    <w:rsid w:val="000025CF"/>
    <w:rPr>
      <w:rFonts w:ascii="Symbol" w:hAnsi="Symbol" w:cs="Symbol"/>
    </w:rPr>
  </w:style>
  <w:style w:type="character" w:customStyle="1" w:styleId="WW8Num210z0">
    <w:name w:val="WW8Num210z0"/>
    <w:rsid w:val="000025CF"/>
    <w:rPr>
      <w:rFonts w:ascii="Symbol" w:hAnsi="Symbol" w:cs="Symbol"/>
    </w:rPr>
  </w:style>
  <w:style w:type="character" w:customStyle="1" w:styleId="WW8Num211z0">
    <w:name w:val="WW8Num211z0"/>
    <w:rsid w:val="000025CF"/>
    <w:rPr>
      <w:rFonts w:ascii="Webdings" w:hAnsi="Webdings" w:cs="Webdings"/>
      <w:color w:val="000000"/>
      <w:sz w:val="28"/>
    </w:rPr>
  </w:style>
  <w:style w:type="character" w:customStyle="1" w:styleId="WW8Num212z0">
    <w:name w:val="WW8Num212z0"/>
    <w:rsid w:val="000025CF"/>
    <w:rPr>
      <w:rFonts w:ascii="Symbol" w:hAnsi="Symbol" w:cs="Symbol"/>
    </w:rPr>
  </w:style>
  <w:style w:type="character" w:customStyle="1" w:styleId="WW8Num213z0">
    <w:name w:val="WW8Num213z0"/>
    <w:rsid w:val="000025CF"/>
  </w:style>
  <w:style w:type="character" w:customStyle="1" w:styleId="WW8Num213z1">
    <w:name w:val="WW8Num213z1"/>
    <w:rsid w:val="000025CF"/>
  </w:style>
  <w:style w:type="character" w:customStyle="1" w:styleId="WW8Num213z2">
    <w:name w:val="WW8Num213z2"/>
    <w:rsid w:val="000025CF"/>
  </w:style>
  <w:style w:type="character" w:customStyle="1" w:styleId="WW8Num213z3">
    <w:name w:val="WW8Num213z3"/>
    <w:rsid w:val="000025CF"/>
  </w:style>
  <w:style w:type="character" w:customStyle="1" w:styleId="WW8Num213z4">
    <w:name w:val="WW8Num213z4"/>
    <w:rsid w:val="000025CF"/>
  </w:style>
  <w:style w:type="character" w:customStyle="1" w:styleId="WW8Num213z5">
    <w:name w:val="WW8Num213z5"/>
    <w:rsid w:val="000025CF"/>
  </w:style>
  <w:style w:type="character" w:customStyle="1" w:styleId="WW8Num213z6">
    <w:name w:val="WW8Num213z6"/>
    <w:rsid w:val="000025CF"/>
  </w:style>
  <w:style w:type="character" w:customStyle="1" w:styleId="WW8Num213z7">
    <w:name w:val="WW8Num213z7"/>
    <w:rsid w:val="000025CF"/>
  </w:style>
  <w:style w:type="character" w:customStyle="1" w:styleId="WW8Num213z8">
    <w:name w:val="WW8Num213z8"/>
    <w:rsid w:val="000025CF"/>
  </w:style>
  <w:style w:type="character" w:customStyle="1" w:styleId="WW8Num214z0">
    <w:name w:val="WW8Num214z0"/>
    <w:rsid w:val="000025CF"/>
    <w:rPr>
      <w:rFonts w:ascii="Symbol" w:hAnsi="Symbol" w:cs="Symbol"/>
      <w:color w:val="000000"/>
      <w:sz w:val="24"/>
    </w:rPr>
  </w:style>
  <w:style w:type="character" w:customStyle="1" w:styleId="WW8Num215z0">
    <w:name w:val="WW8Num215z0"/>
    <w:rsid w:val="000025CF"/>
    <w:rPr>
      <w:rFonts w:ascii="Times New Roman" w:hAnsi="Times New Roman" w:cs="Times New Roman"/>
      <w:color w:val="000000"/>
      <w:sz w:val="24"/>
    </w:rPr>
  </w:style>
  <w:style w:type="character" w:customStyle="1" w:styleId="WW8Num216z0">
    <w:name w:val="WW8Num216z0"/>
    <w:rsid w:val="000025CF"/>
    <w:rPr>
      <w:rFonts w:ascii="Symbol" w:hAnsi="Symbol" w:cs="Symbol"/>
    </w:rPr>
  </w:style>
  <w:style w:type="character" w:customStyle="1" w:styleId="WW8Num217z0">
    <w:name w:val="WW8Num217z0"/>
    <w:rsid w:val="000025CF"/>
    <w:rPr>
      <w:rFonts w:ascii="Symbol" w:hAnsi="Symbol" w:cs="Symbol"/>
      <w:color w:val="auto"/>
    </w:rPr>
  </w:style>
  <w:style w:type="character" w:customStyle="1" w:styleId="WW8Num218z0">
    <w:name w:val="WW8Num218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219z0">
    <w:name w:val="WW8Num219z0"/>
    <w:rsid w:val="000025CF"/>
    <w:rPr>
      <w:rFonts w:ascii="Symbol" w:hAnsi="Symbol" w:cs="Symbol"/>
    </w:rPr>
  </w:style>
  <w:style w:type="character" w:customStyle="1" w:styleId="WW8Num219z1">
    <w:name w:val="WW8Num219z1"/>
    <w:rsid w:val="000025CF"/>
    <w:rPr>
      <w:rFonts w:ascii="Courier New" w:hAnsi="Courier New" w:cs="Courier New"/>
    </w:rPr>
  </w:style>
  <w:style w:type="character" w:customStyle="1" w:styleId="WW8Num219z2">
    <w:name w:val="WW8Num219z2"/>
    <w:rsid w:val="000025CF"/>
    <w:rPr>
      <w:rFonts w:ascii="Wingdings" w:hAnsi="Wingdings" w:cs="Wingdings"/>
    </w:rPr>
  </w:style>
  <w:style w:type="character" w:customStyle="1" w:styleId="WW8Num220z0">
    <w:name w:val="WW8Num220z0"/>
    <w:rsid w:val="000025CF"/>
    <w:rPr>
      <w:rFonts w:ascii="Symbol" w:hAnsi="Symbol" w:cs="Symbol"/>
    </w:rPr>
  </w:style>
  <w:style w:type="character" w:customStyle="1" w:styleId="WW8Num221z0">
    <w:name w:val="WW8Num221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222z0">
    <w:name w:val="WW8Num222z0"/>
    <w:rsid w:val="000025CF"/>
    <w:rPr>
      <w:rFonts w:ascii="Monotype Sorts" w:hAnsi="Monotype Sorts" w:cs="Monotype Sorts"/>
      <w:b w:val="0"/>
      <w:i w:val="0"/>
      <w:color w:val="000000"/>
      <w:sz w:val="24"/>
    </w:rPr>
  </w:style>
  <w:style w:type="character" w:customStyle="1" w:styleId="WW8Num223z0">
    <w:name w:val="WW8Num223z0"/>
    <w:rsid w:val="000025CF"/>
    <w:rPr>
      <w:rFonts w:ascii="Symbol" w:hAnsi="Symbol" w:cs="Symbol"/>
    </w:rPr>
  </w:style>
  <w:style w:type="character" w:customStyle="1" w:styleId="WW8Num224z0">
    <w:name w:val="WW8Num224z0"/>
    <w:rsid w:val="000025CF"/>
    <w:rPr>
      <w:rFonts w:ascii="Symbol" w:hAnsi="Symbol" w:cs="Symbol"/>
    </w:rPr>
  </w:style>
  <w:style w:type="character" w:customStyle="1" w:styleId="WW8Num225z0">
    <w:name w:val="WW8Num225z0"/>
    <w:rsid w:val="000025CF"/>
  </w:style>
  <w:style w:type="character" w:customStyle="1" w:styleId="WW8Num226z0">
    <w:name w:val="WW8Num226z0"/>
    <w:rsid w:val="000025CF"/>
    <w:rPr>
      <w:rFonts w:ascii="Wingdings" w:hAnsi="Wingdings" w:cs="Wingdings"/>
    </w:rPr>
  </w:style>
  <w:style w:type="character" w:customStyle="1" w:styleId="WW8Num227z0">
    <w:name w:val="WW8Num227z0"/>
    <w:rsid w:val="000025CF"/>
    <w:rPr>
      <w:rFonts w:ascii="Courier New" w:hAnsi="Courier New" w:cs="Courier New"/>
    </w:rPr>
  </w:style>
  <w:style w:type="character" w:customStyle="1" w:styleId="WW8Num227z2">
    <w:name w:val="WW8Num227z2"/>
    <w:rsid w:val="000025CF"/>
    <w:rPr>
      <w:rFonts w:ascii="Wingdings" w:hAnsi="Wingdings" w:cs="Wingdings"/>
    </w:rPr>
  </w:style>
  <w:style w:type="character" w:customStyle="1" w:styleId="WW8Num227z3">
    <w:name w:val="WW8Num227z3"/>
    <w:rsid w:val="000025CF"/>
    <w:rPr>
      <w:rFonts w:ascii="Symbol" w:hAnsi="Symbol" w:cs="Symbol"/>
    </w:rPr>
  </w:style>
  <w:style w:type="character" w:customStyle="1" w:styleId="WW8Num228z0">
    <w:name w:val="WW8Num228z0"/>
    <w:rsid w:val="000025CF"/>
    <w:rPr>
      <w:rFonts w:ascii="Symbol" w:hAnsi="Symbol" w:cs="Symbol"/>
    </w:rPr>
  </w:style>
  <w:style w:type="character" w:customStyle="1" w:styleId="WW8Num229z0">
    <w:name w:val="WW8Num229z0"/>
    <w:rsid w:val="000025CF"/>
    <w:rPr>
      <w:rFonts w:ascii="Symbol" w:hAnsi="Symbol" w:cs="Symbol"/>
      <w:color w:val="0000FF"/>
      <w:sz w:val="18"/>
    </w:rPr>
  </w:style>
  <w:style w:type="character" w:customStyle="1" w:styleId="WW8Num230z0">
    <w:name w:val="WW8Num230z0"/>
    <w:rsid w:val="000025CF"/>
    <w:rPr>
      <w:rFonts w:ascii="Symbol" w:hAnsi="Symbol" w:cs="Symbol"/>
      <w:color w:val="auto"/>
    </w:rPr>
  </w:style>
  <w:style w:type="character" w:customStyle="1" w:styleId="WW8Num231z0">
    <w:name w:val="WW8Num231z0"/>
    <w:rsid w:val="000025CF"/>
    <w:rPr>
      <w:rFonts w:ascii="Symbol" w:hAnsi="Symbol" w:cs="Symbol"/>
    </w:rPr>
  </w:style>
  <w:style w:type="character" w:customStyle="1" w:styleId="WW8Num232z0">
    <w:name w:val="WW8Num232z0"/>
    <w:rsid w:val="000025CF"/>
    <w:rPr>
      <w:rFonts w:ascii="Marlett" w:hAnsi="Marlett" w:cs="Marlett"/>
      <w:b w:val="0"/>
      <w:i w:val="0"/>
      <w:color w:val="0000FF"/>
      <w:sz w:val="28"/>
    </w:rPr>
  </w:style>
  <w:style w:type="character" w:customStyle="1" w:styleId="WW8Num233z0">
    <w:name w:val="WW8Num233z0"/>
    <w:rsid w:val="000025CF"/>
    <w:rPr>
      <w:rFonts w:ascii="Times New Roman" w:hAnsi="Times New Roman" w:cs="Times New Roman"/>
      <w:color w:val="auto"/>
    </w:rPr>
  </w:style>
  <w:style w:type="character" w:customStyle="1" w:styleId="WW8Num234z0">
    <w:name w:val="WW8Num234z0"/>
    <w:rsid w:val="000025CF"/>
    <w:rPr>
      <w:rFonts w:ascii="Symbol" w:hAnsi="Symbol" w:cs="Symbol"/>
    </w:rPr>
  </w:style>
  <w:style w:type="character" w:customStyle="1" w:styleId="WW8Num235z0">
    <w:name w:val="WW8Num235z0"/>
    <w:rsid w:val="000025CF"/>
    <w:rPr>
      <w:rFonts w:ascii="Wingdings" w:hAnsi="Wingdings" w:cs="Wingdings"/>
      <w:sz w:val="16"/>
    </w:rPr>
  </w:style>
  <w:style w:type="character" w:customStyle="1" w:styleId="WW8Num236z0">
    <w:name w:val="WW8Num236z0"/>
    <w:rsid w:val="000025CF"/>
    <w:rPr>
      <w:rFonts w:ascii="Symbol" w:hAnsi="Symbol" w:cs="Symbol"/>
    </w:rPr>
  </w:style>
  <w:style w:type="character" w:customStyle="1" w:styleId="WW8Num236z1">
    <w:name w:val="WW8Num236z1"/>
    <w:rsid w:val="000025CF"/>
  </w:style>
  <w:style w:type="character" w:customStyle="1" w:styleId="WW8Num236z2">
    <w:name w:val="WW8Num236z2"/>
    <w:rsid w:val="000025CF"/>
  </w:style>
  <w:style w:type="character" w:customStyle="1" w:styleId="WW8Num236z3">
    <w:name w:val="WW8Num236z3"/>
    <w:rsid w:val="000025CF"/>
  </w:style>
  <w:style w:type="character" w:customStyle="1" w:styleId="WW8Num236z4">
    <w:name w:val="WW8Num236z4"/>
    <w:rsid w:val="000025CF"/>
  </w:style>
  <w:style w:type="character" w:customStyle="1" w:styleId="WW8Num236z5">
    <w:name w:val="WW8Num236z5"/>
    <w:rsid w:val="000025CF"/>
  </w:style>
  <w:style w:type="character" w:customStyle="1" w:styleId="WW8Num236z6">
    <w:name w:val="WW8Num236z6"/>
    <w:rsid w:val="000025CF"/>
  </w:style>
  <w:style w:type="character" w:customStyle="1" w:styleId="WW8Num236z7">
    <w:name w:val="WW8Num236z7"/>
    <w:rsid w:val="000025CF"/>
  </w:style>
  <w:style w:type="character" w:customStyle="1" w:styleId="WW8Num236z8">
    <w:name w:val="WW8Num236z8"/>
    <w:rsid w:val="000025CF"/>
  </w:style>
  <w:style w:type="character" w:customStyle="1" w:styleId="WW8Num237z0">
    <w:name w:val="WW8Num237z0"/>
    <w:rsid w:val="000025CF"/>
    <w:rPr>
      <w:rFonts w:ascii="Symbol" w:hAnsi="Symbol" w:cs="Symbol"/>
    </w:rPr>
  </w:style>
  <w:style w:type="character" w:customStyle="1" w:styleId="WW8Num238z0">
    <w:name w:val="WW8Num238z0"/>
    <w:rsid w:val="000025CF"/>
    <w:rPr>
      <w:rFonts w:ascii="Symbol" w:hAnsi="Symbol" w:cs="Symbol"/>
    </w:rPr>
  </w:style>
  <w:style w:type="character" w:customStyle="1" w:styleId="WW8Num239z0">
    <w:name w:val="WW8Num239z0"/>
    <w:rsid w:val="000025CF"/>
    <w:rPr>
      <w:rFonts w:ascii="Symbol" w:hAnsi="Symbol" w:cs="Symbol"/>
      <w:color w:val="auto"/>
    </w:rPr>
  </w:style>
  <w:style w:type="character" w:customStyle="1" w:styleId="WW8Num240z0">
    <w:name w:val="WW8Num240z0"/>
    <w:rsid w:val="000025CF"/>
    <w:rPr>
      <w:rFonts w:ascii="Symbol" w:hAnsi="Symbol" w:cs="Symbol"/>
      <w:color w:val="000000"/>
      <w:sz w:val="24"/>
    </w:rPr>
  </w:style>
  <w:style w:type="character" w:customStyle="1" w:styleId="WW8Num241z0">
    <w:name w:val="WW8Num241z0"/>
    <w:rsid w:val="000025CF"/>
  </w:style>
  <w:style w:type="character" w:customStyle="1" w:styleId="WW8Num241z1">
    <w:name w:val="WW8Num241z1"/>
    <w:rsid w:val="000025CF"/>
    <w:rPr>
      <w:rFonts w:ascii="Courier New" w:hAnsi="Courier New" w:cs="Courier New"/>
    </w:rPr>
  </w:style>
  <w:style w:type="character" w:customStyle="1" w:styleId="WW8Num241z2">
    <w:name w:val="WW8Num241z2"/>
    <w:rsid w:val="000025CF"/>
    <w:rPr>
      <w:rFonts w:ascii="Wingdings" w:hAnsi="Wingdings" w:cs="Wingdings"/>
    </w:rPr>
  </w:style>
  <w:style w:type="character" w:customStyle="1" w:styleId="WW8Num241z3">
    <w:name w:val="WW8Num241z3"/>
    <w:rsid w:val="000025CF"/>
    <w:rPr>
      <w:rFonts w:ascii="Symbol" w:hAnsi="Symbol" w:cs="Symbol"/>
    </w:rPr>
  </w:style>
  <w:style w:type="character" w:customStyle="1" w:styleId="WW8Num242z0">
    <w:name w:val="WW8Num242z0"/>
    <w:rsid w:val="000025CF"/>
    <w:rPr>
      <w:rFonts w:ascii="Symbol" w:hAnsi="Symbol" w:cs="Symbol"/>
    </w:rPr>
  </w:style>
  <w:style w:type="character" w:customStyle="1" w:styleId="WW8Num243z0">
    <w:name w:val="WW8Num243z0"/>
    <w:rsid w:val="000025CF"/>
    <w:rPr>
      <w:rFonts w:ascii="Symbol" w:hAnsi="Symbol" w:cs="Symbol"/>
    </w:rPr>
  </w:style>
  <w:style w:type="character" w:customStyle="1" w:styleId="WW8Num244z0">
    <w:name w:val="WW8Num244z0"/>
    <w:rsid w:val="000025CF"/>
    <w:rPr>
      <w:rFonts w:ascii="Tahoma" w:hAnsi="Tahoma" w:cs="Tahoma"/>
    </w:rPr>
  </w:style>
  <w:style w:type="character" w:customStyle="1" w:styleId="WW8Num245z0">
    <w:name w:val="WW8Num245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246z0">
    <w:name w:val="WW8Num246z0"/>
    <w:rsid w:val="000025CF"/>
    <w:rPr>
      <w:rFonts w:ascii="Symbol" w:hAnsi="Symbol" w:cs="Symbol"/>
      <w:sz w:val="20"/>
    </w:rPr>
  </w:style>
  <w:style w:type="character" w:customStyle="1" w:styleId="WW8Num247z0">
    <w:name w:val="WW8Num247z0"/>
    <w:rsid w:val="000025CF"/>
    <w:rPr>
      <w:rFonts w:ascii="Symbol" w:hAnsi="Symbol" w:cs="Symbol"/>
    </w:rPr>
  </w:style>
  <w:style w:type="character" w:customStyle="1" w:styleId="WW8Num247z1">
    <w:name w:val="WW8Num247z1"/>
    <w:rsid w:val="000025CF"/>
    <w:rPr>
      <w:rFonts w:ascii="Courier New" w:hAnsi="Courier New" w:cs="Courier New"/>
    </w:rPr>
  </w:style>
  <w:style w:type="character" w:customStyle="1" w:styleId="WW8Num247z2">
    <w:name w:val="WW8Num247z2"/>
    <w:rsid w:val="000025CF"/>
    <w:rPr>
      <w:rFonts w:ascii="Wingdings" w:hAnsi="Wingdings" w:cs="Wingdings"/>
    </w:rPr>
  </w:style>
  <w:style w:type="character" w:customStyle="1" w:styleId="WW8Num248z0">
    <w:name w:val="WW8Num248z0"/>
    <w:rsid w:val="000025CF"/>
    <w:rPr>
      <w:rFonts w:ascii="Symbol" w:hAnsi="Symbol" w:cs="Symbol"/>
      <w:color w:val="auto"/>
    </w:rPr>
  </w:style>
  <w:style w:type="character" w:customStyle="1" w:styleId="WW8Num249z0">
    <w:name w:val="WW8Num249z0"/>
    <w:rsid w:val="000025CF"/>
    <w:rPr>
      <w:rFonts w:ascii="Symbol" w:hAnsi="Symbol" w:cs="Symbol"/>
    </w:rPr>
  </w:style>
  <w:style w:type="character" w:customStyle="1" w:styleId="WW8Num250z0">
    <w:name w:val="WW8Num250z0"/>
    <w:rsid w:val="000025CF"/>
    <w:rPr>
      <w:rFonts w:ascii="Symbol" w:hAnsi="Symbol" w:cs="Symbol"/>
      <w:color w:val="auto"/>
    </w:rPr>
  </w:style>
  <w:style w:type="character" w:customStyle="1" w:styleId="WW8Num251z0">
    <w:name w:val="WW8Num251z0"/>
    <w:rsid w:val="000025CF"/>
    <w:rPr>
      <w:rFonts w:ascii="Symbol" w:hAnsi="Symbol" w:cs="Symbol"/>
      <w:color w:val="auto"/>
    </w:rPr>
  </w:style>
  <w:style w:type="character" w:customStyle="1" w:styleId="WW8Num252z0">
    <w:name w:val="WW8Num252z0"/>
    <w:rsid w:val="000025CF"/>
    <w:rPr>
      <w:rFonts w:ascii="Wingdings" w:hAnsi="Wingdings" w:cs="Wingdings"/>
    </w:rPr>
  </w:style>
  <w:style w:type="character" w:customStyle="1" w:styleId="WW8Num253z0">
    <w:name w:val="WW8Num253z0"/>
    <w:rsid w:val="000025CF"/>
    <w:rPr>
      <w:rFonts w:ascii="Symbol" w:hAnsi="Symbol" w:cs="Symbol"/>
    </w:rPr>
  </w:style>
  <w:style w:type="character" w:customStyle="1" w:styleId="WW8Num253z1">
    <w:name w:val="WW8Num253z1"/>
    <w:rsid w:val="000025CF"/>
    <w:rPr>
      <w:rFonts w:ascii="Courier New" w:hAnsi="Courier New" w:cs="Courier New"/>
    </w:rPr>
  </w:style>
  <w:style w:type="character" w:customStyle="1" w:styleId="WW8Num253z2">
    <w:name w:val="WW8Num253z2"/>
    <w:rsid w:val="000025CF"/>
    <w:rPr>
      <w:rFonts w:ascii="Wingdings" w:hAnsi="Wingdings" w:cs="Wingdings"/>
    </w:rPr>
  </w:style>
  <w:style w:type="character" w:customStyle="1" w:styleId="WW8Num254z0">
    <w:name w:val="WW8Num254z0"/>
    <w:rsid w:val="000025CF"/>
    <w:rPr>
      <w:rFonts w:ascii="Symbol" w:hAnsi="Symbol" w:cs="Symbol"/>
      <w:color w:val="auto"/>
    </w:rPr>
  </w:style>
  <w:style w:type="character" w:customStyle="1" w:styleId="WW8Num255z0">
    <w:name w:val="WW8Num255z0"/>
    <w:rsid w:val="000025CF"/>
    <w:rPr>
      <w:rFonts w:ascii="Symbol" w:hAnsi="Symbol" w:cs="Symbol"/>
    </w:rPr>
  </w:style>
  <w:style w:type="character" w:customStyle="1" w:styleId="WW8Num256z0">
    <w:name w:val="WW8Num256z0"/>
    <w:rsid w:val="000025CF"/>
    <w:rPr>
      <w:rFonts w:ascii="Times New Roman" w:hAnsi="Times New Roman" w:cs="Times New Roman"/>
      <w:color w:val="000000"/>
      <w:sz w:val="24"/>
    </w:rPr>
  </w:style>
  <w:style w:type="character" w:customStyle="1" w:styleId="WW8Num257z0">
    <w:name w:val="WW8Num257z0"/>
    <w:rsid w:val="000025CF"/>
    <w:rPr>
      <w:rFonts w:ascii="Times New Roman" w:hAnsi="Times New Roman" w:cs="Times New Roman"/>
    </w:rPr>
  </w:style>
  <w:style w:type="character" w:customStyle="1" w:styleId="WW8Num258z0">
    <w:name w:val="WW8Num258z0"/>
    <w:rsid w:val="000025CF"/>
    <w:rPr>
      <w:rFonts w:ascii="Symbol" w:hAnsi="Symbol" w:cs="Symbol"/>
    </w:rPr>
  </w:style>
  <w:style w:type="character" w:customStyle="1" w:styleId="WW8Num258z1">
    <w:name w:val="WW8Num258z1"/>
    <w:rsid w:val="000025CF"/>
    <w:rPr>
      <w:rFonts w:ascii="Courier New" w:hAnsi="Courier New" w:cs="Courier New"/>
    </w:rPr>
  </w:style>
  <w:style w:type="character" w:customStyle="1" w:styleId="WW8Num258z2">
    <w:name w:val="WW8Num258z2"/>
    <w:rsid w:val="000025CF"/>
    <w:rPr>
      <w:rFonts w:ascii="Wingdings" w:hAnsi="Wingdings" w:cs="Wingdings"/>
    </w:rPr>
  </w:style>
  <w:style w:type="character" w:customStyle="1" w:styleId="WW8Num259z0">
    <w:name w:val="WW8Num259z0"/>
    <w:rsid w:val="000025CF"/>
    <w:rPr>
      <w:rFonts w:ascii="Symbol" w:hAnsi="Symbol" w:cs="Symbol"/>
    </w:rPr>
  </w:style>
  <w:style w:type="character" w:customStyle="1" w:styleId="WW8Num260z0">
    <w:name w:val="WW8Num260z0"/>
    <w:rsid w:val="000025CF"/>
    <w:rPr>
      <w:rFonts w:ascii="Symbol" w:hAnsi="Symbol" w:cs="Symbol"/>
    </w:rPr>
  </w:style>
  <w:style w:type="character" w:customStyle="1" w:styleId="WW8Num261z0">
    <w:name w:val="WW8Num261z0"/>
    <w:rsid w:val="000025CF"/>
    <w:rPr>
      <w:rFonts w:ascii="Symbol" w:hAnsi="Symbol" w:cs="Symbol"/>
      <w:color w:val="auto"/>
    </w:rPr>
  </w:style>
  <w:style w:type="character" w:customStyle="1" w:styleId="WW8Num262z0">
    <w:name w:val="WW8Num262z0"/>
    <w:rsid w:val="000025CF"/>
  </w:style>
  <w:style w:type="character" w:customStyle="1" w:styleId="WW8Num263z0">
    <w:name w:val="WW8Num263z0"/>
    <w:rsid w:val="000025CF"/>
    <w:rPr>
      <w:rFonts w:ascii="Symbol" w:hAnsi="Symbol" w:cs="Symbol"/>
    </w:rPr>
  </w:style>
  <w:style w:type="character" w:customStyle="1" w:styleId="WW8Num264z0">
    <w:name w:val="WW8Num264z0"/>
    <w:rsid w:val="000025CF"/>
    <w:rPr>
      <w:rFonts w:ascii="Symbol" w:hAnsi="Symbol" w:cs="Symbol"/>
      <w:color w:val="0000FF"/>
      <w:sz w:val="18"/>
    </w:rPr>
  </w:style>
  <w:style w:type="character" w:customStyle="1" w:styleId="WW8Num265z0">
    <w:name w:val="WW8Num265z0"/>
    <w:rsid w:val="000025CF"/>
    <w:rPr>
      <w:rFonts w:ascii="Symbol" w:hAnsi="Symbol" w:cs="Symbol"/>
    </w:rPr>
  </w:style>
  <w:style w:type="character" w:customStyle="1" w:styleId="WW8Num265z1">
    <w:name w:val="WW8Num265z1"/>
    <w:rsid w:val="000025CF"/>
  </w:style>
  <w:style w:type="character" w:customStyle="1" w:styleId="WW8Num265z2">
    <w:name w:val="WW8Num265z2"/>
    <w:rsid w:val="000025CF"/>
  </w:style>
  <w:style w:type="character" w:customStyle="1" w:styleId="WW8Num265z3">
    <w:name w:val="WW8Num265z3"/>
    <w:rsid w:val="000025CF"/>
  </w:style>
  <w:style w:type="character" w:customStyle="1" w:styleId="WW8Num265z4">
    <w:name w:val="WW8Num265z4"/>
    <w:rsid w:val="000025CF"/>
  </w:style>
  <w:style w:type="character" w:customStyle="1" w:styleId="WW8Num265z5">
    <w:name w:val="WW8Num265z5"/>
    <w:rsid w:val="000025CF"/>
  </w:style>
  <w:style w:type="character" w:customStyle="1" w:styleId="WW8Num265z6">
    <w:name w:val="WW8Num265z6"/>
    <w:rsid w:val="000025CF"/>
  </w:style>
  <w:style w:type="character" w:customStyle="1" w:styleId="WW8Num265z7">
    <w:name w:val="WW8Num265z7"/>
    <w:rsid w:val="000025CF"/>
  </w:style>
  <w:style w:type="character" w:customStyle="1" w:styleId="WW8Num265z8">
    <w:name w:val="WW8Num265z8"/>
    <w:rsid w:val="000025CF"/>
  </w:style>
  <w:style w:type="character" w:customStyle="1" w:styleId="WW8Num266z0">
    <w:name w:val="WW8Num266z0"/>
    <w:rsid w:val="000025CF"/>
    <w:rPr>
      <w:rFonts w:ascii="Symbol" w:hAnsi="Symbol" w:cs="Symbol"/>
    </w:rPr>
  </w:style>
  <w:style w:type="character" w:customStyle="1" w:styleId="WW8Num267z0">
    <w:name w:val="WW8Num267z0"/>
    <w:rsid w:val="000025CF"/>
  </w:style>
  <w:style w:type="character" w:customStyle="1" w:styleId="WW8Num268z0">
    <w:name w:val="WW8Num268z0"/>
    <w:rsid w:val="000025CF"/>
    <w:rPr>
      <w:rFonts w:ascii="Symbol" w:hAnsi="Symbol" w:cs="Symbol"/>
    </w:rPr>
  </w:style>
  <w:style w:type="character" w:customStyle="1" w:styleId="WW8Num269z0">
    <w:name w:val="WW8Num269z0"/>
    <w:rsid w:val="000025CF"/>
    <w:rPr>
      <w:rFonts w:ascii="Symbol" w:hAnsi="Symbol" w:cs="Symbol"/>
    </w:rPr>
  </w:style>
  <w:style w:type="character" w:customStyle="1" w:styleId="WW8Num269z1">
    <w:name w:val="WW8Num269z1"/>
    <w:rsid w:val="000025CF"/>
    <w:rPr>
      <w:rFonts w:ascii="Courier New" w:hAnsi="Courier New" w:cs="Courier New"/>
    </w:rPr>
  </w:style>
  <w:style w:type="character" w:customStyle="1" w:styleId="WW8Num269z2">
    <w:name w:val="WW8Num269z2"/>
    <w:rsid w:val="000025CF"/>
    <w:rPr>
      <w:rFonts w:ascii="Wingdings" w:hAnsi="Wingdings" w:cs="Wingdings"/>
    </w:rPr>
  </w:style>
  <w:style w:type="character" w:customStyle="1" w:styleId="WW8Num270z0">
    <w:name w:val="WW8Num270z0"/>
    <w:rsid w:val="000025CF"/>
    <w:rPr>
      <w:rFonts w:ascii="Symbol" w:hAnsi="Symbol" w:cs="Symbol"/>
      <w:color w:val="000000"/>
      <w:sz w:val="24"/>
    </w:rPr>
  </w:style>
  <w:style w:type="character" w:customStyle="1" w:styleId="WW8Num271z0">
    <w:name w:val="WW8Num271z0"/>
    <w:rsid w:val="000025CF"/>
    <w:rPr>
      <w:rFonts w:ascii="Courier New" w:hAnsi="Courier New" w:cs="Courier New"/>
    </w:rPr>
  </w:style>
  <w:style w:type="character" w:customStyle="1" w:styleId="WW8Num271z2">
    <w:name w:val="WW8Num271z2"/>
    <w:rsid w:val="000025CF"/>
    <w:rPr>
      <w:rFonts w:ascii="Wingdings" w:hAnsi="Wingdings" w:cs="Wingdings"/>
    </w:rPr>
  </w:style>
  <w:style w:type="character" w:customStyle="1" w:styleId="WW8Num271z3">
    <w:name w:val="WW8Num271z3"/>
    <w:rsid w:val="000025CF"/>
    <w:rPr>
      <w:rFonts w:ascii="Symbol" w:hAnsi="Symbol" w:cs="Symbol"/>
    </w:rPr>
  </w:style>
  <w:style w:type="character" w:customStyle="1" w:styleId="WW8Num272z0">
    <w:name w:val="WW8Num272z0"/>
    <w:rsid w:val="000025CF"/>
    <w:rPr>
      <w:rFonts w:ascii="Monotype Sorts" w:hAnsi="Monotype Sorts" w:cs="Monotype Sorts"/>
      <w:b w:val="0"/>
      <w:i w:val="0"/>
      <w:color w:val="000000"/>
      <w:sz w:val="24"/>
    </w:rPr>
  </w:style>
  <w:style w:type="character" w:customStyle="1" w:styleId="WW8Num273z0">
    <w:name w:val="WW8Num273z0"/>
    <w:rsid w:val="000025CF"/>
    <w:rPr>
      <w:rFonts w:ascii="Symbol" w:hAnsi="Symbol" w:cs="Symbol"/>
      <w:color w:val="auto"/>
    </w:rPr>
  </w:style>
  <w:style w:type="character" w:customStyle="1" w:styleId="WW8Num274z0">
    <w:name w:val="WW8Num274z0"/>
    <w:rsid w:val="000025CF"/>
  </w:style>
  <w:style w:type="character" w:customStyle="1" w:styleId="WW8Num274z1">
    <w:name w:val="WW8Num274z1"/>
    <w:rsid w:val="000025CF"/>
  </w:style>
  <w:style w:type="character" w:customStyle="1" w:styleId="WW8Num274z2">
    <w:name w:val="WW8Num274z2"/>
    <w:rsid w:val="000025CF"/>
  </w:style>
  <w:style w:type="character" w:customStyle="1" w:styleId="WW8Num274z3">
    <w:name w:val="WW8Num274z3"/>
    <w:rsid w:val="000025CF"/>
  </w:style>
  <w:style w:type="character" w:customStyle="1" w:styleId="WW8Num274z4">
    <w:name w:val="WW8Num274z4"/>
    <w:rsid w:val="000025CF"/>
  </w:style>
  <w:style w:type="character" w:customStyle="1" w:styleId="WW8Num274z5">
    <w:name w:val="WW8Num274z5"/>
    <w:rsid w:val="000025CF"/>
  </w:style>
  <w:style w:type="character" w:customStyle="1" w:styleId="WW8Num274z6">
    <w:name w:val="WW8Num274z6"/>
    <w:rsid w:val="000025CF"/>
  </w:style>
  <w:style w:type="character" w:customStyle="1" w:styleId="WW8Num274z7">
    <w:name w:val="WW8Num274z7"/>
    <w:rsid w:val="000025CF"/>
  </w:style>
  <w:style w:type="character" w:customStyle="1" w:styleId="WW8Num274z8">
    <w:name w:val="WW8Num274z8"/>
    <w:rsid w:val="000025CF"/>
  </w:style>
  <w:style w:type="character" w:customStyle="1" w:styleId="WW8Num275z0">
    <w:name w:val="WW8Num275z0"/>
    <w:rsid w:val="000025CF"/>
    <w:rPr>
      <w:rFonts w:ascii="Symbol" w:hAnsi="Symbol" w:cs="Symbol"/>
      <w:color w:val="auto"/>
    </w:rPr>
  </w:style>
  <w:style w:type="character" w:customStyle="1" w:styleId="WW8Num276z0">
    <w:name w:val="WW8Num276z0"/>
    <w:rsid w:val="000025CF"/>
    <w:rPr>
      <w:rFonts w:ascii="Webdings" w:hAnsi="Webdings" w:cs="Webdings"/>
      <w:color w:val="000000"/>
      <w:sz w:val="28"/>
    </w:rPr>
  </w:style>
  <w:style w:type="character" w:customStyle="1" w:styleId="WW8Num277z0">
    <w:name w:val="WW8Num277z0"/>
    <w:rsid w:val="000025CF"/>
  </w:style>
  <w:style w:type="character" w:customStyle="1" w:styleId="WW8Num277z1">
    <w:name w:val="WW8Num277z1"/>
    <w:rsid w:val="000025CF"/>
  </w:style>
  <w:style w:type="character" w:customStyle="1" w:styleId="WW8Num277z2">
    <w:name w:val="WW8Num277z2"/>
    <w:rsid w:val="000025CF"/>
  </w:style>
  <w:style w:type="character" w:customStyle="1" w:styleId="WW8Num277z3">
    <w:name w:val="WW8Num277z3"/>
    <w:rsid w:val="000025CF"/>
  </w:style>
  <w:style w:type="character" w:customStyle="1" w:styleId="WW8Num277z4">
    <w:name w:val="WW8Num277z4"/>
    <w:rsid w:val="000025CF"/>
  </w:style>
  <w:style w:type="character" w:customStyle="1" w:styleId="WW8Num277z5">
    <w:name w:val="WW8Num277z5"/>
    <w:rsid w:val="000025CF"/>
  </w:style>
  <w:style w:type="character" w:customStyle="1" w:styleId="WW8Num277z6">
    <w:name w:val="WW8Num277z6"/>
    <w:rsid w:val="000025CF"/>
  </w:style>
  <w:style w:type="character" w:customStyle="1" w:styleId="WW8Num277z7">
    <w:name w:val="WW8Num277z7"/>
    <w:rsid w:val="000025CF"/>
  </w:style>
  <w:style w:type="character" w:customStyle="1" w:styleId="WW8Num277z8">
    <w:name w:val="WW8Num277z8"/>
    <w:rsid w:val="000025CF"/>
  </w:style>
  <w:style w:type="character" w:customStyle="1" w:styleId="WW8Num278z0">
    <w:name w:val="WW8Num278z0"/>
    <w:rsid w:val="000025CF"/>
    <w:rPr>
      <w:rFonts w:ascii="Symbol" w:hAnsi="Symbol" w:cs="Symbol"/>
    </w:rPr>
  </w:style>
  <w:style w:type="character" w:customStyle="1" w:styleId="WW8Num279z0">
    <w:name w:val="WW8Num279z0"/>
    <w:rsid w:val="000025CF"/>
    <w:rPr>
      <w:rFonts w:ascii="Symbol" w:hAnsi="Symbol" w:cs="Symbol"/>
      <w:color w:val="0000FF"/>
      <w:sz w:val="18"/>
    </w:rPr>
  </w:style>
  <w:style w:type="character" w:customStyle="1" w:styleId="WW8Num280z0">
    <w:name w:val="WW8Num280z0"/>
    <w:rsid w:val="000025CF"/>
    <w:rPr>
      <w:rFonts w:ascii="Symbol" w:hAnsi="Symbol" w:cs="Symbol"/>
      <w:color w:val="auto"/>
    </w:rPr>
  </w:style>
  <w:style w:type="character" w:customStyle="1" w:styleId="WW8Num281z0">
    <w:name w:val="WW8Num281z0"/>
    <w:rsid w:val="000025CF"/>
    <w:rPr>
      <w:rFonts w:ascii="Symbol" w:hAnsi="Symbol" w:cs="Symbol"/>
    </w:rPr>
  </w:style>
  <w:style w:type="character" w:customStyle="1" w:styleId="WW8Num282z0">
    <w:name w:val="WW8Num282z0"/>
    <w:rsid w:val="000025CF"/>
    <w:rPr>
      <w:rFonts w:ascii="Symbol" w:hAnsi="Symbol" w:cs="Symbol"/>
    </w:rPr>
  </w:style>
  <w:style w:type="character" w:customStyle="1" w:styleId="WW8Num283z0">
    <w:name w:val="WW8Num283z0"/>
    <w:rsid w:val="000025CF"/>
    <w:rPr>
      <w:rFonts w:ascii="Symbol" w:hAnsi="Symbol" w:cs="Symbol"/>
    </w:rPr>
  </w:style>
  <w:style w:type="character" w:customStyle="1" w:styleId="WW8Num284z0">
    <w:name w:val="WW8Num284z0"/>
    <w:rsid w:val="000025CF"/>
    <w:rPr>
      <w:rFonts w:ascii="Symbol" w:hAnsi="Symbol" w:cs="Symbol"/>
    </w:rPr>
  </w:style>
  <w:style w:type="character" w:customStyle="1" w:styleId="WW8Num285z0">
    <w:name w:val="WW8Num285z0"/>
    <w:rsid w:val="000025CF"/>
    <w:rPr>
      <w:rFonts w:ascii="Wingdings" w:hAnsi="Wingdings" w:cs="Wingdings"/>
    </w:rPr>
  </w:style>
  <w:style w:type="character" w:customStyle="1" w:styleId="WW8Num286z0">
    <w:name w:val="WW8Num286z0"/>
    <w:rsid w:val="000025CF"/>
  </w:style>
  <w:style w:type="character" w:customStyle="1" w:styleId="WW8Num287z0">
    <w:name w:val="WW8Num287z0"/>
    <w:rsid w:val="000025CF"/>
    <w:rPr>
      <w:rFonts w:ascii="Symbol" w:hAnsi="Symbol" w:cs="Symbol"/>
    </w:rPr>
  </w:style>
  <w:style w:type="character" w:customStyle="1" w:styleId="WW8Num288z0">
    <w:name w:val="WW8Num288z0"/>
    <w:rsid w:val="000025CF"/>
    <w:rPr>
      <w:rFonts w:ascii="Symbol" w:hAnsi="Symbol" w:cs="Symbol"/>
    </w:rPr>
  </w:style>
  <w:style w:type="character" w:customStyle="1" w:styleId="WW8Num289z0">
    <w:name w:val="WW8Num289z0"/>
    <w:rsid w:val="000025CF"/>
    <w:rPr>
      <w:rFonts w:ascii="Symbol" w:hAnsi="Symbol" w:cs="Symbol"/>
    </w:rPr>
  </w:style>
  <w:style w:type="character" w:customStyle="1" w:styleId="WW8Num289z1">
    <w:name w:val="WW8Num289z1"/>
    <w:rsid w:val="000025CF"/>
    <w:rPr>
      <w:rFonts w:ascii="Courier New" w:hAnsi="Courier New" w:cs="Courier New"/>
    </w:rPr>
  </w:style>
  <w:style w:type="character" w:customStyle="1" w:styleId="WW8Num289z2">
    <w:name w:val="WW8Num289z2"/>
    <w:rsid w:val="000025CF"/>
    <w:rPr>
      <w:rFonts w:ascii="Wingdings" w:hAnsi="Wingdings" w:cs="Wingdings"/>
    </w:rPr>
  </w:style>
  <w:style w:type="character" w:customStyle="1" w:styleId="WW8Num290z0">
    <w:name w:val="WW8Num290z0"/>
    <w:rsid w:val="000025CF"/>
    <w:rPr>
      <w:rFonts w:ascii="Symbol" w:hAnsi="Symbol" w:cs="Symbol"/>
    </w:rPr>
  </w:style>
  <w:style w:type="character" w:customStyle="1" w:styleId="WW8Num291z0">
    <w:name w:val="WW8Num291z0"/>
    <w:rsid w:val="000025CF"/>
    <w:rPr>
      <w:rFonts w:ascii="Symbol" w:hAnsi="Symbol" w:cs="Symbol"/>
    </w:rPr>
  </w:style>
  <w:style w:type="character" w:customStyle="1" w:styleId="WW8Num292z0">
    <w:name w:val="WW8Num292z0"/>
    <w:rsid w:val="000025CF"/>
    <w:rPr>
      <w:rFonts w:ascii="Symbol" w:hAnsi="Symbol" w:cs="Symbol"/>
    </w:rPr>
  </w:style>
  <w:style w:type="character" w:customStyle="1" w:styleId="WW8Num293z0">
    <w:name w:val="WW8Num293z0"/>
    <w:rsid w:val="000025CF"/>
    <w:rPr>
      <w:rFonts w:ascii="Symbol" w:hAnsi="Symbol" w:cs="Symbol"/>
    </w:rPr>
  </w:style>
  <w:style w:type="character" w:customStyle="1" w:styleId="WW8Num294z0">
    <w:name w:val="WW8Num294z0"/>
    <w:rsid w:val="000025CF"/>
    <w:rPr>
      <w:rFonts w:ascii="Symbol" w:hAnsi="Symbol" w:cs="Symbol"/>
      <w:color w:val="000000"/>
      <w:sz w:val="24"/>
    </w:rPr>
  </w:style>
  <w:style w:type="character" w:customStyle="1" w:styleId="WW8Num295z0">
    <w:name w:val="WW8Num295z0"/>
    <w:rsid w:val="000025CF"/>
    <w:rPr>
      <w:rFonts w:ascii="Symbol" w:hAnsi="Symbol" w:cs="Symbol"/>
      <w:color w:val="auto"/>
    </w:rPr>
  </w:style>
  <w:style w:type="character" w:customStyle="1" w:styleId="WW8Num296z0">
    <w:name w:val="WW8Num296z0"/>
    <w:rsid w:val="000025CF"/>
    <w:rPr>
      <w:rFonts w:ascii="Symbol" w:hAnsi="Symbol" w:cs="Symbol"/>
    </w:rPr>
  </w:style>
  <w:style w:type="character" w:customStyle="1" w:styleId="WW8Num296z1">
    <w:name w:val="WW8Num296z1"/>
    <w:rsid w:val="000025CF"/>
  </w:style>
  <w:style w:type="character" w:customStyle="1" w:styleId="WW8Num296z2">
    <w:name w:val="WW8Num296z2"/>
    <w:rsid w:val="000025CF"/>
  </w:style>
  <w:style w:type="character" w:customStyle="1" w:styleId="WW8Num296z3">
    <w:name w:val="WW8Num296z3"/>
    <w:rsid w:val="000025CF"/>
  </w:style>
  <w:style w:type="character" w:customStyle="1" w:styleId="WW8Num296z4">
    <w:name w:val="WW8Num296z4"/>
    <w:rsid w:val="000025CF"/>
  </w:style>
  <w:style w:type="character" w:customStyle="1" w:styleId="WW8Num296z5">
    <w:name w:val="WW8Num296z5"/>
    <w:rsid w:val="000025CF"/>
  </w:style>
  <w:style w:type="character" w:customStyle="1" w:styleId="WW8Num296z6">
    <w:name w:val="WW8Num296z6"/>
    <w:rsid w:val="000025CF"/>
  </w:style>
  <w:style w:type="character" w:customStyle="1" w:styleId="WW8Num296z7">
    <w:name w:val="WW8Num296z7"/>
    <w:rsid w:val="000025CF"/>
  </w:style>
  <w:style w:type="character" w:customStyle="1" w:styleId="WW8Num296z8">
    <w:name w:val="WW8Num296z8"/>
    <w:rsid w:val="000025CF"/>
  </w:style>
  <w:style w:type="character" w:customStyle="1" w:styleId="WW8Num297z0">
    <w:name w:val="WW8Num297z0"/>
    <w:rsid w:val="000025CF"/>
    <w:rPr>
      <w:rFonts w:ascii="Symbol" w:hAnsi="Symbol" w:cs="Symbol"/>
    </w:rPr>
  </w:style>
  <w:style w:type="character" w:customStyle="1" w:styleId="WW8Num298z0">
    <w:name w:val="WW8Num298z0"/>
    <w:rsid w:val="000025CF"/>
    <w:rPr>
      <w:color w:val="000000"/>
    </w:rPr>
  </w:style>
  <w:style w:type="character" w:customStyle="1" w:styleId="WW8Num299z0">
    <w:name w:val="WW8Num299z0"/>
    <w:rsid w:val="000025CF"/>
    <w:rPr>
      <w:rFonts w:ascii="Symbol" w:hAnsi="Symbol" w:cs="Symbol"/>
      <w:color w:val="0000FF"/>
      <w:sz w:val="22"/>
    </w:rPr>
  </w:style>
  <w:style w:type="character" w:customStyle="1" w:styleId="WW8Num300z0">
    <w:name w:val="WW8Num300z0"/>
    <w:rsid w:val="000025CF"/>
    <w:rPr>
      <w:rFonts w:ascii="Wingdings" w:hAnsi="Wingdings" w:cs="Wingdings"/>
    </w:rPr>
  </w:style>
  <w:style w:type="character" w:customStyle="1" w:styleId="WW8Num300z1">
    <w:name w:val="WW8Num300z1"/>
    <w:rsid w:val="000025CF"/>
    <w:rPr>
      <w:rFonts w:ascii="Courier New" w:hAnsi="Courier New" w:cs="Courier New"/>
    </w:rPr>
  </w:style>
  <w:style w:type="character" w:customStyle="1" w:styleId="WW8Num300z3">
    <w:name w:val="WW8Num300z3"/>
    <w:rsid w:val="000025CF"/>
    <w:rPr>
      <w:rFonts w:ascii="Symbol" w:hAnsi="Symbol" w:cs="Symbol"/>
    </w:rPr>
  </w:style>
  <w:style w:type="character" w:customStyle="1" w:styleId="WW8Num301z0">
    <w:name w:val="WW8Num301z0"/>
    <w:rsid w:val="000025CF"/>
    <w:rPr>
      <w:rFonts w:ascii="Symbol" w:hAnsi="Symbol" w:cs="Symbol"/>
    </w:rPr>
  </w:style>
  <w:style w:type="character" w:customStyle="1" w:styleId="WW8Num302z0">
    <w:name w:val="WW8Num302z0"/>
    <w:rsid w:val="000025CF"/>
  </w:style>
  <w:style w:type="character" w:customStyle="1" w:styleId="WW8Num303z0">
    <w:name w:val="WW8Num303z0"/>
    <w:rsid w:val="000025CF"/>
    <w:rPr>
      <w:rFonts w:ascii="Symbol" w:hAnsi="Symbol" w:cs="Symbol"/>
    </w:rPr>
  </w:style>
  <w:style w:type="character" w:customStyle="1" w:styleId="WW8Num303z1">
    <w:name w:val="WW8Num303z1"/>
    <w:rsid w:val="000025CF"/>
  </w:style>
  <w:style w:type="character" w:customStyle="1" w:styleId="WW8Num303z2">
    <w:name w:val="WW8Num303z2"/>
    <w:rsid w:val="000025CF"/>
  </w:style>
  <w:style w:type="character" w:customStyle="1" w:styleId="WW8Num303z3">
    <w:name w:val="WW8Num303z3"/>
    <w:rsid w:val="000025CF"/>
  </w:style>
  <w:style w:type="character" w:customStyle="1" w:styleId="WW8Num303z4">
    <w:name w:val="WW8Num303z4"/>
    <w:rsid w:val="000025CF"/>
  </w:style>
  <w:style w:type="character" w:customStyle="1" w:styleId="WW8Num303z5">
    <w:name w:val="WW8Num303z5"/>
    <w:rsid w:val="000025CF"/>
  </w:style>
  <w:style w:type="character" w:customStyle="1" w:styleId="WW8Num303z6">
    <w:name w:val="WW8Num303z6"/>
    <w:rsid w:val="000025CF"/>
  </w:style>
  <w:style w:type="character" w:customStyle="1" w:styleId="WW8Num303z7">
    <w:name w:val="WW8Num303z7"/>
    <w:rsid w:val="000025CF"/>
  </w:style>
  <w:style w:type="character" w:customStyle="1" w:styleId="WW8Num303z8">
    <w:name w:val="WW8Num303z8"/>
    <w:rsid w:val="000025CF"/>
  </w:style>
  <w:style w:type="character" w:customStyle="1" w:styleId="WW8Num304z0">
    <w:name w:val="WW8Num304z0"/>
    <w:rsid w:val="000025CF"/>
    <w:rPr>
      <w:rFonts w:ascii="Symbol" w:hAnsi="Symbol" w:cs="Symbol"/>
      <w:color w:val="auto"/>
    </w:rPr>
  </w:style>
  <w:style w:type="character" w:customStyle="1" w:styleId="WW8Num305z0">
    <w:name w:val="WW8Num305z0"/>
    <w:rsid w:val="000025CF"/>
    <w:rPr>
      <w:rFonts w:ascii="Symbol" w:hAnsi="Symbol" w:cs="Symbol"/>
      <w:color w:val="auto"/>
    </w:rPr>
  </w:style>
  <w:style w:type="character" w:customStyle="1" w:styleId="WW8Num306z0">
    <w:name w:val="WW8Num306z0"/>
    <w:rsid w:val="000025CF"/>
    <w:rPr>
      <w:rFonts w:ascii="Courier New" w:hAnsi="Courier New" w:cs="Courier New"/>
    </w:rPr>
  </w:style>
  <w:style w:type="character" w:customStyle="1" w:styleId="WW8Num306z2">
    <w:name w:val="WW8Num306z2"/>
    <w:rsid w:val="000025CF"/>
    <w:rPr>
      <w:rFonts w:ascii="Wingdings" w:hAnsi="Wingdings" w:cs="Wingdings"/>
    </w:rPr>
  </w:style>
  <w:style w:type="character" w:customStyle="1" w:styleId="WW8Num306z3">
    <w:name w:val="WW8Num306z3"/>
    <w:rsid w:val="000025CF"/>
    <w:rPr>
      <w:rFonts w:ascii="Symbol" w:hAnsi="Symbol" w:cs="Symbol"/>
    </w:rPr>
  </w:style>
  <w:style w:type="character" w:customStyle="1" w:styleId="WW8Num307z0">
    <w:name w:val="WW8Num307z0"/>
    <w:rsid w:val="000025CF"/>
    <w:rPr>
      <w:rFonts w:ascii="Symbol" w:hAnsi="Symbol" w:cs="Symbol"/>
      <w:color w:val="auto"/>
    </w:rPr>
  </w:style>
  <w:style w:type="character" w:customStyle="1" w:styleId="WW8Num308z0">
    <w:name w:val="WW8Num308z0"/>
    <w:rsid w:val="000025CF"/>
    <w:rPr>
      <w:rFonts w:ascii="Symbol" w:hAnsi="Symbol" w:cs="Symbol"/>
    </w:rPr>
  </w:style>
  <w:style w:type="character" w:customStyle="1" w:styleId="WW8Num309z0">
    <w:name w:val="WW8Num309z0"/>
    <w:rsid w:val="000025CF"/>
    <w:rPr>
      <w:rFonts w:ascii="Symbol" w:hAnsi="Symbol" w:cs="Symbol"/>
    </w:rPr>
  </w:style>
  <w:style w:type="character" w:customStyle="1" w:styleId="WW8Num309z1">
    <w:name w:val="WW8Num309z1"/>
    <w:rsid w:val="000025CF"/>
    <w:rPr>
      <w:rFonts w:ascii="Courier New" w:hAnsi="Courier New" w:cs="Courier New"/>
    </w:rPr>
  </w:style>
  <w:style w:type="character" w:customStyle="1" w:styleId="WW8Num309z2">
    <w:name w:val="WW8Num309z2"/>
    <w:rsid w:val="000025CF"/>
    <w:rPr>
      <w:rFonts w:ascii="Wingdings" w:hAnsi="Wingdings" w:cs="Wingdings"/>
    </w:rPr>
  </w:style>
  <w:style w:type="character" w:customStyle="1" w:styleId="WW8Num310z0">
    <w:name w:val="WW8Num310z0"/>
    <w:rsid w:val="000025CF"/>
    <w:rPr>
      <w:rFonts w:ascii="Symbol" w:hAnsi="Symbol" w:cs="Symbol"/>
      <w:sz w:val="20"/>
    </w:rPr>
  </w:style>
  <w:style w:type="character" w:customStyle="1" w:styleId="WW8Num311z0">
    <w:name w:val="WW8Num311z0"/>
    <w:rsid w:val="000025CF"/>
    <w:rPr>
      <w:rFonts w:ascii="Courier New" w:hAnsi="Courier New" w:cs="Courier New"/>
    </w:rPr>
  </w:style>
  <w:style w:type="character" w:customStyle="1" w:styleId="WW8Num311z2">
    <w:name w:val="WW8Num311z2"/>
    <w:rsid w:val="000025CF"/>
    <w:rPr>
      <w:rFonts w:ascii="Wingdings" w:hAnsi="Wingdings" w:cs="Wingdings"/>
    </w:rPr>
  </w:style>
  <w:style w:type="character" w:customStyle="1" w:styleId="WW8Num311z3">
    <w:name w:val="WW8Num311z3"/>
    <w:rsid w:val="000025CF"/>
    <w:rPr>
      <w:rFonts w:ascii="Symbol" w:hAnsi="Symbol" w:cs="Symbol"/>
    </w:rPr>
  </w:style>
  <w:style w:type="character" w:customStyle="1" w:styleId="WW8Num312z0">
    <w:name w:val="WW8Num312z0"/>
    <w:rsid w:val="000025CF"/>
    <w:rPr>
      <w:rFonts w:ascii="Symbol" w:hAnsi="Symbol" w:cs="Symbol"/>
    </w:rPr>
  </w:style>
  <w:style w:type="character" w:customStyle="1" w:styleId="WW8Num313z0">
    <w:name w:val="WW8Num313z0"/>
    <w:rsid w:val="000025CF"/>
    <w:rPr>
      <w:rFonts w:ascii="Symbol" w:hAnsi="Symbol" w:cs="Symbol"/>
    </w:rPr>
  </w:style>
  <w:style w:type="character" w:customStyle="1" w:styleId="WW8Num314z0">
    <w:name w:val="WW8Num314z0"/>
    <w:rsid w:val="000025CF"/>
    <w:rPr>
      <w:rFonts w:ascii="Symbol" w:hAnsi="Symbol" w:cs="Symbol"/>
    </w:rPr>
  </w:style>
  <w:style w:type="character" w:customStyle="1" w:styleId="WW8Num315z0">
    <w:name w:val="WW8Num315z0"/>
    <w:rsid w:val="000025CF"/>
    <w:rPr>
      <w:rFonts w:ascii="Monotype Sorts" w:hAnsi="Monotype Sorts" w:cs="Monotype Sorts"/>
      <w:b w:val="0"/>
      <w:i w:val="0"/>
      <w:color w:val="000000"/>
      <w:sz w:val="28"/>
    </w:rPr>
  </w:style>
  <w:style w:type="character" w:customStyle="1" w:styleId="WW8Num316z0">
    <w:name w:val="WW8Num316z0"/>
    <w:rsid w:val="000025CF"/>
    <w:rPr>
      <w:rFonts w:ascii="Symbol" w:hAnsi="Symbol" w:cs="Symbol"/>
      <w:color w:val="000000"/>
      <w:sz w:val="24"/>
    </w:rPr>
  </w:style>
  <w:style w:type="character" w:customStyle="1" w:styleId="WW8Num317z0">
    <w:name w:val="WW8Num317z0"/>
    <w:rsid w:val="000025CF"/>
    <w:rPr>
      <w:rFonts w:ascii="Symbol" w:hAnsi="Symbol" w:cs="Symbol"/>
      <w:sz w:val="24"/>
    </w:rPr>
  </w:style>
  <w:style w:type="character" w:customStyle="1" w:styleId="WW8Num318z0">
    <w:name w:val="WW8Num318z0"/>
    <w:rsid w:val="000025CF"/>
  </w:style>
  <w:style w:type="character" w:customStyle="1" w:styleId="WW8Num319z0">
    <w:name w:val="WW8Num319z0"/>
    <w:rsid w:val="000025CF"/>
    <w:rPr>
      <w:rFonts w:ascii="Wingdings" w:hAnsi="Wingdings" w:cs="Wingdings"/>
    </w:rPr>
  </w:style>
  <w:style w:type="character" w:customStyle="1" w:styleId="WW8Num320z0">
    <w:name w:val="WW8Num320z0"/>
    <w:rsid w:val="000025CF"/>
    <w:rPr>
      <w:rFonts w:ascii="Symbol" w:hAnsi="Symbol" w:cs="Symbol"/>
    </w:rPr>
  </w:style>
  <w:style w:type="character" w:customStyle="1" w:styleId="WW8Num321z0">
    <w:name w:val="WW8Num321z0"/>
    <w:rsid w:val="000025CF"/>
    <w:rPr>
      <w:rFonts w:ascii="Symbol" w:hAnsi="Symbol" w:cs="Symbol"/>
      <w:color w:val="auto"/>
    </w:rPr>
  </w:style>
  <w:style w:type="character" w:customStyle="1" w:styleId="WW8Num322z0">
    <w:name w:val="WW8Num322z0"/>
    <w:rsid w:val="000025CF"/>
    <w:rPr>
      <w:rFonts w:ascii="Symbol" w:hAnsi="Symbol" w:cs="Symbol"/>
    </w:rPr>
  </w:style>
  <w:style w:type="character" w:customStyle="1" w:styleId="WW8Num323z0">
    <w:name w:val="WW8Num323z0"/>
    <w:rsid w:val="000025CF"/>
    <w:rPr>
      <w:rFonts w:ascii="Symbol" w:hAnsi="Symbol" w:cs="Symbol"/>
    </w:rPr>
  </w:style>
  <w:style w:type="character" w:customStyle="1" w:styleId="WW8Num324z0">
    <w:name w:val="WW8Num324z0"/>
    <w:rsid w:val="000025CF"/>
    <w:rPr>
      <w:rFonts w:ascii="Symbol" w:hAnsi="Symbol" w:cs="Symbol"/>
    </w:rPr>
  </w:style>
  <w:style w:type="character" w:customStyle="1" w:styleId="WW8Num325z0">
    <w:name w:val="WW8Num325z0"/>
    <w:rsid w:val="000025CF"/>
    <w:rPr>
      <w:rFonts w:ascii="Symbol" w:hAnsi="Symbol" w:cs="Symbol"/>
    </w:rPr>
  </w:style>
  <w:style w:type="character" w:customStyle="1" w:styleId="WW8Num326z0">
    <w:name w:val="WW8Num326z0"/>
    <w:rsid w:val="000025CF"/>
    <w:rPr>
      <w:rFonts w:ascii="Symbol" w:hAnsi="Symbol" w:cs="Symbol"/>
    </w:rPr>
  </w:style>
  <w:style w:type="character" w:customStyle="1" w:styleId="WW8Num327z0">
    <w:name w:val="WW8Num327z0"/>
    <w:rsid w:val="000025CF"/>
    <w:rPr>
      <w:rFonts w:ascii="Symbol" w:hAnsi="Symbol" w:cs="Symbol"/>
    </w:rPr>
  </w:style>
  <w:style w:type="character" w:customStyle="1" w:styleId="WW8Num328z0">
    <w:name w:val="WW8Num328z0"/>
    <w:rsid w:val="000025CF"/>
    <w:rPr>
      <w:rFonts w:ascii="Symbol" w:hAnsi="Symbol" w:cs="Symbol"/>
      <w:color w:val="auto"/>
    </w:rPr>
  </w:style>
  <w:style w:type="character" w:customStyle="1" w:styleId="WW8Num329z0">
    <w:name w:val="WW8Num329z0"/>
    <w:rsid w:val="000025CF"/>
    <w:rPr>
      <w:rFonts w:ascii="Symbol" w:hAnsi="Symbol" w:cs="Symbol"/>
    </w:rPr>
  </w:style>
  <w:style w:type="character" w:customStyle="1" w:styleId="WW8Num330z0">
    <w:name w:val="WW8Num330z0"/>
    <w:rsid w:val="000025CF"/>
    <w:rPr>
      <w:rFonts w:ascii="Symbol" w:hAnsi="Symbol" w:cs="Symbol"/>
    </w:rPr>
  </w:style>
  <w:style w:type="character" w:customStyle="1" w:styleId="WW8Num331z0">
    <w:name w:val="WW8Num331z0"/>
    <w:rsid w:val="000025CF"/>
    <w:rPr>
      <w:rFonts w:ascii="Symbol" w:hAnsi="Symbol" w:cs="Symbol"/>
      <w:color w:val="auto"/>
    </w:rPr>
  </w:style>
  <w:style w:type="character" w:customStyle="1" w:styleId="WW8Num332z0">
    <w:name w:val="WW8Num332z0"/>
    <w:rsid w:val="000025CF"/>
    <w:rPr>
      <w:rFonts w:ascii="Symbol" w:hAnsi="Symbol" w:cs="Symbol"/>
      <w:color w:val="auto"/>
    </w:rPr>
  </w:style>
  <w:style w:type="character" w:customStyle="1" w:styleId="WW8Num333z0">
    <w:name w:val="WW8Num333z0"/>
    <w:rsid w:val="000025CF"/>
    <w:rPr>
      <w:rFonts w:ascii="Wingdings" w:hAnsi="Wingdings" w:cs="Wingdings"/>
      <w:sz w:val="16"/>
    </w:rPr>
  </w:style>
  <w:style w:type="character" w:customStyle="1" w:styleId="WW8Num334z0">
    <w:name w:val="WW8Num334z0"/>
    <w:rsid w:val="000025CF"/>
    <w:rPr>
      <w:rFonts w:ascii="Monotype Sorts" w:hAnsi="Monotype Sorts" w:cs="Monotype Sorts"/>
      <w:b w:val="0"/>
      <w:i w:val="0"/>
      <w:color w:val="0000FF"/>
      <w:sz w:val="28"/>
    </w:rPr>
  </w:style>
  <w:style w:type="character" w:customStyle="1" w:styleId="WW8Num335z0">
    <w:name w:val="WW8Num335z0"/>
    <w:rsid w:val="000025CF"/>
    <w:rPr>
      <w:rFonts w:ascii="Symbol" w:hAnsi="Symbol" w:cs="Symbol"/>
      <w:color w:val="auto"/>
    </w:rPr>
  </w:style>
  <w:style w:type="character" w:customStyle="1" w:styleId="WW8Num336z0">
    <w:name w:val="WW8Num336z0"/>
    <w:rsid w:val="000025CF"/>
    <w:rPr>
      <w:rFonts w:ascii="Symbol" w:hAnsi="Symbol" w:cs="Symbol"/>
      <w:color w:val="auto"/>
    </w:rPr>
  </w:style>
  <w:style w:type="character" w:customStyle="1" w:styleId="WW8Num337z0">
    <w:name w:val="WW8Num337z0"/>
    <w:rsid w:val="000025CF"/>
  </w:style>
  <w:style w:type="character" w:customStyle="1" w:styleId="WW8Num337z1">
    <w:name w:val="WW8Num337z1"/>
    <w:rsid w:val="000025CF"/>
    <w:rPr>
      <w:rFonts w:ascii="Courier New" w:hAnsi="Courier New" w:cs="Courier New"/>
    </w:rPr>
  </w:style>
  <w:style w:type="character" w:customStyle="1" w:styleId="WW8Num337z2">
    <w:name w:val="WW8Num337z2"/>
    <w:rsid w:val="000025CF"/>
  </w:style>
  <w:style w:type="character" w:customStyle="1" w:styleId="WW8Num337z3">
    <w:name w:val="WW8Num337z3"/>
    <w:rsid w:val="000025CF"/>
  </w:style>
  <w:style w:type="character" w:customStyle="1" w:styleId="WW8Num337z4">
    <w:name w:val="WW8Num337z4"/>
    <w:rsid w:val="000025CF"/>
  </w:style>
  <w:style w:type="character" w:customStyle="1" w:styleId="WW8Num337z5">
    <w:name w:val="WW8Num337z5"/>
    <w:rsid w:val="000025CF"/>
  </w:style>
  <w:style w:type="character" w:customStyle="1" w:styleId="WW8Num337z6">
    <w:name w:val="WW8Num337z6"/>
    <w:rsid w:val="000025CF"/>
  </w:style>
  <w:style w:type="character" w:customStyle="1" w:styleId="WW8Num337z7">
    <w:name w:val="WW8Num337z7"/>
    <w:rsid w:val="000025CF"/>
  </w:style>
  <w:style w:type="character" w:customStyle="1" w:styleId="WW8Num337z8">
    <w:name w:val="WW8Num337z8"/>
    <w:rsid w:val="000025CF"/>
  </w:style>
  <w:style w:type="character" w:customStyle="1" w:styleId="WW8Num338z0">
    <w:name w:val="WW8Num338z0"/>
    <w:rsid w:val="000025CF"/>
    <w:rPr>
      <w:rFonts w:ascii="Symbol" w:hAnsi="Symbol" w:cs="Symbol"/>
      <w:color w:val="0000FF"/>
      <w:sz w:val="18"/>
    </w:rPr>
  </w:style>
  <w:style w:type="character" w:customStyle="1" w:styleId="WW8Num339z0">
    <w:name w:val="WW8Num339z0"/>
    <w:rsid w:val="000025CF"/>
    <w:rPr>
      <w:rFonts w:ascii="Symbol" w:hAnsi="Symbol" w:cs="Symbol"/>
      <w:sz w:val="20"/>
    </w:rPr>
  </w:style>
  <w:style w:type="character" w:customStyle="1" w:styleId="WW8Num340z0">
    <w:name w:val="WW8Num340z0"/>
    <w:rsid w:val="000025CF"/>
    <w:rPr>
      <w:rFonts w:ascii="Symbol" w:hAnsi="Symbol" w:cs="Symbol"/>
      <w:color w:val="auto"/>
    </w:rPr>
  </w:style>
  <w:style w:type="character" w:customStyle="1" w:styleId="WW8Num341z0">
    <w:name w:val="WW8Num341z0"/>
    <w:rsid w:val="000025CF"/>
    <w:rPr>
      <w:rFonts w:ascii="Webdings" w:hAnsi="Webdings" w:cs="Webdings"/>
    </w:rPr>
  </w:style>
  <w:style w:type="character" w:customStyle="1" w:styleId="WW8Num342z0">
    <w:name w:val="WW8Num342z0"/>
    <w:rsid w:val="000025CF"/>
    <w:rPr>
      <w:rFonts w:ascii="Symbol" w:hAnsi="Symbol" w:cs="Symbol"/>
    </w:rPr>
  </w:style>
  <w:style w:type="character" w:customStyle="1" w:styleId="WW8Num343z0">
    <w:name w:val="WW8Num343z0"/>
    <w:rsid w:val="000025CF"/>
    <w:rPr>
      <w:rFonts w:ascii="Symbol" w:hAnsi="Symbol" w:cs="Symbol"/>
      <w:color w:val="auto"/>
    </w:rPr>
  </w:style>
  <w:style w:type="character" w:customStyle="1" w:styleId="WW8Num344z0">
    <w:name w:val="WW8Num344z0"/>
    <w:rsid w:val="000025CF"/>
    <w:rPr>
      <w:rFonts w:ascii="Symbol" w:hAnsi="Symbol" w:cs="Symbol"/>
    </w:rPr>
  </w:style>
  <w:style w:type="character" w:customStyle="1" w:styleId="WW8Num345z0">
    <w:name w:val="WW8Num345z0"/>
    <w:rsid w:val="000025CF"/>
    <w:rPr>
      <w:rFonts w:ascii="Monotype Sorts" w:hAnsi="Monotype Sorts" w:cs="Monotype Sorts"/>
      <w:b w:val="0"/>
      <w:i w:val="0"/>
      <w:color w:val="0000FF"/>
      <w:sz w:val="28"/>
    </w:rPr>
  </w:style>
  <w:style w:type="character" w:customStyle="1" w:styleId="WW8Num346z0">
    <w:name w:val="WW8Num346z0"/>
    <w:rsid w:val="000025CF"/>
    <w:rPr>
      <w:rFonts w:ascii="Symbol" w:hAnsi="Symbol" w:cs="Symbol"/>
    </w:rPr>
  </w:style>
  <w:style w:type="character" w:customStyle="1" w:styleId="WW8Num347z0">
    <w:name w:val="WW8Num347z0"/>
    <w:rsid w:val="000025CF"/>
  </w:style>
  <w:style w:type="character" w:customStyle="1" w:styleId="WW8Num347z1">
    <w:name w:val="WW8Num347z1"/>
    <w:rsid w:val="000025CF"/>
  </w:style>
  <w:style w:type="character" w:customStyle="1" w:styleId="WW8Num347z2">
    <w:name w:val="WW8Num347z2"/>
    <w:rsid w:val="000025CF"/>
  </w:style>
  <w:style w:type="character" w:customStyle="1" w:styleId="WW8Num347z3">
    <w:name w:val="WW8Num347z3"/>
    <w:rsid w:val="000025CF"/>
  </w:style>
  <w:style w:type="character" w:customStyle="1" w:styleId="WW8Num347z4">
    <w:name w:val="WW8Num347z4"/>
    <w:rsid w:val="000025CF"/>
  </w:style>
  <w:style w:type="character" w:customStyle="1" w:styleId="WW8Num347z5">
    <w:name w:val="WW8Num347z5"/>
    <w:rsid w:val="000025CF"/>
  </w:style>
  <w:style w:type="character" w:customStyle="1" w:styleId="WW8Num347z6">
    <w:name w:val="WW8Num347z6"/>
    <w:rsid w:val="000025CF"/>
  </w:style>
  <w:style w:type="character" w:customStyle="1" w:styleId="WW8Num347z7">
    <w:name w:val="WW8Num347z7"/>
    <w:rsid w:val="000025CF"/>
  </w:style>
  <w:style w:type="character" w:customStyle="1" w:styleId="WW8Num347z8">
    <w:name w:val="WW8Num347z8"/>
    <w:rsid w:val="000025CF"/>
  </w:style>
  <w:style w:type="character" w:customStyle="1" w:styleId="WW8Num348z0">
    <w:name w:val="WW8Num348z0"/>
    <w:rsid w:val="000025CF"/>
    <w:rPr>
      <w:rFonts w:ascii="Symbol" w:hAnsi="Symbol" w:cs="Symbol"/>
      <w:color w:val="000000"/>
      <w:sz w:val="24"/>
    </w:rPr>
  </w:style>
  <w:style w:type="character" w:customStyle="1" w:styleId="WW8Num349z0">
    <w:name w:val="WW8Num349z0"/>
    <w:rsid w:val="000025CF"/>
  </w:style>
  <w:style w:type="character" w:customStyle="1" w:styleId="WW8Num350z0">
    <w:name w:val="WW8Num350z0"/>
    <w:rsid w:val="000025CF"/>
    <w:rPr>
      <w:rFonts w:ascii="Symbol" w:hAnsi="Symbol" w:cs="Symbol"/>
    </w:rPr>
  </w:style>
  <w:style w:type="character" w:customStyle="1" w:styleId="WW8Num351z0">
    <w:name w:val="WW8Num351z0"/>
    <w:rsid w:val="000025CF"/>
    <w:rPr>
      <w:rFonts w:ascii="Symbol" w:hAnsi="Symbol" w:cs="Symbol"/>
      <w:sz w:val="20"/>
    </w:rPr>
  </w:style>
  <w:style w:type="character" w:customStyle="1" w:styleId="WW8Num352z0">
    <w:name w:val="WW8Num352z0"/>
    <w:rsid w:val="000025CF"/>
    <w:rPr>
      <w:rFonts w:ascii="Symbol" w:hAnsi="Symbol" w:cs="Symbol"/>
      <w:color w:val="000000"/>
      <w:sz w:val="24"/>
    </w:rPr>
  </w:style>
  <w:style w:type="character" w:customStyle="1" w:styleId="WW8Num353z0">
    <w:name w:val="WW8Num353z0"/>
    <w:rsid w:val="000025CF"/>
  </w:style>
  <w:style w:type="character" w:customStyle="1" w:styleId="WW8Num354z0">
    <w:name w:val="WW8Num354z0"/>
    <w:rsid w:val="000025CF"/>
  </w:style>
  <w:style w:type="character" w:customStyle="1" w:styleId="WW8Num354z1">
    <w:name w:val="WW8Num354z1"/>
    <w:rsid w:val="000025CF"/>
  </w:style>
  <w:style w:type="character" w:customStyle="1" w:styleId="WW8Num354z2">
    <w:name w:val="WW8Num354z2"/>
    <w:rsid w:val="000025CF"/>
  </w:style>
  <w:style w:type="character" w:customStyle="1" w:styleId="WW8Num354z3">
    <w:name w:val="WW8Num354z3"/>
    <w:rsid w:val="000025CF"/>
  </w:style>
  <w:style w:type="character" w:customStyle="1" w:styleId="WW8Num354z4">
    <w:name w:val="WW8Num354z4"/>
    <w:rsid w:val="000025CF"/>
  </w:style>
  <w:style w:type="character" w:customStyle="1" w:styleId="WW8Num354z5">
    <w:name w:val="WW8Num354z5"/>
    <w:rsid w:val="000025CF"/>
  </w:style>
  <w:style w:type="character" w:customStyle="1" w:styleId="WW8Num354z6">
    <w:name w:val="WW8Num354z6"/>
    <w:rsid w:val="000025CF"/>
  </w:style>
  <w:style w:type="character" w:customStyle="1" w:styleId="WW8Num354z7">
    <w:name w:val="WW8Num354z7"/>
    <w:rsid w:val="000025CF"/>
  </w:style>
  <w:style w:type="character" w:customStyle="1" w:styleId="WW8Num354z8">
    <w:name w:val="WW8Num354z8"/>
    <w:rsid w:val="000025CF"/>
  </w:style>
  <w:style w:type="character" w:customStyle="1" w:styleId="WW8Num355z0">
    <w:name w:val="WW8Num355z0"/>
    <w:rsid w:val="000025CF"/>
    <w:rPr>
      <w:rFonts w:ascii="Symbol" w:hAnsi="Symbol" w:cs="Symbol"/>
      <w:color w:val="auto"/>
    </w:rPr>
  </w:style>
  <w:style w:type="character" w:customStyle="1" w:styleId="WW8Num356z0">
    <w:name w:val="WW8Num356z0"/>
    <w:rsid w:val="000025CF"/>
    <w:rPr>
      <w:color w:val="000000"/>
    </w:rPr>
  </w:style>
  <w:style w:type="character" w:customStyle="1" w:styleId="WW8Num357z0">
    <w:name w:val="WW8Num357z0"/>
    <w:rsid w:val="000025CF"/>
    <w:rPr>
      <w:rFonts w:ascii="Symbol" w:hAnsi="Symbol" w:cs="Symbol"/>
    </w:rPr>
  </w:style>
  <w:style w:type="character" w:customStyle="1" w:styleId="WW8Num358z0">
    <w:name w:val="WW8Num358z0"/>
    <w:rsid w:val="000025CF"/>
  </w:style>
  <w:style w:type="character" w:customStyle="1" w:styleId="WW8Num359z0">
    <w:name w:val="WW8Num359z0"/>
    <w:rsid w:val="000025CF"/>
    <w:rPr>
      <w:rFonts w:ascii="Symbol" w:hAnsi="Symbol" w:cs="Symbol"/>
      <w:sz w:val="20"/>
    </w:rPr>
  </w:style>
  <w:style w:type="character" w:customStyle="1" w:styleId="WW8Num360z0">
    <w:name w:val="WW8Num360z0"/>
    <w:rsid w:val="000025CF"/>
    <w:rPr>
      <w:rFonts w:ascii="Symbol" w:hAnsi="Symbol" w:cs="Symbol"/>
      <w:color w:val="auto"/>
    </w:rPr>
  </w:style>
  <w:style w:type="character" w:customStyle="1" w:styleId="WW8Num361z0">
    <w:name w:val="WW8Num361z0"/>
    <w:rsid w:val="000025CF"/>
    <w:rPr>
      <w:rFonts w:ascii="Symbol" w:hAnsi="Symbol" w:cs="Symbol"/>
    </w:rPr>
  </w:style>
  <w:style w:type="character" w:customStyle="1" w:styleId="WW8Num361z1">
    <w:name w:val="WW8Num361z1"/>
    <w:rsid w:val="000025CF"/>
    <w:rPr>
      <w:rFonts w:ascii="Courier New" w:hAnsi="Courier New" w:cs="Times New Roman"/>
    </w:rPr>
  </w:style>
  <w:style w:type="character" w:customStyle="1" w:styleId="WW8Num361z2">
    <w:name w:val="WW8Num361z2"/>
    <w:rsid w:val="000025CF"/>
  </w:style>
  <w:style w:type="character" w:customStyle="1" w:styleId="WW8Num361z3">
    <w:name w:val="WW8Num361z3"/>
    <w:rsid w:val="000025CF"/>
  </w:style>
  <w:style w:type="character" w:customStyle="1" w:styleId="WW8Num361z4">
    <w:name w:val="WW8Num361z4"/>
    <w:rsid w:val="000025CF"/>
  </w:style>
  <w:style w:type="character" w:customStyle="1" w:styleId="WW8Num361z5">
    <w:name w:val="WW8Num361z5"/>
    <w:rsid w:val="000025CF"/>
  </w:style>
  <w:style w:type="character" w:customStyle="1" w:styleId="WW8Num361z6">
    <w:name w:val="WW8Num361z6"/>
    <w:rsid w:val="000025CF"/>
  </w:style>
  <w:style w:type="character" w:customStyle="1" w:styleId="WW8Num361z7">
    <w:name w:val="WW8Num361z7"/>
    <w:rsid w:val="000025CF"/>
  </w:style>
  <w:style w:type="character" w:customStyle="1" w:styleId="WW8Num361z8">
    <w:name w:val="WW8Num361z8"/>
    <w:rsid w:val="000025CF"/>
  </w:style>
  <w:style w:type="character" w:customStyle="1" w:styleId="WW8NumSt8z0">
    <w:name w:val="WW8NumSt8z0"/>
    <w:rsid w:val="000025CF"/>
    <w:rPr>
      <w:rFonts w:ascii="Times New Roman" w:hAnsi="Times New Roman" w:cs="Times New Roman"/>
      <w:sz w:val="24"/>
    </w:rPr>
  </w:style>
  <w:style w:type="character" w:customStyle="1" w:styleId="WW8NumSt202z0">
    <w:name w:val="WW8NumSt202z0"/>
    <w:rsid w:val="000025CF"/>
    <w:rPr>
      <w:rFonts w:ascii="Symbol" w:hAnsi="Symbol" w:cs="Symbol"/>
    </w:rPr>
  </w:style>
  <w:style w:type="character" w:styleId="Hyperlink">
    <w:name w:val="Hyperlink"/>
    <w:basedOn w:val="DefaultParagraphFont"/>
    <w:rsid w:val="000025CF"/>
    <w:rPr>
      <w:color w:val="0000FF"/>
      <w:u w:val="single"/>
    </w:rPr>
  </w:style>
  <w:style w:type="character" w:styleId="PageNumber">
    <w:name w:val="page number"/>
    <w:basedOn w:val="DefaultParagraphFont"/>
    <w:rsid w:val="000025CF"/>
  </w:style>
  <w:style w:type="character" w:customStyle="1" w:styleId="moz-txt-citetags">
    <w:name w:val="moz-txt-citetags"/>
    <w:basedOn w:val="DefaultParagraphFont"/>
    <w:rsid w:val="000025CF"/>
  </w:style>
  <w:style w:type="character" w:styleId="CommentReference">
    <w:name w:val="annotation reference"/>
    <w:basedOn w:val="DefaultParagraphFont"/>
    <w:rsid w:val="000025CF"/>
    <w:rPr>
      <w:sz w:val="16"/>
    </w:rPr>
  </w:style>
  <w:style w:type="character" w:styleId="Strong">
    <w:name w:val="Strong"/>
    <w:basedOn w:val="DefaultParagraphFont"/>
    <w:uiPriority w:val="22"/>
    <w:qFormat/>
    <w:rsid w:val="000025CF"/>
    <w:rPr>
      <w:b/>
      <w:bCs/>
    </w:rPr>
  </w:style>
  <w:style w:type="character" w:customStyle="1" w:styleId="subtitle1">
    <w:name w:val="subtitle1"/>
    <w:basedOn w:val="DefaultParagraphFont"/>
    <w:rsid w:val="000025CF"/>
  </w:style>
  <w:style w:type="character" w:styleId="FollowedHyperlink">
    <w:name w:val="FollowedHyperlink"/>
    <w:basedOn w:val="DefaultParagraphFont"/>
    <w:rsid w:val="000025CF"/>
    <w:rPr>
      <w:color w:val="800080"/>
      <w:u w:val="single"/>
    </w:rPr>
  </w:style>
  <w:style w:type="character" w:customStyle="1" w:styleId="A9">
    <w:name w:val="A9"/>
    <w:rsid w:val="000025CF"/>
    <w:rPr>
      <w:color w:val="000000"/>
      <w:sz w:val="11"/>
      <w:szCs w:val="11"/>
    </w:rPr>
  </w:style>
  <w:style w:type="character" w:styleId="HTMLTypewriter">
    <w:name w:val="HTML Typewriter"/>
    <w:basedOn w:val="DefaultParagraphFont"/>
    <w:rsid w:val="000025CF"/>
    <w:rPr>
      <w:rFonts w:ascii="Courier New" w:eastAsia="Courier New" w:hAnsi="Courier New" w:cs="Courier New"/>
      <w:sz w:val="20"/>
      <w:szCs w:val="20"/>
    </w:rPr>
  </w:style>
  <w:style w:type="character" w:customStyle="1" w:styleId="ccbntxt">
    <w:name w:val="ccbntxt"/>
    <w:basedOn w:val="DefaultParagraphFont"/>
    <w:rsid w:val="000025CF"/>
  </w:style>
  <w:style w:type="character" w:customStyle="1" w:styleId="offadd">
    <w:name w:val="offadd"/>
    <w:basedOn w:val="DefaultParagraphFont"/>
    <w:rsid w:val="000025CF"/>
  </w:style>
  <w:style w:type="paragraph" w:customStyle="1" w:styleId="Heading">
    <w:name w:val="Heading"/>
    <w:basedOn w:val="Normal"/>
    <w:next w:val="BodyText"/>
    <w:rsid w:val="000025C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rsid w:val="000025CF"/>
    <w:rPr>
      <w:i/>
      <w:iCs/>
      <w:sz w:val="20"/>
    </w:rPr>
  </w:style>
  <w:style w:type="paragraph" w:styleId="List">
    <w:name w:val="List"/>
    <w:basedOn w:val="BodyText"/>
    <w:rsid w:val="000025CF"/>
    <w:rPr>
      <w:rFonts w:cs="Mangal"/>
    </w:rPr>
  </w:style>
  <w:style w:type="paragraph" w:styleId="Caption">
    <w:name w:val="caption"/>
    <w:basedOn w:val="Normal"/>
    <w:qFormat/>
    <w:rsid w:val="000025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25CF"/>
    <w:pPr>
      <w:suppressLineNumbers/>
    </w:pPr>
    <w:rPr>
      <w:rFonts w:cs="Mangal"/>
    </w:rPr>
  </w:style>
  <w:style w:type="paragraph" w:styleId="Header">
    <w:name w:val="header"/>
    <w:basedOn w:val="Normal"/>
    <w:rsid w:val="000025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5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25CF"/>
    <w:pPr>
      <w:jc w:val="both"/>
    </w:pPr>
  </w:style>
  <w:style w:type="paragraph" w:styleId="BodyText3">
    <w:name w:val="Body Text 3"/>
    <w:basedOn w:val="Normal"/>
    <w:rsid w:val="000025CF"/>
    <w:pPr>
      <w:jc w:val="both"/>
    </w:pPr>
  </w:style>
  <w:style w:type="paragraph" w:customStyle="1" w:styleId="BulletText1">
    <w:name w:val="Bullet Text 1"/>
    <w:basedOn w:val="Normal"/>
    <w:rsid w:val="000025CF"/>
    <w:pPr>
      <w:numPr>
        <w:numId w:val="3"/>
      </w:numPr>
      <w:ind w:left="187" w:hanging="187"/>
    </w:pPr>
    <w:rPr>
      <w:rFonts w:ascii="Times New Roman" w:hAnsi="Times New Roman" w:cs="Times New Roman"/>
      <w:szCs w:val="20"/>
    </w:rPr>
  </w:style>
  <w:style w:type="paragraph" w:customStyle="1" w:styleId="BulletText2">
    <w:name w:val="Bullet Text 2"/>
    <w:basedOn w:val="BulletText1"/>
    <w:rsid w:val="000025CF"/>
    <w:pPr>
      <w:numPr>
        <w:numId w:val="2"/>
      </w:numPr>
      <w:tabs>
        <w:tab w:val="left" w:pos="360"/>
      </w:tabs>
      <w:ind w:left="187" w:hanging="187"/>
    </w:pPr>
  </w:style>
  <w:style w:type="paragraph" w:styleId="HTMLPreformatted">
    <w:name w:val="HTML Preformatted"/>
    <w:basedOn w:val="Normal"/>
    <w:rsid w:val="0000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BlockLine">
    <w:name w:val="Block Line"/>
    <w:basedOn w:val="Normal"/>
    <w:next w:val="Normal"/>
    <w:rsid w:val="000025CF"/>
    <w:pPr>
      <w:pBdr>
        <w:top w:val="single" w:sz="4" w:space="1" w:color="000000"/>
      </w:pBdr>
      <w:spacing w:before="240"/>
      <w:ind w:left="1700"/>
    </w:pPr>
    <w:rPr>
      <w:rFonts w:ascii="Times New Roman" w:hAnsi="Times New Roman" w:cs="Times New Roman"/>
      <w:szCs w:val="20"/>
    </w:rPr>
  </w:style>
  <w:style w:type="paragraph" w:styleId="BlockText">
    <w:name w:val="Block Text"/>
    <w:basedOn w:val="Normal"/>
    <w:rsid w:val="000025CF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0025CF"/>
    <w:rPr>
      <w:rFonts w:ascii="Times New Roman" w:hAnsi="Times New Roman" w:cs="Times New Roman"/>
      <w:szCs w:val="20"/>
    </w:rPr>
  </w:style>
  <w:style w:type="paragraph" w:customStyle="1" w:styleId="TableHeaderText">
    <w:name w:val="Table Header Text"/>
    <w:basedOn w:val="TableText"/>
    <w:rsid w:val="000025CF"/>
    <w:pPr>
      <w:jc w:val="center"/>
    </w:pPr>
    <w:rPr>
      <w:b/>
    </w:rPr>
  </w:style>
  <w:style w:type="paragraph" w:styleId="CommentText">
    <w:name w:val="annotation text"/>
    <w:basedOn w:val="Normal"/>
    <w:rsid w:val="000025CF"/>
    <w:rPr>
      <w:rFonts w:ascii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0025CF"/>
    <w:rPr>
      <w:szCs w:val="20"/>
      <w:lang w:val="en-GB"/>
    </w:rPr>
  </w:style>
  <w:style w:type="paragraph" w:styleId="BodyTextIndent">
    <w:name w:val="Body Text Indent"/>
    <w:basedOn w:val="Normal"/>
    <w:rsid w:val="000025CF"/>
    <w:pPr>
      <w:spacing w:line="360" w:lineRule="auto"/>
      <w:ind w:left="360"/>
      <w:jc w:val="both"/>
    </w:pPr>
    <w:rPr>
      <w:szCs w:val="14"/>
      <w:lang w:val="en-AU"/>
    </w:rPr>
  </w:style>
  <w:style w:type="paragraph" w:styleId="NormalWeb">
    <w:name w:val="Normal (Web)"/>
    <w:basedOn w:val="Normal"/>
    <w:uiPriority w:val="99"/>
    <w:rsid w:val="000025CF"/>
    <w:pPr>
      <w:spacing w:before="100" w:after="100"/>
    </w:pPr>
    <w:rPr>
      <w:rFonts w:ascii="Times New Roman" w:hAnsi="Times New Roman" w:cs="Times New Roman"/>
    </w:rPr>
  </w:style>
  <w:style w:type="paragraph" w:customStyle="1" w:styleId="AveryWizard">
    <w:name w:val="Avery Wizard"/>
    <w:basedOn w:val="Normal"/>
    <w:rsid w:val="000025CF"/>
    <w:pPr>
      <w:autoSpaceDE w:val="0"/>
      <w:spacing w:line="316" w:lineRule="auto"/>
    </w:pPr>
    <w:rPr>
      <w:rFonts w:ascii="Times New Roman" w:hAnsi="Times New Roman" w:cs="Times New Roman"/>
      <w:sz w:val="32"/>
      <w:szCs w:val="32"/>
    </w:rPr>
  </w:style>
  <w:style w:type="paragraph" w:styleId="Title">
    <w:name w:val="Title"/>
    <w:basedOn w:val="Normal"/>
    <w:next w:val="Subtitle"/>
    <w:qFormat/>
    <w:rsid w:val="000025CF"/>
    <w:pPr>
      <w:jc w:val="center"/>
    </w:pPr>
    <w:rPr>
      <w:sz w:val="40"/>
      <w:szCs w:val="20"/>
      <w:lang w:val="en-GB"/>
    </w:rPr>
  </w:style>
  <w:style w:type="paragraph" w:styleId="Subtitle">
    <w:name w:val="Subtitle"/>
    <w:basedOn w:val="Heading"/>
    <w:next w:val="BodyText"/>
    <w:qFormat/>
    <w:rsid w:val="000025CF"/>
    <w:pPr>
      <w:jc w:val="center"/>
    </w:pPr>
    <w:rPr>
      <w:i/>
      <w:iCs/>
    </w:rPr>
  </w:style>
  <w:style w:type="paragraph" w:customStyle="1" w:styleId="WW-Default">
    <w:name w:val="WW-Default"/>
    <w:rsid w:val="000025C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6">
    <w:name w:val="Pa6"/>
    <w:basedOn w:val="WW-Default"/>
    <w:next w:val="WW-Default"/>
    <w:rsid w:val="000025CF"/>
    <w:pPr>
      <w:spacing w:line="121" w:lineRule="atLeast"/>
    </w:pPr>
    <w:rPr>
      <w:rFonts w:ascii="Myriad Pro" w:hAnsi="Myriad Pro" w:cs="Times New Roman"/>
      <w:sz w:val="20"/>
    </w:rPr>
  </w:style>
  <w:style w:type="paragraph" w:customStyle="1" w:styleId="Framecontents">
    <w:name w:val="Frame contents"/>
    <w:basedOn w:val="BodyText"/>
    <w:rsid w:val="000025CF"/>
  </w:style>
  <w:style w:type="paragraph" w:styleId="BalloonText">
    <w:name w:val="Balloon Text"/>
    <w:basedOn w:val="Normal"/>
    <w:link w:val="BalloonTextChar"/>
    <w:uiPriority w:val="99"/>
    <w:semiHidden/>
    <w:unhideWhenUsed/>
    <w:rsid w:val="008D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B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1BA"/>
    <w:pPr>
      <w:ind w:left="720"/>
      <w:contextualSpacing/>
    </w:pPr>
  </w:style>
  <w:style w:type="character" w:customStyle="1" w:styleId="sectioncolor">
    <w:name w:val="sectioncolor"/>
    <w:basedOn w:val="DefaultParagraphFont"/>
    <w:rsid w:val="00297809"/>
  </w:style>
  <w:style w:type="character" w:customStyle="1" w:styleId="defaultbold">
    <w:name w:val="defaultbold"/>
    <w:basedOn w:val="DefaultParagraphFont"/>
    <w:rsid w:val="007D0707"/>
  </w:style>
  <w:style w:type="character" w:customStyle="1" w:styleId="n">
    <w:name w:val="n"/>
    <w:basedOn w:val="DefaultParagraphFont"/>
    <w:rsid w:val="009E63F0"/>
  </w:style>
  <w:style w:type="character" w:customStyle="1" w:styleId="full-name">
    <w:name w:val="full-name"/>
    <w:basedOn w:val="DefaultParagraphFont"/>
    <w:rsid w:val="009E63F0"/>
  </w:style>
  <w:style w:type="character" w:customStyle="1" w:styleId="given-name">
    <w:name w:val="given-name"/>
    <w:basedOn w:val="DefaultParagraphFont"/>
    <w:rsid w:val="009E63F0"/>
  </w:style>
  <w:style w:type="character" w:customStyle="1" w:styleId="family-name">
    <w:name w:val="family-name"/>
    <w:basedOn w:val="DefaultParagraphFont"/>
    <w:rsid w:val="009E63F0"/>
  </w:style>
  <w:style w:type="paragraph" w:customStyle="1" w:styleId="headline-title">
    <w:name w:val="headline-title"/>
    <w:basedOn w:val="Normal"/>
    <w:rsid w:val="009E63F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n-US" w:bidi="km-KH"/>
    </w:rPr>
  </w:style>
  <w:style w:type="paragraph" w:customStyle="1" w:styleId="DateandNumber">
    <w:name w:val="Date and Number"/>
    <w:basedOn w:val="Normal"/>
    <w:rsid w:val="00BB12CB"/>
    <w:pPr>
      <w:spacing w:line="264" w:lineRule="auto"/>
      <w:jc w:val="right"/>
    </w:pPr>
    <w:rPr>
      <w:rFonts w:ascii="Trebuchet MS" w:hAnsi="Trebuchet MS" w:cs="Times New Roman"/>
      <w:caps/>
      <w:spacing w:val="4"/>
      <w:kern w:val="1"/>
      <w:sz w:val="16"/>
      <w:szCs w:val="16"/>
    </w:rPr>
  </w:style>
  <w:style w:type="character" w:customStyle="1" w:styleId="xbe">
    <w:name w:val="_xbe"/>
    <w:basedOn w:val="DefaultParagraphFont"/>
    <w:rsid w:val="006603F5"/>
  </w:style>
  <w:style w:type="character" w:customStyle="1" w:styleId="FooterChar">
    <w:name w:val="Footer Char"/>
    <w:basedOn w:val="DefaultParagraphFont"/>
    <w:link w:val="Footer"/>
    <w:uiPriority w:val="99"/>
    <w:rsid w:val="00CD361D"/>
    <w:rPr>
      <w:rFonts w:ascii="Arial" w:hAnsi="Arial" w:cs="Arial"/>
      <w:sz w:val="24"/>
      <w:szCs w:val="24"/>
      <w:lang w:eastAsia="ar-SA"/>
    </w:rPr>
  </w:style>
  <w:style w:type="character" w:customStyle="1" w:styleId="semibold">
    <w:name w:val="semibold"/>
    <w:basedOn w:val="DefaultParagraphFont"/>
    <w:rsid w:val="007E3004"/>
  </w:style>
  <w:style w:type="paragraph" w:customStyle="1" w:styleId="Default">
    <w:name w:val="Default"/>
    <w:rsid w:val="008F03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km-KH"/>
    </w:rPr>
  </w:style>
  <w:style w:type="character" w:customStyle="1" w:styleId="st">
    <w:name w:val="st"/>
    <w:basedOn w:val="DefaultParagraphFont"/>
    <w:rsid w:val="00175C92"/>
  </w:style>
  <w:style w:type="character" w:customStyle="1" w:styleId="Heading3Char">
    <w:name w:val="Heading 3 Char"/>
    <w:basedOn w:val="DefaultParagraphFont"/>
    <w:link w:val="Heading3"/>
    <w:rsid w:val="009423E6"/>
    <w:rPr>
      <w:rFonts w:ascii="Arial" w:hAnsi="Arial" w:cs="Arial"/>
      <w:i/>
      <w:i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group.com/" TargetMode="External"/><Relationship Id="rId1" Type="http://schemas.openxmlformats.org/officeDocument/2006/relationships/hyperlink" Target="mailto:sil@sil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61AC-A4B4-478E-A58E-EF64781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Thilo Mann</dc:creator>
  <cp:keywords/>
  <cp:lastModifiedBy>Owner</cp:lastModifiedBy>
  <cp:revision>3</cp:revision>
  <cp:lastPrinted>2016-09-26T16:27:00Z</cp:lastPrinted>
  <dcterms:created xsi:type="dcterms:W3CDTF">2017-04-28T17:24:00Z</dcterms:created>
  <dcterms:modified xsi:type="dcterms:W3CDTF">2017-04-28T17:25:00Z</dcterms:modified>
</cp:coreProperties>
</file>