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37D" w:rsidRPr="001F7BDA" w:rsidRDefault="00955445">
      <w:pPr>
        <w:pStyle w:val="Heading1"/>
        <w:jc w:val="center"/>
        <w:rPr>
          <w:sz w:val="32"/>
          <w:szCs w:val="32"/>
        </w:rPr>
      </w:pPr>
      <w:bookmarkStart w:id="0" w:name="_GoBack"/>
      <w:bookmarkEnd w:id="0"/>
      <w:r>
        <w:rPr>
          <w:rFonts w:hAnsi="Arial Unicode MS"/>
          <w:noProof/>
          <w:sz w:val="32"/>
          <w:szCs w:val="32"/>
        </w:rPr>
        <w:drawing>
          <wp:anchor distT="0" distB="0" distL="114300" distR="114300" simplePos="0" relativeHeight="251657728" behindDoc="1" locked="0" layoutInCell="1" allowOverlap="1">
            <wp:simplePos x="0" y="0"/>
            <wp:positionH relativeFrom="column">
              <wp:posOffset>-644525</wp:posOffset>
            </wp:positionH>
            <wp:positionV relativeFrom="paragraph">
              <wp:posOffset>-644525</wp:posOffset>
            </wp:positionV>
            <wp:extent cx="1555750" cy="1177925"/>
            <wp:effectExtent l="0" t="0" r="6350" b="3175"/>
            <wp:wrapTight wrapText="bothSides">
              <wp:wrapPolygon edited="0">
                <wp:start x="0" y="0"/>
                <wp:lineTo x="0" y="21309"/>
                <wp:lineTo x="21424" y="21309"/>
                <wp:lineTo x="21424" y="0"/>
                <wp:lineTo x="0" y="0"/>
              </wp:wrapPolygon>
            </wp:wrapTight>
            <wp:docPr id="2" name="yiv214279095_x0000_i1025" descr="download?mid=1_73791_ANbSi2IAAIF8Trc5SwTHlTjdGMM&amp;pid=5&amp;fid=Corvette%20Club&amp;in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214279095_x0000_i1025" descr="download?mid=1_73791_ANbSi2IAAIF8Trc5SwTHlTjdGMM&amp;pid=5&amp;fid=Corvette%20Club&amp;inlin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0" cy="1177925"/>
                    </a:xfrm>
                    <a:prstGeom prst="rect">
                      <a:avLst/>
                    </a:prstGeom>
                    <a:noFill/>
                  </pic:spPr>
                </pic:pic>
              </a:graphicData>
            </a:graphic>
            <wp14:sizeRelH relativeFrom="page">
              <wp14:pctWidth>0</wp14:pctWidth>
            </wp14:sizeRelH>
            <wp14:sizeRelV relativeFrom="page">
              <wp14:pctHeight>0</wp14:pctHeight>
            </wp14:sizeRelV>
          </wp:anchor>
        </w:drawing>
      </w:r>
      <w:r w:rsidR="0027237D" w:rsidRPr="001F7BDA">
        <w:rPr>
          <w:rFonts w:hAnsi="Arial Unicode MS"/>
          <w:sz w:val="32"/>
          <w:szCs w:val="32"/>
        </w:rPr>
        <w:t xml:space="preserve">SMCC </w:t>
      </w:r>
      <w:r w:rsidR="0027237D">
        <w:rPr>
          <w:rFonts w:hAnsi="Arial Unicode MS"/>
          <w:sz w:val="32"/>
          <w:szCs w:val="32"/>
        </w:rPr>
        <w:t>CLUB</w:t>
      </w:r>
      <w:r w:rsidR="0027237D" w:rsidRPr="001F7BDA">
        <w:rPr>
          <w:rFonts w:hAnsi="Arial Unicode MS"/>
          <w:sz w:val="32"/>
          <w:szCs w:val="32"/>
        </w:rPr>
        <w:t xml:space="preserve"> MEETING</w:t>
      </w:r>
    </w:p>
    <w:p w:rsidR="0027237D" w:rsidRPr="001F7BDA" w:rsidRDefault="0027237D">
      <w:pPr>
        <w:pStyle w:val="Heading1"/>
        <w:jc w:val="center"/>
        <w:rPr>
          <w:sz w:val="32"/>
          <w:szCs w:val="32"/>
        </w:rPr>
      </w:pPr>
      <w:r w:rsidRPr="001F7BDA">
        <w:rPr>
          <w:rFonts w:hAnsi="Arial Unicode MS"/>
          <w:sz w:val="32"/>
          <w:szCs w:val="32"/>
        </w:rPr>
        <w:t>MINUTES</w:t>
      </w:r>
    </w:p>
    <w:p w:rsidR="0027237D" w:rsidRPr="001F7BDA" w:rsidRDefault="00613F56" w:rsidP="0027237D">
      <w:pPr>
        <w:pStyle w:val="Heading1"/>
        <w:ind w:left="1440"/>
        <w:jc w:val="center"/>
        <w:rPr>
          <w:sz w:val="32"/>
          <w:szCs w:val="32"/>
        </w:rPr>
      </w:pPr>
      <w:r>
        <w:rPr>
          <w:rFonts w:hAnsi="Arial Unicode MS"/>
          <w:sz w:val="32"/>
          <w:szCs w:val="32"/>
        </w:rPr>
        <w:t>February</w:t>
      </w:r>
      <w:r w:rsidR="007546B6">
        <w:rPr>
          <w:rFonts w:hAnsi="Arial Unicode MS"/>
          <w:sz w:val="32"/>
          <w:szCs w:val="32"/>
        </w:rPr>
        <w:t xml:space="preserve"> 1</w:t>
      </w:r>
      <w:r>
        <w:rPr>
          <w:rFonts w:hAnsi="Arial Unicode MS"/>
          <w:sz w:val="32"/>
          <w:szCs w:val="32"/>
        </w:rPr>
        <w:t>0</w:t>
      </w:r>
      <w:r w:rsidR="0027237D" w:rsidRPr="001F7BDA">
        <w:rPr>
          <w:rFonts w:hAnsi="Arial Unicode MS"/>
          <w:sz w:val="32"/>
          <w:szCs w:val="32"/>
        </w:rPr>
        <w:t xml:space="preserve">, </w:t>
      </w:r>
      <w:r w:rsidR="007546B6" w:rsidRPr="001F7BDA">
        <w:rPr>
          <w:rFonts w:hAnsi="Arial Unicode MS"/>
          <w:sz w:val="32"/>
          <w:szCs w:val="32"/>
        </w:rPr>
        <w:t>201</w:t>
      </w:r>
      <w:r w:rsidR="007546B6">
        <w:rPr>
          <w:rFonts w:hAnsi="Arial Unicode MS"/>
          <w:sz w:val="32"/>
          <w:szCs w:val="32"/>
        </w:rPr>
        <w:t>4</w:t>
      </w:r>
    </w:p>
    <w:p w:rsidR="0027237D" w:rsidRPr="00675836" w:rsidRDefault="0027237D">
      <w:pPr>
        <w:pStyle w:val="Heading1"/>
        <w:jc w:val="center"/>
        <w:rPr>
          <w:sz w:val="18"/>
          <w:szCs w:val="18"/>
        </w:rPr>
      </w:pPr>
    </w:p>
    <w:p w:rsidR="0027237D" w:rsidRPr="00675836" w:rsidRDefault="0027237D" w:rsidP="0027237D">
      <w:pPr>
        <w:pStyle w:val="Heading1"/>
        <w:rPr>
          <w:rFonts w:ascii="Arial" w:hAnsi="Arial" w:cs="Arial"/>
          <w:color w:val="auto"/>
          <w:sz w:val="18"/>
          <w:szCs w:val="18"/>
        </w:rPr>
      </w:pPr>
      <w:r w:rsidRPr="00250F46">
        <w:rPr>
          <w:rFonts w:ascii="Arial" w:hAnsi="Arial" w:cs="Arial"/>
          <w:color w:val="auto"/>
          <w:sz w:val="18"/>
          <w:szCs w:val="18"/>
        </w:rPr>
        <w:t>Note: For brevity, last names are abbreviated, and speakers are identified in parenthesis.</w:t>
      </w:r>
    </w:p>
    <w:p w:rsidR="0027237D" w:rsidRPr="00675836" w:rsidRDefault="0027237D">
      <w:pPr>
        <w:pStyle w:val="Heading1"/>
        <w:jc w:val="center"/>
        <w:rPr>
          <w:sz w:val="18"/>
          <w:szCs w:val="18"/>
        </w:rPr>
      </w:pPr>
    </w:p>
    <w:p w:rsidR="00E915DB" w:rsidRDefault="0027237D" w:rsidP="0027237D">
      <w:pPr>
        <w:pStyle w:val="Body1"/>
        <w:rPr>
          <w:rFonts w:ascii="Arial" w:hAnsi="Arial" w:cs="Arial"/>
          <w:sz w:val="22"/>
          <w:szCs w:val="22"/>
        </w:rPr>
      </w:pPr>
      <w:r>
        <w:rPr>
          <w:rFonts w:ascii="Arial" w:hAnsi="Arial" w:cs="Arial"/>
          <w:sz w:val="22"/>
          <w:szCs w:val="22"/>
        </w:rPr>
        <w:t>President</w:t>
      </w:r>
      <w:r w:rsidR="00EC7CBA">
        <w:rPr>
          <w:rFonts w:ascii="Arial" w:hAnsi="Arial" w:cs="Arial"/>
          <w:sz w:val="22"/>
          <w:szCs w:val="22"/>
        </w:rPr>
        <w:t>,</w:t>
      </w:r>
      <w:r>
        <w:rPr>
          <w:rFonts w:ascii="Arial" w:hAnsi="Arial" w:cs="Arial"/>
          <w:sz w:val="22"/>
          <w:szCs w:val="22"/>
        </w:rPr>
        <w:t xml:space="preserve"> </w:t>
      </w:r>
      <w:r w:rsidRPr="007E5CD3">
        <w:rPr>
          <w:rFonts w:ascii="Arial" w:hAnsi="Arial" w:cs="Arial"/>
          <w:sz w:val="22"/>
          <w:szCs w:val="22"/>
        </w:rPr>
        <w:t xml:space="preserve">Tom </w:t>
      </w:r>
      <w:proofErr w:type="spellStart"/>
      <w:r w:rsidRPr="007E5CD3">
        <w:rPr>
          <w:rFonts w:ascii="Arial" w:hAnsi="Arial" w:cs="Arial"/>
          <w:sz w:val="22"/>
          <w:szCs w:val="22"/>
        </w:rPr>
        <w:t>S</w:t>
      </w:r>
      <w:r>
        <w:rPr>
          <w:rFonts w:ascii="Arial" w:hAnsi="Arial" w:cs="Arial"/>
          <w:sz w:val="22"/>
          <w:szCs w:val="22"/>
        </w:rPr>
        <w:t>antangelo</w:t>
      </w:r>
      <w:proofErr w:type="spellEnd"/>
      <w:r w:rsidR="00EC7CBA">
        <w:rPr>
          <w:rFonts w:ascii="Arial" w:hAnsi="Arial" w:cs="Arial"/>
          <w:sz w:val="22"/>
          <w:szCs w:val="22"/>
        </w:rPr>
        <w:t>,</w:t>
      </w:r>
      <w:r w:rsidRPr="007E5CD3">
        <w:rPr>
          <w:rFonts w:ascii="Arial" w:hAnsi="Arial" w:cs="Arial"/>
          <w:sz w:val="22"/>
          <w:szCs w:val="22"/>
        </w:rPr>
        <w:t xml:space="preserve"> called the meeting to order at </w:t>
      </w:r>
      <w:r w:rsidR="005A5150">
        <w:rPr>
          <w:rFonts w:ascii="Arial" w:hAnsi="Arial" w:cs="Arial"/>
          <w:sz w:val="22"/>
          <w:szCs w:val="22"/>
        </w:rPr>
        <w:t>7</w:t>
      </w:r>
      <w:r w:rsidR="007A2C01">
        <w:rPr>
          <w:rFonts w:ascii="Arial" w:hAnsi="Arial" w:cs="Arial"/>
          <w:sz w:val="22"/>
          <w:szCs w:val="22"/>
        </w:rPr>
        <w:t>:</w:t>
      </w:r>
      <w:r w:rsidR="005A5150">
        <w:rPr>
          <w:rFonts w:ascii="Arial" w:hAnsi="Arial" w:cs="Arial"/>
          <w:sz w:val="22"/>
          <w:szCs w:val="22"/>
        </w:rPr>
        <w:t>00</w:t>
      </w:r>
      <w:r>
        <w:rPr>
          <w:rFonts w:ascii="Arial" w:hAnsi="Arial" w:cs="Arial"/>
          <w:sz w:val="22"/>
          <w:szCs w:val="22"/>
        </w:rPr>
        <w:t>pm</w:t>
      </w:r>
      <w:r w:rsidR="007A2C01">
        <w:rPr>
          <w:rFonts w:ascii="Arial" w:hAnsi="Arial" w:cs="Arial"/>
          <w:sz w:val="22"/>
          <w:szCs w:val="22"/>
        </w:rPr>
        <w:t xml:space="preserve">.  </w:t>
      </w:r>
      <w:r w:rsidR="00613F56">
        <w:rPr>
          <w:rFonts w:ascii="Arial" w:hAnsi="Arial" w:cs="Arial"/>
          <w:sz w:val="22"/>
          <w:szCs w:val="22"/>
        </w:rPr>
        <w:t>Don Byrne</w:t>
      </w:r>
      <w:r w:rsidR="00D54C89">
        <w:rPr>
          <w:rFonts w:ascii="Arial" w:hAnsi="Arial" w:cs="Arial"/>
          <w:sz w:val="22"/>
          <w:szCs w:val="22"/>
        </w:rPr>
        <w:t xml:space="preserve"> le</w:t>
      </w:r>
      <w:r w:rsidR="007A2C01">
        <w:rPr>
          <w:rFonts w:ascii="Arial" w:hAnsi="Arial" w:cs="Arial"/>
          <w:sz w:val="22"/>
          <w:szCs w:val="22"/>
        </w:rPr>
        <w:t xml:space="preserve">d </w:t>
      </w:r>
      <w:r w:rsidR="00470D23">
        <w:rPr>
          <w:rFonts w:ascii="Arial" w:hAnsi="Arial" w:cs="Arial"/>
          <w:sz w:val="22"/>
          <w:szCs w:val="22"/>
        </w:rPr>
        <w:t>the</w:t>
      </w:r>
      <w:r w:rsidR="007A2C01">
        <w:rPr>
          <w:rFonts w:ascii="Arial" w:hAnsi="Arial" w:cs="Arial"/>
          <w:sz w:val="22"/>
          <w:szCs w:val="22"/>
        </w:rPr>
        <w:t xml:space="preserve"> </w:t>
      </w:r>
      <w:r w:rsidRPr="007E5CD3">
        <w:rPr>
          <w:rFonts w:ascii="Arial" w:hAnsi="Arial" w:cs="Arial"/>
          <w:sz w:val="22"/>
          <w:szCs w:val="22"/>
        </w:rPr>
        <w:t xml:space="preserve">Pledge of Allegiance.  </w:t>
      </w:r>
      <w:r w:rsidR="00470D23">
        <w:rPr>
          <w:rFonts w:ascii="Arial" w:hAnsi="Arial" w:cs="Arial"/>
          <w:sz w:val="22"/>
          <w:szCs w:val="22"/>
        </w:rPr>
        <w:t>As tradition, each member introduced themselves and their cars.</w:t>
      </w:r>
      <w:r w:rsidR="00E13383">
        <w:rPr>
          <w:rFonts w:ascii="Arial" w:hAnsi="Arial" w:cs="Arial"/>
          <w:sz w:val="22"/>
          <w:szCs w:val="22"/>
        </w:rPr>
        <w:t xml:space="preserve">  </w:t>
      </w:r>
    </w:p>
    <w:p w:rsidR="00C52C64" w:rsidRDefault="00C52C64" w:rsidP="0027237D">
      <w:pPr>
        <w:pStyle w:val="Body1"/>
        <w:rPr>
          <w:rFonts w:ascii="Arial" w:hAnsi="Arial" w:cs="Arial"/>
          <w:sz w:val="22"/>
          <w:szCs w:val="22"/>
        </w:rPr>
      </w:pPr>
    </w:p>
    <w:p w:rsidR="00E13383" w:rsidRDefault="00C52C64" w:rsidP="0027237D">
      <w:pPr>
        <w:pStyle w:val="Body1"/>
        <w:rPr>
          <w:rFonts w:ascii="Arial" w:hAnsi="Arial" w:cs="Arial"/>
          <w:sz w:val="22"/>
          <w:szCs w:val="22"/>
        </w:rPr>
      </w:pPr>
      <w:r w:rsidRPr="00145D4D">
        <w:rPr>
          <w:rFonts w:ascii="Arial" w:hAnsi="Arial" w:cs="Arial"/>
          <w:sz w:val="22"/>
          <w:szCs w:val="22"/>
        </w:rPr>
        <w:t>A total of 1</w:t>
      </w:r>
      <w:r w:rsidR="00613F56" w:rsidRPr="00145D4D">
        <w:rPr>
          <w:rFonts w:ascii="Arial" w:hAnsi="Arial" w:cs="Arial"/>
          <w:sz w:val="22"/>
          <w:szCs w:val="22"/>
        </w:rPr>
        <w:t>3</w:t>
      </w:r>
      <w:r w:rsidRPr="00145D4D">
        <w:rPr>
          <w:rFonts w:ascii="Arial" w:hAnsi="Arial" w:cs="Arial"/>
          <w:sz w:val="22"/>
          <w:szCs w:val="22"/>
        </w:rPr>
        <w:t xml:space="preserve"> members were in attendance</w:t>
      </w:r>
      <w:r w:rsidR="00613F56" w:rsidRPr="00145D4D">
        <w:rPr>
          <w:rFonts w:ascii="Arial" w:hAnsi="Arial" w:cs="Arial"/>
          <w:sz w:val="22"/>
          <w:szCs w:val="22"/>
        </w:rPr>
        <w:t xml:space="preserve"> (including </w:t>
      </w:r>
      <w:r w:rsidR="00EC7CBA" w:rsidRPr="00145D4D">
        <w:rPr>
          <w:rFonts w:ascii="Arial" w:hAnsi="Arial" w:cs="Arial"/>
          <w:sz w:val="22"/>
          <w:szCs w:val="22"/>
        </w:rPr>
        <w:t xml:space="preserve">three </w:t>
      </w:r>
      <w:r w:rsidR="00613F56" w:rsidRPr="00145D4D">
        <w:rPr>
          <w:rFonts w:ascii="Arial" w:hAnsi="Arial" w:cs="Arial"/>
          <w:sz w:val="22"/>
          <w:szCs w:val="22"/>
        </w:rPr>
        <w:t xml:space="preserve">new members, Bobby </w:t>
      </w:r>
      <w:r w:rsidR="00EC7CBA" w:rsidRPr="00145D4D">
        <w:rPr>
          <w:rFonts w:ascii="Arial" w:hAnsi="Arial" w:cs="Arial"/>
          <w:sz w:val="22"/>
          <w:szCs w:val="22"/>
        </w:rPr>
        <w:t>Padgett</w:t>
      </w:r>
      <w:r w:rsidR="00145D4D">
        <w:rPr>
          <w:rFonts w:ascii="Arial" w:hAnsi="Arial" w:cs="Arial"/>
          <w:sz w:val="22"/>
          <w:szCs w:val="22"/>
        </w:rPr>
        <w:t>,</w:t>
      </w:r>
      <w:r w:rsidR="00613F56" w:rsidRPr="00145D4D">
        <w:rPr>
          <w:rFonts w:ascii="Arial" w:hAnsi="Arial" w:cs="Arial"/>
          <w:sz w:val="22"/>
          <w:szCs w:val="22"/>
        </w:rPr>
        <w:t xml:space="preserve"> Maria </w:t>
      </w:r>
      <w:r w:rsidR="00EC7CBA" w:rsidRPr="00145D4D">
        <w:rPr>
          <w:rFonts w:ascii="Arial" w:hAnsi="Arial" w:cs="Arial"/>
          <w:sz w:val="22"/>
          <w:szCs w:val="22"/>
        </w:rPr>
        <w:t>Padgett</w:t>
      </w:r>
      <w:r w:rsidR="00613F56" w:rsidRPr="00145D4D">
        <w:rPr>
          <w:rFonts w:ascii="Arial" w:hAnsi="Arial" w:cs="Arial"/>
          <w:sz w:val="22"/>
          <w:szCs w:val="22"/>
        </w:rPr>
        <w:t xml:space="preserve">, and Mike </w:t>
      </w:r>
      <w:proofErr w:type="spellStart"/>
      <w:r w:rsidR="00EC7CBA" w:rsidRPr="00145D4D">
        <w:rPr>
          <w:rFonts w:ascii="Arial" w:hAnsi="Arial" w:cs="Arial"/>
          <w:sz w:val="22"/>
          <w:szCs w:val="22"/>
        </w:rPr>
        <w:t>Ussery</w:t>
      </w:r>
      <w:proofErr w:type="spellEnd"/>
      <w:r w:rsidR="00BD0482" w:rsidRPr="00145D4D">
        <w:rPr>
          <w:rFonts w:ascii="Arial" w:hAnsi="Arial" w:cs="Arial"/>
          <w:sz w:val="22"/>
          <w:szCs w:val="22"/>
        </w:rPr>
        <w:t>)</w:t>
      </w:r>
      <w:r w:rsidRPr="00145D4D">
        <w:rPr>
          <w:rFonts w:ascii="Arial" w:hAnsi="Arial" w:cs="Arial"/>
          <w:sz w:val="22"/>
          <w:szCs w:val="22"/>
        </w:rPr>
        <w:t>.</w:t>
      </w:r>
      <w:r>
        <w:rPr>
          <w:rFonts w:ascii="Arial" w:hAnsi="Arial" w:cs="Arial"/>
          <w:sz w:val="22"/>
          <w:szCs w:val="22"/>
        </w:rPr>
        <w:t xml:space="preserve">   </w:t>
      </w:r>
    </w:p>
    <w:p w:rsidR="0027237D" w:rsidRPr="007E5CD3" w:rsidRDefault="0027237D">
      <w:pPr>
        <w:pStyle w:val="Body1"/>
        <w:rPr>
          <w:sz w:val="22"/>
          <w:szCs w:val="22"/>
        </w:rPr>
      </w:pPr>
    </w:p>
    <w:p w:rsidR="00470D23" w:rsidRDefault="00470D23" w:rsidP="00470D23">
      <w:pPr>
        <w:pStyle w:val="Body1"/>
        <w:rPr>
          <w:rFonts w:ascii="Arial" w:hAnsi="Arial" w:cs="Arial"/>
          <w:b/>
          <w:sz w:val="22"/>
          <w:szCs w:val="22"/>
          <w:u w:val="single"/>
        </w:rPr>
      </w:pPr>
      <w:r>
        <w:rPr>
          <w:rFonts w:ascii="Arial" w:hAnsi="Arial" w:cs="Arial"/>
          <w:b/>
          <w:sz w:val="22"/>
          <w:szCs w:val="22"/>
          <w:u w:val="single"/>
        </w:rPr>
        <w:t>SECRETARY REPORT (Patrice Hopkins)</w:t>
      </w:r>
    </w:p>
    <w:p w:rsidR="00470D23" w:rsidRDefault="00470D23" w:rsidP="00470D23">
      <w:pPr>
        <w:pStyle w:val="Body1"/>
        <w:numPr>
          <w:ilvl w:val="0"/>
          <w:numId w:val="10"/>
        </w:numPr>
        <w:rPr>
          <w:rFonts w:ascii="Arial" w:hAnsi="Arial" w:cs="Arial"/>
          <w:color w:val="auto"/>
          <w:sz w:val="22"/>
          <w:szCs w:val="22"/>
        </w:rPr>
      </w:pPr>
      <w:r>
        <w:rPr>
          <w:rFonts w:ascii="Arial" w:hAnsi="Arial" w:cs="Arial"/>
          <w:color w:val="auto"/>
          <w:sz w:val="22"/>
          <w:szCs w:val="22"/>
        </w:rPr>
        <w:t xml:space="preserve">Tom S. </w:t>
      </w:r>
      <w:r w:rsidR="00645B0C">
        <w:rPr>
          <w:rFonts w:ascii="Arial" w:hAnsi="Arial" w:cs="Arial"/>
          <w:color w:val="auto"/>
          <w:sz w:val="22"/>
          <w:szCs w:val="22"/>
        </w:rPr>
        <w:t xml:space="preserve">reminded members that the minutes were distributed via email.  He opened the floor for questions; there were none.  </w:t>
      </w:r>
      <w:r w:rsidR="00611295">
        <w:rPr>
          <w:rFonts w:ascii="Arial" w:hAnsi="Arial" w:cs="Arial"/>
          <w:color w:val="auto"/>
          <w:sz w:val="22"/>
          <w:szCs w:val="22"/>
        </w:rPr>
        <w:t>Dennis Lyons</w:t>
      </w:r>
      <w:r w:rsidR="00E13383">
        <w:rPr>
          <w:rFonts w:ascii="Arial" w:hAnsi="Arial" w:cs="Arial"/>
          <w:color w:val="auto"/>
          <w:sz w:val="22"/>
          <w:szCs w:val="22"/>
        </w:rPr>
        <w:t xml:space="preserve"> </w:t>
      </w:r>
      <w:r>
        <w:rPr>
          <w:rFonts w:ascii="Arial" w:hAnsi="Arial" w:cs="Arial"/>
          <w:color w:val="auto"/>
          <w:sz w:val="22"/>
          <w:szCs w:val="22"/>
        </w:rPr>
        <w:t xml:space="preserve">made a motion to accept the minutes; </w:t>
      </w:r>
      <w:r w:rsidR="00575483">
        <w:rPr>
          <w:rFonts w:ascii="Arial" w:hAnsi="Arial" w:cs="Arial"/>
          <w:color w:val="auto"/>
          <w:sz w:val="22"/>
          <w:szCs w:val="22"/>
        </w:rPr>
        <w:t>Ray Smith</w:t>
      </w:r>
      <w:r w:rsidR="00E13383">
        <w:rPr>
          <w:rFonts w:ascii="Arial" w:hAnsi="Arial" w:cs="Arial"/>
          <w:color w:val="auto"/>
          <w:sz w:val="22"/>
          <w:szCs w:val="22"/>
        </w:rPr>
        <w:t xml:space="preserve"> </w:t>
      </w:r>
      <w:r>
        <w:rPr>
          <w:rFonts w:ascii="Arial" w:hAnsi="Arial" w:cs="Arial"/>
          <w:color w:val="auto"/>
          <w:sz w:val="22"/>
          <w:szCs w:val="22"/>
        </w:rPr>
        <w:t xml:space="preserve">seconded the motion.  Members voted in </w:t>
      </w:r>
      <w:r w:rsidR="008143BF">
        <w:rPr>
          <w:rFonts w:ascii="Arial" w:hAnsi="Arial" w:cs="Arial"/>
          <w:color w:val="auto"/>
          <w:sz w:val="22"/>
          <w:szCs w:val="22"/>
        </w:rPr>
        <w:t>favor of the motion</w:t>
      </w:r>
      <w:r w:rsidR="006F5D45">
        <w:rPr>
          <w:rFonts w:ascii="Arial" w:hAnsi="Arial" w:cs="Arial"/>
          <w:color w:val="auto"/>
          <w:sz w:val="22"/>
          <w:szCs w:val="22"/>
        </w:rPr>
        <w:t>, and the</w:t>
      </w:r>
      <w:r w:rsidR="005E64B2">
        <w:rPr>
          <w:rFonts w:ascii="Arial" w:hAnsi="Arial" w:cs="Arial"/>
          <w:color w:val="auto"/>
          <w:sz w:val="22"/>
          <w:szCs w:val="22"/>
        </w:rPr>
        <w:t xml:space="preserve"> </w:t>
      </w:r>
      <w:r w:rsidR="008143BF">
        <w:rPr>
          <w:rFonts w:ascii="Arial" w:hAnsi="Arial" w:cs="Arial"/>
          <w:color w:val="auto"/>
          <w:sz w:val="22"/>
          <w:szCs w:val="22"/>
        </w:rPr>
        <w:t>motion</w:t>
      </w:r>
      <w:r>
        <w:rPr>
          <w:rFonts w:ascii="Arial" w:hAnsi="Arial" w:cs="Arial"/>
          <w:color w:val="auto"/>
          <w:sz w:val="22"/>
          <w:szCs w:val="22"/>
        </w:rPr>
        <w:t xml:space="preserve"> was carried.  </w:t>
      </w:r>
    </w:p>
    <w:p w:rsidR="00470D23" w:rsidRPr="00271A0F" w:rsidRDefault="00470D23" w:rsidP="00470D23">
      <w:pPr>
        <w:pStyle w:val="Body1"/>
        <w:ind w:left="360"/>
        <w:rPr>
          <w:rFonts w:ascii="Arial" w:hAnsi="Arial" w:cs="Arial"/>
          <w:color w:val="auto"/>
          <w:sz w:val="22"/>
          <w:szCs w:val="22"/>
        </w:rPr>
      </w:pPr>
    </w:p>
    <w:p w:rsidR="0027237D" w:rsidRDefault="0027237D">
      <w:pPr>
        <w:pStyle w:val="Body1"/>
        <w:rPr>
          <w:rFonts w:ascii="Arial" w:hAnsi="Arial" w:cs="Arial"/>
          <w:b/>
          <w:sz w:val="22"/>
          <w:szCs w:val="22"/>
          <w:u w:val="single"/>
        </w:rPr>
      </w:pPr>
      <w:r>
        <w:rPr>
          <w:rFonts w:ascii="Arial" w:hAnsi="Arial" w:cs="Arial"/>
          <w:b/>
          <w:sz w:val="22"/>
          <w:szCs w:val="22"/>
          <w:u w:val="single"/>
        </w:rPr>
        <w:t xml:space="preserve">TREASURY REPORT </w:t>
      </w:r>
      <w:r w:rsidR="00A065F7">
        <w:rPr>
          <w:rFonts w:ascii="Arial" w:hAnsi="Arial" w:cs="Arial"/>
          <w:b/>
          <w:sz w:val="22"/>
          <w:szCs w:val="22"/>
          <w:u w:val="single"/>
        </w:rPr>
        <w:t>AND CLUB MAIL/CORRESPONDENCE</w:t>
      </w:r>
    </w:p>
    <w:p w:rsidR="0027237D" w:rsidRPr="00575483" w:rsidRDefault="00D564AD" w:rsidP="0027237D">
      <w:pPr>
        <w:pStyle w:val="Body1"/>
        <w:numPr>
          <w:ilvl w:val="0"/>
          <w:numId w:val="10"/>
        </w:numPr>
        <w:rPr>
          <w:rFonts w:ascii="Arial" w:hAnsi="Arial" w:cs="Arial"/>
          <w:color w:val="auto"/>
          <w:sz w:val="22"/>
          <w:szCs w:val="22"/>
        </w:rPr>
      </w:pPr>
      <w:r w:rsidRPr="00575483">
        <w:rPr>
          <w:rFonts w:ascii="Arial" w:hAnsi="Arial" w:cs="Arial"/>
          <w:color w:val="auto"/>
          <w:sz w:val="22"/>
          <w:szCs w:val="22"/>
        </w:rPr>
        <w:t>Susie M</w:t>
      </w:r>
      <w:r w:rsidR="00611295" w:rsidRPr="00575483">
        <w:rPr>
          <w:rFonts w:ascii="Arial" w:hAnsi="Arial" w:cs="Arial"/>
          <w:color w:val="auto"/>
          <w:sz w:val="22"/>
          <w:szCs w:val="22"/>
        </w:rPr>
        <w:t>endoza</w:t>
      </w:r>
      <w:r w:rsidR="00575483" w:rsidRPr="00575483">
        <w:rPr>
          <w:rFonts w:ascii="Arial" w:hAnsi="Arial" w:cs="Arial"/>
          <w:color w:val="auto"/>
          <w:sz w:val="22"/>
          <w:szCs w:val="22"/>
        </w:rPr>
        <w:t xml:space="preserve"> reported that she received $50 for membership fees</w:t>
      </w:r>
      <w:r w:rsidR="00575483">
        <w:rPr>
          <w:rFonts w:ascii="Arial" w:hAnsi="Arial" w:cs="Arial"/>
          <w:color w:val="auto"/>
          <w:sz w:val="22"/>
          <w:szCs w:val="22"/>
        </w:rPr>
        <w:t>.  T</w:t>
      </w:r>
      <w:r w:rsidR="00575483" w:rsidRPr="00575483">
        <w:rPr>
          <w:rFonts w:ascii="Arial" w:hAnsi="Arial" w:cs="Arial"/>
          <w:color w:val="auto"/>
          <w:sz w:val="22"/>
          <w:szCs w:val="22"/>
        </w:rPr>
        <w:t xml:space="preserve">he </w:t>
      </w:r>
      <w:r w:rsidR="00704F85" w:rsidRPr="00575483">
        <w:rPr>
          <w:rFonts w:ascii="Arial" w:hAnsi="Arial" w:cs="Arial"/>
          <w:color w:val="auto"/>
          <w:sz w:val="22"/>
          <w:szCs w:val="22"/>
        </w:rPr>
        <w:t xml:space="preserve">current </w:t>
      </w:r>
      <w:r w:rsidR="00A065F7" w:rsidRPr="00575483">
        <w:rPr>
          <w:rFonts w:ascii="Arial" w:hAnsi="Arial" w:cs="Arial"/>
          <w:color w:val="auto"/>
          <w:sz w:val="22"/>
          <w:szCs w:val="22"/>
        </w:rPr>
        <w:t xml:space="preserve">account </w:t>
      </w:r>
      <w:r w:rsidR="00704F85" w:rsidRPr="00575483">
        <w:rPr>
          <w:rFonts w:ascii="Arial" w:hAnsi="Arial" w:cs="Arial"/>
          <w:color w:val="auto"/>
          <w:sz w:val="22"/>
          <w:szCs w:val="22"/>
        </w:rPr>
        <w:t>balance is $</w:t>
      </w:r>
      <w:r w:rsidR="00566A93" w:rsidRPr="00575483">
        <w:rPr>
          <w:rFonts w:ascii="Arial" w:hAnsi="Arial" w:cs="Arial"/>
          <w:color w:val="auto"/>
          <w:sz w:val="22"/>
          <w:szCs w:val="22"/>
        </w:rPr>
        <w:t>5,</w:t>
      </w:r>
      <w:r w:rsidR="00575483">
        <w:rPr>
          <w:rFonts w:ascii="Arial" w:hAnsi="Arial" w:cs="Arial"/>
          <w:color w:val="auto"/>
          <w:sz w:val="22"/>
          <w:szCs w:val="22"/>
        </w:rPr>
        <w:t>732</w:t>
      </w:r>
      <w:r w:rsidR="00566A93" w:rsidRPr="00575483">
        <w:rPr>
          <w:rFonts w:ascii="Arial" w:hAnsi="Arial" w:cs="Arial"/>
          <w:color w:val="auto"/>
          <w:sz w:val="22"/>
          <w:szCs w:val="22"/>
        </w:rPr>
        <w:t>.35</w:t>
      </w:r>
      <w:r w:rsidR="00385E84" w:rsidRPr="00575483">
        <w:rPr>
          <w:rFonts w:ascii="Arial" w:hAnsi="Arial" w:cs="Arial"/>
          <w:color w:val="auto"/>
          <w:sz w:val="22"/>
          <w:szCs w:val="22"/>
        </w:rPr>
        <w:t xml:space="preserve"> as a result </w:t>
      </w:r>
      <w:r w:rsidR="00626925" w:rsidRPr="00575483">
        <w:rPr>
          <w:rFonts w:ascii="Arial" w:hAnsi="Arial" w:cs="Arial"/>
          <w:color w:val="auto"/>
          <w:sz w:val="22"/>
          <w:szCs w:val="22"/>
        </w:rPr>
        <w:t xml:space="preserve">of depositing </w:t>
      </w:r>
      <w:r w:rsidR="00575483">
        <w:rPr>
          <w:rFonts w:ascii="Arial" w:hAnsi="Arial" w:cs="Arial"/>
          <w:color w:val="auto"/>
          <w:sz w:val="22"/>
          <w:szCs w:val="22"/>
        </w:rPr>
        <w:t xml:space="preserve">the </w:t>
      </w:r>
      <w:r w:rsidR="00566A93" w:rsidRPr="00575483">
        <w:rPr>
          <w:rFonts w:ascii="Arial" w:hAnsi="Arial" w:cs="Arial"/>
          <w:color w:val="auto"/>
          <w:sz w:val="22"/>
          <w:szCs w:val="22"/>
        </w:rPr>
        <w:t xml:space="preserve">member dues </w:t>
      </w:r>
      <w:r w:rsidR="00EC7CBA">
        <w:rPr>
          <w:rFonts w:ascii="Arial" w:hAnsi="Arial" w:cs="Arial"/>
          <w:color w:val="auto"/>
          <w:sz w:val="22"/>
          <w:szCs w:val="22"/>
        </w:rPr>
        <w:t>prior to hold of</w:t>
      </w:r>
      <w:r w:rsidR="00EC7CBA" w:rsidRPr="00575483">
        <w:rPr>
          <w:rFonts w:ascii="Arial" w:hAnsi="Arial" w:cs="Arial"/>
          <w:color w:val="auto"/>
          <w:sz w:val="22"/>
          <w:szCs w:val="22"/>
        </w:rPr>
        <w:t xml:space="preserve"> </w:t>
      </w:r>
      <w:r w:rsidR="00611295" w:rsidRPr="00575483">
        <w:rPr>
          <w:rFonts w:ascii="Arial" w:hAnsi="Arial" w:cs="Arial"/>
          <w:color w:val="auto"/>
          <w:sz w:val="22"/>
          <w:szCs w:val="22"/>
        </w:rPr>
        <w:t xml:space="preserve">$500 for the </w:t>
      </w:r>
      <w:r w:rsidR="00B44674" w:rsidRPr="00575483">
        <w:rPr>
          <w:rFonts w:ascii="Arial" w:hAnsi="Arial" w:cs="Arial"/>
          <w:color w:val="auto"/>
          <w:sz w:val="22"/>
          <w:szCs w:val="22"/>
        </w:rPr>
        <w:t>Business, Ed</w:t>
      </w:r>
      <w:r w:rsidR="00626925" w:rsidRPr="00575483">
        <w:rPr>
          <w:rFonts w:ascii="Arial" w:hAnsi="Arial" w:cs="Arial"/>
          <w:color w:val="auto"/>
          <w:sz w:val="22"/>
          <w:szCs w:val="22"/>
        </w:rPr>
        <w:t xml:space="preserve">ucation, and Community Alliance, </w:t>
      </w:r>
      <w:r w:rsidR="00B44674" w:rsidRPr="00575483">
        <w:rPr>
          <w:rFonts w:ascii="Arial" w:hAnsi="Arial" w:cs="Arial"/>
          <w:color w:val="auto"/>
          <w:sz w:val="22"/>
          <w:szCs w:val="22"/>
        </w:rPr>
        <w:t>Inc.</w:t>
      </w:r>
      <w:r w:rsidR="00843E59">
        <w:rPr>
          <w:rFonts w:ascii="Arial" w:hAnsi="Arial" w:cs="Arial"/>
          <w:color w:val="auto"/>
          <w:sz w:val="22"/>
          <w:szCs w:val="22"/>
        </w:rPr>
        <w:t xml:space="preserve"> (BECA)</w:t>
      </w:r>
      <w:r w:rsidR="00B44674" w:rsidRPr="00575483">
        <w:rPr>
          <w:rFonts w:ascii="Arial" w:hAnsi="Arial" w:cs="Arial"/>
          <w:color w:val="auto"/>
          <w:sz w:val="22"/>
          <w:szCs w:val="22"/>
        </w:rPr>
        <w:t xml:space="preserve"> scholarship </w:t>
      </w:r>
      <w:r w:rsidR="00611295" w:rsidRPr="00575483">
        <w:rPr>
          <w:rFonts w:ascii="Arial" w:hAnsi="Arial" w:cs="Arial"/>
          <w:color w:val="auto"/>
          <w:sz w:val="22"/>
          <w:szCs w:val="22"/>
        </w:rPr>
        <w:t>fund.</w:t>
      </w:r>
    </w:p>
    <w:p w:rsidR="003535C0" w:rsidRDefault="00575483" w:rsidP="0027237D">
      <w:pPr>
        <w:pStyle w:val="Body1"/>
        <w:numPr>
          <w:ilvl w:val="0"/>
          <w:numId w:val="10"/>
        </w:numPr>
        <w:rPr>
          <w:rFonts w:ascii="Arial" w:hAnsi="Arial" w:cs="Arial"/>
          <w:color w:val="auto"/>
          <w:sz w:val="22"/>
          <w:szCs w:val="22"/>
        </w:rPr>
      </w:pPr>
      <w:r>
        <w:rPr>
          <w:rFonts w:ascii="Arial" w:hAnsi="Arial" w:cs="Arial"/>
          <w:color w:val="auto"/>
          <w:sz w:val="22"/>
          <w:szCs w:val="22"/>
        </w:rPr>
        <w:t>The mail was not available at the meeting, but will be reported at the next meeting</w:t>
      </w:r>
    </w:p>
    <w:p w:rsidR="003535C0" w:rsidRPr="00E4270E" w:rsidRDefault="003535C0" w:rsidP="0027237D">
      <w:pPr>
        <w:pStyle w:val="Body1"/>
        <w:numPr>
          <w:ilvl w:val="0"/>
          <w:numId w:val="10"/>
        </w:numPr>
        <w:rPr>
          <w:rFonts w:ascii="Arial" w:hAnsi="Arial" w:cs="Arial"/>
          <w:b/>
          <w:color w:val="0070C0"/>
          <w:sz w:val="22"/>
          <w:szCs w:val="22"/>
        </w:rPr>
      </w:pPr>
      <w:r w:rsidRPr="00E4270E">
        <w:rPr>
          <w:rFonts w:ascii="Arial" w:hAnsi="Arial" w:cs="Arial"/>
          <w:b/>
          <w:color w:val="0070C0"/>
          <w:sz w:val="22"/>
          <w:szCs w:val="22"/>
        </w:rPr>
        <w:t>Action</w:t>
      </w:r>
      <w:r w:rsidR="00E4270E" w:rsidRPr="00E4270E">
        <w:rPr>
          <w:rFonts w:ascii="Arial" w:hAnsi="Arial" w:cs="Arial"/>
          <w:b/>
          <w:color w:val="0070C0"/>
          <w:sz w:val="22"/>
          <w:szCs w:val="22"/>
        </w:rPr>
        <w:t>(</w:t>
      </w:r>
      <w:r w:rsidRPr="00E4270E">
        <w:rPr>
          <w:rFonts w:ascii="Arial" w:hAnsi="Arial" w:cs="Arial"/>
          <w:b/>
          <w:color w:val="0070C0"/>
          <w:sz w:val="22"/>
          <w:szCs w:val="22"/>
        </w:rPr>
        <w:t>s</w:t>
      </w:r>
      <w:r w:rsidR="00E4270E" w:rsidRPr="00E4270E">
        <w:rPr>
          <w:rFonts w:ascii="Arial" w:hAnsi="Arial" w:cs="Arial"/>
          <w:b/>
          <w:color w:val="0070C0"/>
          <w:sz w:val="22"/>
          <w:szCs w:val="22"/>
        </w:rPr>
        <w:t>)</w:t>
      </w:r>
      <w:r w:rsidRPr="00E4270E">
        <w:rPr>
          <w:rFonts w:ascii="Arial" w:hAnsi="Arial" w:cs="Arial"/>
          <w:b/>
          <w:color w:val="0070C0"/>
          <w:sz w:val="22"/>
          <w:szCs w:val="22"/>
        </w:rPr>
        <w:t>:</w:t>
      </w:r>
    </w:p>
    <w:p w:rsidR="00575483" w:rsidRDefault="00575483" w:rsidP="003535C0">
      <w:pPr>
        <w:pStyle w:val="Body1"/>
        <w:numPr>
          <w:ilvl w:val="1"/>
          <w:numId w:val="10"/>
        </w:numPr>
        <w:rPr>
          <w:rFonts w:ascii="Arial" w:hAnsi="Arial" w:cs="Arial"/>
          <w:b/>
          <w:color w:val="0070C0"/>
          <w:sz w:val="22"/>
          <w:szCs w:val="22"/>
        </w:rPr>
      </w:pPr>
      <w:r>
        <w:rPr>
          <w:rFonts w:ascii="Arial" w:hAnsi="Arial" w:cs="Arial"/>
          <w:b/>
          <w:color w:val="0070C0"/>
          <w:sz w:val="22"/>
          <w:szCs w:val="22"/>
        </w:rPr>
        <w:t xml:space="preserve">Ben M. will provide the mail next meeting.  </w:t>
      </w:r>
    </w:p>
    <w:p w:rsidR="003535C0" w:rsidRPr="00E4270E" w:rsidRDefault="00B44674" w:rsidP="003535C0">
      <w:pPr>
        <w:pStyle w:val="Body1"/>
        <w:numPr>
          <w:ilvl w:val="1"/>
          <w:numId w:val="10"/>
        </w:numPr>
        <w:rPr>
          <w:rFonts w:ascii="Arial" w:hAnsi="Arial" w:cs="Arial"/>
          <w:b/>
          <w:color w:val="0070C0"/>
          <w:sz w:val="22"/>
          <w:szCs w:val="22"/>
        </w:rPr>
      </w:pPr>
      <w:r>
        <w:rPr>
          <w:rFonts w:ascii="Arial" w:hAnsi="Arial" w:cs="Arial"/>
          <w:b/>
          <w:color w:val="0070C0"/>
          <w:sz w:val="22"/>
          <w:szCs w:val="22"/>
        </w:rPr>
        <w:t xml:space="preserve">Tom S. </w:t>
      </w:r>
      <w:r w:rsidR="00575483">
        <w:rPr>
          <w:rFonts w:ascii="Arial" w:hAnsi="Arial" w:cs="Arial"/>
          <w:b/>
          <w:color w:val="0070C0"/>
          <w:sz w:val="22"/>
          <w:szCs w:val="22"/>
        </w:rPr>
        <w:t>is to c</w:t>
      </w:r>
      <w:r>
        <w:rPr>
          <w:rFonts w:ascii="Arial" w:hAnsi="Arial" w:cs="Arial"/>
          <w:b/>
          <w:color w:val="0070C0"/>
          <w:sz w:val="22"/>
          <w:szCs w:val="22"/>
        </w:rPr>
        <w:t xml:space="preserve">omplete </w:t>
      </w:r>
      <w:r w:rsidR="00575483">
        <w:rPr>
          <w:rFonts w:ascii="Arial" w:hAnsi="Arial" w:cs="Arial"/>
          <w:b/>
          <w:color w:val="0070C0"/>
          <w:sz w:val="22"/>
          <w:szCs w:val="22"/>
        </w:rPr>
        <w:t xml:space="preserve">and submit </w:t>
      </w:r>
      <w:r>
        <w:rPr>
          <w:rFonts w:ascii="Arial" w:hAnsi="Arial" w:cs="Arial"/>
          <w:b/>
          <w:color w:val="0070C0"/>
          <w:sz w:val="22"/>
          <w:szCs w:val="22"/>
        </w:rPr>
        <w:t xml:space="preserve">the PO Box </w:t>
      </w:r>
      <w:r w:rsidR="00F5760A">
        <w:rPr>
          <w:rFonts w:ascii="Arial" w:hAnsi="Arial" w:cs="Arial"/>
          <w:b/>
          <w:color w:val="0070C0"/>
          <w:sz w:val="22"/>
          <w:szCs w:val="22"/>
        </w:rPr>
        <w:t>application</w:t>
      </w:r>
      <w:r w:rsidR="00575483">
        <w:rPr>
          <w:rFonts w:ascii="Arial" w:hAnsi="Arial" w:cs="Arial"/>
          <w:b/>
          <w:color w:val="0070C0"/>
          <w:sz w:val="22"/>
          <w:szCs w:val="22"/>
        </w:rPr>
        <w:t xml:space="preserve"> to add his name as the Point of Contact.</w:t>
      </w:r>
    </w:p>
    <w:p w:rsidR="003535C0" w:rsidRDefault="00B44674" w:rsidP="003535C0">
      <w:pPr>
        <w:pStyle w:val="Body1"/>
        <w:rPr>
          <w:rFonts w:ascii="Arial" w:hAnsi="Arial" w:cs="Arial"/>
          <w:color w:val="auto"/>
          <w:sz w:val="22"/>
          <w:szCs w:val="22"/>
        </w:rPr>
      </w:pPr>
      <w:r>
        <w:rPr>
          <w:rFonts w:ascii="Arial" w:hAnsi="Arial" w:cs="Arial"/>
          <w:b/>
          <w:color w:val="0070C0"/>
          <w:sz w:val="22"/>
          <w:szCs w:val="22"/>
        </w:rPr>
        <w:t xml:space="preserve"> </w:t>
      </w:r>
    </w:p>
    <w:p w:rsidR="00DB3F01" w:rsidRDefault="00DB3F01" w:rsidP="0027237D">
      <w:pPr>
        <w:pStyle w:val="Body1"/>
        <w:rPr>
          <w:rFonts w:ascii="Arial" w:hAnsi="Arial" w:cs="Arial"/>
          <w:b/>
          <w:sz w:val="22"/>
          <w:szCs w:val="22"/>
          <w:u w:val="single"/>
        </w:rPr>
      </w:pPr>
      <w:r>
        <w:rPr>
          <w:rFonts w:ascii="Arial" w:hAnsi="Arial" w:cs="Arial"/>
          <w:b/>
          <w:sz w:val="22"/>
          <w:szCs w:val="22"/>
          <w:u w:val="single"/>
        </w:rPr>
        <w:t>MEMBERSHIP CHAIR REPORT (Ben Mendoza)</w:t>
      </w:r>
    </w:p>
    <w:p w:rsidR="002047F0" w:rsidRPr="00845750" w:rsidRDefault="002047F0" w:rsidP="002047F0">
      <w:pPr>
        <w:pStyle w:val="Body1"/>
        <w:numPr>
          <w:ilvl w:val="0"/>
          <w:numId w:val="10"/>
        </w:numPr>
        <w:rPr>
          <w:rFonts w:ascii="Arial" w:hAnsi="Arial" w:cs="Arial"/>
          <w:b/>
          <w:sz w:val="22"/>
          <w:szCs w:val="22"/>
          <w:u w:val="single"/>
        </w:rPr>
      </w:pPr>
      <w:r w:rsidRPr="00845750">
        <w:rPr>
          <w:rFonts w:ascii="Arial" w:hAnsi="Arial" w:cs="Arial"/>
          <w:sz w:val="22"/>
          <w:szCs w:val="22"/>
        </w:rPr>
        <w:t>Ben M. reported</w:t>
      </w:r>
      <w:r w:rsidR="00BD0482">
        <w:rPr>
          <w:rFonts w:ascii="Arial" w:hAnsi="Arial" w:cs="Arial"/>
          <w:sz w:val="22"/>
          <w:szCs w:val="22"/>
        </w:rPr>
        <w:t xml:space="preserve"> </w:t>
      </w:r>
      <w:r w:rsidRPr="00845750">
        <w:rPr>
          <w:rFonts w:ascii="Arial" w:hAnsi="Arial" w:cs="Arial"/>
          <w:sz w:val="22"/>
          <w:szCs w:val="22"/>
        </w:rPr>
        <w:t>2</w:t>
      </w:r>
      <w:r w:rsidR="00BD0482">
        <w:rPr>
          <w:rFonts w:ascii="Arial" w:hAnsi="Arial" w:cs="Arial"/>
          <w:sz w:val="22"/>
          <w:szCs w:val="22"/>
        </w:rPr>
        <w:t>9</w:t>
      </w:r>
      <w:r w:rsidRPr="00845750">
        <w:rPr>
          <w:rFonts w:ascii="Arial" w:hAnsi="Arial" w:cs="Arial"/>
          <w:sz w:val="22"/>
          <w:szCs w:val="22"/>
        </w:rPr>
        <w:t xml:space="preserve"> </w:t>
      </w:r>
      <w:r w:rsidR="00BD0482">
        <w:rPr>
          <w:rFonts w:ascii="Arial" w:hAnsi="Arial" w:cs="Arial"/>
          <w:sz w:val="22"/>
          <w:szCs w:val="22"/>
        </w:rPr>
        <w:t xml:space="preserve">current </w:t>
      </w:r>
      <w:r w:rsidRPr="00845750">
        <w:rPr>
          <w:rFonts w:ascii="Arial" w:hAnsi="Arial" w:cs="Arial"/>
          <w:sz w:val="22"/>
          <w:szCs w:val="22"/>
        </w:rPr>
        <w:t>members</w:t>
      </w:r>
      <w:r w:rsidR="00BD0482">
        <w:rPr>
          <w:rFonts w:ascii="Arial" w:hAnsi="Arial" w:cs="Arial"/>
          <w:sz w:val="22"/>
          <w:szCs w:val="22"/>
        </w:rPr>
        <w:t xml:space="preserve"> and distributed personalized SMCC business cards to each member.</w:t>
      </w:r>
    </w:p>
    <w:p w:rsidR="00845750" w:rsidRPr="00845750" w:rsidRDefault="00845750" w:rsidP="00845750">
      <w:pPr>
        <w:pStyle w:val="Body1"/>
        <w:ind w:left="360"/>
        <w:rPr>
          <w:rFonts w:ascii="Arial" w:hAnsi="Arial" w:cs="Arial"/>
          <w:b/>
          <w:sz w:val="22"/>
          <w:szCs w:val="22"/>
          <w:u w:val="single"/>
        </w:rPr>
      </w:pPr>
    </w:p>
    <w:p w:rsidR="0027237D" w:rsidRDefault="008F0656" w:rsidP="0027237D">
      <w:pPr>
        <w:pStyle w:val="Body1"/>
        <w:rPr>
          <w:rFonts w:ascii="Arial" w:hAnsi="Arial" w:cs="Arial"/>
          <w:b/>
          <w:sz w:val="22"/>
          <w:szCs w:val="22"/>
          <w:u w:val="single"/>
        </w:rPr>
      </w:pPr>
      <w:r>
        <w:rPr>
          <w:rFonts w:ascii="Arial" w:hAnsi="Arial" w:cs="Arial"/>
          <w:b/>
          <w:sz w:val="22"/>
          <w:szCs w:val="22"/>
          <w:u w:val="single"/>
        </w:rPr>
        <w:t xml:space="preserve">MERCHANDISE CHAIR </w:t>
      </w:r>
      <w:r w:rsidR="00BD0482">
        <w:rPr>
          <w:rFonts w:ascii="Arial" w:hAnsi="Arial" w:cs="Arial"/>
          <w:b/>
          <w:sz w:val="22"/>
          <w:szCs w:val="22"/>
          <w:u w:val="single"/>
        </w:rPr>
        <w:t>REPORT (Jim Jacobs)</w:t>
      </w:r>
    </w:p>
    <w:p w:rsidR="000C0EC4" w:rsidRDefault="00BD0482" w:rsidP="00BD0482">
      <w:pPr>
        <w:pStyle w:val="Body1"/>
        <w:numPr>
          <w:ilvl w:val="0"/>
          <w:numId w:val="10"/>
        </w:numPr>
        <w:rPr>
          <w:rFonts w:ascii="Arial" w:hAnsi="Arial" w:cs="Arial"/>
          <w:sz w:val="22"/>
          <w:szCs w:val="22"/>
        </w:rPr>
      </w:pPr>
      <w:r>
        <w:rPr>
          <w:rFonts w:ascii="Arial" w:hAnsi="Arial" w:cs="Arial"/>
          <w:sz w:val="22"/>
          <w:szCs w:val="22"/>
        </w:rPr>
        <w:t xml:space="preserve">The merchandise chair was </w:t>
      </w:r>
      <w:r w:rsidR="006C0193">
        <w:rPr>
          <w:rFonts w:ascii="Arial" w:hAnsi="Arial" w:cs="Arial"/>
          <w:sz w:val="22"/>
          <w:szCs w:val="22"/>
        </w:rPr>
        <w:t>unable to attend the meeting; an update on the merchandise</w:t>
      </w:r>
      <w:r>
        <w:rPr>
          <w:rFonts w:ascii="Arial" w:hAnsi="Arial" w:cs="Arial"/>
          <w:sz w:val="22"/>
          <w:szCs w:val="22"/>
        </w:rPr>
        <w:t xml:space="preserve"> is expected at the next meeting. </w:t>
      </w:r>
    </w:p>
    <w:p w:rsidR="00F35B02" w:rsidRPr="00E4270E" w:rsidRDefault="00F35B02" w:rsidP="00F35B02">
      <w:pPr>
        <w:pStyle w:val="Body1"/>
        <w:numPr>
          <w:ilvl w:val="0"/>
          <w:numId w:val="10"/>
        </w:numPr>
        <w:rPr>
          <w:rFonts w:ascii="Arial" w:hAnsi="Arial" w:cs="Arial"/>
          <w:b/>
          <w:color w:val="0070C0"/>
          <w:sz w:val="22"/>
          <w:szCs w:val="22"/>
        </w:rPr>
      </w:pPr>
      <w:r w:rsidRPr="00E4270E">
        <w:rPr>
          <w:rFonts w:ascii="Arial" w:hAnsi="Arial" w:cs="Arial"/>
          <w:b/>
          <w:color w:val="0070C0"/>
          <w:sz w:val="22"/>
          <w:szCs w:val="22"/>
        </w:rPr>
        <w:t>Action(s):</w:t>
      </w:r>
    </w:p>
    <w:p w:rsidR="00F35B02" w:rsidRDefault="00F35B02" w:rsidP="00F35B02">
      <w:pPr>
        <w:pStyle w:val="Body1"/>
        <w:numPr>
          <w:ilvl w:val="1"/>
          <w:numId w:val="10"/>
        </w:numPr>
        <w:rPr>
          <w:rFonts w:ascii="Arial" w:hAnsi="Arial" w:cs="Arial"/>
          <w:b/>
          <w:color w:val="0070C0"/>
          <w:sz w:val="22"/>
          <w:szCs w:val="22"/>
        </w:rPr>
      </w:pPr>
      <w:r>
        <w:rPr>
          <w:rFonts w:ascii="Arial" w:hAnsi="Arial" w:cs="Arial"/>
          <w:b/>
          <w:color w:val="0070C0"/>
          <w:sz w:val="22"/>
          <w:szCs w:val="22"/>
        </w:rPr>
        <w:t>Jim J. would need to provide an updated report by the next meeting.</w:t>
      </w:r>
    </w:p>
    <w:p w:rsidR="00F35B02" w:rsidRDefault="00F35B02" w:rsidP="00F35B02">
      <w:pPr>
        <w:pStyle w:val="Body1"/>
        <w:ind w:left="360"/>
        <w:rPr>
          <w:rFonts w:ascii="Arial" w:hAnsi="Arial" w:cs="Arial"/>
          <w:sz w:val="22"/>
          <w:szCs w:val="22"/>
        </w:rPr>
      </w:pPr>
    </w:p>
    <w:p w:rsidR="0027237D" w:rsidRDefault="0027237D" w:rsidP="0027237D">
      <w:pPr>
        <w:pStyle w:val="Body1"/>
        <w:rPr>
          <w:rFonts w:ascii="Arial" w:hAnsi="Arial" w:cs="Arial"/>
          <w:b/>
          <w:sz w:val="22"/>
          <w:szCs w:val="22"/>
          <w:u w:val="single"/>
        </w:rPr>
      </w:pPr>
      <w:r>
        <w:rPr>
          <w:rFonts w:ascii="Arial" w:hAnsi="Arial" w:cs="Arial"/>
          <w:b/>
          <w:sz w:val="22"/>
          <w:szCs w:val="22"/>
          <w:u w:val="single"/>
        </w:rPr>
        <w:t xml:space="preserve">EVENT CHAIR REPORT </w:t>
      </w:r>
      <w:r w:rsidR="004639C4">
        <w:rPr>
          <w:rFonts w:ascii="Arial" w:hAnsi="Arial" w:cs="Arial"/>
          <w:b/>
          <w:sz w:val="22"/>
          <w:szCs w:val="22"/>
          <w:u w:val="single"/>
        </w:rPr>
        <w:t xml:space="preserve">(Mike </w:t>
      </w:r>
      <w:proofErr w:type="spellStart"/>
      <w:r w:rsidR="004639C4">
        <w:rPr>
          <w:rFonts w:ascii="Arial" w:hAnsi="Arial" w:cs="Arial"/>
          <w:b/>
          <w:sz w:val="22"/>
          <w:szCs w:val="22"/>
          <w:u w:val="single"/>
        </w:rPr>
        <w:t>Doncevic</w:t>
      </w:r>
      <w:proofErr w:type="spellEnd"/>
      <w:r w:rsidR="004639C4">
        <w:rPr>
          <w:rFonts w:ascii="Arial" w:hAnsi="Arial" w:cs="Arial"/>
          <w:b/>
          <w:sz w:val="22"/>
          <w:szCs w:val="22"/>
          <w:u w:val="single"/>
        </w:rPr>
        <w:t>)</w:t>
      </w:r>
    </w:p>
    <w:p w:rsidR="00782320" w:rsidRDefault="004639C4" w:rsidP="00017122">
      <w:pPr>
        <w:pStyle w:val="Body1"/>
        <w:numPr>
          <w:ilvl w:val="0"/>
          <w:numId w:val="35"/>
        </w:numPr>
        <w:rPr>
          <w:rFonts w:ascii="Arial" w:hAnsi="Arial" w:cs="Arial"/>
          <w:sz w:val="22"/>
          <w:szCs w:val="22"/>
        </w:rPr>
      </w:pPr>
      <w:r>
        <w:rPr>
          <w:rFonts w:ascii="Arial" w:hAnsi="Arial" w:cs="Arial"/>
          <w:sz w:val="22"/>
          <w:szCs w:val="22"/>
        </w:rPr>
        <w:t>Mike D. reminded us of the events as the car show season is on its way</w:t>
      </w:r>
      <w:r w:rsidR="00017122">
        <w:rPr>
          <w:rFonts w:ascii="Arial" w:hAnsi="Arial" w:cs="Arial"/>
          <w:sz w:val="22"/>
          <w:szCs w:val="22"/>
        </w:rPr>
        <w:t xml:space="preserve">.  </w:t>
      </w:r>
      <w:r w:rsidR="006C0193">
        <w:rPr>
          <w:rFonts w:ascii="Arial" w:hAnsi="Arial" w:cs="Arial"/>
          <w:sz w:val="22"/>
          <w:szCs w:val="22"/>
        </w:rPr>
        <w:t xml:space="preserve">See our club website at </w:t>
      </w:r>
      <w:hyperlink r:id="rId10" w:history="1">
        <w:r w:rsidR="006C0193" w:rsidRPr="002009AF">
          <w:rPr>
            <w:rStyle w:val="Hyperlink"/>
            <w:rFonts w:ascii="Arial" w:hAnsi="Arial" w:cs="Arial"/>
            <w:sz w:val="22"/>
            <w:szCs w:val="22"/>
          </w:rPr>
          <w:t>http://www.southernmarylandcorvetteclub.org/activities.html</w:t>
        </w:r>
      </w:hyperlink>
      <w:r w:rsidR="006C0193">
        <w:rPr>
          <w:rFonts w:ascii="Arial" w:hAnsi="Arial" w:cs="Arial"/>
          <w:sz w:val="22"/>
          <w:szCs w:val="22"/>
        </w:rPr>
        <w:t xml:space="preserve"> f</w:t>
      </w:r>
      <w:r w:rsidR="00017122">
        <w:rPr>
          <w:rFonts w:ascii="Arial" w:hAnsi="Arial" w:cs="Arial"/>
          <w:sz w:val="22"/>
          <w:szCs w:val="22"/>
        </w:rPr>
        <w:t xml:space="preserve">or </w:t>
      </w:r>
      <w:r w:rsidR="006C0193">
        <w:rPr>
          <w:rFonts w:ascii="Arial" w:hAnsi="Arial" w:cs="Arial"/>
          <w:sz w:val="22"/>
          <w:szCs w:val="22"/>
        </w:rPr>
        <w:t>a</w:t>
      </w:r>
      <w:r w:rsidR="00017122">
        <w:rPr>
          <w:rFonts w:ascii="Arial" w:hAnsi="Arial" w:cs="Arial"/>
          <w:sz w:val="22"/>
          <w:szCs w:val="22"/>
        </w:rPr>
        <w:t xml:space="preserve"> list</w:t>
      </w:r>
      <w:r w:rsidR="006C0193">
        <w:rPr>
          <w:rFonts w:ascii="Arial" w:hAnsi="Arial" w:cs="Arial"/>
          <w:sz w:val="22"/>
          <w:szCs w:val="22"/>
        </w:rPr>
        <w:t xml:space="preserve"> of exciting cruse-ins, “cars and coffee” hang-outs, and upcoming events like the following:</w:t>
      </w:r>
    </w:p>
    <w:p w:rsidR="004639C4" w:rsidRDefault="004639C4" w:rsidP="004639C4">
      <w:pPr>
        <w:pStyle w:val="Body1"/>
        <w:numPr>
          <w:ilvl w:val="1"/>
          <w:numId w:val="35"/>
        </w:numPr>
        <w:rPr>
          <w:rFonts w:ascii="Arial" w:hAnsi="Arial" w:cs="Arial"/>
          <w:sz w:val="22"/>
          <w:szCs w:val="22"/>
        </w:rPr>
      </w:pPr>
      <w:r>
        <w:rPr>
          <w:rFonts w:ascii="Arial" w:hAnsi="Arial" w:cs="Arial"/>
          <w:sz w:val="22"/>
          <w:szCs w:val="22"/>
        </w:rPr>
        <w:t>Sunday, February 16, 2014 – Valentine’s Day Brunch at Chesapeake Rod and Reel restaurant (reservations are set for 10:15am; cost: $15.99 per person).  The club is to meet in the Wildwood Shopping Center at 9:00am.</w:t>
      </w:r>
    </w:p>
    <w:p w:rsidR="00F35B02" w:rsidRDefault="00F35B02">
      <w:pPr>
        <w:pStyle w:val="Body1"/>
        <w:rPr>
          <w:rFonts w:ascii="Arial" w:hAnsi="Arial" w:cs="Arial"/>
          <w:b/>
          <w:sz w:val="22"/>
          <w:szCs w:val="22"/>
          <w:u w:val="single"/>
        </w:rPr>
      </w:pPr>
    </w:p>
    <w:p w:rsidR="0027237D" w:rsidRPr="00845750" w:rsidRDefault="0027237D">
      <w:pPr>
        <w:pStyle w:val="Body1"/>
        <w:rPr>
          <w:rFonts w:ascii="Arial" w:hAnsi="Arial" w:cs="Arial"/>
          <w:sz w:val="22"/>
          <w:szCs w:val="22"/>
        </w:rPr>
      </w:pPr>
      <w:r w:rsidRPr="00845750">
        <w:rPr>
          <w:rFonts w:ascii="Arial" w:hAnsi="Arial" w:cs="Arial"/>
          <w:b/>
          <w:sz w:val="22"/>
          <w:szCs w:val="22"/>
          <w:u w:val="single"/>
        </w:rPr>
        <w:t xml:space="preserve">WEBSITE </w:t>
      </w:r>
      <w:r w:rsidR="00E04C5E" w:rsidRPr="00845750">
        <w:rPr>
          <w:rFonts w:ascii="Arial" w:hAnsi="Arial" w:cs="Arial"/>
          <w:b/>
          <w:sz w:val="22"/>
          <w:szCs w:val="22"/>
          <w:u w:val="single"/>
        </w:rPr>
        <w:t xml:space="preserve">REPORT </w:t>
      </w:r>
      <w:r w:rsidR="006C0193">
        <w:rPr>
          <w:rFonts w:ascii="Arial" w:hAnsi="Arial" w:cs="Arial"/>
          <w:b/>
          <w:sz w:val="22"/>
          <w:szCs w:val="22"/>
          <w:u w:val="single"/>
        </w:rPr>
        <w:t>(Rick Davis)</w:t>
      </w:r>
    </w:p>
    <w:p w:rsidR="001517A7" w:rsidRPr="00F35B02" w:rsidRDefault="00E04C5E" w:rsidP="001517A7">
      <w:pPr>
        <w:pStyle w:val="Body1"/>
        <w:numPr>
          <w:ilvl w:val="0"/>
          <w:numId w:val="10"/>
        </w:numPr>
        <w:rPr>
          <w:rFonts w:ascii="Arial" w:hAnsi="Arial" w:cs="Arial"/>
          <w:position w:val="-2"/>
          <w:sz w:val="22"/>
          <w:szCs w:val="22"/>
        </w:rPr>
      </w:pPr>
      <w:r w:rsidRPr="00845750">
        <w:rPr>
          <w:rFonts w:ascii="Arial" w:hAnsi="Arial" w:cs="Arial"/>
          <w:sz w:val="22"/>
          <w:szCs w:val="22"/>
        </w:rPr>
        <w:t xml:space="preserve">Tom S. </w:t>
      </w:r>
      <w:r w:rsidR="006C0193">
        <w:rPr>
          <w:rFonts w:ascii="Arial" w:hAnsi="Arial" w:cs="Arial"/>
          <w:sz w:val="22"/>
          <w:szCs w:val="22"/>
        </w:rPr>
        <w:t xml:space="preserve">commended Rick D. for his work on the website.  We continue to get hits and one of the dealers from Baltimore stated that the website was “nothing short of spectacular!”  </w:t>
      </w:r>
    </w:p>
    <w:p w:rsidR="006C0193" w:rsidRPr="00E4270E" w:rsidRDefault="006C0193" w:rsidP="006C0193">
      <w:pPr>
        <w:pStyle w:val="Body1"/>
        <w:numPr>
          <w:ilvl w:val="0"/>
          <w:numId w:val="10"/>
        </w:numPr>
        <w:rPr>
          <w:rFonts w:ascii="Arial" w:hAnsi="Arial" w:cs="Arial"/>
          <w:b/>
          <w:color w:val="0070C0"/>
          <w:sz w:val="22"/>
          <w:szCs w:val="22"/>
        </w:rPr>
      </w:pPr>
      <w:r w:rsidRPr="00E4270E">
        <w:rPr>
          <w:rFonts w:ascii="Arial" w:hAnsi="Arial" w:cs="Arial"/>
          <w:b/>
          <w:color w:val="0070C0"/>
          <w:sz w:val="22"/>
          <w:szCs w:val="22"/>
        </w:rPr>
        <w:lastRenderedPageBreak/>
        <w:t>Action(s):</w:t>
      </w:r>
    </w:p>
    <w:p w:rsidR="006C0193" w:rsidRDefault="006C0193" w:rsidP="006C0193">
      <w:pPr>
        <w:pStyle w:val="Body1"/>
        <w:numPr>
          <w:ilvl w:val="1"/>
          <w:numId w:val="10"/>
        </w:numPr>
        <w:rPr>
          <w:rFonts w:ascii="Arial" w:hAnsi="Arial" w:cs="Arial"/>
          <w:b/>
          <w:color w:val="0070C0"/>
          <w:sz w:val="22"/>
          <w:szCs w:val="22"/>
        </w:rPr>
      </w:pPr>
      <w:r>
        <w:rPr>
          <w:rFonts w:ascii="Arial" w:hAnsi="Arial" w:cs="Arial"/>
          <w:b/>
          <w:color w:val="0070C0"/>
          <w:sz w:val="22"/>
          <w:szCs w:val="22"/>
        </w:rPr>
        <w:t>Susie M. plans to email Rick D. regarding a few glitches that need to be fixed.</w:t>
      </w:r>
    </w:p>
    <w:p w:rsidR="006C0193" w:rsidRDefault="006C0193" w:rsidP="006C0193">
      <w:pPr>
        <w:pStyle w:val="Body1"/>
        <w:numPr>
          <w:ilvl w:val="1"/>
          <w:numId w:val="10"/>
        </w:numPr>
        <w:rPr>
          <w:rFonts w:ascii="Arial" w:hAnsi="Arial" w:cs="Arial"/>
          <w:b/>
          <w:color w:val="0070C0"/>
          <w:sz w:val="22"/>
          <w:szCs w:val="22"/>
        </w:rPr>
      </w:pPr>
      <w:r>
        <w:rPr>
          <w:rFonts w:ascii="Arial" w:hAnsi="Arial" w:cs="Arial"/>
          <w:b/>
          <w:color w:val="0070C0"/>
          <w:sz w:val="22"/>
          <w:szCs w:val="22"/>
        </w:rPr>
        <w:t xml:space="preserve">Rick D. would need to update the membership list </w:t>
      </w:r>
      <w:r w:rsidR="00513164">
        <w:rPr>
          <w:rFonts w:ascii="Arial" w:hAnsi="Arial" w:cs="Arial"/>
          <w:b/>
          <w:color w:val="0070C0"/>
          <w:sz w:val="22"/>
          <w:szCs w:val="22"/>
        </w:rPr>
        <w:t xml:space="preserve">online </w:t>
      </w:r>
      <w:r>
        <w:rPr>
          <w:rFonts w:ascii="Arial" w:hAnsi="Arial" w:cs="Arial"/>
          <w:b/>
          <w:color w:val="0070C0"/>
          <w:sz w:val="22"/>
          <w:szCs w:val="22"/>
        </w:rPr>
        <w:t>with our newest members.</w:t>
      </w:r>
    </w:p>
    <w:p w:rsidR="00BE350E" w:rsidRDefault="00BE350E" w:rsidP="00BE350E">
      <w:pPr>
        <w:pStyle w:val="Body1"/>
        <w:rPr>
          <w:rFonts w:ascii="Arial" w:hAnsi="Arial" w:cs="Arial"/>
          <w:b/>
          <w:color w:val="0070C0"/>
          <w:sz w:val="22"/>
          <w:szCs w:val="22"/>
        </w:rPr>
      </w:pPr>
    </w:p>
    <w:p w:rsidR="0027237D" w:rsidRPr="00B12B70" w:rsidRDefault="00BE350E" w:rsidP="00BE350E">
      <w:pPr>
        <w:pStyle w:val="Body1"/>
        <w:rPr>
          <w:rFonts w:ascii="Arial" w:hAnsi="Arial" w:cs="Arial"/>
          <w:b/>
          <w:color w:val="0070C0"/>
          <w:sz w:val="22"/>
          <w:szCs w:val="22"/>
          <w:u w:val="single"/>
        </w:rPr>
      </w:pPr>
      <w:r w:rsidRPr="00B12B70">
        <w:rPr>
          <w:rFonts w:ascii="Arial" w:hAnsi="Arial" w:cs="Arial"/>
          <w:b/>
          <w:color w:val="auto"/>
          <w:sz w:val="22"/>
          <w:szCs w:val="22"/>
          <w:u w:val="single"/>
        </w:rPr>
        <w:t>UNFINISHED BUSINESS</w:t>
      </w:r>
      <w:r w:rsidR="001517A7" w:rsidRPr="00B12B70">
        <w:rPr>
          <w:rFonts w:ascii="Arial" w:hAnsi="Arial" w:cs="Arial"/>
          <w:b/>
          <w:color w:val="0070C0"/>
          <w:sz w:val="22"/>
          <w:szCs w:val="22"/>
          <w:u w:val="single"/>
        </w:rPr>
        <w:t xml:space="preserve">  </w:t>
      </w:r>
    </w:p>
    <w:p w:rsidR="00FF7B52" w:rsidRDefault="00FF7B52" w:rsidP="0027237D">
      <w:pPr>
        <w:pStyle w:val="Body1"/>
        <w:rPr>
          <w:rFonts w:ascii="Arial" w:hAnsi="Arial" w:cs="Arial"/>
          <w:b/>
          <w:sz w:val="22"/>
          <w:szCs w:val="22"/>
          <w:u w:val="single"/>
        </w:rPr>
      </w:pPr>
    </w:p>
    <w:p w:rsidR="0027237D" w:rsidRPr="00B12B70" w:rsidRDefault="0027237D" w:rsidP="00B12B70">
      <w:pPr>
        <w:pStyle w:val="Body1"/>
        <w:numPr>
          <w:ilvl w:val="0"/>
          <w:numId w:val="36"/>
        </w:numPr>
        <w:rPr>
          <w:rFonts w:ascii="Arial" w:hAnsi="Arial" w:cs="Arial"/>
          <w:b/>
          <w:sz w:val="22"/>
          <w:szCs w:val="22"/>
        </w:rPr>
      </w:pPr>
      <w:r w:rsidRPr="00B12B70">
        <w:rPr>
          <w:rFonts w:ascii="Arial" w:hAnsi="Arial" w:cs="Arial"/>
          <w:b/>
          <w:sz w:val="22"/>
          <w:szCs w:val="22"/>
        </w:rPr>
        <w:t>OUTREACH</w:t>
      </w:r>
    </w:p>
    <w:p w:rsidR="0027237D" w:rsidRDefault="009E2DA1" w:rsidP="00B12B70">
      <w:pPr>
        <w:pStyle w:val="Body1"/>
        <w:numPr>
          <w:ilvl w:val="4"/>
          <w:numId w:val="11"/>
        </w:numPr>
        <w:rPr>
          <w:rFonts w:ascii="Arial" w:hAnsi="Arial" w:cs="Arial"/>
          <w:sz w:val="22"/>
          <w:szCs w:val="22"/>
        </w:rPr>
      </w:pPr>
      <w:r>
        <w:rPr>
          <w:rFonts w:ascii="Arial" w:hAnsi="Arial" w:cs="Arial"/>
          <w:sz w:val="22"/>
          <w:szCs w:val="22"/>
        </w:rPr>
        <w:t>T</w:t>
      </w:r>
      <w:r w:rsidR="00CD594C">
        <w:rPr>
          <w:rFonts w:ascii="Arial" w:hAnsi="Arial" w:cs="Arial"/>
          <w:sz w:val="22"/>
          <w:szCs w:val="22"/>
        </w:rPr>
        <w:t xml:space="preserve">om S. is </w:t>
      </w:r>
      <w:r w:rsidR="006C0193">
        <w:rPr>
          <w:rFonts w:ascii="Arial" w:hAnsi="Arial" w:cs="Arial"/>
          <w:sz w:val="22"/>
          <w:szCs w:val="22"/>
        </w:rPr>
        <w:t xml:space="preserve">continuing to work </w:t>
      </w:r>
      <w:r w:rsidR="00521B29">
        <w:rPr>
          <w:rFonts w:ascii="Arial" w:hAnsi="Arial" w:cs="Arial"/>
          <w:sz w:val="22"/>
          <w:szCs w:val="22"/>
        </w:rPr>
        <w:t>an outreach letter to past members.</w:t>
      </w:r>
    </w:p>
    <w:p w:rsidR="002022F0" w:rsidRPr="002022F0" w:rsidRDefault="0027237D" w:rsidP="00B12B70">
      <w:pPr>
        <w:pStyle w:val="Body1"/>
        <w:numPr>
          <w:ilvl w:val="4"/>
          <w:numId w:val="11"/>
        </w:numPr>
        <w:rPr>
          <w:rFonts w:ascii="Arial" w:hAnsi="Arial" w:cs="Arial"/>
          <w:sz w:val="22"/>
          <w:szCs w:val="22"/>
        </w:rPr>
      </w:pPr>
      <w:r w:rsidRPr="009A77CA">
        <w:rPr>
          <w:rFonts w:ascii="Arial" w:hAnsi="Arial" w:cs="Arial"/>
          <w:b/>
          <w:color w:val="0070C0"/>
          <w:sz w:val="22"/>
          <w:szCs w:val="22"/>
        </w:rPr>
        <w:t xml:space="preserve">Action(s):  </w:t>
      </w:r>
    </w:p>
    <w:p w:rsidR="0027237D" w:rsidRPr="002022F0" w:rsidRDefault="0027237D" w:rsidP="00B12B70">
      <w:pPr>
        <w:pStyle w:val="Body1"/>
        <w:numPr>
          <w:ilvl w:val="5"/>
          <w:numId w:val="11"/>
        </w:numPr>
        <w:rPr>
          <w:rFonts w:ascii="Arial" w:hAnsi="Arial" w:cs="Arial"/>
          <w:sz w:val="22"/>
          <w:szCs w:val="22"/>
        </w:rPr>
      </w:pPr>
      <w:r w:rsidRPr="009A77CA">
        <w:rPr>
          <w:rFonts w:ascii="Arial" w:hAnsi="Arial" w:cs="Arial"/>
          <w:b/>
          <w:color w:val="0070C0"/>
          <w:sz w:val="22"/>
          <w:szCs w:val="22"/>
        </w:rPr>
        <w:t xml:space="preserve">Tom S. </w:t>
      </w:r>
      <w:r w:rsidR="006C0193">
        <w:rPr>
          <w:rFonts w:ascii="Arial" w:hAnsi="Arial" w:cs="Arial"/>
          <w:b/>
          <w:color w:val="0070C0"/>
          <w:sz w:val="22"/>
          <w:szCs w:val="22"/>
        </w:rPr>
        <w:t xml:space="preserve">promises to provide a copy </w:t>
      </w:r>
      <w:r w:rsidRPr="009A77CA">
        <w:rPr>
          <w:rFonts w:ascii="Arial" w:hAnsi="Arial" w:cs="Arial"/>
          <w:b/>
          <w:color w:val="0070C0"/>
          <w:sz w:val="22"/>
          <w:szCs w:val="22"/>
        </w:rPr>
        <w:t>of the</w:t>
      </w:r>
      <w:r w:rsidR="006C0193">
        <w:rPr>
          <w:rFonts w:ascii="Arial" w:hAnsi="Arial" w:cs="Arial"/>
          <w:b/>
          <w:color w:val="0070C0"/>
          <w:sz w:val="22"/>
          <w:szCs w:val="22"/>
        </w:rPr>
        <w:t xml:space="preserve"> outreach letter to the board members by next month.</w:t>
      </w:r>
    </w:p>
    <w:p w:rsidR="0027237D" w:rsidRDefault="0027237D" w:rsidP="0027237D">
      <w:pPr>
        <w:pStyle w:val="Body1"/>
        <w:rPr>
          <w:rFonts w:ascii="Arial" w:hAnsi="Arial" w:cs="Arial"/>
          <w:b/>
          <w:sz w:val="22"/>
          <w:szCs w:val="22"/>
          <w:u w:val="single"/>
        </w:rPr>
      </w:pPr>
    </w:p>
    <w:p w:rsidR="00B12B70" w:rsidRDefault="004C2243" w:rsidP="00B12B70">
      <w:pPr>
        <w:pStyle w:val="Body1"/>
        <w:numPr>
          <w:ilvl w:val="0"/>
          <w:numId w:val="36"/>
        </w:numPr>
        <w:rPr>
          <w:rFonts w:ascii="Arial" w:hAnsi="Arial" w:cs="Arial"/>
          <w:b/>
          <w:sz w:val="22"/>
          <w:szCs w:val="22"/>
        </w:rPr>
      </w:pPr>
      <w:r w:rsidRPr="00B12B70">
        <w:rPr>
          <w:rFonts w:ascii="Arial" w:hAnsi="Arial" w:cs="Arial"/>
          <w:b/>
          <w:sz w:val="22"/>
          <w:szCs w:val="22"/>
        </w:rPr>
        <w:t>PLAQUES</w:t>
      </w:r>
    </w:p>
    <w:p w:rsidR="004C2243" w:rsidRPr="00B12B70" w:rsidRDefault="004C2243" w:rsidP="00B12B70">
      <w:pPr>
        <w:pStyle w:val="Body1"/>
        <w:numPr>
          <w:ilvl w:val="1"/>
          <w:numId w:val="36"/>
        </w:numPr>
        <w:rPr>
          <w:rFonts w:ascii="Arial" w:hAnsi="Arial" w:cs="Arial"/>
          <w:b/>
          <w:sz w:val="22"/>
          <w:szCs w:val="22"/>
        </w:rPr>
      </w:pPr>
      <w:r w:rsidRPr="00B12B70">
        <w:rPr>
          <w:rFonts w:ascii="Arial" w:hAnsi="Arial" w:cs="Arial"/>
          <w:sz w:val="22"/>
          <w:szCs w:val="22"/>
        </w:rPr>
        <w:t xml:space="preserve">Ben M. </w:t>
      </w:r>
      <w:r w:rsidR="00570800">
        <w:rPr>
          <w:rFonts w:ascii="Arial" w:hAnsi="Arial" w:cs="Arial"/>
          <w:sz w:val="22"/>
          <w:szCs w:val="22"/>
        </w:rPr>
        <w:t>plans to have the plaques decided by the end of the February.  He suggested the plaques to be oak, with a gavel and gold-plated engraving.</w:t>
      </w:r>
    </w:p>
    <w:p w:rsidR="004C2243" w:rsidRDefault="004C2243" w:rsidP="00B12B70">
      <w:pPr>
        <w:pStyle w:val="Body1"/>
        <w:numPr>
          <w:ilvl w:val="2"/>
          <w:numId w:val="15"/>
        </w:numPr>
        <w:rPr>
          <w:rFonts w:ascii="Arial" w:hAnsi="Arial" w:cs="Arial"/>
          <w:b/>
          <w:color w:val="0070C0"/>
          <w:sz w:val="22"/>
          <w:szCs w:val="22"/>
        </w:rPr>
      </w:pPr>
      <w:r w:rsidRPr="0001596E">
        <w:rPr>
          <w:rFonts w:ascii="Arial" w:hAnsi="Arial" w:cs="Arial"/>
          <w:b/>
          <w:color w:val="0070C0"/>
          <w:sz w:val="22"/>
          <w:szCs w:val="22"/>
        </w:rPr>
        <w:t xml:space="preserve">Action(s):  </w:t>
      </w:r>
      <w:r>
        <w:rPr>
          <w:rFonts w:ascii="Arial" w:hAnsi="Arial" w:cs="Arial"/>
          <w:b/>
          <w:color w:val="0070C0"/>
          <w:sz w:val="22"/>
          <w:szCs w:val="22"/>
        </w:rPr>
        <w:t xml:space="preserve">Ben M. plans to </w:t>
      </w:r>
      <w:r w:rsidR="00570800">
        <w:rPr>
          <w:rFonts w:ascii="Arial" w:hAnsi="Arial" w:cs="Arial"/>
          <w:b/>
          <w:color w:val="0070C0"/>
          <w:sz w:val="22"/>
          <w:szCs w:val="22"/>
        </w:rPr>
        <w:t xml:space="preserve">provide Chris </w:t>
      </w:r>
      <w:proofErr w:type="spellStart"/>
      <w:r w:rsidR="00570800">
        <w:rPr>
          <w:rFonts w:ascii="Arial" w:hAnsi="Arial" w:cs="Arial"/>
          <w:b/>
          <w:color w:val="0070C0"/>
          <w:sz w:val="22"/>
          <w:szCs w:val="22"/>
        </w:rPr>
        <w:t>LaQuay</w:t>
      </w:r>
      <w:proofErr w:type="spellEnd"/>
      <w:r w:rsidR="00570800">
        <w:rPr>
          <w:rFonts w:ascii="Arial" w:hAnsi="Arial" w:cs="Arial"/>
          <w:b/>
          <w:color w:val="0070C0"/>
          <w:sz w:val="22"/>
          <w:szCs w:val="22"/>
        </w:rPr>
        <w:t xml:space="preserve"> the information to be engraved</w:t>
      </w:r>
      <w:r>
        <w:rPr>
          <w:rFonts w:ascii="Arial" w:hAnsi="Arial" w:cs="Arial"/>
          <w:b/>
          <w:color w:val="0070C0"/>
          <w:sz w:val="22"/>
          <w:szCs w:val="22"/>
        </w:rPr>
        <w:t>.</w:t>
      </w:r>
    </w:p>
    <w:p w:rsidR="002E02CB" w:rsidRDefault="005731DD" w:rsidP="004C2243">
      <w:pPr>
        <w:pStyle w:val="Body1"/>
        <w:rPr>
          <w:rFonts w:ascii="Arial" w:hAnsi="Arial" w:cs="Arial"/>
          <w:b/>
          <w:color w:val="0070C0"/>
          <w:sz w:val="22"/>
          <w:szCs w:val="22"/>
        </w:rPr>
      </w:pPr>
      <w:r>
        <w:rPr>
          <w:rFonts w:ascii="Arial" w:hAnsi="Arial" w:cs="Arial"/>
          <w:b/>
          <w:color w:val="0070C0"/>
          <w:sz w:val="22"/>
          <w:szCs w:val="22"/>
        </w:rPr>
        <w:t xml:space="preserve"> </w:t>
      </w:r>
    </w:p>
    <w:p w:rsidR="005731DD" w:rsidRPr="00B12B70" w:rsidRDefault="002E02CB" w:rsidP="00B12B70">
      <w:pPr>
        <w:pStyle w:val="Body1"/>
        <w:numPr>
          <w:ilvl w:val="0"/>
          <w:numId w:val="36"/>
        </w:numPr>
        <w:rPr>
          <w:rFonts w:ascii="Arial" w:hAnsi="Arial" w:cs="Arial"/>
          <w:sz w:val="22"/>
          <w:szCs w:val="22"/>
        </w:rPr>
      </w:pPr>
      <w:r w:rsidRPr="00B12B70">
        <w:rPr>
          <w:rFonts w:ascii="Arial" w:hAnsi="Arial" w:cs="Arial"/>
          <w:b/>
          <w:sz w:val="22"/>
          <w:szCs w:val="22"/>
        </w:rPr>
        <w:t>FUNDRAISERS</w:t>
      </w:r>
      <w:r w:rsidR="005731DD" w:rsidRPr="00B12B70">
        <w:rPr>
          <w:rFonts w:ascii="Arial" w:hAnsi="Arial" w:cs="Arial"/>
          <w:b/>
          <w:color w:val="0070C0"/>
          <w:sz w:val="22"/>
          <w:szCs w:val="22"/>
        </w:rPr>
        <w:t xml:space="preserve"> </w:t>
      </w:r>
    </w:p>
    <w:p w:rsidR="00C50570" w:rsidRDefault="002E02CB" w:rsidP="00B12B70">
      <w:pPr>
        <w:pStyle w:val="Body1"/>
        <w:numPr>
          <w:ilvl w:val="1"/>
          <w:numId w:val="15"/>
        </w:numPr>
        <w:rPr>
          <w:rFonts w:ascii="Arial" w:hAnsi="Arial" w:cs="Arial"/>
          <w:sz w:val="22"/>
          <w:szCs w:val="22"/>
        </w:rPr>
      </w:pPr>
      <w:r w:rsidRPr="002E02CB">
        <w:rPr>
          <w:rFonts w:ascii="Arial" w:hAnsi="Arial" w:cs="Arial"/>
          <w:sz w:val="22"/>
          <w:szCs w:val="22"/>
        </w:rPr>
        <w:t xml:space="preserve">Tom S. </w:t>
      </w:r>
      <w:r>
        <w:rPr>
          <w:rFonts w:ascii="Arial" w:hAnsi="Arial" w:cs="Arial"/>
          <w:sz w:val="22"/>
          <w:szCs w:val="22"/>
        </w:rPr>
        <w:t xml:space="preserve">reminded members of the </w:t>
      </w:r>
      <w:r w:rsidR="00C50570">
        <w:rPr>
          <w:rFonts w:ascii="Arial" w:hAnsi="Arial" w:cs="Arial"/>
          <w:sz w:val="22"/>
          <w:szCs w:val="22"/>
        </w:rPr>
        <w:t>fundraising ideas</w:t>
      </w:r>
      <w:r w:rsidR="00AC2864">
        <w:rPr>
          <w:rFonts w:ascii="Arial" w:hAnsi="Arial" w:cs="Arial"/>
          <w:sz w:val="22"/>
          <w:szCs w:val="22"/>
        </w:rPr>
        <w:t xml:space="preserve"> that the club voted in favor </w:t>
      </w:r>
      <w:r w:rsidR="00C50570">
        <w:rPr>
          <w:rFonts w:ascii="Arial" w:hAnsi="Arial" w:cs="Arial"/>
          <w:sz w:val="22"/>
          <w:szCs w:val="22"/>
        </w:rPr>
        <w:t>at the last meeting (January 13, 2014):</w:t>
      </w:r>
    </w:p>
    <w:p w:rsidR="00CC34A1" w:rsidRDefault="00A01C9B" w:rsidP="00B12B70">
      <w:pPr>
        <w:pStyle w:val="Body1"/>
        <w:numPr>
          <w:ilvl w:val="3"/>
          <w:numId w:val="15"/>
        </w:numPr>
        <w:rPr>
          <w:rFonts w:ascii="Arial" w:hAnsi="Arial" w:cs="Arial"/>
          <w:sz w:val="22"/>
          <w:szCs w:val="22"/>
        </w:rPr>
      </w:pPr>
      <w:r w:rsidRPr="00845750">
        <w:rPr>
          <w:rFonts w:ascii="Arial" w:hAnsi="Arial" w:cs="Arial"/>
          <w:sz w:val="22"/>
          <w:szCs w:val="22"/>
          <w:u w:val="single"/>
        </w:rPr>
        <w:t>Poker Run</w:t>
      </w:r>
      <w:r w:rsidRPr="00845750">
        <w:rPr>
          <w:rFonts w:ascii="Arial" w:hAnsi="Arial" w:cs="Arial"/>
          <w:sz w:val="22"/>
          <w:szCs w:val="22"/>
        </w:rPr>
        <w:t xml:space="preserve">: </w:t>
      </w:r>
      <w:r w:rsidR="002E02CB" w:rsidRPr="00845750">
        <w:rPr>
          <w:rFonts w:ascii="Arial" w:hAnsi="Arial" w:cs="Arial"/>
          <w:sz w:val="22"/>
          <w:szCs w:val="22"/>
        </w:rPr>
        <w:t xml:space="preserve">Ben M. </w:t>
      </w:r>
      <w:r w:rsidR="00C50570">
        <w:rPr>
          <w:rFonts w:ascii="Arial" w:hAnsi="Arial" w:cs="Arial"/>
          <w:sz w:val="22"/>
          <w:szCs w:val="22"/>
        </w:rPr>
        <w:t xml:space="preserve">has been </w:t>
      </w:r>
      <w:r w:rsidR="00AC2864">
        <w:rPr>
          <w:rFonts w:ascii="Arial" w:hAnsi="Arial" w:cs="Arial"/>
          <w:sz w:val="22"/>
          <w:szCs w:val="22"/>
        </w:rPr>
        <w:t xml:space="preserve">making strides in organizing the </w:t>
      </w:r>
      <w:r w:rsidR="00CC34A1">
        <w:rPr>
          <w:rFonts w:ascii="Arial" w:hAnsi="Arial" w:cs="Arial"/>
          <w:sz w:val="22"/>
          <w:szCs w:val="22"/>
        </w:rPr>
        <w:t>p</w:t>
      </w:r>
      <w:r w:rsidR="00AC2864">
        <w:rPr>
          <w:rFonts w:ascii="Arial" w:hAnsi="Arial" w:cs="Arial"/>
          <w:sz w:val="22"/>
          <w:szCs w:val="22"/>
        </w:rPr>
        <w:t xml:space="preserve">oker </w:t>
      </w:r>
      <w:r w:rsidR="00CC34A1">
        <w:rPr>
          <w:rFonts w:ascii="Arial" w:hAnsi="Arial" w:cs="Arial"/>
          <w:sz w:val="22"/>
          <w:szCs w:val="22"/>
        </w:rPr>
        <w:t>r</w:t>
      </w:r>
      <w:r w:rsidR="00AC2864">
        <w:rPr>
          <w:rFonts w:ascii="Arial" w:hAnsi="Arial" w:cs="Arial"/>
          <w:sz w:val="22"/>
          <w:szCs w:val="22"/>
        </w:rPr>
        <w:t xml:space="preserve">un.  He made contacts with the Toys for Tots charity as a potential stop.  He also called two corvette suppliers for merchandise.  He would like the club to decide on how big to make the event and need to narrow down </w:t>
      </w:r>
      <w:r w:rsidR="00CC34A1">
        <w:rPr>
          <w:rFonts w:ascii="Arial" w:hAnsi="Arial" w:cs="Arial"/>
          <w:sz w:val="22"/>
          <w:szCs w:val="22"/>
        </w:rPr>
        <w:t xml:space="preserve">the expected </w:t>
      </w:r>
      <w:r w:rsidR="00AC2864">
        <w:rPr>
          <w:rFonts w:ascii="Arial" w:hAnsi="Arial" w:cs="Arial"/>
          <w:sz w:val="22"/>
          <w:szCs w:val="22"/>
        </w:rPr>
        <w:t xml:space="preserve">merchandise </w:t>
      </w:r>
      <w:r w:rsidR="00CC34A1">
        <w:rPr>
          <w:rFonts w:ascii="Arial" w:hAnsi="Arial" w:cs="Arial"/>
          <w:sz w:val="22"/>
          <w:szCs w:val="22"/>
        </w:rPr>
        <w:t xml:space="preserve">from vendors </w:t>
      </w:r>
      <w:r w:rsidR="00AC2864">
        <w:rPr>
          <w:rFonts w:ascii="Arial" w:hAnsi="Arial" w:cs="Arial"/>
          <w:sz w:val="22"/>
          <w:szCs w:val="22"/>
        </w:rPr>
        <w:t>by the next</w:t>
      </w:r>
      <w:r w:rsidR="00CC34A1">
        <w:rPr>
          <w:rFonts w:ascii="Arial" w:hAnsi="Arial" w:cs="Arial"/>
          <w:sz w:val="22"/>
          <w:szCs w:val="22"/>
        </w:rPr>
        <w:t xml:space="preserve"> club</w:t>
      </w:r>
      <w:r w:rsidR="00AC2864">
        <w:rPr>
          <w:rFonts w:ascii="Arial" w:hAnsi="Arial" w:cs="Arial"/>
          <w:sz w:val="22"/>
          <w:szCs w:val="22"/>
        </w:rPr>
        <w:t xml:space="preserve"> meeting. </w:t>
      </w:r>
      <w:r w:rsidR="00CC34A1">
        <w:rPr>
          <w:rFonts w:ascii="Arial" w:hAnsi="Arial" w:cs="Arial"/>
          <w:sz w:val="22"/>
          <w:szCs w:val="22"/>
        </w:rPr>
        <w:t xml:space="preserve"> </w:t>
      </w:r>
    </w:p>
    <w:p w:rsidR="00CC34A1" w:rsidRDefault="00CC34A1" w:rsidP="00CC34A1">
      <w:pPr>
        <w:pStyle w:val="Body1"/>
        <w:ind w:left="1080"/>
        <w:rPr>
          <w:rFonts w:ascii="Arial" w:hAnsi="Arial" w:cs="Arial"/>
          <w:sz w:val="22"/>
          <w:szCs w:val="22"/>
          <w:u w:val="single"/>
        </w:rPr>
      </w:pPr>
    </w:p>
    <w:p w:rsidR="0089695B" w:rsidRDefault="00CC34A1" w:rsidP="00CC34A1">
      <w:pPr>
        <w:pStyle w:val="Body1"/>
        <w:ind w:left="1080"/>
        <w:rPr>
          <w:rFonts w:ascii="Arial" w:hAnsi="Arial" w:cs="Arial"/>
          <w:sz w:val="22"/>
          <w:szCs w:val="22"/>
        </w:rPr>
      </w:pPr>
      <w:r>
        <w:rPr>
          <w:rFonts w:ascii="Arial" w:hAnsi="Arial" w:cs="Arial"/>
          <w:sz w:val="22"/>
          <w:szCs w:val="22"/>
        </w:rPr>
        <w:t>Also, h</w:t>
      </w:r>
      <w:r w:rsidR="00AC2864">
        <w:rPr>
          <w:rFonts w:ascii="Arial" w:hAnsi="Arial" w:cs="Arial"/>
          <w:sz w:val="22"/>
          <w:szCs w:val="22"/>
        </w:rPr>
        <w:t xml:space="preserve">e suggested we could </w:t>
      </w:r>
      <w:r>
        <w:rPr>
          <w:rFonts w:ascii="Arial" w:hAnsi="Arial" w:cs="Arial"/>
          <w:sz w:val="22"/>
          <w:szCs w:val="22"/>
        </w:rPr>
        <w:t>use</w:t>
      </w:r>
      <w:r w:rsidR="00AC2864">
        <w:rPr>
          <w:rFonts w:ascii="Arial" w:hAnsi="Arial" w:cs="Arial"/>
          <w:sz w:val="22"/>
          <w:szCs w:val="22"/>
        </w:rPr>
        <w:t xml:space="preserve"> items from the brown bag auction</w:t>
      </w:r>
      <w:r>
        <w:rPr>
          <w:rFonts w:ascii="Arial" w:hAnsi="Arial" w:cs="Arial"/>
          <w:sz w:val="22"/>
          <w:szCs w:val="22"/>
        </w:rPr>
        <w:t xml:space="preserve"> for the grand finale of the poker run.  He </w:t>
      </w:r>
      <w:r w:rsidR="00AC2864">
        <w:rPr>
          <w:rFonts w:ascii="Arial" w:hAnsi="Arial" w:cs="Arial"/>
          <w:sz w:val="22"/>
          <w:szCs w:val="22"/>
        </w:rPr>
        <w:t xml:space="preserve">plans to work </w:t>
      </w:r>
      <w:r>
        <w:rPr>
          <w:rFonts w:ascii="Arial" w:hAnsi="Arial" w:cs="Arial"/>
          <w:sz w:val="22"/>
          <w:szCs w:val="22"/>
        </w:rPr>
        <w:t xml:space="preserve">in conjunction </w:t>
      </w:r>
      <w:r w:rsidR="00AC2864">
        <w:rPr>
          <w:rFonts w:ascii="Arial" w:hAnsi="Arial" w:cs="Arial"/>
          <w:sz w:val="22"/>
          <w:szCs w:val="22"/>
        </w:rPr>
        <w:t xml:space="preserve">with Brenda </w:t>
      </w:r>
      <w:proofErr w:type="spellStart"/>
      <w:r w:rsidR="00AC2864">
        <w:rPr>
          <w:rFonts w:ascii="Arial" w:hAnsi="Arial" w:cs="Arial"/>
          <w:sz w:val="22"/>
          <w:szCs w:val="22"/>
        </w:rPr>
        <w:t>Ridgell</w:t>
      </w:r>
      <w:proofErr w:type="spellEnd"/>
      <w:r>
        <w:rPr>
          <w:rFonts w:ascii="Arial" w:hAnsi="Arial" w:cs="Arial"/>
          <w:sz w:val="22"/>
          <w:szCs w:val="22"/>
        </w:rPr>
        <w:t xml:space="preserve"> regarding the new idea.</w:t>
      </w:r>
    </w:p>
    <w:p w:rsidR="00CC34A1" w:rsidRPr="00845750" w:rsidRDefault="00CC34A1" w:rsidP="00CC34A1">
      <w:pPr>
        <w:pStyle w:val="Body1"/>
        <w:ind w:left="1080"/>
        <w:rPr>
          <w:rFonts w:ascii="Arial" w:hAnsi="Arial" w:cs="Arial"/>
          <w:sz w:val="22"/>
          <w:szCs w:val="22"/>
        </w:rPr>
      </w:pPr>
    </w:p>
    <w:p w:rsidR="00AC2864" w:rsidRDefault="00A01C9B" w:rsidP="00AC2864">
      <w:pPr>
        <w:pStyle w:val="Body1"/>
        <w:numPr>
          <w:ilvl w:val="3"/>
          <w:numId w:val="15"/>
        </w:numPr>
        <w:rPr>
          <w:rFonts w:ascii="Arial" w:hAnsi="Arial" w:cs="Arial"/>
          <w:sz w:val="22"/>
          <w:szCs w:val="22"/>
        </w:rPr>
      </w:pPr>
      <w:r w:rsidRPr="00845750">
        <w:rPr>
          <w:rFonts w:ascii="Arial" w:hAnsi="Arial" w:cs="Arial"/>
          <w:sz w:val="22"/>
          <w:szCs w:val="22"/>
          <w:u w:val="single"/>
        </w:rPr>
        <w:t>Brown Bag Auction</w:t>
      </w:r>
      <w:r w:rsidRPr="00845750">
        <w:rPr>
          <w:rFonts w:ascii="Arial" w:hAnsi="Arial" w:cs="Arial"/>
          <w:sz w:val="22"/>
          <w:szCs w:val="22"/>
        </w:rPr>
        <w:t xml:space="preserve">: </w:t>
      </w:r>
      <w:r w:rsidR="00CC34A1">
        <w:rPr>
          <w:rFonts w:ascii="Arial" w:hAnsi="Arial" w:cs="Arial"/>
          <w:sz w:val="22"/>
          <w:szCs w:val="22"/>
        </w:rPr>
        <w:t>Brenda R. is leading this event; updates are expected by the next meeting.</w:t>
      </w:r>
    </w:p>
    <w:p w:rsidR="00CC34A1" w:rsidRDefault="00CC34A1" w:rsidP="00CC34A1">
      <w:pPr>
        <w:pStyle w:val="Body1"/>
        <w:ind w:left="1080"/>
        <w:rPr>
          <w:rFonts w:ascii="Arial" w:hAnsi="Arial" w:cs="Arial"/>
          <w:sz w:val="22"/>
          <w:szCs w:val="22"/>
        </w:rPr>
      </w:pPr>
    </w:p>
    <w:p w:rsidR="007A3CE7" w:rsidRPr="00AC2864" w:rsidRDefault="007A3CE7" w:rsidP="00AC2864">
      <w:pPr>
        <w:pStyle w:val="Body1"/>
        <w:numPr>
          <w:ilvl w:val="1"/>
          <w:numId w:val="15"/>
        </w:numPr>
        <w:rPr>
          <w:rFonts w:ascii="Arial" w:hAnsi="Arial" w:cs="Arial"/>
          <w:sz w:val="22"/>
          <w:szCs w:val="22"/>
        </w:rPr>
      </w:pPr>
      <w:r w:rsidRPr="00AC2864">
        <w:rPr>
          <w:rFonts w:ascii="Arial" w:hAnsi="Arial" w:cs="Arial"/>
          <w:b/>
          <w:color w:val="0070C0"/>
          <w:sz w:val="22"/>
          <w:szCs w:val="22"/>
        </w:rPr>
        <w:t>Action</w:t>
      </w:r>
      <w:r w:rsidR="00712356">
        <w:rPr>
          <w:rFonts w:ascii="Arial" w:hAnsi="Arial" w:cs="Arial"/>
          <w:b/>
          <w:color w:val="0070C0"/>
          <w:sz w:val="22"/>
          <w:szCs w:val="22"/>
        </w:rPr>
        <w:t>(</w:t>
      </w:r>
      <w:r w:rsidRPr="00AC2864">
        <w:rPr>
          <w:rFonts w:ascii="Arial" w:hAnsi="Arial" w:cs="Arial"/>
          <w:b/>
          <w:color w:val="0070C0"/>
          <w:sz w:val="22"/>
          <w:szCs w:val="22"/>
        </w:rPr>
        <w:t>s</w:t>
      </w:r>
      <w:r w:rsidR="00712356">
        <w:rPr>
          <w:rFonts w:ascii="Arial" w:hAnsi="Arial" w:cs="Arial"/>
          <w:b/>
          <w:color w:val="0070C0"/>
          <w:sz w:val="22"/>
          <w:szCs w:val="22"/>
        </w:rPr>
        <w:t>)</w:t>
      </w:r>
      <w:r w:rsidRPr="00AC2864">
        <w:rPr>
          <w:rFonts w:ascii="Arial" w:hAnsi="Arial" w:cs="Arial"/>
          <w:b/>
          <w:color w:val="0070C0"/>
          <w:sz w:val="22"/>
          <w:szCs w:val="22"/>
        </w:rPr>
        <w:t>:</w:t>
      </w:r>
    </w:p>
    <w:p w:rsidR="00AC2864" w:rsidRDefault="00AC2864" w:rsidP="00B12B70">
      <w:pPr>
        <w:pStyle w:val="Body1"/>
        <w:numPr>
          <w:ilvl w:val="4"/>
          <w:numId w:val="33"/>
        </w:numPr>
        <w:rPr>
          <w:rFonts w:ascii="Arial" w:hAnsi="Arial" w:cs="Arial"/>
          <w:b/>
          <w:color w:val="0070C0"/>
          <w:sz w:val="22"/>
          <w:szCs w:val="22"/>
        </w:rPr>
      </w:pPr>
      <w:r>
        <w:rPr>
          <w:rFonts w:ascii="Arial" w:hAnsi="Arial" w:cs="Arial"/>
          <w:b/>
          <w:color w:val="0070C0"/>
          <w:sz w:val="22"/>
          <w:szCs w:val="22"/>
        </w:rPr>
        <w:t xml:space="preserve">Ben M. </w:t>
      </w:r>
      <w:r w:rsidR="00D94B27">
        <w:rPr>
          <w:rFonts w:ascii="Arial" w:hAnsi="Arial" w:cs="Arial"/>
          <w:b/>
          <w:color w:val="0070C0"/>
          <w:sz w:val="22"/>
          <w:szCs w:val="22"/>
        </w:rPr>
        <w:t xml:space="preserve">plans to </w:t>
      </w:r>
      <w:r>
        <w:rPr>
          <w:rFonts w:ascii="Arial" w:hAnsi="Arial" w:cs="Arial"/>
          <w:b/>
          <w:color w:val="0070C0"/>
          <w:sz w:val="22"/>
          <w:szCs w:val="22"/>
        </w:rPr>
        <w:t>contact Brenda R. about</w:t>
      </w:r>
      <w:r w:rsidR="00D94B27">
        <w:rPr>
          <w:rFonts w:ascii="Arial" w:hAnsi="Arial" w:cs="Arial"/>
          <w:b/>
          <w:color w:val="0070C0"/>
          <w:sz w:val="22"/>
          <w:szCs w:val="22"/>
        </w:rPr>
        <w:t xml:space="preserve"> the new idea to </w:t>
      </w:r>
      <w:r>
        <w:rPr>
          <w:rFonts w:ascii="Arial" w:hAnsi="Arial" w:cs="Arial"/>
          <w:b/>
          <w:color w:val="0070C0"/>
          <w:sz w:val="22"/>
          <w:szCs w:val="22"/>
        </w:rPr>
        <w:t>us</w:t>
      </w:r>
      <w:r w:rsidR="00D94B27">
        <w:rPr>
          <w:rFonts w:ascii="Arial" w:hAnsi="Arial" w:cs="Arial"/>
          <w:b/>
          <w:color w:val="0070C0"/>
          <w:sz w:val="22"/>
          <w:szCs w:val="22"/>
        </w:rPr>
        <w:t xml:space="preserve">e </w:t>
      </w:r>
      <w:r>
        <w:rPr>
          <w:rFonts w:ascii="Arial" w:hAnsi="Arial" w:cs="Arial"/>
          <w:b/>
          <w:color w:val="0070C0"/>
          <w:sz w:val="22"/>
          <w:szCs w:val="22"/>
        </w:rPr>
        <w:t>the items from the brown bag auction</w:t>
      </w:r>
      <w:r w:rsidR="00D94B27">
        <w:rPr>
          <w:rFonts w:ascii="Arial" w:hAnsi="Arial" w:cs="Arial"/>
          <w:b/>
          <w:color w:val="0070C0"/>
          <w:sz w:val="22"/>
          <w:szCs w:val="22"/>
        </w:rPr>
        <w:t xml:space="preserve"> for the poker run</w:t>
      </w:r>
      <w:r>
        <w:rPr>
          <w:rFonts w:ascii="Arial" w:hAnsi="Arial" w:cs="Arial"/>
          <w:b/>
          <w:color w:val="0070C0"/>
          <w:sz w:val="22"/>
          <w:szCs w:val="22"/>
        </w:rPr>
        <w:t>.</w:t>
      </w:r>
    </w:p>
    <w:p w:rsidR="00CC34A1" w:rsidRDefault="00CC34A1" w:rsidP="00B12B70">
      <w:pPr>
        <w:pStyle w:val="Body1"/>
        <w:numPr>
          <w:ilvl w:val="4"/>
          <w:numId w:val="33"/>
        </w:numPr>
        <w:rPr>
          <w:rFonts w:ascii="Arial" w:hAnsi="Arial" w:cs="Arial"/>
          <w:b/>
          <w:color w:val="0070C0"/>
          <w:sz w:val="22"/>
          <w:szCs w:val="22"/>
        </w:rPr>
      </w:pPr>
      <w:r>
        <w:rPr>
          <w:rFonts w:ascii="Arial" w:hAnsi="Arial" w:cs="Arial"/>
          <w:b/>
          <w:color w:val="0070C0"/>
          <w:sz w:val="22"/>
          <w:szCs w:val="22"/>
        </w:rPr>
        <w:t>Brenda R. to provide update on the brown bag auction by the next meeting.</w:t>
      </w:r>
    </w:p>
    <w:p w:rsidR="00A01C9B" w:rsidRPr="00E60CE2" w:rsidRDefault="00CC34A1" w:rsidP="00AC2864">
      <w:pPr>
        <w:pStyle w:val="Body1"/>
        <w:numPr>
          <w:ilvl w:val="4"/>
          <w:numId w:val="33"/>
        </w:numPr>
        <w:rPr>
          <w:rFonts w:ascii="Arial" w:hAnsi="Arial" w:cs="Arial"/>
          <w:b/>
          <w:color w:val="0070C0"/>
          <w:sz w:val="22"/>
          <w:szCs w:val="22"/>
        </w:rPr>
      </w:pPr>
      <w:r>
        <w:rPr>
          <w:rFonts w:ascii="Arial" w:hAnsi="Arial" w:cs="Arial"/>
          <w:b/>
          <w:color w:val="0070C0"/>
          <w:sz w:val="22"/>
          <w:szCs w:val="22"/>
        </w:rPr>
        <w:t>The c</w:t>
      </w:r>
      <w:r w:rsidR="00AC2864">
        <w:rPr>
          <w:rFonts w:ascii="Arial" w:hAnsi="Arial" w:cs="Arial"/>
          <w:b/>
          <w:color w:val="0070C0"/>
          <w:sz w:val="22"/>
          <w:szCs w:val="22"/>
        </w:rPr>
        <w:t xml:space="preserve">lub </w:t>
      </w:r>
      <w:r w:rsidR="00D94B27">
        <w:rPr>
          <w:rFonts w:ascii="Arial" w:hAnsi="Arial" w:cs="Arial"/>
          <w:b/>
          <w:color w:val="0070C0"/>
          <w:sz w:val="22"/>
          <w:szCs w:val="22"/>
        </w:rPr>
        <w:t>would need to d</w:t>
      </w:r>
      <w:r w:rsidR="00AC2864">
        <w:rPr>
          <w:rFonts w:ascii="Arial" w:hAnsi="Arial" w:cs="Arial"/>
          <w:b/>
          <w:color w:val="0070C0"/>
          <w:sz w:val="22"/>
          <w:szCs w:val="22"/>
        </w:rPr>
        <w:t xml:space="preserve">ecide </w:t>
      </w:r>
      <w:r w:rsidR="00D94B27">
        <w:rPr>
          <w:rFonts w:ascii="Arial" w:hAnsi="Arial" w:cs="Arial"/>
          <w:b/>
          <w:color w:val="0070C0"/>
          <w:sz w:val="22"/>
          <w:szCs w:val="22"/>
        </w:rPr>
        <w:t xml:space="preserve">on the merchandise </w:t>
      </w:r>
      <w:r w:rsidR="0085696A">
        <w:rPr>
          <w:rFonts w:ascii="Arial" w:hAnsi="Arial" w:cs="Arial"/>
          <w:b/>
          <w:color w:val="0070C0"/>
          <w:sz w:val="22"/>
          <w:szCs w:val="22"/>
        </w:rPr>
        <w:t>desired from vendor</w:t>
      </w:r>
      <w:r>
        <w:rPr>
          <w:rFonts w:ascii="Arial" w:hAnsi="Arial" w:cs="Arial"/>
          <w:b/>
          <w:color w:val="0070C0"/>
          <w:sz w:val="22"/>
          <w:szCs w:val="22"/>
        </w:rPr>
        <w:t>s</w:t>
      </w:r>
      <w:r w:rsidR="0085696A">
        <w:rPr>
          <w:rFonts w:ascii="Arial" w:hAnsi="Arial" w:cs="Arial"/>
          <w:b/>
          <w:color w:val="0070C0"/>
          <w:sz w:val="22"/>
          <w:szCs w:val="22"/>
        </w:rPr>
        <w:t xml:space="preserve"> and by</w:t>
      </w:r>
      <w:r w:rsidR="00D94B27">
        <w:rPr>
          <w:rFonts w:ascii="Arial" w:hAnsi="Arial" w:cs="Arial"/>
          <w:b/>
          <w:color w:val="0070C0"/>
          <w:sz w:val="22"/>
          <w:szCs w:val="22"/>
        </w:rPr>
        <w:t xml:space="preserve"> the next meeting.</w:t>
      </w:r>
    </w:p>
    <w:p w:rsidR="00291D7B" w:rsidRDefault="00291D7B" w:rsidP="008671C0">
      <w:pPr>
        <w:pStyle w:val="Body1"/>
        <w:rPr>
          <w:rFonts w:ascii="Arial" w:hAnsi="Arial" w:cs="Arial"/>
          <w:b/>
          <w:sz w:val="22"/>
          <w:szCs w:val="22"/>
        </w:rPr>
      </w:pPr>
    </w:p>
    <w:p w:rsidR="00546C18" w:rsidRDefault="00546C18" w:rsidP="00546C18">
      <w:pPr>
        <w:pStyle w:val="Body1"/>
        <w:ind w:left="1080"/>
        <w:rPr>
          <w:rFonts w:ascii="Arial" w:hAnsi="Arial" w:cs="Arial"/>
          <w:b/>
          <w:color w:val="0070C0"/>
          <w:sz w:val="22"/>
          <w:szCs w:val="22"/>
        </w:rPr>
      </w:pPr>
    </w:p>
    <w:p w:rsidR="00546C18" w:rsidRPr="00AC2864" w:rsidRDefault="00546C18" w:rsidP="00546C18">
      <w:pPr>
        <w:pStyle w:val="Body1"/>
        <w:numPr>
          <w:ilvl w:val="0"/>
          <w:numId w:val="15"/>
        </w:numPr>
        <w:rPr>
          <w:rFonts w:ascii="Arial" w:hAnsi="Arial" w:cs="Arial"/>
          <w:b/>
          <w:sz w:val="22"/>
          <w:szCs w:val="22"/>
        </w:rPr>
      </w:pPr>
      <w:r w:rsidRPr="00AC2864">
        <w:rPr>
          <w:rFonts w:ascii="Arial" w:hAnsi="Arial" w:cs="Arial"/>
          <w:b/>
          <w:sz w:val="22"/>
          <w:szCs w:val="22"/>
        </w:rPr>
        <w:t xml:space="preserve">BECA SCHOLARSHIP </w:t>
      </w:r>
      <w:r w:rsidR="00843E59">
        <w:rPr>
          <w:rFonts w:ascii="Arial" w:hAnsi="Arial" w:cs="Arial"/>
          <w:b/>
          <w:sz w:val="22"/>
          <w:szCs w:val="22"/>
        </w:rPr>
        <w:t>(Susie M.)</w:t>
      </w:r>
    </w:p>
    <w:p w:rsidR="00690D46" w:rsidRPr="00AB0E88" w:rsidRDefault="00843E59" w:rsidP="00690D46">
      <w:pPr>
        <w:pStyle w:val="Body1"/>
        <w:numPr>
          <w:ilvl w:val="1"/>
          <w:numId w:val="15"/>
        </w:numPr>
        <w:rPr>
          <w:rFonts w:ascii="Arial" w:hAnsi="Arial" w:cs="Arial"/>
          <w:sz w:val="22"/>
          <w:szCs w:val="22"/>
          <w:u w:val="single"/>
        </w:rPr>
      </w:pPr>
      <w:r>
        <w:rPr>
          <w:rFonts w:ascii="Arial" w:hAnsi="Arial" w:cs="Arial"/>
          <w:sz w:val="22"/>
          <w:szCs w:val="22"/>
        </w:rPr>
        <w:t xml:space="preserve">Susie M. reported that the BECA scholarship fair </w:t>
      </w:r>
      <w:r w:rsidR="00AB0E88">
        <w:rPr>
          <w:rFonts w:ascii="Arial" w:hAnsi="Arial" w:cs="Arial"/>
          <w:sz w:val="22"/>
          <w:szCs w:val="22"/>
        </w:rPr>
        <w:t>was postponed to Monday, February 10, 2014 due to the snow.  There have not been any updates yet.</w:t>
      </w:r>
    </w:p>
    <w:p w:rsidR="00AB0E88" w:rsidRPr="00096F6F" w:rsidRDefault="00AB0E88" w:rsidP="00690D46">
      <w:pPr>
        <w:pStyle w:val="Body1"/>
        <w:numPr>
          <w:ilvl w:val="1"/>
          <w:numId w:val="15"/>
        </w:numPr>
        <w:rPr>
          <w:rFonts w:ascii="Arial" w:hAnsi="Arial" w:cs="Arial"/>
          <w:sz w:val="22"/>
          <w:szCs w:val="22"/>
          <w:u w:val="single"/>
        </w:rPr>
      </w:pPr>
      <w:r>
        <w:rPr>
          <w:rFonts w:ascii="Arial" w:hAnsi="Arial" w:cs="Arial"/>
          <w:sz w:val="22"/>
          <w:szCs w:val="22"/>
        </w:rPr>
        <w:t xml:space="preserve">As reported in the last meeting, even though our club was not listed on the applications provided to students, the scholarship chair, Mark Smith, would funnel the </w:t>
      </w:r>
      <w:r w:rsidR="00096F6F">
        <w:rPr>
          <w:rFonts w:ascii="Arial" w:hAnsi="Arial" w:cs="Arial"/>
          <w:sz w:val="22"/>
          <w:szCs w:val="22"/>
        </w:rPr>
        <w:t>prospective engineering student information and provide it to our club.</w:t>
      </w:r>
    </w:p>
    <w:p w:rsidR="00096F6F" w:rsidRPr="00AC2864" w:rsidRDefault="00096F6F" w:rsidP="00096F6F">
      <w:pPr>
        <w:pStyle w:val="Body1"/>
        <w:numPr>
          <w:ilvl w:val="1"/>
          <w:numId w:val="15"/>
        </w:numPr>
        <w:rPr>
          <w:rFonts w:ascii="Arial" w:hAnsi="Arial" w:cs="Arial"/>
          <w:sz w:val="22"/>
          <w:szCs w:val="22"/>
        </w:rPr>
      </w:pPr>
      <w:r w:rsidRPr="00AC2864">
        <w:rPr>
          <w:rFonts w:ascii="Arial" w:hAnsi="Arial" w:cs="Arial"/>
          <w:b/>
          <w:color w:val="0070C0"/>
          <w:sz w:val="22"/>
          <w:szCs w:val="22"/>
        </w:rPr>
        <w:lastRenderedPageBreak/>
        <w:t>Action</w:t>
      </w:r>
      <w:r>
        <w:rPr>
          <w:rFonts w:ascii="Arial" w:hAnsi="Arial" w:cs="Arial"/>
          <w:b/>
          <w:color w:val="0070C0"/>
          <w:sz w:val="22"/>
          <w:szCs w:val="22"/>
        </w:rPr>
        <w:t>(</w:t>
      </w:r>
      <w:r w:rsidRPr="00AC2864">
        <w:rPr>
          <w:rFonts w:ascii="Arial" w:hAnsi="Arial" w:cs="Arial"/>
          <w:b/>
          <w:color w:val="0070C0"/>
          <w:sz w:val="22"/>
          <w:szCs w:val="22"/>
        </w:rPr>
        <w:t>s</w:t>
      </w:r>
      <w:r>
        <w:rPr>
          <w:rFonts w:ascii="Arial" w:hAnsi="Arial" w:cs="Arial"/>
          <w:b/>
          <w:color w:val="0070C0"/>
          <w:sz w:val="22"/>
          <w:szCs w:val="22"/>
        </w:rPr>
        <w:t>)</w:t>
      </w:r>
      <w:r w:rsidRPr="00AC2864">
        <w:rPr>
          <w:rFonts w:ascii="Arial" w:hAnsi="Arial" w:cs="Arial"/>
          <w:b/>
          <w:color w:val="0070C0"/>
          <w:sz w:val="22"/>
          <w:szCs w:val="22"/>
        </w:rPr>
        <w:t>:</w:t>
      </w:r>
    </w:p>
    <w:p w:rsidR="00096F6F" w:rsidRPr="00E60CE2" w:rsidRDefault="00096F6F" w:rsidP="00096F6F">
      <w:pPr>
        <w:pStyle w:val="Body1"/>
        <w:numPr>
          <w:ilvl w:val="4"/>
          <w:numId w:val="33"/>
        </w:numPr>
        <w:rPr>
          <w:rFonts w:ascii="Arial" w:hAnsi="Arial" w:cs="Arial"/>
          <w:b/>
          <w:color w:val="0070C0"/>
          <w:sz w:val="22"/>
          <w:szCs w:val="22"/>
        </w:rPr>
      </w:pPr>
      <w:r>
        <w:rPr>
          <w:rFonts w:ascii="Arial" w:hAnsi="Arial" w:cs="Arial"/>
          <w:b/>
          <w:color w:val="0070C0"/>
          <w:sz w:val="22"/>
          <w:szCs w:val="22"/>
        </w:rPr>
        <w:t>Tom S. asked Susie M. to let the club know what she needs to support this activity.</w:t>
      </w:r>
    </w:p>
    <w:p w:rsidR="000A5801" w:rsidRDefault="000A5801" w:rsidP="000A5801">
      <w:pPr>
        <w:pStyle w:val="Body1"/>
        <w:ind w:left="360"/>
        <w:rPr>
          <w:rFonts w:ascii="Arial" w:hAnsi="Arial" w:cs="Arial"/>
          <w:sz w:val="22"/>
          <w:szCs w:val="22"/>
        </w:rPr>
      </w:pPr>
    </w:p>
    <w:p w:rsidR="000A5801" w:rsidRPr="00AC2864" w:rsidRDefault="000A5801" w:rsidP="000A5801">
      <w:pPr>
        <w:pStyle w:val="Body1"/>
        <w:numPr>
          <w:ilvl w:val="0"/>
          <w:numId w:val="15"/>
        </w:numPr>
        <w:rPr>
          <w:rFonts w:ascii="Arial" w:hAnsi="Arial" w:cs="Arial"/>
          <w:b/>
          <w:sz w:val="22"/>
          <w:szCs w:val="22"/>
        </w:rPr>
      </w:pPr>
      <w:r>
        <w:rPr>
          <w:rFonts w:ascii="Arial" w:hAnsi="Arial" w:cs="Arial"/>
          <w:b/>
          <w:sz w:val="22"/>
          <w:szCs w:val="22"/>
        </w:rPr>
        <w:t>BYLAWS</w:t>
      </w:r>
    </w:p>
    <w:p w:rsidR="00513164" w:rsidRPr="00096F6F" w:rsidRDefault="000A5801" w:rsidP="000A5801">
      <w:pPr>
        <w:pStyle w:val="Body1"/>
        <w:numPr>
          <w:ilvl w:val="1"/>
          <w:numId w:val="15"/>
        </w:numPr>
        <w:rPr>
          <w:rFonts w:ascii="Arial" w:hAnsi="Arial" w:cs="Arial"/>
          <w:sz w:val="22"/>
          <w:szCs w:val="22"/>
          <w:u w:val="single"/>
        </w:rPr>
      </w:pPr>
      <w:proofErr w:type="spellStart"/>
      <w:r w:rsidRPr="00096F6F">
        <w:rPr>
          <w:rFonts w:ascii="Arial" w:hAnsi="Arial" w:cs="Arial"/>
          <w:sz w:val="22"/>
          <w:szCs w:val="22"/>
        </w:rPr>
        <w:t>Verdis</w:t>
      </w:r>
      <w:proofErr w:type="spellEnd"/>
      <w:r w:rsidRPr="00096F6F">
        <w:rPr>
          <w:rFonts w:ascii="Arial" w:hAnsi="Arial" w:cs="Arial"/>
          <w:sz w:val="22"/>
          <w:szCs w:val="22"/>
        </w:rPr>
        <w:t xml:space="preserve"> J</w:t>
      </w:r>
      <w:r w:rsidR="0072617E">
        <w:rPr>
          <w:rFonts w:ascii="Arial" w:hAnsi="Arial" w:cs="Arial"/>
          <w:sz w:val="22"/>
          <w:szCs w:val="22"/>
        </w:rPr>
        <w:t>ones</w:t>
      </w:r>
      <w:r w:rsidRPr="00096F6F">
        <w:rPr>
          <w:rFonts w:ascii="Arial" w:hAnsi="Arial" w:cs="Arial"/>
          <w:sz w:val="22"/>
          <w:szCs w:val="22"/>
        </w:rPr>
        <w:t xml:space="preserve"> provided </w:t>
      </w:r>
      <w:r w:rsidR="00513164" w:rsidRPr="00096F6F">
        <w:rPr>
          <w:rFonts w:ascii="Arial" w:hAnsi="Arial" w:cs="Arial"/>
          <w:sz w:val="22"/>
          <w:szCs w:val="22"/>
        </w:rPr>
        <w:t>the club with recommended changes to the bylaws (</w:t>
      </w:r>
      <w:r w:rsidRPr="00096F6F">
        <w:rPr>
          <w:rFonts w:ascii="Arial" w:hAnsi="Arial" w:cs="Arial"/>
          <w:sz w:val="22"/>
          <w:szCs w:val="22"/>
        </w:rPr>
        <w:t xml:space="preserve">on </w:t>
      </w:r>
      <w:r w:rsidR="00513164" w:rsidRPr="00096F6F">
        <w:rPr>
          <w:rFonts w:ascii="Arial" w:hAnsi="Arial" w:cs="Arial"/>
          <w:sz w:val="22"/>
          <w:szCs w:val="22"/>
        </w:rPr>
        <w:t xml:space="preserve">January </w:t>
      </w:r>
      <w:r w:rsidR="00096F6F" w:rsidRPr="00096F6F">
        <w:rPr>
          <w:rFonts w:ascii="Arial" w:hAnsi="Arial" w:cs="Arial"/>
          <w:sz w:val="22"/>
          <w:szCs w:val="22"/>
        </w:rPr>
        <w:t>18</w:t>
      </w:r>
      <w:r w:rsidR="00096F6F">
        <w:rPr>
          <w:rFonts w:ascii="Arial" w:hAnsi="Arial" w:cs="Arial"/>
          <w:sz w:val="22"/>
          <w:szCs w:val="22"/>
        </w:rPr>
        <w:t>, 2014</w:t>
      </w:r>
      <w:r w:rsidR="00096F6F" w:rsidRPr="00096F6F">
        <w:rPr>
          <w:rFonts w:ascii="Arial" w:hAnsi="Arial" w:cs="Arial"/>
          <w:sz w:val="22"/>
          <w:szCs w:val="22"/>
        </w:rPr>
        <w:t xml:space="preserve">); </w:t>
      </w:r>
      <w:r w:rsidR="00096F6F">
        <w:rPr>
          <w:rFonts w:ascii="Arial" w:hAnsi="Arial" w:cs="Arial"/>
          <w:sz w:val="22"/>
          <w:szCs w:val="22"/>
        </w:rPr>
        <w:t xml:space="preserve">Patrice H. provided feedback on the recommendations (on February 2, 2014).   </w:t>
      </w:r>
    </w:p>
    <w:p w:rsidR="00096F6F" w:rsidRPr="00096F6F" w:rsidRDefault="00096F6F" w:rsidP="000A5801">
      <w:pPr>
        <w:pStyle w:val="Body1"/>
        <w:numPr>
          <w:ilvl w:val="1"/>
          <w:numId w:val="15"/>
        </w:numPr>
        <w:rPr>
          <w:rFonts w:ascii="Arial" w:hAnsi="Arial" w:cs="Arial"/>
          <w:sz w:val="22"/>
          <w:szCs w:val="22"/>
          <w:u w:val="single"/>
        </w:rPr>
      </w:pPr>
      <w:r>
        <w:rPr>
          <w:rFonts w:ascii="Arial" w:hAnsi="Arial" w:cs="Arial"/>
          <w:sz w:val="22"/>
          <w:szCs w:val="22"/>
        </w:rPr>
        <w:t>Dennis L. suggested the revised bylaws to be sent to members for review before final vote.</w:t>
      </w:r>
    </w:p>
    <w:p w:rsidR="00513164" w:rsidRPr="00096F6F" w:rsidRDefault="0092210A" w:rsidP="000A5801">
      <w:pPr>
        <w:pStyle w:val="Body1"/>
        <w:numPr>
          <w:ilvl w:val="1"/>
          <w:numId w:val="15"/>
        </w:numPr>
        <w:rPr>
          <w:rFonts w:ascii="Arial" w:hAnsi="Arial" w:cs="Arial"/>
          <w:sz w:val="22"/>
          <w:szCs w:val="22"/>
          <w:u w:val="single"/>
        </w:rPr>
      </w:pPr>
      <w:r>
        <w:rPr>
          <w:rFonts w:ascii="Arial" w:hAnsi="Arial" w:cs="Arial"/>
          <w:sz w:val="22"/>
          <w:szCs w:val="22"/>
        </w:rPr>
        <w:t xml:space="preserve">Bylaw committee members have provided their contact information to Jim Jacobs, but have not heard </w:t>
      </w:r>
      <w:r w:rsidR="00096F6F">
        <w:rPr>
          <w:rFonts w:ascii="Arial" w:hAnsi="Arial" w:cs="Arial"/>
          <w:sz w:val="22"/>
          <w:szCs w:val="22"/>
        </w:rPr>
        <w:t xml:space="preserve">any status from </w:t>
      </w:r>
      <w:r w:rsidR="00513164">
        <w:rPr>
          <w:rFonts w:ascii="Arial" w:hAnsi="Arial" w:cs="Arial"/>
          <w:sz w:val="22"/>
          <w:szCs w:val="22"/>
        </w:rPr>
        <w:t>Karen Jacobs</w:t>
      </w:r>
      <w:r>
        <w:rPr>
          <w:rFonts w:ascii="Arial" w:hAnsi="Arial" w:cs="Arial"/>
          <w:sz w:val="22"/>
          <w:szCs w:val="22"/>
        </w:rPr>
        <w:t>, the bylaw chair.</w:t>
      </w:r>
    </w:p>
    <w:p w:rsidR="00096F6F" w:rsidRPr="00D36413" w:rsidRDefault="00096F6F" w:rsidP="000A5801">
      <w:pPr>
        <w:pStyle w:val="Body1"/>
        <w:numPr>
          <w:ilvl w:val="1"/>
          <w:numId w:val="15"/>
        </w:numPr>
        <w:rPr>
          <w:rFonts w:ascii="Arial" w:hAnsi="Arial" w:cs="Arial"/>
          <w:sz w:val="22"/>
          <w:szCs w:val="22"/>
          <w:u w:val="single"/>
        </w:rPr>
      </w:pPr>
      <w:r>
        <w:rPr>
          <w:rFonts w:ascii="Arial" w:hAnsi="Arial" w:cs="Arial"/>
          <w:sz w:val="22"/>
          <w:szCs w:val="22"/>
        </w:rPr>
        <w:t>Tom S. concurred with the bylaws, for the most part, and stated we should let the bylaws sit for 30 days.  Afterwards, he will send out the updated bylaws for the club to review.</w:t>
      </w:r>
    </w:p>
    <w:p w:rsidR="00D36413" w:rsidRPr="00AC2864" w:rsidRDefault="00D36413" w:rsidP="00D36413">
      <w:pPr>
        <w:pStyle w:val="Body1"/>
        <w:numPr>
          <w:ilvl w:val="1"/>
          <w:numId w:val="15"/>
        </w:numPr>
        <w:rPr>
          <w:rFonts w:ascii="Arial" w:hAnsi="Arial" w:cs="Arial"/>
          <w:sz w:val="22"/>
          <w:szCs w:val="22"/>
        </w:rPr>
      </w:pPr>
      <w:r w:rsidRPr="00AC2864">
        <w:rPr>
          <w:rFonts w:ascii="Arial" w:hAnsi="Arial" w:cs="Arial"/>
          <w:b/>
          <w:color w:val="0070C0"/>
          <w:sz w:val="22"/>
          <w:szCs w:val="22"/>
        </w:rPr>
        <w:t>Action</w:t>
      </w:r>
      <w:r>
        <w:rPr>
          <w:rFonts w:ascii="Arial" w:hAnsi="Arial" w:cs="Arial"/>
          <w:b/>
          <w:color w:val="0070C0"/>
          <w:sz w:val="22"/>
          <w:szCs w:val="22"/>
        </w:rPr>
        <w:t>(</w:t>
      </w:r>
      <w:r w:rsidRPr="00AC2864">
        <w:rPr>
          <w:rFonts w:ascii="Arial" w:hAnsi="Arial" w:cs="Arial"/>
          <w:b/>
          <w:color w:val="0070C0"/>
          <w:sz w:val="22"/>
          <w:szCs w:val="22"/>
        </w:rPr>
        <w:t>s</w:t>
      </w:r>
      <w:r>
        <w:rPr>
          <w:rFonts w:ascii="Arial" w:hAnsi="Arial" w:cs="Arial"/>
          <w:b/>
          <w:color w:val="0070C0"/>
          <w:sz w:val="22"/>
          <w:szCs w:val="22"/>
        </w:rPr>
        <w:t>)</w:t>
      </w:r>
      <w:r w:rsidRPr="00AC2864">
        <w:rPr>
          <w:rFonts w:ascii="Arial" w:hAnsi="Arial" w:cs="Arial"/>
          <w:b/>
          <w:color w:val="0070C0"/>
          <w:sz w:val="22"/>
          <w:szCs w:val="22"/>
        </w:rPr>
        <w:t>:</w:t>
      </w:r>
    </w:p>
    <w:p w:rsidR="00D36413" w:rsidRDefault="00D36413" w:rsidP="00D36413">
      <w:pPr>
        <w:pStyle w:val="Body1"/>
        <w:numPr>
          <w:ilvl w:val="4"/>
          <w:numId w:val="33"/>
        </w:numPr>
        <w:rPr>
          <w:rFonts w:ascii="Arial" w:hAnsi="Arial" w:cs="Arial"/>
          <w:b/>
          <w:color w:val="0070C0"/>
          <w:sz w:val="22"/>
          <w:szCs w:val="22"/>
        </w:rPr>
      </w:pPr>
      <w:r>
        <w:rPr>
          <w:rFonts w:ascii="Arial" w:hAnsi="Arial" w:cs="Arial"/>
          <w:b/>
          <w:color w:val="0070C0"/>
          <w:sz w:val="22"/>
          <w:szCs w:val="22"/>
        </w:rPr>
        <w:t>Karen/Jim Jacobs would need to provide an updated status on the bylaws by the next meeting.</w:t>
      </w:r>
    </w:p>
    <w:p w:rsidR="00096F6F" w:rsidRPr="00E60CE2" w:rsidRDefault="00096F6F" w:rsidP="00D36413">
      <w:pPr>
        <w:pStyle w:val="Body1"/>
        <w:numPr>
          <w:ilvl w:val="4"/>
          <w:numId w:val="33"/>
        </w:numPr>
        <w:rPr>
          <w:rFonts w:ascii="Arial" w:hAnsi="Arial" w:cs="Arial"/>
          <w:b/>
          <w:color w:val="0070C0"/>
          <w:sz w:val="22"/>
          <w:szCs w:val="22"/>
        </w:rPr>
      </w:pPr>
      <w:r>
        <w:rPr>
          <w:rFonts w:ascii="Arial" w:hAnsi="Arial" w:cs="Arial"/>
          <w:b/>
          <w:color w:val="0070C0"/>
          <w:sz w:val="22"/>
          <w:szCs w:val="22"/>
        </w:rPr>
        <w:t>Tom S. will send out the bylaw updates to members after review for 30 days (anticipated in March 2014).</w:t>
      </w:r>
    </w:p>
    <w:p w:rsidR="00291D7B" w:rsidRDefault="00291D7B" w:rsidP="006A7B00">
      <w:pPr>
        <w:pStyle w:val="Body1"/>
        <w:ind w:left="720"/>
        <w:rPr>
          <w:rFonts w:ascii="Arial" w:hAnsi="Arial" w:cs="Arial"/>
          <w:b/>
          <w:sz w:val="22"/>
          <w:szCs w:val="22"/>
          <w:u w:val="single"/>
        </w:rPr>
      </w:pPr>
    </w:p>
    <w:p w:rsidR="00992235" w:rsidRPr="004278A1" w:rsidRDefault="001C4C9A" w:rsidP="00992235">
      <w:pPr>
        <w:pStyle w:val="Body1"/>
        <w:numPr>
          <w:ilvl w:val="0"/>
          <w:numId w:val="15"/>
        </w:numPr>
        <w:rPr>
          <w:rFonts w:ascii="Arial" w:hAnsi="Arial" w:cs="Arial"/>
          <w:b/>
          <w:sz w:val="22"/>
          <w:szCs w:val="22"/>
        </w:rPr>
      </w:pPr>
      <w:r w:rsidRPr="004278A1">
        <w:rPr>
          <w:rFonts w:ascii="Arial" w:hAnsi="Arial" w:cs="Arial"/>
          <w:b/>
          <w:color w:val="auto"/>
          <w:sz w:val="22"/>
          <w:szCs w:val="22"/>
        </w:rPr>
        <w:t xml:space="preserve"> </w:t>
      </w:r>
      <w:r w:rsidR="00992235" w:rsidRPr="00831D64">
        <w:rPr>
          <w:rFonts w:ascii="Arial" w:hAnsi="Arial" w:cs="Arial"/>
          <w:b/>
          <w:caps/>
          <w:sz w:val="22"/>
          <w:szCs w:val="22"/>
        </w:rPr>
        <w:t>Discounts and Sponsors</w:t>
      </w:r>
      <w:r w:rsidR="005B513C">
        <w:rPr>
          <w:rFonts w:ascii="Arial" w:hAnsi="Arial" w:cs="Arial"/>
          <w:b/>
          <w:sz w:val="22"/>
          <w:szCs w:val="22"/>
        </w:rPr>
        <w:t xml:space="preserve"> (Tom S.)</w:t>
      </w:r>
    </w:p>
    <w:p w:rsidR="000A6844" w:rsidRDefault="005B513C" w:rsidP="00595BA1">
      <w:pPr>
        <w:pStyle w:val="Body1"/>
        <w:numPr>
          <w:ilvl w:val="1"/>
          <w:numId w:val="15"/>
        </w:numPr>
        <w:rPr>
          <w:rFonts w:ascii="Arial" w:hAnsi="Arial" w:cs="Arial"/>
          <w:sz w:val="22"/>
          <w:szCs w:val="22"/>
        </w:rPr>
      </w:pPr>
      <w:r>
        <w:rPr>
          <w:rFonts w:ascii="Arial" w:hAnsi="Arial" w:cs="Arial"/>
          <w:sz w:val="22"/>
          <w:szCs w:val="22"/>
        </w:rPr>
        <w:t>The son of Bayside Auto Group owner contacted Tom S.</w:t>
      </w:r>
      <w:r w:rsidR="00595BA1">
        <w:rPr>
          <w:rFonts w:ascii="Arial" w:hAnsi="Arial" w:cs="Arial"/>
          <w:sz w:val="22"/>
          <w:szCs w:val="22"/>
        </w:rPr>
        <w:t xml:space="preserve"> </w:t>
      </w:r>
      <w:r>
        <w:rPr>
          <w:rFonts w:ascii="Arial" w:hAnsi="Arial" w:cs="Arial"/>
          <w:sz w:val="22"/>
          <w:szCs w:val="22"/>
        </w:rPr>
        <w:t xml:space="preserve">and has viewed our </w:t>
      </w:r>
      <w:r w:rsidR="00595BA1">
        <w:rPr>
          <w:rFonts w:ascii="Arial" w:hAnsi="Arial" w:cs="Arial"/>
          <w:sz w:val="22"/>
          <w:szCs w:val="22"/>
        </w:rPr>
        <w:t xml:space="preserve">website, but has not called back to provide status on whether or </w:t>
      </w:r>
      <w:r w:rsidR="000A6844">
        <w:rPr>
          <w:rFonts w:ascii="Arial" w:hAnsi="Arial" w:cs="Arial"/>
          <w:sz w:val="22"/>
          <w:szCs w:val="22"/>
        </w:rPr>
        <w:t xml:space="preserve">discounts </w:t>
      </w:r>
      <w:r w:rsidR="00595BA1">
        <w:rPr>
          <w:rFonts w:ascii="Arial" w:hAnsi="Arial" w:cs="Arial"/>
          <w:sz w:val="22"/>
          <w:szCs w:val="22"/>
        </w:rPr>
        <w:t xml:space="preserve">can be provided to </w:t>
      </w:r>
      <w:r>
        <w:rPr>
          <w:rFonts w:ascii="Arial" w:hAnsi="Arial" w:cs="Arial"/>
          <w:sz w:val="22"/>
          <w:szCs w:val="22"/>
        </w:rPr>
        <w:t xml:space="preserve">our </w:t>
      </w:r>
      <w:r w:rsidR="000A6844">
        <w:rPr>
          <w:rFonts w:ascii="Arial" w:hAnsi="Arial" w:cs="Arial"/>
          <w:sz w:val="22"/>
          <w:szCs w:val="22"/>
        </w:rPr>
        <w:t>club members</w:t>
      </w:r>
      <w:r>
        <w:rPr>
          <w:rFonts w:ascii="Arial" w:hAnsi="Arial" w:cs="Arial"/>
          <w:sz w:val="22"/>
          <w:szCs w:val="22"/>
        </w:rPr>
        <w:t>.</w:t>
      </w:r>
    </w:p>
    <w:p w:rsidR="00D815E3" w:rsidRPr="001C4C9A" w:rsidRDefault="00D815E3" w:rsidP="00D815E3">
      <w:pPr>
        <w:pStyle w:val="Body1"/>
        <w:numPr>
          <w:ilvl w:val="1"/>
          <w:numId w:val="15"/>
        </w:numPr>
        <w:rPr>
          <w:rFonts w:ascii="Arial" w:hAnsi="Arial" w:cs="Arial"/>
          <w:sz w:val="22"/>
          <w:szCs w:val="22"/>
        </w:rPr>
      </w:pPr>
      <w:r w:rsidRPr="0001596E">
        <w:rPr>
          <w:rFonts w:ascii="Arial" w:hAnsi="Arial" w:cs="Arial"/>
          <w:b/>
          <w:color w:val="0070C0"/>
          <w:sz w:val="22"/>
          <w:szCs w:val="22"/>
        </w:rPr>
        <w:t xml:space="preserve">Action(s):  </w:t>
      </w:r>
    </w:p>
    <w:p w:rsidR="00D815E3" w:rsidRPr="000A6844" w:rsidRDefault="00D815E3" w:rsidP="000A6844">
      <w:pPr>
        <w:pStyle w:val="Body1"/>
        <w:numPr>
          <w:ilvl w:val="2"/>
          <w:numId w:val="15"/>
        </w:numPr>
        <w:rPr>
          <w:rFonts w:ascii="Arial" w:hAnsi="Arial" w:cs="Arial"/>
          <w:sz w:val="22"/>
          <w:szCs w:val="22"/>
        </w:rPr>
      </w:pPr>
      <w:r>
        <w:rPr>
          <w:rFonts w:ascii="Arial" w:hAnsi="Arial" w:cs="Arial"/>
          <w:b/>
          <w:color w:val="0070C0"/>
          <w:sz w:val="22"/>
          <w:szCs w:val="22"/>
        </w:rPr>
        <w:t xml:space="preserve">Tom S. </w:t>
      </w:r>
      <w:r w:rsidR="00595BA1">
        <w:rPr>
          <w:rFonts w:ascii="Arial" w:hAnsi="Arial" w:cs="Arial"/>
          <w:b/>
          <w:color w:val="0070C0"/>
          <w:sz w:val="22"/>
          <w:szCs w:val="22"/>
        </w:rPr>
        <w:t xml:space="preserve">intends to follow up with Bayside </w:t>
      </w:r>
      <w:r w:rsidR="005B513C">
        <w:rPr>
          <w:rFonts w:ascii="Arial" w:hAnsi="Arial" w:cs="Arial"/>
          <w:b/>
          <w:color w:val="0070C0"/>
          <w:sz w:val="22"/>
          <w:szCs w:val="22"/>
        </w:rPr>
        <w:t>Auto Group</w:t>
      </w:r>
      <w:r w:rsidR="00595BA1">
        <w:rPr>
          <w:rFonts w:ascii="Arial" w:hAnsi="Arial" w:cs="Arial"/>
          <w:b/>
          <w:color w:val="0070C0"/>
          <w:sz w:val="22"/>
          <w:szCs w:val="22"/>
        </w:rPr>
        <w:t>.</w:t>
      </w:r>
    </w:p>
    <w:p w:rsidR="000A6844" w:rsidRPr="000A6844" w:rsidRDefault="000A6844" w:rsidP="000A6844">
      <w:pPr>
        <w:pStyle w:val="Body1"/>
        <w:ind w:left="1080"/>
        <w:rPr>
          <w:rFonts w:ascii="Arial" w:hAnsi="Arial" w:cs="Arial"/>
          <w:sz w:val="22"/>
          <w:szCs w:val="22"/>
        </w:rPr>
      </w:pPr>
    </w:p>
    <w:p w:rsidR="000A6844" w:rsidRPr="00A86E54" w:rsidRDefault="000A6844" w:rsidP="000A6844">
      <w:pPr>
        <w:pStyle w:val="Body1"/>
        <w:numPr>
          <w:ilvl w:val="0"/>
          <w:numId w:val="15"/>
        </w:numPr>
        <w:rPr>
          <w:rFonts w:ascii="Arial" w:hAnsi="Arial" w:cs="Arial"/>
          <w:b/>
          <w:sz w:val="22"/>
          <w:szCs w:val="22"/>
        </w:rPr>
      </w:pPr>
      <w:r w:rsidRPr="00831D64">
        <w:rPr>
          <w:rFonts w:ascii="Arial" w:hAnsi="Arial" w:cs="Arial"/>
          <w:b/>
          <w:caps/>
          <w:sz w:val="22"/>
          <w:szCs w:val="22"/>
        </w:rPr>
        <w:t>Trifold draft</w:t>
      </w:r>
      <w:r w:rsidR="00831D64">
        <w:rPr>
          <w:rFonts w:ascii="Arial" w:hAnsi="Arial" w:cs="Arial"/>
          <w:b/>
          <w:sz w:val="22"/>
          <w:szCs w:val="22"/>
        </w:rPr>
        <w:t xml:space="preserve"> (Chris L.)</w:t>
      </w:r>
    </w:p>
    <w:p w:rsidR="000A6844" w:rsidRDefault="00502A5C" w:rsidP="000A6844">
      <w:pPr>
        <w:pStyle w:val="Body1"/>
        <w:numPr>
          <w:ilvl w:val="1"/>
          <w:numId w:val="15"/>
        </w:numPr>
        <w:rPr>
          <w:rFonts w:ascii="Arial" w:hAnsi="Arial" w:cs="Arial"/>
          <w:sz w:val="22"/>
          <w:szCs w:val="22"/>
        </w:rPr>
      </w:pPr>
      <w:r>
        <w:rPr>
          <w:rFonts w:ascii="Arial" w:hAnsi="Arial" w:cs="Arial"/>
          <w:sz w:val="22"/>
          <w:szCs w:val="22"/>
        </w:rPr>
        <w:t xml:space="preserve">Chris L. is working on updates and is incorporating comments by </w:t>
      </w:r>
      <w:r w:rsidR="00831D64">
        <w:rPr>
          <w:rFonts w:ascii="Arial" w:hAnsi="Arial" w:cs="Arial"/>
          <w:sz w:val="22"/>
          <w:szCs w:val="22"/>
        </w:rPr>
        <w:t xml:space="preserve">Tom S. and Patrice H. </w:t>
      </w:r>
      <w:r w:rsidR="000A6844">
        <w:rPr>
          <w:rFonts w:ascii="Arial" w:hAnsi="Arial" w:cs="Arial"/>
          <w:sz w:val="22"/>
          <w:szCs w:val="22"/>
        </w:rPr>
        <w:t xml:space="preserve"> </w:t>
      </w:r>
      <w:r>
        <w:rPr>
          <w:rFonts w:ascii="Arial" w:hAnsi="Arial" w:cs="Arial"/>
          <w:sz w:val="22"/>
          <w:szCs w:val="22"/>
        </w:rPr>
        <w:t xml:space="preserve"> </w:t>
      </w:r>
    </w:p>
    <w:p w:rsidR="00502A5C" w:rsidRDefault="00502A5C" w:rsidP="000A6844">
      <w:pPr>
        <w:pStyle w:val="Body1"/>
        <w:numPr>
          <w:ilvl w:val="1"/>
          <w:numId w:val="15"/>
        </w:numPr>
        <w:rPr>
          <w:rFonts w:ascii="Arial" w:hAnsi="Arial" w:cs="Arial"/>
          <w:sz w:val="22"/>
          <w:szCs w:val="22"/>
        </w:rPr>
      </w:pPr>
      <w:r>
        <w:rPr>
          <w:rFonts w:ascii="Arial" w:hAnsi="Arial" w:cs="Arial"/>
          <w:sz w:val="22"/>
          <w:szCs w:val="22"/>
        </w:rPr>
        <w:t>The draft trifold might be printed and uploaded to the website by next month.</w:t>
      </w:r>
    </w:p>
    <w:p w:rsidR="004278A1" w:rsidRPr="00502A5C" w:rsidRDefault="000A6844" w:rsidP="004278A1">
      <w:pPr>
        <w:pStyle w:val="Body1"/>
        <w:numPr>
          <w:ilvl w:val="1"/>
          <w:numId w:val="15"/>
        </w:numPr>
        <w:rPr>
          <w:rFonts w:ascii="Arial" w:hAnsi="Arial" w:cs="Arial"/>
          <w:sz w:val="22"/>
          <w:szCs w:val="22"/>
        </w:rPr>
      </w:pPr>
      <w:r w:rsidRPr="00502A5C">
        <w:rPr>
          <w:rFonts w:ascii="Arial" w:hAnsi="Arial" w:cs="Arial"/>
          <w:b/>
          <w:color w:val="0070C0"/>
          <w:sz w:val="22"/>
          <w:szCs w:val="22"/>
        </w:rPr>
        <w:t>Action(s):</w:t>
      </w:r>
    </w:p>
    <w:p w:rsidR="00502A5C" w:rsidRPr="00502A5C" w:rsidRDefault="00502A5C" w:rsidP="00502A5C">
      <w:pPr>
        <w:pStyle w:val="Body1"/>
        <w:numPr>
          <w:ilvl w:val="2"/>
          <w:numId w:val="15"/>
        </w:numPr>
        <w:rPr>
          <w:rFonts w:ascii="Arial" w:hAnsi="Arial" w:cs="Arial"/>
          <w:sz w:val="22"/>
          <w:szCs w:val="22"/>
        </w:rPr>
      </w:pPr>
      <w:r>
        <w:rPr>
          <w:rFonts w:ascii="Arial" w:hAnsi="Arial" w:cs="Arial"/>
          <w:b/>
          <w:color w:val="0070C0"/>
          <w:sz w:val="22"/>
          <w:szCs w:val="22"/>
        </w:rPr>
        <w:t>Tom S. requested we finalize the trifold by the next meeting.</w:t>
      </w:r>
    </w:p>
    <w:p w:rsidR="00502A5C" w:rsidRPr="00502A5C" w:rsidRDefault="00502A5C" w:rsidP="00502A5C">
      <w:pPr>
        <w:pStyle w:val="Body1"/>
        <w:numPr>
          <w:ilvl w:val="2"/>
          <w:numId w:val="15"/>
        </w:numPr>
        <w:rPr>
          <w:rFonts w:ascii="Arial" w:hAnsi="Arial" w:cs="Arial"/>
          <w:sz w:val="22"/>
          <w:szCs w:val="22"/>
        </w:rPr>
      </w:pPr>
      <w:r>
        <w:rPr>
          <w:rFonts w:ascii="Arial" w:hAnsi="Arial" w:cs="Arial"/>
          <w:b/>
          <w:color w:val="0070C0"/>
          <w:sz w:val="22"/>
          <w:szCs w:val="22"/>
        </w:rPr>
        <w:t>If others have comments, please provide to Chris L.</w:t>
      </w:r>
    </w:p>
    <w:p w:rsidR="00502A5C" w:rsidRPr="00502A5C" w:rsidRDefault="00502A5C" w:rsidP="00502A5C">
      <w:pPr>
        <w:pStyle w:val="Body1"/>
        <w:ind w:left="1080"/>
        <w:rPr>
          <w:rFonts w:ascii="Arial" w:hAnsi="Arial" w:cs="Arial"/>
          <w:sz w:val="22"/>
          <w:szCs w:val="22"/>
        </w:rPr>
      </w:pPr>
    </w:p>
    <w:p w:rsidR="004278A1" w:rsidRPr="00AC2864" w:rsidRDefault="004278A1" w:rsidP="004278A1">
      <w:pPr>
        <w:pStyle w:val="Body1"/>
        <w:numPr>
          <w:ilvl w:val="0"/>
          <w:numId w:val="15"/>
        </w:numPr>
        <w:rPr>
          <w:rFonts w:ascii="Arial" w:hAnsi="Arial" w:cs="Arial"/>
          <w:b/>
          <w:sz w:val="22"/>
          <w:szCs w:val="22"/>
        </w:rPr>
      </w:pPr>
      <w:r w:rsidRPr="00AC2864">
        <w:rPr>
          <w:rFonts w:ascii="Arial" w:hAnsi="Arial" w:cs="Arial"/>
          <w:b/>
          <w:sz w:val="22"/>
          <w:szCs w:val="22"/>
        </w:rPr>
        <w:t>UPCOMING BIRTHDAYS</w:t>
      </w:r>
    </w:p>
    <w:p w:rsidR="004278A1" w:rsidRDefault="004278A1" w:rsidP="004278A1">
      <w:pPr>
        <w:pStyle w:val="Body1"/>
        <w:numPr>
          <w:ilvl w:val="1"/>
          <w:numId w:val="15"/>
        </w:numPr>
        <w:rPr>
          <w:rFonts w:ascii="Arial" w:hAnsi="Arial" w:cs="Arial"/>
          <w:b/>
          <w:sz w:val="22"/>
          <w:szCs w:val="22"/>
          <w:u w:val="single"/>
        </w:rPr>
      </w:pPr>
      <w:r>
        <w:rPr>
          <w:rFonts w:ascii="Arial" w:hAnsi="Arial" w:cs="Arial"/>
          <w:sz w:val="22"/>
          <w:szCs w:val="22"/>
        </w:rPr>
        <w:t>Patrice H. announced the following upcoming birthdays:</w:t>
      </w:r>
    </w:p>
    <w:p w:rsidR="004278A1" w:rsidRPr="00570800" w:rsidRDefault="004278A1" w:rsidP="004278A1">
      <w:pPr>
        <w:pStyle w:val="Body1"/>
        <w:numPr>
          <w:ilvl w:val="2"/>
          <w:numId w:val="15"/>
        </w:numPr>
        <w:rPr>
          <w:rFonts w:ascii="Arial" w:hAnsi="Arial" w:cs="Arial"/>
          <w:b/>
          <w:sz w:val="22"/>
          <w:szCs w:val="22"/>
          <w:u w:val="single"/>
        </w:rPr>
      </w:pPr>
      <w:r>
        <w:rPr>
          <w:rFonts w:ascii="Arial" w:hAnsi="Arial" w:cs="Arial"/>
          <w:sz w:val="22"/>
          <w:szCs w:val="22"/>
        </w:rPr>
        <w:t>February 16</w:t>
      </w:r>
      <w:r w:rsidRPr="00570800">
        <w:rPr>
          <w:rFonts w:ascii="Arial" w:hAnsi="Arial" w:cs="Arial"/>
          <w:sz w:val="22"/>
          <w:szCs w:val="22"/>
          <w:vertAlign w:val="superscript"/>
        </w:rPr>
        <w:t>th</w:t>
      </w:r>
      <w:r>
        <w:rPr>
          <w:rFonts w:ascii="Arial" w:hAnsi="Arial" w:cs="Arial"/>
          <w:sz w:val="22"/>
          <w:szCs w:val="22"/>
        </w:rPr>
        <w:t xml:space="preserve"> – Leila </w:t>
      </w:r>
      <w:proofErr w:type="spellStart"/>
      <w:r>
        <w:rPr>
          <w:rFonts w:ascii="Arial" w:hAnsi="Arial" w:cs="Arial"/>
          <w:sz w:val="22"/>
          <w:szCs w:val="22"/>
        </w:rPr>
        <w:t>Grimsley</w:t>
      </w:r>
      <w:proofErr w:type="spellEnd"/>
    </w:p>
    <w:p w:rsidR="004278A1" w:rsidRDefault="004278A1" w:rsidP="004278A1">
      <w:pPr>
        <w:pStyle w:val="Body1"/>
        <w:numPr>
          <w:ilvl w:val="2"/>
          <w:numId w:val="15"/>
        </w:numPr>
        <w:rPr>
          <w:rFonts w:ascii="Arial" w:hAnsi="Arial" w:cs="Arial"/>
          <w:sz w:val="22"/>
          <w:szCs w:val="22"/>
        </w:rPr>
      </w:pPr>
      <w:r>
        <w:rPr>
          <w:rFonts w:ascii="Arial" w:hAnsi="Arial" w:cs="Arial"/>
          <w:sz w:val="22"/>
          <w:szCs w:val="22"/>
        </w:rPr>
        <w:t>February 18</w:t>
      </w:r>
      <w:r w:rsidRPr="00570800">
        <w:rPr>
          <w:rFonts w:ascii="Arial" w:hAnsi="Arial" w:cs="Arial"/>
          <w:sz w:val="22"/>
          <w:szCs w:val="22"/>
          <w:vertAlign w:val="superscript"/>
        </w:rPr>
        <w:t>th</w:t>
      </w:r>
      <w:r>
        <w:rPr>
          <w:rFonts w:ascii="Arial" w:hAnsi="Arial" w:cs="Arial"/>
          <w:sz w:val="22"/>
          <w:szCs w:val="22"/>
        </w:rPr>
        <w:t xml:space="preserve"> – Vince </w:t>
      </w:r>
      <w:proofErr w:type="spellStart"/>
      <w:r>
        <w:rPr>
          <w:rFonts w:ascii="Arial" w:hAnsi="Arial" w:cs="Arial"/>
          <w:sz w:val="22"/>
          <w:szCs w:val="22"/>
        </w:rPr>
        <w:t>Merz</w:t>
      </w:r>
      <w:proofErr w:type="spellEnd"/>
    </w:p>
    <w:p w:rsidR="004278A1" w:rsidRDefault="004278A1" w:rsidP="004278A1">
      <w:pPr>
        <w:pStyle w:val="Body1"/>
        <w:numPr>
          <w:ilvl w:val="2"/>
          <w:numId w:val="15"/>
        </w:numPr>
        <w:rPr>
          <w:rFonts w:ascii="Arial" w:hAnsi="Arial" w:cs="Arial"/>
          <w:sz w:val="22"/>
          <w:szCs w:val="22"/>
        </w:rPr>
      </w:pPr>
      <w:r>
        <w:rPr>
          <w:rFonts w:ascii="Arial" w:hAnsi="Arial" w:cs="Arial"/>
          <w:sz w:val="22"/>
          <w:szCs w:val="22"/>
        </w:rPr>
        <w:t>February 20</w:t>
      </w:r>
      <w:r>
        <w:rPr>
          <w:rFonts w:ascii="Arial" w:hAnsi="Arial" w:cs="Arial"/>
          <w:sz w:val="22"/>
          <w:szCs w:val="22"/>
          <w:vertAlign w:val="superscript"/>
        </w:rPr>
        <w:t xml:space="preserve">th </w:t>
      </w:r>
      <w:r>
        <w:rPr>
          <w:rFonts w:ascii="Arial" w:hAnsi="Arial" w:cs="Arial"/>
          <w:sz w:val="22"/>
          <w:szCs w:val="22"/>
        </w:rPr>
        <w:t xml:space="preserve">– Richard Lord  </w:t>
      </w:r>
    </w:p>
    <w:p w:rsidR="004278A1" w:rsidRPr="00570800" w:rsidRDefault="004278A1" w:rsidP="004278A1">
      <w:pPr>
        <w:pStyle w:val="Body1"/>
        <w:numPr>
          <w:ilvl w:val="2"/>
          <w:numId w:val="15"/>
        </w:numPr>
        <w:rPr>
          <w:rFonts w:ascii="Arial" w:hAnsi="Arial" w:cs="Arial"/>
          <w:sz w:val="22"/>
          <w:szCs w:val="22"/>
        </w:rPr>
      </w:pPr>
      <w:r>
        <w:rPr>
          <w:rFonts w:ascii="Arial" w:hAnsi="Arial" w:cs="Arial"/>
          <w:sz w:val="22"/>
          <w:szCs w:val="22"/>
        </w:rPr>
        <w:t>February 28</w:t>
      </w:r>
      <w:r w:rsidRPr="00570800">
        <w:rPr>
          <w:rFonts w:ascii="Arial" w:hAnsi="Arial" w:cs="Arial"/>
          <w:sz w:val="22"/>
          <w:szCs w:val="22"/>
          <w:vertAlign w:val="superscript"/>
        </w:rPr>
        <w:t>th</w:t>
      </w:r>
      <w:r>
        <w:rPr>
          <w:rFonts w:ascii="Arial" w:hAnsi="Arial" w:cs="Arial"/>
          <w:sz w:val="22"/>
          <w:szCs w:val="22"/>
        </w:rPr>
        <w:t xml:space="preserve"> – Ray Smith</w:t>
      </w:r>
    </w:p>
    <w:p w:rsidR="00667CD2" w:rsidRDefault="00667CD2" w:rsidP="00667CD2">
      <w:pPr>
        <w:pStyle w:val="Body1"/>
        <w:ind w:left="720"/>
        <w:rPr>
          <w:rFonts w:ascii="Arial" w:hAnsi="Arial" w:cs="Arial"/>
          <w:sz w:val="22"/>
          <w:szCs w:val="22"/>
        </w:rPr>
      </w:pPr>
    </w:p>
    <w:p w:rsidR="000B3FA0" w:rsidRPr="00667CD2" w:rsidRDefault="000B3FA0" w:rsidP="00667CD2">
      <w:pPr>
        <w:pStyle w:val="Body1"/>
        <w:ind w:left="720"/>
        <w:rPr>
          <w:rFonts w:ascii="Arial" w:hAnsi="Arial" w:cs="Arial"/>
          <w:sz w:val="22"/>
          <w:szCs w:val="22"/>
        </w:rPr>
      </w:pPr>
    </w:p>
    <w:p w:rsidR="00860EB0" w:rsidRPr="00860EB0" w:rsidRDefault="00860EB0" w:rsidP="00860EB0">
      <w:pPr>
        <w:pStyle w:val="Body1"/>
        <w:rPr>
          <w:rFonts w:ascii="Arial" w:hAnsi="Arial" w:cs="Arial"/>
          <w:b/>
          <w:sz w:val="22"/>
          <w:szCs w:val="22"/>
          <w:u w:val="single"/>
        </w:rPr>
      </w:pPr>
      <w:r w:rsidRPr="00860EB0">
        <w:rPr>
          <w:rFonts w:ascii="Arial" w:hAnsi="Arial" w:cs="Arial"/>
          <w:b/>
          <w:sz w:val="22"/>
          <w:szCs w:val="22"/>
          <w:u w:val="single"/>
        </w:rPr>
        <w:t>NEW BUSINESS</w:t>
      </w:r>
    </w:p>
    <w:p w:rsidR="00FF4CBF" w:rsidRDefault="00FF4CBF" w:rsidP="00FF4CBF">
      <w:pPr>
        <w:pStyle w:val="Body1"/>
        <w:numPr>
          <w:ilvl w:val="0"/>
          <w:numId w:val="15"/>
        </w:numPr>
        <w:rPr>
          <w:rFonts w:ascii="Arial" w:hAnsi="Arial" w:cs="Arial"/>
          <w:sz w:val="22"/>
          <w:szCs w:val="22"/>
        </w:rPr>
      </w:pPr>
      <w:r>
        <w:rPr>
          <w:rFonts w:ascii="Arial" w:hAnsi="Arial" w:cs="Arial"/>
          <w:sz w:val="22"/>
          <w:szCs w:val="22"/>
        </w:rPr>
        <w:t xml:space="preserve">Chris </w:t>
      </w:r>
      <w:proofErr w:type="spellStart"/>
      <w:r>
        <w:rPr>
          <w:rFonts w:ascii="Arial" w:hAnsi="Arial" w:cs="Arial"/>
          <w:sz w:val="22"/>
          <w:szCs w:val="22"/>
        </w:rPr>
        <w:t>LaQuay</w:t>
      </w:r>
      <w:proofErr w:type="spellEnd"/>
      <w:r>
        <w:rPr>
          <w:rFonts w:ascii="Arial" w:hAnsi="Arial" w:cs="Arial"/>
          <w:sz w:val="22"/>
          <w:szCs w:val="22"/>
        </w:rPr>
        <w:t xml:space="preserve"> (?)</w:t>
      </w:r>
      <w:proofErr w:type="gramStart"/>
      <w:r>
        <w:rPr>
          <w:rFonts w:ascii="Arial" w:hAnsi="Arial" w:cs="Arial"/>
          <w:sz w:val="22"/>
          <w:szCs w:val="22"/>
        </w:rPr>
        <w:t>shared</w:t>
      </w:r>
      <w:proofErr w:type="gramEnd"/>
      <w:r>
        <w:rPr>
          <w:rFonts w:ascii="Arial" w:hAnsi="Arial" w:cs="Arial"/>
          <w:sz w:val="22"/>
          <w:szCs w:val="22"/>
        </w:rPr>
        <w:t xml:space="preserve"> his experience at the 2014 Washington Auto Show.  There was a red and white C7 convertible and a blue C7 coupe with a Z51 package.  The base price on the C7 (1LT) is about $52k and the price escalates from there.  The C7 3LT is about $65k.  </w:t>
      </w:r>
    </w:p>
    <w:p w:rsidR="00FF4CBF" w:rsidRDefault="00FF4CBF" w:rsidP="00FF4CBF">
      <w:pPr>
        <w:pStyle w:val="Body1"/>
        <w:numPr>
          <w:ilvl w:val="1"/>
          <w:numId w:val="15"/>
        </w:numPr>
        <w:rPr>
          <w:rFonts w:ascii="Arial" w:hAnsi="Arial" w:cs="Arial"/>
          <w:sz w:val="22"/>
          <w:szCs w:val="22"/>
        </w:rPr>
      </w:pPr>
      <w:proofErr w:type="spellStart"/>
      <w:r>
        <w:rPr>
          <w:rFonts w:ascii="Arial" w:hAnsi="Arial" w:cs="Arial"/>
          <w:sz w:val="22"/>
          <w:szCs w:val="22"/>
        </w:rPr>
        <w:t>Ourisman</w:t>
      </w:r>
      <w:proofErr w:type="spellEnd"/>
      <w:r>
        <w:rPr>
          <w:rFonts w:ascii="Arial" w:hAnsi="Arial" w:cs="Arial"/>
          <w:sz w:val="22"/>
          <w:szCs w:val="22"/>
        </w:rPr>
        <w:t xml:space="preserve"> marked the blue coupe at $75k.</w:t>
      </w:r>
    </w:p>
    <w:p w:rsidR="00FF4CBF" w:rsidRDefault="00FF4CBF" w:rsidP="00910B00">
      <w:pPr>
        <w:pStyle w:val="Body1"/>
        <w:numPr>
          <w:ilvl w:val="0"/>
          <w:numId w:val="15"/>
        </w:numPr>
        <w:rPr>
          <w:rFonts w:ascii="Arial" w:hAnsi="Arial" w:cs="Arial"/>
          <w:sz w:val="22"/>
          <w:szCs w:val="22"/>
        </w:rPr>
      </w:pPr>
      <w:r>
        <w:rPr>
          <w:rFonts w:ascii="Arial" w:hAnsi="Arial" w:cs="Arial"/>
          <w:sz w:val="22"/>
          <w:szCs w:val="22"/>
        </w:rPr>
        <w:t>New for the 2015 Z06 coupe is that you will be able to remove the entire top; the top will not be convertible.</w:t>
      </w:r>
    </w:p>
    <w:p w:rsidR="00860EB0" w:rsidRDefault="00860EB0" w:rsidP="00910B00">
      <w:pPr>
        <w:pStyle w:val="Body1"/>
        <w:numPr>
          <w:ilvl w:val="0"/>
          <w:numId w:val="15"/>
        </w:numPr>
        <w:rPr>
          <w:rFonts w:ascii="Arial" w:hAnsi="Arial" w:cs="Arial"/>
          <w:sz w:val="22"/>
          <w:szCs w:val="22"/>
        </w:rPr>
      </w:pPr>
      <w:r>
        <w:rPr>
          <w:rFonts w:ascii="Arial" w:hAnsi="Arial" w:cs="Arial"/>
          <w:sz w:val="22"/>
          <w:szCs w:val="22"/>
        </w:rPr>
        <w:lastRenderedPageBreak/>
        <w:t xml:space="preserve">Ben M. suggested we do a long cruise in June.  Dennis L. reminded the club about the Sam </w:t>
      </w:r>
      <w:proofErr w:type="spellStart"/>
      <w:r>
        <w:rPr>
          <w:rFonts w:ascii="Arial" w:hAnsi="Arial" w:cs="Arial"/>
          <w:sz w:val="22"/>
          <w:szCs w:val="22"/>
        </w:rPr>
        <w:t>Lupi</w:t>
      </w:r>
      <w:proofErr w:type="spellEnd"/>
      <w:r>
        <w:rPr>
          <w:rFonts w:ascii="Arial" w:hAnsi="Arial" w:cs="Arial"/>
          <w:sz w:val="22"/>
          <w:szCs w:val="22"/>
        </w:rPr>
        <w:t xml:space="preserve"> Memorial Cruise.</w:t>
      </w:r>
    </w:p>
    <w:p w:rsidR="00036444" w:rsidRDefault="00036444" w:rsidP="00036444">
      <w:pPr>
        <w:pStyle w:val="Body1"/>
        <w:numPr>
          <w:ilvl w:val="1"/>
          <w:numId w:val="15"/>
        </w:numPr>
        <w:rPr>
          <w:rFonts w:ascii="Arial" w:hAnsi="Arial" w:cs="Arial"/>
          <w:sz w:val="22"/>
          <w:szCs w:val="22"/>
        </w:rPr>
      </w:pPr>
      <w:r>
        <w:rPr>
          <w:rFonts w:ascii="Arial" w:hAnsi="Arial" w:cs="Arial"/>
          <w:sz w:val="22"/>
          <w:szCs w:val="22"/>
        </w:rPr>
        <w:t>He also shared a well-designed photo album from the Mount Zion car show last year, which hosted over 90 classic cars.</w:t>
      </w:r>
    </w:p>
    <w:p w:rsidR="00860EB0" w:rsidRDefault="00860EB0" w:rsidP="00910B00">
      <w:pPr>
        <w:pStyle w:val="Body1"/>
        <w:numPr>
          <w:ilvl w:val="0"/>
          <w:numId w:val="15"/>
        </w:numPr>
        <w:rPr>
          <w:rFonts w:ascii="Arial" w:hAnsi="Arial" w:cs="Arial"/>
          <w:sz w:val="22"/>
          <w:szCs w:val="22"/>
        </w:rPr>
      </w:pPr>
      <w:r>
        <w:rPr>
          <w:rFonts w:ascii="Arial" w:hAnsi="Arial" w:cs="Arial"/>
          <w:sz w:val="22"/>
          <w:szCs w:val="22"/>
        </w:rPr>
        <w:t>Chris L. reminded the club about the caravan to the National Corv</w:t>
      </w:r>
      <w:r w:rsidR="007D7848">
        <w:rPr>
          <w:rFonts w:ascii="Arial" w:hAnsi="Arial" w:cs="Arial"/>
          <w:sz w:val="22"/>
          <w:szCs w:val="22"/>
        </w:rPr>
        <w:t xml:space="preserve">ette Museum in </w:t>
      </w:r>
      <w:r w:rsidR="00753129">
        <w:rPr>
          <w:rFonts w:ascii="Arial" w:hAnsi="Arial" w:cs="Arial"/>
          <w:sz w:val="22"/>
          <w:szCs w:val="22"/>
        </w:rPr>
        <w:t xml:space="preserve">Bowling Green, </w:t>
      </w:r>
      <w:r w:rsidR="007D7848">
        <w:rPr>
          <w:rFonts w:ascii="Arial" w:hAnsi="Arial" w:cs="Arial"/>
          <w:sz w:val="22"/>
          <w:szCs w:val="22"/>
        </w:rPr>
        <w:t xml:space="preserve">Kentucky, which Tom S. previously attended and </w:t>
      </w:r>
      <w:r w:rsidR="000E089C">
        <w:rPr>
          <w:rFonts w:ascii="Arial" w:hAnsi="Arial" w:cs="Arial"/>
          <w:sz w:val="22"/>
          <w:szCs w:val="22"/>
        </w:rPr>
        <w:t>highly recommended</w:t>
      </w:r>
      <w:r w:rsidR="007D7848">
        <w:rPr>
          <w:rFonts w:ascii="Arial" w:hAnsi="Arial" w:cs="Arial"/>
          <w:sz w:val="22"/>
          <w:szCs w:val="22"/>
        </w:rPr>
        <w:t xml:space="preserve"> the club to consider going.</w:t>
      </w:r>
    </w:p>
    <w:p w:rsidR="00753129" w:rsidRDefault="00753129" w:rsidP="00753129">
      <w:pPr>
        <w:pStyle w:val="Body1"/>
        <w:numPr>
          <w:ilvl w:val="1"/>
          <w:numId w:val="15"/>
        </w:numPr>
        <w:rPr>
          <w:rFonts w:ascii="Arial" w:hAnsi="Arial" w:cs="Arial"/>
          <w:sz w:val="22"/>
          <w:szCs w:val="22"/>
        </w:rPr>
      </w:pPr>
      <w:r>
        <w:rPr>
          <w:rFonts w:ascii="Arial" w:hAnsi="Arial" w:cs="Arial"/>
          <w:sz w:val="22"/>
          <w:szCs w:val="22"/>
        </w:rPr>
        <w:t xml:space="preserve">Tom S. stated to visit the website: </w:t>
      </w:r>
      <w:hyperlink r:id="rId11" w:history="1">
        <w:r w:rsidRPr="002009AF">
          <w:rPr>
            <w:rStyle w:val="Hyperlink"/>
            <w:rFonts w:ascii="Arial" w:hAnsi="Arial" w:cs="Arial"/>
            <w:sz w:val="22"/>
            <w:szCs w:val="22"/>
          </w:rPr>
          <w:t>http://www.corvettemuseum.org/</w:t>
        </w:r>
      </w:hyperlink>
      <w:r>
        <w:rPr>
          <w:rFonts w:ascii="Arial" w:hAnsi="Arial" w:cs="Arial"/>
          <w:sz w:val="22"/>
          <w:szCs w:val="22"/>
        </w:rPr>
        <w:t xml:space="preserve"> </w:t>
      </w:r>
      <w:r w:rsidR="000E089C">
        <w:rPr>
          <w:rFonts w:ascii="Arial" w:hAnsi="Arial" w:cs="Arial"/>
          <w:sz w:val="22"/>
          <w:szCs w:val="22"/>
        </w:rPr>
        <w:t>for more details.  A chat line was also available for those attending.</w:t>
      </w:r>
    </w:p>
    <w:p w:rsidR="00860EB0" w:rsidRDefault="00860EB0" w:rsidP="00860EB0">
      <w:pPr>
        <w:pStyle w:val="Body1"/>
        <w:rPr>
          <w:rFonts w:ascii="Arial" w:hAnsi="Arial" w:cs="Arial"/>
          <w:sz w:val="22"/>
          <w:szCs w:val="22"/>
        </w:rPr>
      </w:pPr>
    </w:p>
    <w:p w:rsidR="00860EB0" w:rsidRDefault="00860EB0" w:rsidP="00860EB0">
      <w:pPr>
        <w:pStyle w:val="Body1"/>
        <w:rPr>
          <w:rFonts w:ascii="Arial" w:hAnsi="Arial" w:cs="Arial"/>
          <w:sz w:val="22"/>
          <w:szCs w:val="22"/>
        </w:rPr>
      </w:pPr>
    </w:p>
    <w:p w:rsidR="00860EB0" w:rsidRPr="00860EB0" w:rsidRDefault="00860EB0" w:rsidP="00860EB0">
      <w:pPr>
        <w:pStyle w:val="Body1"/>
        <w:rPr>
          <w:rFonts w:ascii="Arial" w:hAnsi="Arial" w:cs="Arial"/>
          <w:sz w:val="22"/>
          <w:szCs w:val="22"/>
        </w:rPr>
      </w:pPr>
      <w:r w:rsidRPr="00860EB0">
        <w:rPr>
          <w:rFonts w:ascii="Arial" w:hAnsi="Arial" w:cs="Arial"/>
          <w:b/>
          <w:sz w:val="22"/>
          <w:szCs w:val="22"/>
          <w:u w:val="single"/>
        </w:rPr>
        <w:t>CORVETTE TECH NEWS &amp; TIPS</w:t>
      </w:r>
      <w:r w:rsidRPr="00860EB0">
        <w:rPr>
          <w:rFonts w:ascii="Arial" w:hAnsi="Arial" w:cs="Arial"/>
          <w:sz w:val="22"/>
          <w:szCs w:val="22"/>
        </w:rPr>
        <w:t xml:space="preserve">   </w:t>
      </w:r>
    </w:p>
    <w:p w:rsidR="00860EB0" w:rsidRPr="0072409D" w:rsidRDefault="00860EB0" w:rsidP="00860EB0">
      <w:pPr>
        <w:pStyle w:val="Body1"/>
        <w:ind w:left="360"/>
        <w:rPr>
          <w:rFonts w:ascii="Arial" w:hAnsi="Arial" w:cs="Arial"/>
          <w:sz w:val="22"/>
          <w:szCs w:val="22"/>
        </w:rPr>
      </w:pPr>
    </w:p>
    <w:p w:rsidR="00A97E00" w:rsidRDefault="00F13384" w:rsidP="00910B00">
      <w:pPr>
        <w:pStyle w:val="Body1"/>
        <w:numPr>
          <w:ilvl w:val="0"/>
          <w:numId w:val="15"/>
        </w:numPr>
        <w:rPr>
          <w:rFonts w:ascii="Arial" w:hAnsi="Arial" w:cs="Arial"/>
          <w:sz w:val="22"/>
          <w:szCs w:val="22"/>
        </w:rPr>
      </w:pPr>
      <w:r>
        <w:rPr>
          <w:rFonts w:ascii="Arial" w:hAnsi="Arial" w:cs="Arial"/>
          <w:sz w:val="22"/>
          <w:szCs w:val="22"/>
        </w:rPr>
        <w:t xml:space="preserve">Tom S. </w:t>
      </w:r>
      <w:r w:rsidR="00910B00">
        <w:rPr>
          <w:rFonts w:ascii="Arial" w:hAnsi="Arial" w:cs="Arial"/>
          <w:sz w:val="22"/>
          <w:szCs w:val="22"/>
        </w:rPr>
        <w:t xml:space="preserve">shared </w:t>
      </w:r>
      <w:r w:rsidR="000E21FB">
        <w:rPr>
          <w:rFonts w:ascii="Arial" w:hAnsi="Arial" w:cs="Arial"/>
          <w:sz w:val="22"/>
          <w:szCs w:val="22"/>
        </w:rPr>
        <w:t>updates on the Z06:  The base car will not get the automatic; there is too much calibration.  The introduction is anticipated to start in late December 2014 or January 2015 as a mid-year model.</w:t>
      </w:r>
    </w:p>
    <w:p w:rsidR="000E21FB" w:rsidRDefault="00C829D7" w:rsidP="00910B00">
      <w:pPr>
        <w:pStyle w:val="Body1"/>
        <w:numPr>
          <w:ilvl w:val="0"/>
          <w:numId w:val="15"/>
        </w:numPr>
        <w:rPr>
          <w:rFonts w:ascii="Arial" w:hAnsi="Arial" w:cs="Arial"/>
          <w:sz w:val="22"/>
          <w:szCs w:val="22"/>
        </w:rPr>
      </w:pPr>
      <w:r>
        <w:rPr>
          <w:rFonts w:ascii="Arial" w:hAnsi="Arial" w:cs="Arial"/>
          <w:sz w:val="22"/>
          <w:szCs w:val="22"/>
        </w:rPr>
        <w:t>Tom S. informed the club about a</w:t>
      </w:r>
      <w:r w:rsidR="000E21FB">
        <w:rPr>
          <w:rFonts w:ascii="Arial" w:hAnsi="Arial" w:cs="Arial"/>
          <w:sz w:val="22"/>
          <w:szCs w:val="22"/>
        </w:rPr>
        <w:t xml:space="preserve"> new Corvette Stingray book published last month:  “</w:t>
      </w:r>
      <w:r w:rsidR="000E21FB" w:rsidRPr="000E21FB">
        <w:rPr>
          <w:rFonts w:ascii="Arial" w:hAnsi="Arial" w:cs="Arial"/>
          <w:sz w:val="22"/>
          <w:szCs w:val="22"/>
        </w:rPr>
        <w:t xml:space="preserve">Corvette Stingray: The Seventh Generation of America's Sports Car” by Larry </w:t>
      </w:r>
      <w:proofErr w:type="spellStart"/>
      <w:r w:rsidR="000E21FB" w:rsidRPr="000E21FB">
        <w:rPr>
          <w:rFonts w:ascii="Arial" w:hAnsi="Arial" w:cs="Arial"/>
          <w:sz w:val="22"/>
          <w:szCs w:val="22"/>
        </w:rPr>
        <w:t>Edsall</w:t>
      </w:r>
      <w:proofErr w:type="spellEnd"/>
      <w:r w:rsidR="000E21FB" w:rsidRPr="000E21FB">
        <w:rPr>
          <w:rFonts w:ascii="Arial" w:hAnsi="Arial" w:cs="Arial"/>
          <w:sz w:val="22"/>
          <w:szCs w:val="22"/>
        </w:rPr>
        <w:t>.</w:t>
      </w:r>
    </w:p>
    <w:p w:rsidR="00C829D7" w:rsidRDefault="00C829D7" w:rsidP="00910B00">
      <w:pPr>
        <w:pStyle w:val="Body1"/>
        <w:numPr>
          <w:ilvl w:val="0"/>
          <w:numId w:val="15"/>
        </w:numPr>
        <w:rPr>
          <w:rFonts w:ascii="Arial" w:hAnsi="Arial" w:cs="Arial"/>
          <w:sz w:val="22"/>
          <w:szCs w:val="22"/>
        </w:rPr>
      </w:pPr>
      <w:r>
        <w:rPr>
          <w:rFonts w:ascii="Arial" w:hAnsi="Arial" w:cs="Arial"/>
          <w:sz w:val="22"/>
          <w:szCs w:val="22"/>
        </w:rPr>
        <w:t>There is a motor trend supplement on the Stingray.</w:t>
      </w:r>
    </w:p>
    <w:p w:rsidR="00C829D7" w:rsidRDefault="00C829D7" w:rsidP="0027237D">
      <w:pPr>
        <w:pStyle w:val="Body1"/>
        <w:rPr>
          <w:rFonts w:ascii="Arial" w:hAnsi="Arial" w:cs="Arial"/>
          <w:b/>
          <w:color w:val="C00000"/>
          <w:sz w:val="22"/>
          <w:szCs w:val="22"/>
          <w:u w:val="single"/>
        </w:rPr>
      </w:pPr>
    </w:p>
    <w:p w:rsidR="0027237D" w:rsidRPr="00FA369C" w:rsidRDefault="0027237D" w:rsidP="0027237D">
      <w:pPr>
        <w:pStyle w:val="Body1"/>
        <w:rPr>
          <w:rFonts w:ascii="Arial" w:hAnsi="Arial" w:cs="Arial"/>
          <w:b/>
          <w:color w:val="C00000"/>
          <w:sz w:val="22"/>
          <w:szCs w:val="22"/>
          <w:u w:val="single"/>
        </w:rPr>
      </w:pPr>
      <w:r w:rsidRPr="00FA369C">
        <w:rPr>
          <w:rFonts w:ascii="Arial" w:hAnsi="Arial" w:cs="Arial"/>
          <w:b/>
          <w:color w:val="C00000"/>
          <w:sz w:val="22"/>
          <w:szCs w:val="22"/>
          <w:u w:val="single"/>
        </w:rPr>
        <w:t>REMINDERS</w:t>
      </w:r>
    </w:p>
    <w:p w:rsidR="00FA369C" w:rsidRPr="006868B2" w:rsidRDefault="00FA369C" w:rsidP="0027237D">
      <w:pPr>
        <w:pStyle w:val="Body1"/>
        <w:rPr>
          <w:rFonts w:ascii="Arial" w:hAnsi="Arial" w:cs="Arial"/>
          <w:b/>
          <w:sz w:val="22"/>
          <w:szCs w:val="22"/>
          <w:u w:val="single"/>
        </w:rPr>
      </w:pPr>
    </w:p>
    <w:p w:rsidR="0027237D" w:rsidRPr="00FA369C" w:rsidRDefault="0027237D" w:rsidP="00FA369C">
      <w:pPr>
        <w:pStyle w:val="Body1"/>
        <w:numPr>
          <w:ilvl w:val="0"/>
          <w:numId w:val="30"/>
        </w:numPr>
        <w:rPr>
          <w:rFonts w:ascii="Arial" w:hAnsi="Arial" w:cs="Arial"/>
          <w:b/>
          <w:color w:val="C00000"/>
          <w:sz w:val="22"/>
          <w:szCs w:val="22"/>
        </w:rPr>
      </w:pPr>
      <w:r w:rsidRPr="00FA369C">
        <w:rPr>
          <w:rFonts w:ascii="Arial" w:hAnsi="Arial" w:cs="Arial"/>
          <w:b/>
          <w:color w:val="C00000"/>
          <w:sz w:val="22"/>
          <w:szCs w:val="22"/>
        </w:rPr>
        <w:t xml:space="preserve">Next Meeting:  Monday, </w:t>
      </w:r>
      <w:r w:rsidR="00C50570">
        <w:rPr>
          <w:rFonts w:ascii="Arial" w:hAnsi="Arial" w:cs="Arial"/>
          <w:b/>
          <w:color w:val="C00000"/>
          <w:sz w:val="22"/>
          <w:szCs w:val="22"/>
        </w:rPr>
        <w:t>March</w:t>
      </w:r>
      <w:r w:rsidR="00C643B2">
        <w:rPr>
          <w:rFonts w:ascii="Arial" w:hAnsi="Arial" w:cs="Arial"/>
          <w:b/>
          <w:color w:val="C00000"/>
          <w:sz w:val="22"/>
          <w:szCs w:val="22"/>
        </w:rPr>
        <w:t xml:space="preserve"> 10th</w:t>
      </w:r>
      <w:r w:rsidRPr="00FA369C">
        <w:rPr>
          <w:rFonts w:ascii="Arial" w:hAnsi="Arial" w:cs="Arial"/>
          <w:b/>
          <w:color w:val="C00000"/>
          <w:sz w:val="22"/>
          <w:szCs w:val="22"/>
        </w:rPr>
        <w:t xml:space="preserve"> at 7:00pm </w:t>
      </w:r>
      <w:r w:rsidR="00C643B2">
        <w:rPr>
          <w:rFonts w:ascii="Arial" w:hAnsi="Arial" w:cs="Arial"/>
          <w:b/>
          <w:color w:val="C00000"/>
          <w:sz w:val="22"/>
          <w:szCs w:val="22"/>
        </w:rPr>
        <w:t xml:space="preserve">– same </w:t>
      </w:r>
      <w:r w:rsidRPr="00FA369C">
        <w:rPr>
          <w:rFonts w:ascii="Arial" w:hAnsi="Arial" w:cs="Arial"/>
          <w:b/>
          <w:color w:val="C00000"/>
          <w:sz w:val="22"/>
          <w:szCs w:val="22"/>
        </w:rPr>
        <w:t xml:space="preserve">meeting place </w:t>
      </w:r>
      <w:r w:rsidR="00C643B2">
        <w:rPr>
          <w:rFonts w:ascii="Arial" w:hAnsi="Arial" w:cs="Arial"/>
          <w:b/>
          <w:color w:val="C00000"/>
          <w:sz w:val="22"/>
          <w:szCs w:val="22"/>
        </w:rPr>
        <w:t xml:space="preserve">at </w:t>
      </w:r>
      <w:r w:rsidRPr="00FA369C">
        <w:rPr>
          <w:rFonts w:ascii="Arial" w:hAnsi="Arial" w:cs="Arial"/>
          <w:b/>
          <w:color w:val="C00000"/>
          <w:sz w:val="22"/>
          <w:szCs w:val="22"/>
        </w:rPr>
        <w:t>41660 Courthous</w:t>
      </w:r>
      <w:r w:rsidR="00C643B2">
        <w:rPr>
          <w:rFonts w:ascii="Arial" w:hAnsi="Arial" w:cs="Arial"/>
          <w:b/>
          <w:color w:val="C00000"/>
          <w:sz w:val="22"/>
          <w:szCs w:val="22"/>
        </w:rPr>
        <w:t>e Drive, Leonardtown, MD  20650</w:t>
      </w:r>
      <w:r w:rsidRPr="00FA369C">
        <w:rPr>
          <w:rFonts w:ascii="Arial" w:hAnsi="Arial" w:cs="Arial"/>
          <w:b/>
          <w:color w:val="C00000"/>
          <w:sz w:val="22"/>
          <w:szCs w:val="22"/>
        </w:rPr>
        <w:t>.</w:t>
      </w:r>
    </w:p>
    <w:p w:rsidR="0027237D" w:rsidRDefault="0027237D" w:rsidP="0027237D">
      <w:pPr>
        <w:pStyle w:val="Body1"/>
        <w:rPr>
          <w:rFonts w:ascii="Arial" w:hAnsi="Arial" w:cs="Arial"/>
          <w:sz w:val="22"/>
          <w:szCs w:val="22"/>
        </w:rPr>
      </w:pPr>
    </w:p>
    <w:p w:rsidR="0027237D" w:rsidRPr="007E5CD3" w:rsidRDefault="00C50570">
      <w:pPr>
        <w:pStyle w:val="Body1"/>
        <w:rPr>
          <w:rFonts w:ascii="Arial" w:hAnsi="Arial" w:cs="Arial"/>
          <w:sz w:val="22"/>
          <w:szCs w:val="22"/>
        </w:rPr>
      </w:pPr>
      <w:r>
        <w:rPr>
          <w:rFonts w:ascii="Arial" w:hAnsi="Arial" w:cs="Arial"/>
          <w:sz w:val="22"/>
          <w:szCs w:val="22"/>
        </w:rPr>
        <w:t>Dennis L</w:t>
      </w:r>
      <w:r w:rsidR="005207E7">
        <w:rPr>
          <w:rFonts w:ascii="Arial" w:hAnsi="Arial" w:cs="Arial"/>
          <w:sz w:val="22"/>
          <w:szCs w:val="22"/>
        </w:rPr>
        <w:t xml:space="preserve">. made a motion to adjourn the meeting.  </w:t>
      </w:r>
      <w:r>
        <w:rPr>
          <w:rFonts w:ascii="Arial" w:hAnsi="Arial" w:cs="Arial"/>
          <w:sz w:val="22"/>
          <w:szCs w:val="22"/>
        </w:rPr>
        <w:t>Ray Smith</w:t>
      </w:r>
      <w:r w:rsidR="00C643B2">
        <w:rPr>
          <w:rFonts w:ascii="Arial" w:hAnsi="Arial" w:cs="Arial"/>
          <w:sz w:val="22"/>
          <w:szCs w:val="22"/>
        </w:rPr>
        <w:t xml:space="preserve"> </w:t>
      </w:r>
      <w:r w:rsidR="005207E7">
        <w:rPr>
          <w:rFonts w:ascii="Arial" w:hAnsi="Arial" w:cs="Arial"/>
          <w:sz w:val="22"/>
          <w:szCs w:val="22"/>
        </w:rPr>
        <w:t xml:space="preserve">seconded, and the motion was carried.  </w:t>
      </w:r>
      <w:r w:rsidR="0027237D" w:rsidRPr="007E5CD3">
        <w:rPr>
          <w:rFonts w:ascii="Arial" w:hAnsi="Arial" w:cs="Arial"/>
          <w:sz w:val="22"/>
          <w:szCs w:val="22"/>
        </w:rPr>
        <w:t xml:space="preserve">Meeting was adjourned at </w:t>
      </w:r>
      <w:r>
        <w:rPr>
          <w:rFonts w:ascii="Arial" w:hAnsi="Arial" w:cs="Arial"/>
          <w:sz w:val="22"/>
          <w:szCs w:val="22"/>
        </w:rPr>
        <w:t>7</w:t>
      </w:r>
      <w:r w:rsidR="0027237D" w:rsidRPr="007E5CD3">
        <w:rPr>
          <w:rFonts w:ascii="Arial" w:hAnsi="Arial" w:cs="Arial"/>
          <w:sz w:val="22"/>
          <w:szCs w:val="22"/>
        </w:rPr>
        <w:t>:</w:t>
      </w:r>
      <w:r>
        <w:rPr>
          <w:rFonts w:ascii="Arial" w:hAnsi="Arial" w:cs="Arial"/>
          <w:sz w:val="22"/>
          <w:szCs w:val="22"/>
        </w:rPr>
        <w:t>4</w:t>
      </w:r>
      <w:r w:rsidR="00C643B2">
        <w:rPr>
          <w:rFonts w:ascii="Arial" w:hAnsi="Arial" w:cs="Arial"/>
          <w:sz w:val="22"/>
          <w:szCs w:val="22"/>
        </w:rPr>
        <w:t>8</w:t>
      </w:r>
      <w:r w:rsidR="0027237D" w:rsidRPr="007E5CD3">
        <w:rPr>
          <w:rFonts w:ascii="Arial" w:hAnsi="Arial" w:cs="Arial"/>
          <w:sz w:val="22"/>
          <w:szCs w:val="22"/>
        </w:rPr>
        <w:t>pm.</w:t>
      </w:r>
      <w:r w:rsidR="00433ADC">
        <w:rPr>
          <w:rFonts w:ascii="Arial" w:hAnsi="Arial" w:cs="Arial"/>
          <w:sz w:val="22"/>
          <w:szCs w:val="22"/>
        </w:rPr>
        <w:t xml:space="preserve"> </w:t>
      </w:r>
      <w:r w:rsidR="00667CD2">
        <w:rPr>
          <w:rFonts w:ascii="Arial" w:hAnsi="Arial" w:cs="Arial"/>
          <w:sz w:val="22"/>
          <w:szCs w:val="22"/>
        </w:rPr>
        <w:t xml:space="preserve"> </w:t>
      </w:r>
    </w:p>
    <w:p w:rsidR="0027237D" w:rsidRPr="007E5CD3" w:rsidRDefault="0027237D">
      <w:pPr>
        <w:pStyle w:val="Body1"/>
        <w:rPr>
          <w:rFonts w:ascii="Arial" w:hAnsi="Arial" w:cs="Arial"/>
          <w:sz w:val="22"/>
          <w:szCs w:val="22"/>
        </w:rPr>
      </w:pPr>
    </w:p>
    <w:p w:rsidR="0027237D" w:rsidRPr="00673C63" w:rsidRDefault="0027237D" w:rsidP="00F35B02">
      <w:pPr>
        <w:pStyle w:val="Body1"/>
      </w:pPr>
      <w:r>
        <w:rPr>
          <w:rFonts w:ascii="Arial" w:hAnsi="Arial" w:cs="Arial"/>
          <w:b/>
          <w:sz w:val="22"/>
          <w:szCs w:val="22"/>
        </w:rPr>
        <w:t>*</w:t>
      </w:r>
      <w:r w:rsidRPr="007E5CD3">
        <w:rPr>
          <w:rFonts w:ascii="Arial" w:hAnsi="Arial" w:cs="Arial"/>
          <w:b/>
          <w:sz w:val="22"/>
          <w:szCs w:val="22"/>
        </w:rPr>
        <w:t>Minutes Recorded by: Patrice Hopkins, 2013-2015 SMCC Corvette Club Secretary</w:t>
      </w:r>
      <w:r>
        <w:rPr>
          <w:rFonts w:ascii="Arial" w:hAnsi="Arial" w:cs="Arial"/>
          <w:b/>
          <w:sz w:val="22"/>
          <w:szCs w:val="22"/>
        </w:rPr>
        <w:t>*</w:t>
      </w:r>
    </w:p>
    <w:sectPr w:rsidR="0027237D" w:rsidRPr="00673C63">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606" w:rsidRDefault="00004606" w:rsidP="0027237D">
      <w:r>
        <w:separator/>
      </w:r>
    </w:p>
  </w:endnote>
  <w:endnote w:type="continuationSeparator" w:id="0">
    <w:p w:rsidR="00004606" w:rsidRDefault="00004606" w:rsidP="0027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BEA" w:rsidRPr="000F6FE1" w:rsidRDefault="00C12BEA" w:rsidP="007B31DB">
    <w:pPr>
      <w:pStyle w:val="Footer"/>
      <w:pBdr>
        <w:top w:val="thinThickSmallGap" w:sz="24" w:space="1" w:color="622423"/>
      </w:pBdr>
      <w:tabs>
        <w:tab w:val="clear" w:pos="4680"/>
      </w:tabs>
      <w:rPr>
        <w:rFonts w:asciiTheme="minorHAnsi" w:hAnsiTheme="minorHAnsi" w:cstheme="minorHAnsi"/>
        <w:sz w:val="22"/>
        <w:szCs w:val="22"/>
      </w:rPr>
    </w:pPr>
    <w:r w:rsidRPr="000F6FE1">
      <w:rPr>
        <w:rFonts w:asciiTheme="minorHAnsi" w:hAnsiTheme="minorHAnsi" w:cstheme="minorHAnsi"/>
        <w:sz w:val="22"/>
        <w:szCs w:val="22"/>
      </w:rPr>
      <w:tab/>
    </w:r>
  </w:p>
  <w:p w:rsidR="00C12BEA" w:rsidRPr="00F24F3A" w:rsidRDefault="00C12BEA">
    <w:pPr>
      <w:pStyle w:val="Footer"/>
      <w:jc w:val="center"/>
      <w:rPr>
        <w:rFonts w:ascii="Arial" w:hAnsi="Arial" w:cs="Arial"/>
        <w:sz w:val="22"/>
        <w:szCs w:val="22"/>
      </w:rPr>
    </w:pPr>
    <w:r w:rsidRPr="00F24F3A">
      <w:rPr>
        <w:rFonts w:ascii="Arial" w:hAnsi="Arial" w:cs="Arial"/>
        <w:sz w:val="22"/>
        <w:szCs w:val="22"/>
      </w:rPr>
      <w:t xml:space="preserve">Page </w:t>
    </w:r>
    <w:r w:rsidRPr="00F24F3A">
      <w:rPr>
        <w:rFonts w:ascii="Arial" w:hAnsi="Arial" w:cs="Arial"/>
        <w:bCs/>
        <w:sz w:val="22"/>
        <w:szCs w:val="22"/>
      </w:rPr>
      <w:fldChar w:fldCharType="begin"/>
    </w:r>
    <w:r w:rsidRPr="00F24F3A">
      <w:rPr>
        <w:rFonts w:ascii="Arial" w:hAnsi="Arial" w:cs="Arial"/>
        <w:bCs/>
        <w:sz w:val="22"/>
        <w:szCs w:val="22"/>
      </w:rPr>
      <w:instrText xml:space="preserve"> PAGE </w:instrText>
    </w:r>
    <w:r w:rsidRPr="00F24F3A">
      <w:rPr>
        <w:rFonts w:ascii="Arial" w:hAnsi="Arial" w:cs="Arial"/>
        <w:bCs/>
        <w:sz w:val="22"/>
        <w:szCs w:val="22"/>
      </w:rPr>
      <w:fldChar w:fldCharType="separate"/>
    </w:r>
    <w:r w:rsidR="007B120B">
      <w:rPr>
        <w:rFonts w:ascii="Arial" w:hAnsi="Arial" w:cs="Arial"/>
        <w:bCs/>
        <w:noProof/>
        <w:sz w:val="22"/>
        <w:szCs w:val="22"/>
      </w:rPr>
      <w:t>1</w:t>
    </w:r>
    <w:r w:rsidRPr="00F24F3A">
      <w:rPr>
        <w:rFonts w:ascii="Arial" w:hAnsi="Arial" w:cs="Arial"/>
        <w:bCs/>
        <w:sz w:val="22"/>
        <w:szCs w:val="22"/>
      </w:rPr>
      <w:fldChar w:fldCharType="end"/>
    </w:r>
    <w:r w:rsidRPr="00F24F3A">
      <w:rPr>
        <w:rFonts w:ascii="Arial" w:hAnsi="Arial" w:cs="Arial"/>
        <w:sz w:val="22"/>
        <w:szCs w:val="22"/>
      </w:rPr>
      <w:t xml:space="preserve"> of </w:t>
    </w:r>
    <w:r w:rsidRPr="00F24F3A">
      <w:rPr>
        <w:rFonts w:ascii="Arial" w:hAnsi="Arial" w:cs="Arial"/>
        <w:bCs/>
        <w:sz w:val="22"/>
        <w:szCs w:val="22"/>
      </w:rPr>
      <w:fldChar w:fldCharType="begin"/>
    </w:r>
    <w:r w:rsidRPr="00F24F3A">
      <w:rPr>
        <w:rFonts w:ascii="Arial" w:hAnsi="Arial" w:cs="Arial"/>
        <w:bCs/>
        <w:sz w:val="22"/>
        <w:szCs w:val="22"/>
      </w:rPr>
      <w:instrText xml:space="preserve"> NUMPAGES  </w:instrText>
    </w:r>
    <w:r w:rsidRPr="00F24F3A">
      <w:rPr>
        <w:rFonts w:ascii="Arial" w:hAnsi="Arial" w:cs="Arial"/>
        <w:bCs/>
        <w:sz w:val="22"/>
        <w:szCs w:val="22"/>
      </w:rPr>
      <w:fldChar w:fldCharType="separate"/>
    </w:r>
    <w:r w:rsidR="007B120B">
      <w:rPr>
        <w:rFonts w:ascii="Arial" w:hAnsi="Arial" w:cs="Arial"/>
        <w:bCs/>
        <w:noProof/>
        <w:sz w:val="22"/>
        <w:szCs w:val="22"/>
      </w:rPr>
      <w:t>4</w:t>
    </w:r>
    <w:r w:rsidRPr="00F24F3A">
      <w:rPr>
        <w:rFonts w:ascii="Arial" w:hAnsi="Arial" w:cs="Arial"/>
        <w:bCs/>
        <w:sz w:val="22"/>
        <w:szCs w:val="22"/>
      </w:rPr>
      <w:fldChar w:fldCharType="end"/>
    </w:r>
  </w:p>
  <w:p w:rsidR="00C12BEA" w:rsidRDefault="00C12B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606" w:rsidRDefault="00004606" w:rsidP="0027237D">
      <w:r>
        <w:separator/>
      </w:r>
    </w:p>
  </w:footnote>
  <w:footnote w:type="continuationSeparator" w:id="0">
    <w:p w:rsidR="00004606" w:rsidRDefault="00004606" w:rsidP="00272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565_"/>
      </v:shape>
    </w:pict>
  </w:numPicBullet>
  <w:abstractNum w:abstractNumId="0">
    <w:nsid w:val="00000001"/>
    <w:multiLevelType w:val="multilevel"/>
    <w:tmpl w:val="894EE873"/>
    <w:lvl w:ilvl="0">
      <w:start w:val="1"/>
      <w:numFmt w:val="bullet"/>
      <w:pStyle w:val="Bullet"/>
      <w:lvlText w:val="•"/>
      <w:lvlJc w:val="left"/>
      <w:pPr>
        <w:tabs>
          <w:tab w:val="num" w:pos="180"/>
        </w:tabs>
        <w:ind w:left="180" w:firstLine="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1">
      <w:start w:val="1"/>
      <w:numFmt w:val="bullet"/>
      <w:lvlText w:val="•"/>
      <w:lvlJc w:val="left"/>
      <w:pPr>
        <w:tabs>
          <w:tab w:val="num" w:pos="180"/>
        </w:tabs>
        <w:ind w:left="180" w:firstLine="36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2">
      <w:start w:val="1"/>
      <w:numFmt w:val="bullet"/>
      <w:lvlText w:val="•"/>
      <w:lvlJc w:val="left"/>
      <w:pPr>
        <w:tabs>
          <w:tab w:val="num" w:pos="180"/>
        </w:tabs>
        <w:ind w:left="180" w:firstLine="72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3">
      <w:start w:val="1"/>
      <w:numFmt w:val="bullet"/>
      <w:lvlText w:val="•"/>
      <w:lvlJc w:val="left"/>
      <w:pPr>
        <w:tabs>
          <w:tab w:val="num" w:pos="180"/>
        </w:tabs>
        <w:ind w:left="180" w:firstLine="108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4">
      <w:start w:val="1"/>
      <w:numFmt w:val="bullet"/>
      <w:lvlText w:val="•"/>
      <w:lvlJc w:val="left"/>
      <w:pPr>
        <w:tabs>
          <w:tab w:val="num" w:pos="180"/>
        </w:tabs>
        <w:ind w:left="180" w:firstLine="144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5">
      <w:start w:val="1"/>
      <w:numFmt w:val="bullet"/>
      <w:lvlText w:val="•"/>
      <w:lvlJc w:val="left"/>
      <w:pPr>
        <w:tabs>
          <w:tab w:val="num" w:pos="180"/>
        </w:tabs>
        <w:ind w:left="180" w:firstLine="180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6">
      <w:start w:val="1"/>
      <w:numFmt w:val="bullet"/>
      <w:lvlText w:val="•"/>
      <w:lvlJc w:val="left"/>
      <w:pPr>
        <w:tabs>
          <w:tab w:val="num" w:pos="180"/>
        </w:tabs>
        <w:ind w:left="180" w:firstLine="216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7">
      <w:start w:val="1"/>
      <w:numFmt w:val="bullet"/>
      <w:lvlText w:val="•"/>
      <w:lvlJc w:val="left"/>
      <w:pPr>
        <w:tabs>
          <w:tab w:val="num" w:pos="180"/>
        </w:tabs>
        <w:ind w:left="180" w:firstLine="252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8">
      <w:start w:val="1"/>
      <w:numFmt w:val="bullet"/>
      <w:lvlText w:val="•"/>
      <w:lvlJc w:val="left"/>
      <w:pPr>
        <w:tabs>
          <w:tab w:val="num" w:pos="180"/>
        </w:tabs>
        <w:ind w:left="180" w:firstLine="288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432EF2"/>
    <w:multiLevelType w:val="hybridMultilevel"/>
    <w:tmpl w:val="EE189D70"/>
    <w:lvl w:ilvl="0" w:tplc="096AA0E8">
      <w:start w:val="1"/>
      <w:numFmt w:val="bullet"/>
      <w:lvlText w:val=""/>
      <w:lvlPicBulletId w:val="0"/>
      <w:lvlJc w:val="left"/>
      <w:pPr>
        <w:ind w:left="360" w:hanging="360"/>
      </w:pPr>
      <w:rPr>
        <w:rFonts w:ascii="Symbol" w:hAnsi="Symbol" w:hint="default"/>
        <w:color w:val="FF000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48E6484"/>
    <w:multiLevelType w:val="hybridMultilevel"/>
    <w:tmpl w:val="D85E2E6A"/>
    <w:lvl w:ilvl="0" w:tplc="421CBE1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A0A5FA8"/>
    <w:multiLevelType w:val="hybridMultilevel"/>
    <w:tmpl w:val="2C58AE10"/>
    <w:lvl w:ilvl="0" w:tplc="096AA0E8">
      <w:start w:val="1"/>
      <w:numFmt w:val="bullet"/>
      <w:lvlText w:val=""/>
      <w:lvlPicBulletId w:val="0"/>
      <w:lvlJc w:val="left"/>
      <w:pPr>
        <w:ind w:left="360" w:hanging="360"/>
      </w:pPr>
      <w:rPr>
        <w:rFonts w:ascii="Symbol" w:hAnsi="Symbol" w:hint="default"/>
        <w:color w:val="FF0000"/>
      </w:rPr>
    </w:lvl>
    <w:lvl w:ilvl="1" w:tplc="04090003">
      <w:start w:val="1"/>
      <w:numFmt w:val="bullet"/>
      <w:lvlText w:val="o"/>
      <w:lvlJc w:val="left"/>
      <w:pPr>
        <w:ind w:left="72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96AA0E8">
      <w:start w:val="1"/>
      <w:numFmt w:val="bullet"/>
      <w:lvlText w:val=""/>
      <w:lvlPicBulletId w:val="0"/>
      <w:lvlJc w:val="left"/>
      <w:pPr>
        <w:ind w:left="360" w:hanging="360"/>
      </w:pPr>
      <w:rPr>
        <w:rFonts w:ascii="Symbol" w:hAnsi="Symbol" w:hint="default"/>
        <w:color w:val="FF0000"/>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D5110D1"/>
    <w:multiLevelType w:val="hybridMultilevel"/>
    <w:tmpl w:val="A2C62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08D1DFD"/>
    <w:multiLevelType w:val="hybridMultilevel"/>
    <w:tmpl w:val="6652AE86"/>
    <w:lvl w:ilvl="0" w:tplc="C0EA859A">
      <w:start w:val="29"/>
      <w:numFmt w:val="bullet"/>
      <w:lvlText w:val=""/>
      <w:lvlPicBulletId w:val="0"/>
      <w:lvlJc w:val="left"/>
      <w:pPr>
        <w:ind w:left="360" w:hanging="360"/>
      </w:pPr>
      <w:rPr>
        <w:rFonts w:ascii="Symbol" w:eastAsia="Calibri" w:hAnsi="Symbol" w:cs="Times New Roman" w:hint="default"/>
        <w:color w:val="auto"/>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4FA6BDD"/>
    <w:multiLevelType w:val="hybridMultilevel"/>
    <w:tmpl w:val="A912A84C"/>
    <w:lvl w:ilvl="0" w:tplc="096AA0E8">
      <w:start w:val="1"/>
      <w:numFmt w:val="bullet"/>
      <w:lvlText w:val=""/>
      <w:lvlPicBulletId w:val="0"/>
      <w:lvlJc w:val="left"/>
      <w:pPr>
        <w:ind w:left="360" w:hanging="360"/>
      </w:pPr>
      <w:rPr>
        <w:rFonts w:ascii="Symbol" w:hAnsi="Symbol" w:hint="default"/>
        <w:color w:val="FF0000"/>
      </w:rPr>
    </w:lvl>
    <w:lvl w:ilvl="1" w:tplc="04090003">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EC533F5"/>
    <w:multiLevelType w:val="hybridMultilevel"/>
    <w:tmpl w:val="EDD81850"/>
    <w:lvl w:ilvl="0" w:tplc="C0EA859A">
      <w:start w:val="29"/>
      <w:numFmt w:val="bullet"/>
      <w:lvlText w:val=""/>
      <w:lvlPicBulletId w:val="0"/>
      <w:lvlJc w:val="left"/>
      <w:pPr>
        <w:ind w:left="360" w:hanging="360"/>
      </w:pPr>
      <w:rPr>
        <w:rFonts w:ascii="Symbol" w:eastAsia="Calibri" w:hAnsi="Symbol" w:cs="Times New Roman" w:hint="default"/>
        <w:color w:val="auto"/>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F634161"/>
    <w:multiLevelType w:val="hybridMultilevel"/>
    <w:tmpl w:val="ABDEFE6A"/>
    <w:lvl w:ilvl="0" w:tplc="04090011">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1E6E04"/>
    <w:multiLevelType w:val="hybridMultilevel"/>
    <w:tmpl w:val="9CA853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AB2A8A"/>
    <w:multiLevelType w:val="hybridMultilevel"/>
    <w:tmpl w:val="C136C30A"/>
    <w:lvl w:ilvl="0" w:tplc="C0EA859A">
      <w:start w:val="29"/>
      <w:numFmt w:val="bullet"/>
      <w:lvlText w:val=""/>
      <w:lvlPicBulletId w:val="0"/>
      <w:lvlJc w:val="left"/>
      <w:pPr>
        <w:ind w:left="360" w:hanging="360"/>
      </w:pPr>
      <w:rPr>
        <w:rFonts w:ascii="Symbol" w:eastAsia="Calibri" w:hAnsi="Symbol" w:cs="Times New Roman" w:hint="default"/>
        <w:color w:val="auto"/>
      </w:rPr>
    </w:lvl>
    <w:lvl w:ilvl="1" w:tplc="04090003">
      <w:start w:val="1"/>
      <w:numFmt w:val="bullet"/>
      <w:lvlText w:val="o"/>
      <w:lvlJc w:val="left"/>
      <w:pPr>
        <w:ind w:left="72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C74C99"/>
    <w:multiLevelType w:val="hybridMultilevel"/>
    <w:tmpl w:val="94A64146"/>
    <w:lvl w:ilvl="0" w:tplc="C0EA859A">
      <w:start w:val="29"/>
      <w:numFmt w:val="bullet"/>
      <w:lvlText w:val=""/>
      <w:lvlPicBulletId w:val="0"/>
      <w:lvlJc w:val="left"/>
      <w:pPr>
        <w:ind w:left="360" w:hanging="360"/>
      </w:pPr>
      <w:rPr>
        <w:rFonts w:ascii="Symbol" w:eastAsia="Calibri" w:hAnsi="Symbol" w:cs="Times New Roman" w:hint="default"/>
        <w:color w:val="auto"/>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4CB1CF3"/>
    <w:multiLevelType w:val="hybridMultilevel"/>
    <w:tmpl w:val="B8ECCB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50E28FA"/>
    <w:multiLevelType w:val="hybridMultilevel"/>
    <w:tmpl w:val="87F6510E"/>
    <w:lvl w:ilvl="0" w:tplc="C0EA859A">
      <w:start w:val="29"/>
      <w:numFmt w:val="bullet"/>
      <w:lvlText w:val=""/>
      <w:lvlPicBulletId w:val="0"/>
      <w:lvlJc w:val="left"/>
      <w:pPr>
        <w:ind w:left="360" w:hanging="360"/>
      </w:pPr>
      <w:rPr>
        <w:rFonts w:ascii="Symbol" w:eastAsia="Calibri" w:hAnsi="Symbol" w:cs="Times New Roman" w:hint="default"/>
        <w:color w:val="auto"/>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65D415A"/>
    <w:multiLevelType w:val="hybridMultilevel"/>
    <w:tmpl w:val="ACDAB3AA"/>
    <w:lvl w:ilvl="0" w:tplc="096AA0E8">
      <w:start w:val="1"/>
      <w:numFmt w:val="bullet"/>
      <w:lvlText w:val=""/>
      <w:lvlPicBulletId w:val="0"/>
      <w:lvlJc w:val="left"/>
      <w:pPr>
        <w:ind w:left="1080" w:hanging="360"/>
      </w:pPr>
      <w:rPr>
        <w:rFonts w:ascii="Symbol" w:hAnsi="Symbol" w:hint="default"/>
        <w:color w:val="FF0000"/>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D051999"/>
    <w:multiLevelType w:val="hybridMultilevel"/>
    <w:tmpl w:val="98F8FFF8"/>
    <w:lvl w:ilvl="0" w:tplc="CD84BD9E">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8470F1E"/>
    <w:multiLevelType w:val="hybridMultilevel"/>
    <w:tmpl w:val="F14C940C"/>
    <w:lvl w:ilvl="0" w:tplc="C0EA859A">
      <w:start w:val="29"/>
      <w:numFmt w:val="bullet"/>
      <w:lvlText w:val=""/>
      <w:lvlPicBulletId w:val="0"/>
      <w:lvlJc w:val="left"/>
      <w:pPr>
        <w:ind w:left="360" w:hanging="360"/>
      </w:pPr>
      <w:rPr>
        <w:rFonts w:ascii="Symbol" w:eastAsia="Calibri" w:hAnsi="Symbol" w:cs="Times New Roman" w:hint="default"/>
        <w:color w:val="auto"/>
      </w:rPr>
    </w:lvl>
    <w:lvl w:ilvl="1" w:tplc="04090003">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E4212C3"/>
    <w:multiLevelType w:val="hybridMultilevel"/>
    <w:tmpl w:val="D2C41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413C4D"/>
    <w:multiLevelType w:val="hybridMultilevel"/>
    <w:tmpl w:val="2020DBF4"/>
    <w:lvl w:ilvl="0" w:tplc="CD84BD9E">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48C4DB8"/>
    <w:multiLevelType w:val="hybridMultilevel"/>
    <w:tmpl w:val="51104AC2"/>
    <w:lvl w:ilvl="0" w:tplc="096AA0E8">
      <w:start w:val="1"/>
      <w:numFmt w:val="bullet"/>
      <w:lvlText w:val=""/>
      <w:lvlPicBulletId w:val="0"/>
      <w:lvlJc w:val="left"/>
      <w:pPr>
        <w:ind w:left="360" w:hanging="360"/>
      </w:pPr>
      <w:rPr>
        <w:rFonts w:ascii="Symbol" w:hAnsi="Symbol" w:hint="default"/>
        <w:color w:val="FF0000"/>
      </w:rPr>
    </w:lvl>
    <w:lvl w:ilvl="1" w:tplc="04090003">
      <w:start w:val="1"/>
      <w:numFmt w:val="bullet"/>
      <w:lvlText w:val="o"/>
      <w:lvlJc w:val="left"/>
      <w:pPr>
        <w:ind w:left="720" w:hanging="360"/>
      </w:pPr>
      <w:rPr>
        <w:rFonts w:ascii="Courier New" w:hAnsi="Courier New" w:cs="Symbol" w:hint="default"/>
      </w:rPr>
    </w:lvl>
    <w:lvl w:ilvl="2" w:tplc="04090005">
      <w:start w:val="1"/>
      <w:numFmt w:val="bullet"/>
      <w:lvlText w:val=""/>
      <w:lvlJc w:val="left"/>
      <w:pPr>
        <w:ind w:left="1080" w:hanging="360"/>
      </w:pPr>
      <w:rPr>
        <w:rFonts w:ascii="Wingdings" w:hAnsi="Wingdings" w:hint="default"/>
      </w:rPr>
    </w:lvl>
    <w:lvl w:ilvl="3" w:tplc="511AB4DA">
      <w:start w:val="1"/>
      <w:numFmt w:val="decimal"/>
      <w:lvlText w:val="%4)"/>
      <w:lvlJc w:val="left"/>
      <w:pPr>
        <w:ind w:left="1080" w:hanging="360"/>
      </w:pPr>
      <w:rPr>
        <w:rFonts w:ascii="Arial" w:eastAsia="Arial Unicode MS" w:hAnsi="Arial" w:cs="Arial" w:hint="default"/>
      </w:rPr>
    </w:lvl>
    <w:lvl w:ilvl="4" w:tplc="04090003">
      <w:start w:val="1"/>
      <w:numFmt w:val="bullet"/>
      <w:lvlText w:val="o"/>
      <w:lvlJc w:val="left"/>
      <w:pPr>
        <w:ind w:left="14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9752BED"/>
    <w:multiLevelType w:val="hybridMultilevel"/>
    <w:tmpl w:val="4EF2F658"/>
    <w:lvl w:ilvl="0" w:tplc="096AA0E8">
      <w:start w:val="1"/>
      <w:numFmt w:val="bullet"/>
      <w:lvlText w:val=""/>
      <w:lvlPicBulletId w:val="0"/>
      <w:lvlJc w:val="left"/>
      <w:pPr>
        <w:ind w:left="360" w:hanging="360"/>
      </w:pPr>
      <w:rPr>
        <w:rFonts w:ascii="Symbol" w:hAnsi="Symbol" w:hint="default"/>
        <w:color w:val="FF000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9B791F"/>
    <w:multiLevelType w:val="hybridMultilevel"/>
    <w:tmpl w:val="CDDE5B00"/>
    <w:lvl w:ilvl="0" w:tplc="CD84BD9E">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CD84BD9E">
      <w:start w:val="1"/>
      <w:numFmt w:val="bullet"/>
      <w:lvlText w:val=""/>
      <w:lvlPicBulletId w:val="0"/>
      <w:lvlJc w:val="left"/>
      <w:pPr>
        <w:ind w:left="360" w:hanging="360"/>
      </w:pPr>
      <w:rPr>
        <w:rFonts w:ascii="Symbol" w:hAnsi="Symbol" w:hint="default"/>
        <w:color w:val="auto"/>
      </w:rPr>
    </w:lvl>
    <w:lvl w:ilvl="4" w:tplc="04090003">
      <w:start w:val="1"/>
      <w:numFmt w:val="bullet"/>
      <w:lvlText w:val="o"/>
      <w:lvlJc w:val="left"/>
      <w:pPr>
        <w:ind w:left="720" w:hanging="360"/>
      </w:pPr>
      <w:rPr>
        <w:rFonts w:ascii="Courier New" w:hAnsi="Courier New" w:cs="Symbol" w:hint="default"/>
      </w:rPr>
    </w:lvl>
    <w:lvl w:ilvl="5" w:tplc="04090005">
      <w:start w:val="1"/>
      <w:numFmt w:val="bullet"/>
      <w:lvlText w:val=""/>
      <w:lvlJc w:val="left"/>
      <w:pPr>
        <w:ind w:left="108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BE63CC"/>
    <w:multiLevelType w:val="hybridMultilevel"/>
    <w:tmpl w:val="3916545E"/>
    <w:lvl w:ilvl="0" w:tplc="421CBE14">
      <w:start w:val="1"/>
      <w:numFmt w:val="bullet"/>
      <w:lvlText w:val=""/>
      <w:lvlPicBulletId w:val="0"/>
      <w:lvlJc w:val="left"/>
      <w:pPr>
        <w:ind w:left="360" w:hanging="360"/>
      </w:pPr>
      <w:rPr>
        <w:rFonts w:ascii="Symbol" w:hAnsi="Symbol" w:hint="default"/>
        <w:color w:val="auto"/>
      </w:rPr>
    </w:lvl>
    <w:lvl w:ilvl="1" w:tplc="208E4DC6">
      <w:numFmt w:val="bullet"/>
      <w:lvlText w:val="-"/>
      <w:lvlJc w:val="left"/>
      <w:pPr>
        <w:ind w:left="1080" w:hanging="360"/>
      </w:pPr>
      <w:rPr>
        <w:rFonts w:ascii="Arial" w:eastAsia="Arial Unicode MS" w:hAnsi="Arial" w:cs="Arial Unicode M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49C0020"/>
    <w:multiLevelType w:val="hybridMultilevel"/>
    <w:tmpl w:val="169264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6150AA1"/>
    <w:multiLevelType w:val="hybridMultilevel"/>
    <w:tmpl w:val="F64C7C20"/>
    <w:lvl w:ilvl="0" w:tplc="096AA0E8">
      <w:start w:val="1"/>
      <w:numFmt w:val="bullet"/>
      <w:lvlText w:val=""/>
      <w:lvlPicBulletId w:val="0"/>
      <w:lvlJc w:val="left"/>
      <w:pPr>
        <w:ind w:left="360" w:hanging="360"/>
      </w:pPr>
      <w:rPr>
        <w:rFonts w:ascii="Symbol" w:hAnsi="Symbol" w:hint="default"/>
        <w:color w:val="FF0000"/>
      </w:rPr>
    </w:lvl>
    <w:lvl w:ilvl="1" w:tplc="04090003">
      <w:start w:val="1"/>
      <w:numFmt w:val="bullet"/>
      <w:lvlText w:val="o"/>
      <w:lvlJc w:val="left"/>
      <w:pPr>
        <w:ind w:left="720" w:hanging="360"/>
      </w:pPr>
      <w:rPr>
        <w:rFonts w:ascii="Courier New" w:hAnsi="Courier New" w:cs="Symbol" w:hint="default"/>
      </w:rPr>
    </w:lvl>
    <w:lvl w:ilvl="2" w:tplc="04090005">
      <w:start w:val="1"/>
      <w:numFmt w:val="bullet"/>
      <w:lvlText w:val=""/>
      <w:lvlJc w:val="left"/>
      <w:pPr>
        <w:ind w:left="1080" w:hanging="360"/>
      </w:pPr>
      <w:rPr>
        <w:rFonts w:ascii="Wingdings" w:hAnsi="Wingdings" w:hint="default"/>
      </w:rPr>
    </w:lvl>
    <w:lvl w:ilvl="3" w:tplc="511AB4DA">
      <w:start w:val="1"/>
      <w:numFmt w:val="decimal"/>
      <w:lvlText w:val="%4)"/>
      <w:lvlJc w:val="left"/>
      <w:pPr>
        <w:ind w:left="1080" w:hanging="360"/>
      </w:pPr>
      <w:rPr>
        <w:rFonts w:ascii="Arial" w:eastAsia="Arial Unicode MS" w:hAnsi="Arial" w:cs="Arial"/>
      </w:rPr>
    </w:lvl>
    <w:lvl w:ilvl="4" w:tplc="04090003">
      <w:start w:val="1"/>
      <w:numFmt w:val="bullet"/>
      <w:lvlText w:val="o"/>
      <w:lvlJc w:val="left"/>
      <w:pPr>
        <w:ind w:left="1080" w:hanging="360"/>
      </w:pPr>
      <w:rPr>
        <w:rFonts w:ascii="Courier New" w:hAnsi="Courier New" w:cs="Symbol" w:hint="default"/>
      </w:rPr>
    </w:lvl>
    <w:lvl w:ilvl="5" w:tplc="04090005">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FED1F5B"/>
    <w:multiLevelType w:val="hybridMultilevel"/>
    <w:tmpl w:val="5BA2C808"/>
    <w:lvl w:ilvl="0" w:tplc="C0EA859A">
      <w:start w:val="29"/>
      <w:numFmt w:val="bullet"/>
      <w:lvlText w:val=""/>
      <w:lvlPicBulletId w:val="0"/>
      <w:lvlJc w:val="left"/>
      <w:pPr>
        <w:ind w:left="1080" w:hanging="360"/>
      </w:pPr>
      <w:rPr>
        <w:rFonts w:ascii="Symbol" w:eastAsia="Calibri" w:hAnsi="Symbol" w:cs="Times New Roman" w:hint="default"/>
        <w:color w:val="auto"/>
      </w:rPr>
    </w:lvl>
    <w:lvl w:ilvl="1" w:tplc="04090003">
      <w:start w:val="1"/>
      <w:numFmt w:val="bullet"/>
      <w:lvlText w:val="o"/>
      <w:lvlJc w:val="left"/>
      <w:pPr>
        <w:ind w:left="1800" w:hanging="360"/>
      </w:pPr>
      <w:rPr>
        <w:rFonts w:ascii="Courier New" w:hAnsi="Courier New" w:cs="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28A708B"/>
    <w:multiLevelType w:val="hybridMultilevel"/>
    <w:tmpl w:val="B8C4C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9D406D"/>
    <w:multiLevelType w:val="hybridMultilevel"/>
    <w:tmpl w:val="B1686B4E"/>
    <w:lvl w:ilvl="0" w:tplc="096AA0E8">
      <w:start w:val="1"/>
      <w:numFmt w:val="bullet"/>
      <w:lvlText w:val=""/>
      <w:lvlPicBulletId w:val="0"/>
      <w:lvlJc w:val="left"/>
      <w:pPr>
        <w:ind w:left="108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68927D1"/>
    <w:multiLevelType w:val="hybridMultilevel"/>
    <w:tmpl w:val="2C7C1A46"/>
    <w:lvl w:ilvl="0" w:tplc="04090003">
      <w:start w:val="1"/>
      <w:numFmt w:val="bullet"/>
      <w:lvlText w:val="o"/>
      <w:lvlJc w:val="left"/>
      <w:pPr>
        <w:ind w:left="360" w:hanging="360"/>
      </w:pPr>
      <w:rPr>
        <w:rFonts w:ascii="Courier New" w:hAnsi="Courier New" w:cs="Symbol" w:hint="default"/>
        <w:color w:val="auto"/>
      </w:rPr>
    </w:lvl>
    <w:lvl w:ilvl="1" w:tplc="04090003">
      <w:start w:val="1"/>
      <w:numFmt w:val="bullet"/>
      <w:lvlText w:val="o"/>
      <w:lvlJc w:val="left"/>
      <w:pPr>
        <w:ind w:left="72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33"/>
  </w:num>
  <w:num w:numId="10">
    <w:abstractNumId w:val="10"/>
  </w:num>
  <w:num w:numId="11">
    <w:abstractNumId w:val="28"/>
  </w:num>
  <w:num w:numId="12">
    <w:abstractNumId w:val="22"/>
  </w:num>
  <w:num w:numId="13">
    <w:abstractNumId w:val="21"/>
  </w:num>
  <w:num w:numId="14">
    <w:abstractNumId w:val="13"/>
  </w:num>
  <w:num w:numId="15">
    <w:abstractNumId w:val="26"/>
  </w:num>
  <w:num w:numId="16">
    <w:abstractNumId w:val="9"/>
  </w:num>
  <w:num w:numId="17">
    <w:abstractNumId w:val="29"/>
  </w:num>
  <w:num w:numId="18">
    <w:abstractNumId w:val="32"/>
  </w:num>
  <w:num w:numId="19">
    <w:abstractNumId w:val="23"/>
  </w:num>
  <w:num w:numId="20">
    <w:abstractNumId w:val="17"/>
  </w:num>
  <w:num w:numId="21">
    <w:abstractNumId w:val="12"/>
  </w:num>
  <w:num w:numId="22">
    <w:abstractNumId w:val="14"/>
  </w:num>
  <w:num w:numId="23">
    <w:abstractNumId w:val="35"/>
  </w:num>
  <w:num w:numId="24">
    <w:abstractNumId w:val="20"/>
  </w:num>
  <w:num w:numId="25">
    <w:abstractNumId w:val="18"/>
  </w:num>
  <w:num w:numId="26">
    <w:abstractNumId w:val="24"/>
  </w:num>
  <w:num w:numId="27">
    <w:abstractNumId w:val="15"/>
  </w:num>
  <w:num w:numId="28">
    <w:abstractNumId w:val="16"/>
  </w:num>
  <w:num w:numId="29">
    <w:abstractNumId w:val="19"/>
  </w:num>
  <w:num w:numId="30">
    <w:abstractNumId w:val="27"/>
  </w:num>
  <w:num w:numId="31">
    <w:abstractNumId w:val="11"/>
  </w:num>
  <w:num w:numId="32">
    <w:abstractNumId w:val="30"/>
  </w:num>
  <w:num w:numId="33">
    <w:abstractNumId w:val="31"/>
  </w:num>
  <w:num w:numId="34">
    <w:abstractNumId w:val="34"/>
  </w:num>
  <w:num w:numId="35">
    <w:abstractNumId w:val="2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ocumentProtection w:edit="readOnly" w:enforcement="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F3"/>
    <w:rsid w:val="00004606"/>
    <w:rsid w:val="0001596E"/>
    <w:rsid w:val="00017122"/>
    <w:rsid w:val="00021FAE"/>
    <w:rsid w:val="0002751C"/>
    <w:rsid w:val="00036444"/>
    <w:rsid w:val="0005308F"/>
    <w:rsid w:val="000951AA"/>
    <w:rsid w:val="00096F6F"/>
    <w:rsid w:val="000A0E7C"/>
    <w:rsid w:val="000A5801"/>
    <w:rsid w:val="000A6844"/>
    <w:rsid w:val="000B155C"/>
    <w:rsid w:val="000B3FA0"/>
    <w:rsid w:val="000C0EC4"/>
    <w:rsid w:val="000E031D"/>
    <w:rsid w:val="000E089C"/>
    <w:rsid w:val="000E1573"/>
    <w:rsid w:val="000E21FB"/>
    <w:rsid w:val="000E571B"/>
    <w:rsid w:val="000F62A6"/>
    <w:rsid w:val="000F6FE1"/>
    <w:rsid w:val="000F7221"/>
    <w:rsid w:val="0012563A"/>
    <w:rsid w:val="00145D4D"/>
    <w:rsid w:val="0015161C"/>
    <w:rsid w:val="001517A7"/>
    <w:rsid w:val="0015558D"/>
    <w:rsid w:val="00155C46"/>
    <w:rsid w:val="00164C94"/>
    <w:rsid w:val="00190045"/>
    <w:rsid w:val="00195701"/>
    <w:rsid w:val="001B1184"/>
    <w:rsid w:val="001B177E"/>
    <w:rsid w:val="001B4940"/>
    <w:rsid w:val="001C4993"/>
    <w:rsid w:val="001C4C9A"/>
    <w:rsid w:val="001D59D5"/>
    <w:rsid w:val="00200454"/>
    <w:rsid w:val="002022F0"/>
    <w:rsid w:val="002047F0"/>
    <w:rsid w:val="002128E6"/>
    <w:rsid w:val="0027237D"/>
    <w:rsid w:val="00284F54"/>
    <w:rsid w:val="00291D7B"/>
    <w:rsid w:val="002C3087"/>
    <w:rsid w:val="002C33BE"/>
    <w:rsid w:val="002E02CB"/>
    <w:rsid w:val="002E4B15"/>
    <w:rsid w:val="002F15C5"/>
    <w:rsid w:val="002F7E72"/>
    <w:rsid w:val="0035197C"/>
    <w:rsid w:val="003535C0"/>
    <w:rsid w:val="00372538"/>
    <w:rsid w:val="00385E84"/>
    <w:rsid w:val="00390F48"/>
    <w:rsid w:val="003921B8"/>
    <w:rsid w:val="003929F7"/>
    <w:rsid w:val="00393577"/>
    <w:rsid w:val="003971BB"/>
    <w:rsid w:val="003B2086"/>
    <w:rsid w:val="003C7910"/>
    <w:rsid w:val="003F6EF3"/>
    <w:rsid w:val="00401D62"/>
    <w:rsid w:val="0040686E"/>
    <w:rsid w:val="004278A1"/>
    <w:rsid w:val="00433ADC"/>
    <w:rsid w:val="00437435"/>
    <w:rsid w:val="004456B3"/>
    <w:rsid w:val="004521C9"/>
    <w:rsid w:val="004639C4"/>
    <w:rsid w:val="00470D23"/>
    <w:rsid w:val="004C2243"/>
    <w:rsid w:val="0050291A"/>
    <w:rsid w:val="00502A5C"/>
    <w:rsid w:val="00513164"/>
    <w:rsid w:val="00520714"/>
    <w:rsid w:val="005207E7"/>
    <w:rsid w:val="00521B29"/>
    <w:rsid w:val="00522522"/>
    <w:rsid w:val="005363D5"/>
    <w:rsid w:val="00545CC0"/>
    <w:rsid w:val="00546C18"/>
    <w:rsid w:val="00566A93"/>
    <w:rsid w:val="00570800"/>
    <w:rsid w:val="005731DD"/>
    <w:rsid w:val="00575483"/>
    <w:rsid w:val="00583B21"/>
    <w:rsid w:val="00586F4B"/>
    <w:rsid w:val="00595BA1"/>
    <w:rsid w:val="005A0581"/>
    <w:rsid w:val="005A45FB"/>
    <w:rsid w:val="005A5150"/>
    <w:rsid w:val="005B513C"/>
    <w:rsid w:val="005D0CBE"/>
    <w:rsid w:val="005D617C"/>
    <w:rsid w:val="005E49E3"/>
    <w:rsid w:val="005E64B2"/>
    <w:rsid w:val="005E76A1"/>
    <w:rsid w:val="00610DFE"/>
    <w:rsid w:val="00611295"/>
    <w:rsid w:val="00613F56"/>
    <w:rsid w:val="00626925"/>
    <w:rsid w:val="0063313E"/>
    <w:rsid w:val="00637D86"/>
    <w:rsid w:val="00645B0C"/>
    <w:rsid w:val="00660286"/>
    <w:rsid w:val="00667CD2"/>
    <w:rsid w:val="00673C63"/>
    <w:rsid w:val="00686A00"/>
    <w:rsid w:val="00690711"/>
    <w:rsid w:val="00690D46"/>
    <w:rsid w:val="006A7B00"/>
    <w:rsid w:val="006B50C9"/>
    <w:rsid w:val="006C0193"/>
    <w:rsid w:val="006C4D7C"/>
    <w:rsid w:val="006F1354"/>
    <w:rsid w:val="006F5D45"/>
    <w:rsid w:val="00704F85"/>
    <w:rsid w:val="00712356"/>
    <w:rsid w:val="007167CD"/>
    <w:rsid w:val="00721A75"/>
    <w:rsid w:val="0072409D"/>
    <w:rsid w:val="00725240"/>
    <w:rsid w:val="0072617E"/>
    <w:rsid w:val="00744D2E"/>
    <w:rsid w:val="007464B1"/>
    <w:rsid w:val="00753129"/>
    <w:rsid w:val="007546B6"/>
    <w:rsid w:val="00782320"/>
    <w:rsid w:val="007A2C01"/>
    <w:rsid w:val="007A3CE7"/>
    <w:rsid w:val="007B120B"/>
    <w:rsid w:val="007B31DB"/>
    <w:rsid w:val="007D0512"/>
    <w:rsid w:val="007D1CE4"/>
    <w:rsid w:val="007D271F"/>
    <w:rsid w:val="007D28D3"/>
    <w:rsid w:val="007D7848"/>
    <w:rsid w:val="007E1B69"/>
    <w:rsid w:val="008143BF"/>
    <w:rsid w:val="00831D64"/>
    <w:rsid w:val="00832BBA"/>
    <w:rsid w:val="00843E59"/>
    <w:rsid w:val="00845750"/>
    <w:rsid w:val="0085696A"/>
    <w:rsid w:val="008604AE"/>
    <w:rsid w:val="00860EB0"/>
    <w:rsid w:val="008671C0"/>
    <w:rsid w:val="00882DDA"/>
    <w:rsid w:val="0089695B"/>
    <w:rsid w:val="008B3849"/>
    <w:rsid w:val="008E220E"/>
    <w:rsid w:val="008E7AD7"/>
    <w:rsid w:val="008F0656"/>
    <w:rsid w:val="008F5498"/>
    <w:rsid w:val="008F7E71"/>
    <w:rsid w:val="009002E2"/>
    <w:rsid w:val="00905589"/>
    <w:rsid w:val="00910B00"/>
    <w:rsid w:val="0092210A"/>
    <w:rsid w:val="009329C6"/>
    <w:rsid w:val="0095215D"/>
    <w:rsid w:val="00955445"/>
    <w:rsid w:val="00961DB2"/>
    <w:rsid w:val="00982980"/>
    <w:rsid w:val="00992235"/>
    <w:rsid w:val="009A4A7E"/>
    <w:rsid w:val="009E2DA1"/>
    <w:rsid w:val="009E54EB"/>
    <w:rsid w:val="00A008A0"/>
    <w:rsid w:val="00A01C9B"/>
    <w:rsid w:val="00A065F7"/>
    <w:rsid w:val="00A228CD"/>
    <w:rsid w:val="00A24A9D"/>
    <w:rsid w:val="00A252F1"/>
    <w:rsid w:val="00A37B6B"/>
    <w:rsid w:val="00A56D66"/>
    <w:rsid w:val="00A654BF"/>
    <w:rsid w:val="00A71108"/>
    <w:rsid w:val="00A86E54"/>
    <w:rsid w:val="00A87790"/>
    <w:rsid w:val="00A97E00"/>
    <w:rsid w:val="00AA0F66"/>
    <w:rsid w:val="00AB0E88"/>
    <w:rsid w:val="00AC2864"/>
    <w:rsid w:val="00AC60F7"/>
    <w:rsid w:val="00AC6314"/>
    <w:rsid w:val="00AE1152"/>
    <w:rsid w:val="00B12B70"/>
    <w:rsid w:val="00B12EBC"/>
    <w:rsid w:val="00B16D24"/>
    <w:rsid w:val="00B3536A"/>
    <w:rsid w:val="00B40F09"/>
    <w:rsid w:val="00B44674"/>
    <w:rsid w:val="00B50332"/>
    <w:rsid w:val="00B738FA"/>
    <w:rsid w:val="00BD0482"/>
    <w:rsid w:val="00BD4DEE"/>
    <w:rsid w:val="00BE1C22"/>
    <w:rsid w:val="00BE350E"/>
    <w:rsid w:val="00BE43CB"/>
    <w:rsid w:val="00C12BEA"/>
    <w:rsid w:val="00C31BE3"/>
    <w:rsid w:val="00C32277"/>
    <w:rsid w:val="00C3383B"/>
    <w:rsid w:val="00C419D3"/>
    <w:rsid w:val="00C50570"/>
    <w:rsid w:val="00C52C64"/>
    <w:rsid w:val="00C6358F"/>
    <w:rsid w:val="00C643B2"/>
    <w:rsid w:val="00C656FD"/>
    <w:rsid w:val="00C81923"/>
    <w:rsid w:val="00C829D7"/>
    <w:rsid w:val="00CA4F39"/>
    <w:rsid w:val="00CB2938"/>
    <w:rsid w:val="00CC0B9F"/>
    <w:rsid w:val="00CC34A1"/>
    <w:rsid w:val="00CD19A0"/>
    <w:rsid w:val="00CD594C"/>
    <w:rsid w:val="00CE3C90"/>
    <w:rsid w:val="00D06C93"/>
    <w:rsid w:val="00D36413"/>
    <w:rsid w:val="00D36991"/>
    <w:rsid w:val="00D54C89"/>
    <w:rsid w:val="00D564AD"/>
    <w:rsid w:val="00D727B7"/>
    <w:rsid w:val="00D76718"/>
    <w:rsid w:val="00D815E3"/>
    <w:rsid w:val="00D827E2"/>
    <w:rsid w:val="00D94A90"/>
    <w:rsid w:val="00D94B27"/>
    <w:rsid w:val="00DA6DB7"/>
    <w:rsid w:val="00DB3F01"/>
    <w:rsid w:val="00DD5714"/>
    <w:rsid w:val="00DE2153"/>
    <w:rsid w:val="00E04C5E"/>
    <w:rsid w:val="00E10CD6"/>
    <w:rsid w:val="00E13383"/>
    <w:rsid w:val="00E31B0E"/>
    <w:rsid w:val="00E4270E"/>
    <w:rsid w:val="00E53843"/>
    <w:rsid w:val="00E559E1"/>
    <w:rsid w:val="00E60CE2"/>
    <w:rsid w:val="00E80CBF"/>
    <w:rsid w:val="00E915DB"/>
    <w:rsid w:val="00E91BA8"/>
    <w:rsid w:val="00E94980"/>
    <w:rsid w:val="00EC7CBA"/>
    <w:rsid w:val="00ED0F37"/>
    <w:rsid w:val="00EF3EF3"/>
    <w:rsid w:val="00F06095"/>
    <w:rsid w:val="00F11616"/>
    <w:rsid w:val="00F13384"/>
    <w:rsid w:val="00F22446"/>
    <w:rsid w:val="00F24F3A"/>
    <w:rsid w:val="00F35B02"/>
    <w:rsid w:val="00F535B7"/>
    <w:rsid w:val="00F5760A"/>
    <w:rsid w:val="00F57886"/>
    <w:rsid w:val="00F64745"/>
    <w:rsid w:val="00F7595A"/>
    <w:rsid w:val="00F90BED"/>
    <w:rsid w:val="00FA369C"/>
    <w:rsid w:val="00FB09E3"/>
    <w:rsid w:val="00FB5759"/>
    <w:rsid w:val="00FC24A7"/>
    <w:rsid w:val="00FC632F"/>
    <w:rsid w:val="00FD0248"/>
    <w:rsid w:val="00FD513B"/>
    <w:rsid w:val="00FE19C8"/>
    <w:rsid w:val="00FF17EE"/>
    <w:rsid w:val="00FF4CBF"/>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paragraph" w:styleId="Heading1">
    <w:name w:val="heading 1"/>
    <w:qFormat/>
    <w:pPr>
      <w:keepNext/>
      <w:outlineLvl w:val="0"/>
    </w:pPr>
    <w:rPr>
      <w:rFonts w:ascii="Helvetica" w:eastAsia="Arial Unicode MS" w:hAnsi="Helvetica"/>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 w:type="paragraph" w:customStyle="1" w:styleId="Bullet">
    <w:name w:val="Bullet"/>
    <w:pPr>
      <w:numPr>
        <w:numId w:val="1"/>
      </w:numPr>
    </w:pPr>
  </w:style>
  <w:style w:type="character" w:styleId="Hyperlink">
    <w:name w:val="Hyperlink"/>
    <w:rPr>
      <w:u w:val="single"/>
    </w:rPr>
  </w:style>
  <w:style w:type="paragraph" w:styleId="Header">
    <w:name w:val="header"/>
    <w:basedOn w:val="Normal"/>
    <w:link w:val="HeaderChar"/>
    <w:uiPriority w:val="99"/>
    <w:locked/>
    <w:rsid w:val="0094013A"/>
    <w:pPr>
      <w:tabs>
        <w:tab w:val="center" w:pos="4680"/>
        <w:tab w:val="right" w:pos="9360"/>
      </w:tabs>
    </w:pPr>
  </w:style>
  <w:style w:type="character" w:customStyle="1" w:styleId="HeaderChar">
    <w:name w:val="Header Char"/>
    <w:link w:val="Header"/>
    <w:uiPriority w:val="99"/>
    <w:rsid w:val="0094013A"/>
    <w:rPr>
      <w:sz w:val="24"/>
      <w:szCs w:val="24"/>
    </w:rPr>
  </w:style>
  <w:style w:type="paragraph" w:styleId="Footer">
    <w:name w:val="footer"/>
    <w:basedOn w:val="Normal"/>
    <w:link w:val="FooterChar"/>
    <w:uiPriority w:val="99"/>
    <w:locked/>
    <w:rsid w:val="0094013A"/>
    <w:pPr>
      <w:tabs>
        <w:tab w:val="center" w:pos="4680"/>
        <w:tab w:val="right" w:pos="9360"/>
      </w:tabs>
    </w:pPr>
  </w:style>
  <w:style w:type="character" w:customStyle="1" w:styleId="FooterChar">
    <w:name w:val="Footer Char"/>
    <w:link w:val="Footer"/>
    <w:uiPriority w:val="99"/>
    <w:rsid w:val="0094013A"/>
    <w:rPr>
      <w:sz w:val="24"/>
      <w:szCs w:val="24"/>
    </w:rPr>
  </w:style>
  <w:style w:type="character" w:customStyle="1" w:styleId="kno-fv-vq">
    <w:name w:val="kno-fv-vq"/>
    <w:rsid w:val="00D97B0E"/>
  </w:style>
  <w:style w:type="paragraph" w:styleId="BalloonText">
    <w:name w:val="Balloon Text"/>
    <w:basedOn w:val="Normal"/>
    <w:link w:val="BalloonTextChar"/>
    <w:locked/>
    <w:rsid w:val="00F256EE"/>
    <w:rPr>
      <w:rFonts w:ascii="Tahoma" w:hAnsi="Tahoma"/>
      <w:sz w:val="16"/>
      <w:szCs w:val="16"/>
    </w:rPr>
  </w:style>
  <w:style w:type="character" w:customStyle="1" w:styleId="BalloonTextChar">
    <w:name w:val="Balloon Text Char"/>
    <w:link w:val="BalloonText"/>
    <w:rsid w:val="00F256EE"/>
    <w:rPr>
      <w:rFonts w:ascii="Tahoma" w:hAnsi="Tahoma" w:cs="Tahoma"/>
      <w:sz w:val="16"/>
      <w:szCs w:val="16"/>
    </w:rPr>
  </w:style>
  <w:style w:type="character" w:styleId="CommentReference">
    <w:name w:val="annotation reference"/>
    <w:locked/>
    <w:rsid w:val="001415FA"/>
    <w:rPr>
      <w:sz w:val="16"/>
      <w:szCs w:val="16"/>
    </w:rPr>
  </w:style>
  <w:style w:type="paragraph" w:styleId="CommentText">
    <w:name w:val="annotation text"/>
    <w:basedOn w:val="Normal"/>
    <w:link w:val="CommentTextChar"/>
    <w:locked/>
    <w:rsid w:val="001415FA"/>
    <w:rPr>
      <w:sz w:val="20"/>
      <w:szCs w:val="20"/>
    </w:rPr>
  </w:style>
  <w:style w:type="character" w:customStyle="1" w:styleId="CommentTextChar">
    <w:name w:val="Comment Text Char"/>
    <w:basedOn w:val="DefaultParagraphFont"/>
    <w:link w:val="CommentText"/>
    <w:rsid w:val="001415FA"/>
  </w:style>
  <w:style w:type="paragraph" w:styleId="CommentSubject">
    <w:name w:val="annotation subject"/>
    <w:basedOn w:val="CommentText"/>
    <w:next w:val="CommentText"/>
    <w:link w:val="CommentSubjectChar"/>
    <w:locked/>
    <w:rsid w:val="001415FA"/>
    <w:rPr>
      <w:b/>
      <w:bCs/>
    </w:rPr>
  </w:style>
  <w:style w:type="character" w:customStyle="1" w:styleId="CommentSubjectChar">
    <w:name w:val="Comment Subject Char"/>
    <w:link w:val="CommentSubject"/>
    <w:rsid w:val="001415FA"/>
    <w:rPr>
      <w:b/>
      <w:bCs/>
    </w:rPr>
  </w:style>
  <w:style w:type="paragraph" w:customStyle="1" w:styleId="ColorfulList-Accent11">
    <w:name w:val="Colorful List - Accent 11"/>
    <w:basedOn w:val="Normal"/>
    <w:uiPriority w:val="34"/>
    <w:qFormat/>
    <w:rsid w:val="00F24B39"/>
    <w:pPr>
      <w:ind w:left="720"/>
    </w:pPr>
  </w:style>
  <w:style w:type="paragraph" w:styleId="ListParagraph">
    <w:name w:val="List Paragraph"/>
    <w:basedOn w:val="Normal"/>
    <w:uiPriority w:val="34"/>
    <w:qFormat/>
    <w:rsid w:val="00FD0248"/>
    <w:pPr>
      <w:ind w:left="720"/>
    </w:pPr>
  </w:style>
  <w:style w:type="character" w:customStyle="1" w:styleId="apple-converted-space">
    <w:name w:val="apple-converted-space"/>
    <w:basedOn w:val="DefaultParagraphFont"/>
    <w:rsid w:val="008E22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paragraph" w:styleId="Heading1">
    <w:name w:val="heading 1"/>
    <w:qFormat/>
    <w:pPr>
      <w:keepNext/>
      <w:outlineLvl w:val="0"/>
    </w:pPr>
    <w:rPr>
      <w:rFonts w:ascii="Helvetica" w:eastAsia="Arial Unicode MS" w:hAnsi="Helvetica"/>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 w:type="paragraph" w:customStyle="1" w:styleId="Bullet">
    <w:name w:val="Bullet"/>
    <w:pPr>
      <w:numPr>
        <w:numId w:val="1"/>
      </w:numPr>
    </w:pPr>
  </w:style>
  <w:style w:type="character" w:styleId="Hyperlink">
    <w:name w:val="Hyperlink"/>
    <w:rPr>
      <w:u w:val="single"/>
    </w:rPr>
  </w:style>
  <w:style w:type="paragraph" w:styleId="Header">
    <w:name w:val="header"/>
    <w:basedOn w:val="Normal"/>
    <w:link w:val="HeaderChar"/>
    <w:uiPriority w:val="99"/>
    <w:locked/>
    <w:rsid w:val="0094013A"/>
    <w:pPr>
      <w:tabs>
        <w:tab w:val="center" w:pos="4680"/>
        <w:tab w:val="right" w:pos="9360"/>
      </w:tabs>
    </w:pPr>
  </w:style>
  <w:style w:type="character" w:customStyle="1" w:styleId="HeaderChar">
    <w:name w:val="Header Char"/>
    <w:link w:val="Header"/>
    <w:uiPriority w:val="99"/>
    <w:rsid w:val="0094013A"/>
    <w:rPr>
      <w:sz w:val="24"/>
      <w:szCs w:val="24"/>
    </w:rPr>
  </w:style>
  <w:style w:type="paragraph" w:styleId="Footer">
    <w:name w:val="footer"/>
    <w:basedOn w:val="Normal"/>
    <w:link w:val="FooterChar"/>
    <w:uiPriority w:val="99"/>
    <w:locked/>
    <w:rsid w:val="0094013A"/>
    <w:pPr>
      <w:tabs>
        <w:tab w:val="center" w:pos="4680"/>
        <w:tab w:val="right" w:pos="9360"/>
      </w:tabs>
    </w:pPr>
  </w:style>
  <w:style w:type="character" w:customStyle="1" w:styleId="FooterChar">
    <w:name w:val="Footer Char"/>
    <w:link w:val="Footer"/>
    <w:uiPriority w:val="99"/>
    <w:rsid w:val="0094013A"/>
    <w:rPr>
      <w:sz w:val="24"/>
      <w:szCs w:val="24"/>
    </w:rPr>
  </w:style>
  <w:style w:type="character" w:customStyle="1" w:styleId="kno-fv-vq">
    <w:name w:val="kno-fv-vq"/>
    <w:rsid w:val="00D97B0E"/>
  </w:style>
  <w:style w:type="paragraph" w:styleId="BalloonText">
    <w:name w:val="Balloon Text"/>
    <w:basedOn w:val="Normal"/>
    <w:link w:val="BalloonTextChar"/>
    <w:locked/>
    <w:rsid w:val="00F256EE"/>
    <w:rPr>
      <w:rFonts w:ascii="Tahoma" w:hAnsi="Tahoma"/>
      <w:sz w:val="16"/>
      <w:szCs w:val="16"/>
    </w:rPr>
  </w:style>
  <w:style w:type="character" w:customStyle="1" w:styleId="BalloonTextChar">
    <w:name w:val="Balloon Text Char"/>
    <w:link w:val="BalloonText"/>
    <w:rsid w:val="00F256EE"/>
    <w:rPr>
      <w:rFonts w:ascii="Tahoma" w:hAnsi="Tahoma" w:cs="Tahoma"/>
      <w:sz w:val="16"/>
      <w:szCs w:val="16"/>
    </w:rPr>
  </w:style>
  <w:style w:type="character" w:styleId="CommentReference">
    <w:name w:val="annotation reference"/>
    <w:locked/>
    <w:rsid w:val="001415FA"/>
    <w:rPr>
      <w:sz w:val="16"/>
      <w:szCs w:val="16"/>
    </w:rPr>
  </w:style>
  <w:style w:type="paragraph" w:styleId="CommentText">
    <w:name w:val="annotation text"/>
    <w:basedOn w:val="Normal"/>
    <w:link w:val="CommentTextChar"/>
    <w:locked/>
    <w:rsid w:val="001415FA"/>
    <w:rPr>
      <w:sz w:val="20"/>
      <w:szCs w:val="20"/>
    </w:rPr>
  </w:style>
  <w:style w:type="character" w:customStyle="1" w:styleId="CommentTextChar">
    <w:name w:val="Comment Text Char"/>
    <w:basedOn w:val="DefaultParagraphFont"/>
    <w:link w:val="CommentText"/>
    <w:rsid w:val="001415FA"/>
  </w:style>
  <w:style w:type="paragraph" w:styleId="CommentSubject">
    <w:name w:val="annotation subject"/>
    <w:basedOn w:val="CommentText"/>
    <w:next w:val="CommentText"/>
    <w:link w:val="CommentSubjectChar"/>
    <w:locked/>
    <w:rsid w:val="001415FA"/>
    <w:rPr>
      <w:b/>
      <w:bCs/>
    </w:rPr>
  </w:style>
  <w:style w:type="character" w:customStyle="1" w:styleId="CommentSubjectChar">
    <w:name w:val="Comment Subject Char"/>
    <w:link w:val="CommentSubject"/>
    <w:rsid w:val="001415FA"/>
    <w:rPr>
      <w:b/>
      <w:bCs/>
    </w:rPr>
  </w:style>
  <w:style w:type="paragraph" w:customStyle="1" w:styleId="ColorfulList-Accent11">
    <w:name w:val="Colorful List - Accent 11"/>
    <w:basedOn w:val="Normal"/>
    <w:uiPriority w:val="34"/>
    <w:qFormat/>
    <w:rsid w:val="00F24B39"/>
    <w:pPr>
      <w:ind w:left="720"/>
    </w:pPr>
  </w:style>
  <w:style w:type="paragraph" w:styleId="ListParagraph">
    <w:name w:val="List Paragraph"/>
    <w:basedOn w:val="Normal"/>
    <w:uiPriority w:val="34"/>
    <w:qFormat/>
    <w:rsid w:val="00FD0248"/>
    <w:pPr>
      <w:ind w:left="720"/>
    </w:pPr>
  </w:style>
  <w:style w:type="character" w:customStyle="1" w:styleId="apple-converted-space">
    <w:name w:val="apple-converted-space"/>
    <w:basedOn w:val="DefaultParagraphFont"/>
    <w:rsid w:val="008E2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vettemuseum.org/" TargetMode="External"/><Relationship Id="rId5" Type="http://schemas.openxmlformats.org/officeDocument/2006/relationships/settings" Target="settings.xml"/><Relationship Id="rId10" Type="http://schemas.openxmlformats.org/officeDocument/2006/relationships/hyperlink" Target="http://www.southernmarylandcorvetteclub.org/activities.html"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530B43E-4B51-4D16-87CC-EC6EE2D4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8041</CharactersWithSpaces>
  <SharedDoc>false</SharedDoc>
  <HLinks>
    <vt:vector size="6" baseType="variant">
      <vt:variant>
        <vt:i4>5373973</vt:i4>
      </vt:variant>
      <vt:variant>
        <vt:i4>-1</vt:i4>
      </vt:variant>
      <vt:variant>
        <vt:i4>1026</vt:i4>
      </vt:variant>
      <vt:variant>
        <vt:i4>1</vt:i4>
      </vt:variant>
      <vt:variant>
        <vt:lpwstr>http://us.mg6.mail.yahoo.com/ya/download?mid=1%5f73791%5fANbSi2IAAIF8Trc5SwTHlTjdGMM&amp;pid=5&amp;fid=Corvette%2520Club&amp;inline=1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Hopkins</dc:creator>
  <cp:lastModifiedBy>Rick</cp:lastModifiedBy>
  <cp:revision>2</cp:revision>
  <cp:lastPrinted>2013-11-20T11:09:00Z</cp:lastPrinted>
  <dcterms:created xsi:type="dcterms:W3CDTF">2014-03-03T19:44:00Z</dcterms:created>
  <dcterms:modified xsi:type="dcterms:W3CDTF">2014-03-03T19:44:00Z</dcterms:modified>
</cp:coreProperties>
</file>