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6F" w:rsidRDefault="00E9436F">
      <w:pPr>
        <w:spacing w:before="8" w:line="180" w:lineRule="exact"/>
        <w:rPr>
          <w:rFonts w:ascii="Calibri" w:eastAsia="Calibri" w:hAnsi="Calibri" w:cs="Calibri"/>
          <w:noProof/>
          <w:sz w:val="24"/>
          <w:szCs w:val="24"/>
        </w:rPr>
      </w:pPr>
    </w:p>
    <w:p w:rsidR="00E9436F" w:rsidRDefault="00E9436F">
      <w:pPr>
        <w:spacing w:before="8" w:line="180" w:lineRule="exact"/>
        <w:rPr>
          <w:rFonts w:ascii="Calibri" w:eastAsia="Calibri" w:hAnsi="Calibri" w:cs="Calibri"/>
          <w:noProof/>
          <w:sz w:val="24"/>
          <w:szCs w:val="24"/>
        </w:rPr>
      </w:pPr>
    </w:p>
    <w:p w:rsidR="00E9436F" w:rsidRDefault="00E9436F">
      <w:pPr>
        <w:spacing w:before="8" w:line="180" w:lineRule="exact"/>
        <w:rPr>
          <w:rFonts w:ascii="Calibri" w:eastAsia="Calibri" w:hAnsi="Calibri" w:cs="Calibri"/>
          <w:noProof/>
          <w:sz w:val="24"/>
          <w:szCs w:val="24"/>
        </w:rPr>
      </w:pPr>
    </w:p>
    <w:p w:rsidR="00CC143D" w:rsidRDefault="000A1343">
      <w:pPr>
        <w:spacing w:before="8" w:line="180" w:lineRule="exact"/>
        <w:rPr>
          <w:sz w:val="19"/>
          <w:szCs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141.35pt;margin-top:37.5pt;width:368.2pt;height:51.75pt;z-index:-251664384;mso-position-horizontal-relative:page;mso-position-vertical-relative:page" filled="f" stroked="f">
            <v:textbox style="mso-next-textbox:#_x0000_s1073" inset="0,0,0,0">
              <w:txbxContent>
                <w:p w:rsidR="00CC143D" w:rsidRDefault="00CC143D">
                  <w:pPr>
                    <w:spacing w:before="5" w:line="180" w:lineRule="exact"/>
                    <w:rPr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E9436F" w:rsidRDefault="00E9436F">
      <w:pPr>
        <w:ind w:left="3258" w:right="314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0FD57B8B" wp14:editId="0BF12B10">
            <wp:extent cx="1208145" cy="7071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reme pools gmail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145" cy="70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43D" w:rsidRDefault="00CC143D">
      <w:pPr>
        <w:spacing w:line="200" w:lineRule="exact"/>
      </w:pPr>
    </w:p>
    <w:p w:rsidR="00CC143D" w:rsidRDefault="000A1343">
      <w:pPr>
        <w:spacing w:line="320" w:lineRule="exact"/>
        <w:ind w:left="3343" w:right="3321"/>
        <w:jc w:val="center"/>
        <w:rPr>
          <w:sz w:val="28"/>
          <w:szCs w:val="28"/>
        </w:rPr>
      </w:pPr>
      <w:r>
        <w:pict>
          <v:group id="_x0000_s1055" style="position:absolute;left:0;text-align:left;margin-left:57.1pt;margin-top:112.25pt;width:515.85pt;height:19.65pt;z-index:-251660288;mso-position-horizontal-relative:page;mso-position-vertical-relative:page" coordorigin="1142,2245" coordsize="10317,393">
            <v:group id="_x0000_s1056" style="position:absolute;left:1152;top:2261;width:10296;height:362" coordorigin="1152,2261" coordsize="10296,362">
              <v:shape id="_x0000_s1065" style="position:absolute;left:1152;top:2261;width:10296;height:362" coordorigin="1152,2261" coordsize="10296,362" path="m1152,2623r10296,l11448,2261r-10296,l1152,2623xe" fillcolor="blue" stroked="f">
                <v:path arrowok="t"/>
              </v:shape>
              <v:group id="_x0000_s1057" style="position:absolute;left:1692;top:2256;width:9756;height:0" coordorigin="1692,2256" coordsize="9756,0">
                <v:shape id="_x0000_s1064" style="position:absolute;left:1692;top:2256;width:9756;height:0" coordorigin="1692,2256" coordsize="9756,0" path="m1692,2256r9756,e" filled="f" strokeweight=".58pt">
                  <v:path arrowok="t"/>
                </v:shape>
                <v:group id="_x0000_s1058" style="position:absolute;left:1692;top:2628;width:9756;height:0" coordorigin="1692,2628" coordsize="9756,0">
                  <v:shape id="_x0000_s1063" style="position:absolute;left:1692;top:2628;width:9756;height:0" coordorigin="1692,2628" coordsize="9756,0" path="m1692,2628r9756,e" filled="f" strokeweight=".20497mm">
                    <v:path arrowok="t"/>
                  </v:shape>
                  <v:group id="_x0000_s1059" style="position:absolute;left:1687;top:2251;width:0;height:382" coordorigin="1687,2251" coordsize="0,382">
                    <v:shape id="_x0000_s1062" style="position:absolute;left:1687;top:2251;width:0;height:382" coordorigin="1687,2251" coordsize="0,382" path="m1687,2251r,382e" filled="f" strokeweight=".58pt">
                      <v:path arrowok="t"/>
                    </v:shape>
                    <v:group id="_x0000_s1060" style="position:absolute;left:11453;top:2251;width:0;height:382" coordorigin="11453,2251" coordsize="0,382">
                      <v:shape id="_x0000_s1061" style="position:absolute;left:11453;top:2251;width:0;height:382" coordorigin="11453,2251" coordsize="0,382" path="m11453,2251r,382e" filled="f" strokeweight=".58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 w:rsidR="00964EBC">
        <w:rPr>
          <w:rFonts w:ascii="Calibri" w:eastAsia="Calibri" w:hAnsi="Calibri" w:cs="Calibri"/>
          <w:b/>
          <w:color w:val="FEFFFF"/>
          <w:sz w:val="28"/>
          <w:szCs w:val="28"/>
        </w:rPr>
        <w:t>C</w:t>
      </w:r>
      <w:r w:rsidR="00964EBC">
        <w:rPr>
          <w:rFonts w:ascii="Calibri" w:eastAsia="Calibri" w:hAnsi="Calibri" w:cs="Calibri"/>
          <w:b/>
          <w:color w:val="FEFFFF"/>
          <w:spacing w:val="1"/>
          <w:sz w:val="28"/>
          <w:szCs w:val="28"/>
        </w:rPr>
        <w:t>r</w:t>
      </w:r>
      <w:r w:rsidR="00964EBC">
        <w:rPr>
          <w:rFonts w:ascii="Calibri" w:eastAsia="Calibri" w:hAnsi="Calibri" w:cs="Calibri"/>
          <w:b/>
          <w:color w:val="FEFFFF"/>
          <w:sz w:val="28"/>
          <w:szCs w:val="28"/>
        </w:rPr>
        <w:t>e</w:t>
      </w:r>
      <w:r w:rsidR="00964EBC">
        <w:rPr>
          <w:rFonts w:ascii="Calibri" w:eastAsia="Calibri" w:hAnsi="Calibri" w:cs="Calibri"/>
          <w:b/>
          <w:color w:val="FEFFFF"/>
          <w:spacing w:val="-2"/>
          <w:sz w:val="28"/>
          <w:szCs w:val="28"/>
        </w:rPr>
        <w:t>d</w:t>
      </w:r>
      <w:r w:rsidR="00964EBC">
        <w:rPr>
          <w:rFonts w:ascii="Calibri" w:eastAsia="Calibri" w:hAnsi="Calibri" w:cs="Calibri"/>
          <w:b/>
          <w:color w:val="FEFFFF"/>
          <w:spacing w:val="1"/>
          <w:sz w:val="28"/>
          <w:szCs w:val="28"/>
        </w:rPr>
        <w:t>i</w:t>
      </w:r>
      <w:r w:rsidR="00964EBC">
        <w:rPr>
          <w:rFonts w:ascii="Calibri" w:eastAsia="Calibri" w:hAnsi="Calibri" w:cs="Calibri"/>
          <w:b/>
          <w:color w:val="FEFFFF"/>
          <w:sz w:val="28"/>
          <w:szCs w:val="28"/>
        </w:rPr>
        <w:t xml:space="preserve">t </w:t>
      </w:r>
      <w:r w:rsidR="00964EBC">
        <w:rPr>
          <w:rFonts w:ascii="Calibri" w:eastAsia="Calibri" w:hAnsi="Calibri" w:cs="Calibri"/>
          <w:b/>
          <w:color w:val="FEFFFF"/>
          <w:spacing w:val="-2"/>
          <w:sz w:val="28"/>
          <w:szCs w:val="28"/>
        </w:rPr>
        <w:t>C</w:t>
      </w:r>
      <w:r w:rsidR="00964EBC">
        <w:rPr>
          <w:rFonts w:ascii="Calibri" w:eastAsia="Calibri" w:hAnsi="Calibri" w:cs="Calibri"/>
          <w:b/>
          <w:color w:val="FEFFFF"/>
          <w:spacing w:val="1"/>
          <w:sz w:val="28"/>
          <w:szCs w:val="28"/>
        </w:rPr>
        <w:t>a</w:t>
      </w:r>
      <w:r w:rsidR="00964EBC">
        <w:rPr>
          <w:rFonts w:ascii="Calibri" w:eastAsia="Calibri" w:hAnsi="Calibri" w:cs="Calibri"/>
          <w:b/>
          <w:color w:val="FEFFFF"/>
          <w:spacing w:val="-1"/>
          <w:sz w:val="28"/>
          <w:szCs w:val="28"/>
        </w:rPr>
        <w:t>r</w:t>
      </w:r>
      <w:r w:rsidR="00964EBC">
        <w:rPr>
          <w:rFonts w:ascii="Calibri" w:eastAsia="Calibri" w:hAnsi="Calibri" w:cs="Calibri"/>
          <w:b/>
          <w:color w:val="FEFFFF"/>
          <w:sz w:val="28"/>
          <w:szCs w:val="28"/>
        </w:rPr>
        <w:t>d A</w:t>
      </w:r>
      <w:r w:rsidR="00964EBC">
        <w:rPr>
          <w:rFonts w:ascii="Calibri" w:eastAsia="Calibri" w:hAnsi="Calibri" w:cs="Calibri"/>
          <w:b/>
          <w:color w:val="FEFFFF"/>
          <w:spacing w:val="1"/>
          <w:sz w:val="28"/>
          <w:szCs w:val="28"/>
        </w:rPr>
        <w:t>u</w:t>
      </w:r>
      <w:r w:rsidR="00964EBC">
        <w:rPr>
          <w:rFonts w:ascii="Calibri" w:eastAsia="Calibri" w:hAnsi="Calibri" w:cs="Calibri"/>
          <w:b/>
          <w:color w:val="FEFFFF"/>
          <w:spacing w:val="-1"/>
          <w:sz w:val="28"/>
          <w:szCs w:val="28"/>
        </w:rPr>
        <w:t>t</w:t>
      </w:r>
      <w:r w:rsidR="00964EBC">
        <w:rPr>
          <w:rFonts w:ascii="Calibri" w:eastAsia="Calibri" w:hAnsi="Calibri" w:cs="Calibri"/>
          <w:b/>
          <w:color w:val="FEFFFF"/>
          <w:sz w:val="28"/>
          <w:szCs w:val="28"/>
        </w:rPr>
        <w:t>h</w:t>
      </w:r>
      <w:r w:rsidR="00964EBC">
        <w:rPr>
          <w:rFonts w:ascii="Calibri" w:eastAsia="Calibri" w:hAnsi="Calibri" w:cs="Calibri"/>
          <w:b/>
          <w:color w:val="FEFFFF"/>
          <w:spacing w:val="-2"/>
          <w:sz w:val="28"/>
          <w:szCs w:val="28"/>
        </w:rPr>
        <w:t>o</w:t>
      </w:r>
      <w:r w:rsidR="00964EBC">
        <w:rPr>
          <w:rFonts w:ascii="Calibri" w:eastAsia="Calibri" w:hAnsi="Calibri" w:cs="Calibri"/>
          <w:b/>
          <w:color w:val="FEFFFF"/>
          <w:spacing w:val="1"/>
          <w:sz w:val="28"/>
          <w:szCs w:val="28"/>
        </w:rPr>
        <w:t>r</w:t>
      </w:r>
      <w:r w:rsidR="00964EBC">
        <w:rPr>
          <w:rFonts w:ascii="Calibri" w:eastAsia="Calibri" w:hAnsi="Calibri" w:cs="Calibri"/>
          <w:b/>
          <w:color w:val="FEFFFF"/>
          <w:spacing w:val="-2"/>
          <w:sz w:val="28"/>
          <w:szCs w:val="28"/>
        </w:rPr>
        <w:t>i</w:t>
      </w:r>
      <w:r w:rsidR="00964EBC">
        <w:rPr>
          <w:rFonts w:ascii="Calibri" w:eastAsia="Calibri" w:hAnsi="Calibri" w:cs="Calibri"/>
          <w:b/>
          <w:color w:val="FEFFFF"/>
          <w:spacing w:val="-1"/>
          <w:sz w:val="28"/>
          <w:szCs w:val="28"/>
        </w:rPr>
        <w:t>z</w:t>
      </w:r>
      <w:r w:rsidR="00964EBC">
        <w:rPr>
          <w:b/>
          <w:color w:val="FEFFFF"/>
          <w:spacing w:val="1"/>
          <w:sz w:val="28"/>
          <w:szCs w:val="28"/>
        </w:rPr>
        <w:t>a</w:t>
      </w:r>
      <w:r w:rsidR="00964EBC">
        <w:rPr>
          <w:b/>
          <w:color w:val="FEFFFF"/>
          <w:sz w:val="28"/>
          <w:szCs w:val="28"/>
        </w:rPr>
        <w:t>t</w:t>
      </w:r>
      <w:r w:rsidR="00964EBC">
        <w:rPr>
          <w:b/>
          <w:color w:val="FEFFFF"/>
          <w:spacing w:val="-1"/>
          <w:sz w:val="28"/>
          <w:szCs w:val="28"/>
        </w:rPr>
        <w:t>i</w:t>
      </w:r>
      <w:r w:rsidR="00964EBC">
        <w:rPr>
          <w:b/>
          <w:color w:val="FEFFFF"/>
          <w:spacing w:val="1"/>
          <w:sz w:val="28"/>
          <w:szCs w:val="28"/>
        </w:rPr>
        <w:t>o</w:t>
      </w:r>
      <w:r w:rsidR="00964EBC">
        <w:rPr>
          <w:b/>
          <w:color w:val="FEFFFF"/>
          <w:sz w:val="28"/>
          <w:szCs w:val="28"/>
        </w:rPr>
        <w:t xml:space="preserve">n </w:t>
      </w:r>
      <w:r w:rsidR="00964EBC">
        <w:rPr>
          <w:b/>
          <w:color w:val="FEFFFF"/>
          <w:spacing w:val="-1"/>
          <w:sz w:val="28"/>
          <w:szCs w:val="28"/>
        </w:rPr>
        <w:t>Fo</w:t>
      </w:r>
      <w:r w:rsidR="00964EBC">
        <w:rPr>
          <w:b/>
          <w:color w:val="FEFFFF"/>
          <w:sz w:val="28"/>
          <w:szCs w:val="28"/>
        </w:rPr>
        <w:t>rm</w:t>
      </w:r>
    </w:p>
    <w:p w:rsidR="00CC143D" w:rsidRDefault="00CC143D">
      <w:pPr>
        <w:spacing w:before="6" w:line="180" w:lineRule="exact"/>
        <w:rPr>
          <w:sz w:val="19"/>
          <w:szCs w:val="19"/>
        </w:rPr>
      </w:pPr>
    </w:p>
    <w:p w:rsidR="00CC143D" w:rsidRDefault="00964EBC">
      <w:pPr>
        <w:spacing w:before="19"/>
        <w:ind w:left="1184" w:right="592" w:firstLine="3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-1"/>
        </w:rPr>
        <w:t>y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pacing w:val="-1"/>
        </w:rPr>
        <w:t xml:space="preserve"> f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 xml:space="preserve">r </w:t>
      </w:r>
      <w:r>
        <w:rPr>
          <w:rFonts w:ascii="Calibri" w:eastAsia="Calibri" w:hAnsi="Calibri" w:cs="Calibri"/>
          <w:b/>
          <w:spacing w:val="1"/>
        </w:rPr>
        <w:t>ch</w:t>
      </w:r>
      <w:r>
        <w:rPr>
          <w:rFonts w:ascii="Calibri" w:eastAsia="Calibri" w:hAnsi="Calibri" w:cs="Calibri"/>
          <w:b/>
          <w:spacing w:val="-1"/>
        </w:rPr>
        <w:t>o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7"/>
        </w:rPr>
        <w:t xml:space="preserve"> </w:t>
      </w:r>
      <w:r w:rsidR="006832B1">
        <w:rPr>
          <w:rFonts w:ascii="Calibri" w:eastAsia="Calibri" w:hAnsi="Calibri" w:cs="Calibri"/>
          <w:b/>
          <w:spacing w:val="-7"/>
        </w:rPr>
        <w:t>Supreme Pools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-1"/>
        </w:rPr>
        <w:t>f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 xml:space="preserve">r </w:t>
      </w:r>
      <w:r>
        <w:rPr>
          <w:rFonts w:ascii="Calibri" w:eastAsia="Calibri" w:hAnsi="Calibri" w:cs="Calibri"/>
          <w:b/>
          <w:spacing w:val="-1"/>
        </w:rPr>
        <w:t>y</w:t>
      </w:r>
      <w:r>
        <w:rPr>
          <w:rFonts w:ascii="Calibri" w:eastAsia="Calibri" w:hAnsi="Calibri" w:cs="Calibri"/>
          <w:b/>
          <w:spacing w:val="1"/>
        </w:rPr>
        <w:t>ou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poo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/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p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need</w:t>
      </w:r>
      <w:r>
        <w:rPr>
          <w:rFonts w:ascii="Calibri" w:eastAsia="Calibri" w:hAnsi="Calibri" w:cs="Calibri"/>
          <w:b/>
        </w:rPr>
        <w:t>s. P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ase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2"/>
        </w:rPr>
        <w:t>f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2"/>
        </w:rPr>
        <w:t>l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n a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th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f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ll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w</w:t>
      </w:r>
      <w:r>
        <w:rPr>
          <w:rFonts w:ascii="Calibri" w:eastAsia="Calibri" w:hAnsi="Calibri" w:cs="Calibri"/>
          <w:b/>
          <w:spacing w:val="1"/>
        </w:rPr>
        <w:t>in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f</w:t>
      </w:r>
      <w:r>
        <w:rPr>
          <w:rFonts w:ascii="Calibri" w:eastAsia="Calibri" w:hAnsi="Calibri" w:cs="Calibri"/>
          <w:b/>
          <w:spacing w:val="1"/>
        </w:rPr>
        <w:t>orm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ig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3"/>
        </w:rPr>
        <w:t>t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>t</w:t>
      </w:r>
      <w:r>
        <w:rPr>
          <w:rFonts w:ascii="Calibri" w:eastAsia="Calibri" w:hAnsi="Calibri" w:cs="Calibri"/>
          <w:b/>
          <w:spacing w:val="1"/>
        </w:rPr>
        <w:t>ur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th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o</w:t>
      </w:r>
      <w:r>
        <w:rPr>
          <w:rFonts w:ascii="Calibri" w:eastAsia="Calibri" w:hAnsi="Calibri" w:cs="Calibri"/>
          <w:b/>
          <w:spacing w:val="1"/>
        </w:rPr>
        <w:t>mp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ete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-3"/>
        </w:rPr>
        <w:t>f</w:t>
      </w:r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</w:rPr>
        <w:t>m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ou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ffi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e.</w:t>
      </w:r>
    </w:p>
    <w:p w:rsidR="00CC143D" w:rsidRDefault="006832B1">
      <w:pPr>
        <w:spacing w:line="240" w:lineRule="exact"/>
        <w:ind w:left="127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14900 Magnolia Blvd #57343 S.O, CA 91413</w:t>
      </w:r>
      <w:r w:rsidR="00964EBC">
        <w:rPr>
          <w:rFonts w:ascii="Calibri" w:eastAsia="Calibri" w:hAnsi="Calibri" w:cs="Calibri"/>
          <w:b/>
          <w:spacing w:val="-2"/>
        </w:rPr>
        <w:t xml:space="preserve"> </w:t>
      </w:r>
      <w:r w:rsidR="00964EBC">
        <w:rPr>
          <w:rFonts w:ascii="Calibri" w:eastAsia="Calibri" w:hAnsi="Calibri" w:cs="Calibri"/>
          <w:b/>
        </w:rPr>
        <w:t>|</w:t>
      </w:r>
      <w:r w:rsidR="00964EBC">
        <w:rPr>
          <w:rFonts w:ascii="Calibri" w:eastAsia="Calibri" w:hAnsi="Calibri" w:cs="Calibri"/>
          <w:b/>
          <w:spacing w:val="-2"/>
        </w:rPr>
        <w:t xml:space="preserve">  </w:t>
      </w:r>
      <w:r w:rsidR="00E9436F">
        <w:rPr>
          <w:rFonts w:ascii="Calibri" w:eastAsia="Calibri" w:hAnsi="Calibri" w:cs="Calibri"/>
          <w:b/>
          <w:spacing w:val="-2"/>
        </w:rPr>
        <w:t>(</w:t>
      </w:r>
      <w:r w:rsidR="00E9436F">
        <w:rPr>
          <w:rFonts w:ascii="Calibri" w:eastAsia="Calibri" w:hAnsi="Calibri" w:cs="Calibri"/>
          <w:b/>
          <w:spacing w:val="2"/>
        </w:rPr>
        <w:t xml:space="preserve">818) </w:t>
      </w:r>
      <w:r>
        <w:rPr>
          <w:rFonts w:ascii="Calibri" w:eastAsia="Calibri" w:hAnsi="Calibri" w:cs="Calibri"/>
          <w:b/>
          <w:spacing w:val="2"/>
        </w:rPr>
        <w:t>920-6468</w:t>
      </w:r>
      <w:r w:rsidR="00964EBC">
        <w:rPr>
          <w:rFonts w:ascii="Calibri" w:eastAsia="Calibri" w:hAnsi="Calibri" w:cs="Calibri"/>
          <w:b/>
          <w:spacing w:val="-8"/>
        </w:rPr>
        <w:t xml:space="preserve"> </w:t>
      </w:r>
      <w:r w:rsidR="00964EBC">
        <w:rPr>
          <w:rFonts w:ascii="Calibri" w:eastAsia="Calibri" w:hAnsi="Calibri" w:cs="Calibri"/>
          <w:b/>
        </w:rPr>
        <w:t>|</w:t>
      </w:r>
      <w:r w:rsidR="00964EBC">
        <w:rPr>
          <w:rFonts w:ascii="Calibri" w:eastAsia="Calibri" w:hAnsi="Calibri" w:cs="Calibri"/>
          <w:b/>
          <w:spacing w:val="-2"/>
        </w:rPr>
        <w:t xml:space="preserve"> </w:t>
      </w:r>
      <w:r w:rsidR="00964EBC">
        <w:rPr>
          <w:rFonts w:ascii="Calibri" w:eastAsia="Calibri" w:hAnsi="Calibri" w:cs="Calibri"/>
          <w:b/>
          <w:spacing w:val="1"/>
        </w:rPr>
        <w:t>em</w:t>
      </w:r>
      <w:r w:rsidR="00964EBC">
        <w:rPr>
          <w:rFonts w:ascii="Calibri" w:eastAsia="Calibri" w:hAnsi="Calibri" w:cs="Calibri"/>
          <w:b/>
        </w:rPr>
        <w:t>a</w:t>
      </w:r>
      <w:r w:rsidR="00964EBC">
        <w:rPr>
          <w:rFonts w:ascii="Calibri" w:eastAsia="Calibri" w:hAnsi="Calibri" w:cs="Calibri"/>
          <w:b/>
          <w:spacing w:val="-1"/>
        </w:rPr>
        <w:t>il</w:t>
      </w:r>
      <w:r w:rsidR="00964EBC">
        <w:rPr>
          <w:rFonts w:ascii="Calibri" w:eastAsia="Calibri" w:hAnsi="Calibri" w:cs="Calibri"/>
          <w:b/>
        </w:rPr>
        <w:t>:</w:t>
      </w:r>
      <w:r w:rsidR="00964EBC">
        <w:rPr>
          <w:rFonts w:ascii="Calibri" w:eastAsia="Calibri" w:hAnsi="Calibri" w:cs="Calibri"/>
          <w:b/>
          <w:spacing w:val="-4"/>
        </w:rPr>
        <w:t xml:space="preserve"> </w:t>
      </w:r>
      <w:hyperlink r:id="rId8" w:history="1">
        <w:r w:rsidRPr="00FB3CA8">
          <w:rPr>
            <w:rStyle w:val="Hyperlink"/>
            <w:rFonts w:ascii="Calibri" w:eastAsia="Calibri" w:hAnsi="Calibri" w:cs="Calibri"/>
            <w:b/>
          </w:rPr>
          <w:t>reachsupremepools@gmail.com</w:t>
        </w:r>
      </w:hyperlink>
    </w:p>
    <w:p w:rsidR="00CC143D" w:rsidRDefault="00CC143D">
      <w:pPr>
        <w:spacing w:before="3" w:line="280" w:lineRule="exact"/>
        <w:rPr>
          <w:sz w:val="28"/>
          <w:szCs w:val="28"/>
        </w:rPr>
      </w:pPr>
    </w:p>
    <w:p w:rsidR="00CC143D" w:rsidRDefault="00964EBC">
      <w:pPr>
        <w:tabs>
          <w:tab w:val="left" w:pos="5200"/>
        </w:tabs>
        <w:spacing w:before="19"/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P</w:t>
      </w:r>
      <w:r>
        <w:rPr>
          <w:rFonts w:ascii="Calibri" w:eastAsia="Calibri" w:hAnsi="Calibri" w:cs="Calibri"/>
          <w:spacing w:val="1"/>
          <w:w w:val="99"/>
        </w:rPr>
        <w:t>oo</w:t>
      </w:r>
      <w:r>
        <w:rPr>
          <w:rFonts w:ascii="Calibri" w:eastAsia="Calibri" w:hAnsi="Calibri" w:cs="Calibri"/>
          <w:w w:val="99"/>
        </w:rPr>
        <w:t>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</w:t>
      </w:r>
      <w:r>
        <w:rPr>
          <w:rFonts w:ascii="Calibri" w:eastAsia="Calibri" w:hAnsi="Calibri" w:cs="Calibri"/>
          <w:spacing w:val="-1"/>
          <w:w w:val="99"/>
        </w:rPr>
        <w:t>w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  <w:spacing w:val="1"/>
          <w:w w:val="99"/>
        </w:rPr>
        <w:t>’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spacing w:val="3"/>
          <w:w w:val="99"/>
        </w:rPr>
        <w:t>a</w:t>
      </w:r>
      <w:r>
        <w:rPr>
          <w:rFonts w:ascii="Calibri" w:eastAsia="Calibri" w:hAnsi="Calibri" w:cs="Calibri"/>
          <w:spacing w:val="-1"/>
          <w:w w:val="99"/>
        </w:rPr>
        <w:t>me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CC143D" w:rsidRDefault="000A1343">
      <w:pPr>
        <w:tabs>
          <w:tab w:val="left" w:pos="10200"/>
        </w:tabs>
        <w:spacing w:before="5" w:line="360" w:lineRule="atLeast"/>
        <w:ind w:left="139" w:right="215" w:firstLine="1"/>
        <w:rPr>
          <w:rFonts w:ascii="Calibri" w:eastAsia="Calibri" w:hAnsi="Calibri" w:cs="Calibri"/>
        </w:rPr>
      </w:pPr>
      <w:r>
        <w:pict>
          <v:group id="_x0000_s1053" style="position:absolute;left:0;text-align:left;margin-left:57pt;margin-top:-16.1pt;width:514.65pt;height:69pt;z-index:-251657216;mso-position-horizontal-relative:page" coordorigin="1140,-322" coordsize="10293,1380">
            <v:shape id="_x0000_s1054" style="position:absolute;left:1140;top:-322;width:10293;height:1380" coordorigin="1140,-322" coordsize="10293,1380" path="m1140,1058r10293,l11433,-322r-10293,l1140,1058xe" filled="f">
              <v:path arrowok="t"/>
            </v:shape>
            <w10:wrap anchorx="page"/>
          </v:group>
        </w:pict>
      </w:r>
      <w:r w:rsidR="00964EBC">
        <w:rPr>
          <w:rFonts w:ascii="Calibri" w:eastAsia="Calibri" w:hAnsi="Calibri" w:cs="Calibri"/>
        </w:rPr>
        <w:t>A</w:t>
      </w:r>
      <w:r w:rsidR="00964EBC">
        <w:rPr>
          <w:rFonts w:ascii="Calibri" w:eastAsia="Calibri" w:hAnsi="Calibri" w:cs="Calibri"/>
          <w:spacing w:val="1"/>
        </w:rPr>
        <w:t>dd</w:t>
      </w:r>
      <w:r w:rsidR="00964EBC">
        <w:rPr>
          <w:rFonts w:ascii="Calibri" w:eastAsia="Calibri" w:hAnsi="Calibri" w:cs="Calibri"/>
        </w:rPr>
        <w:t>r</w:t>
      </w:r>
      <w:r w:rsidR="00964EBC">
        <w:rPr>
          <w:rFonts w:ascii="Calibri" w:eastAsia="Calibri" w:hAnsi="Calibri" w:cs="Calibri"/>
          <w:spacing w:val="-1"/>
        </w:rPr>
        <w:t>e</w:t>
      </w:r>
      <w:r w:rsidR="00964EBC">
        <w:rPr>
          <w:rFonts w:ascii="Calibri" w:eastAsia="Calibri" w:hAnsi="Calibri" w:cs="Calibri"/>
          <w:spacing w:val="1"/>
        </w:rPr>
        <w:t>s</w:t>
      </w:r>
      <w:r w:rsidR="00964EBC">
        <w:rPr>
          <w:rFonts w:ascii="Calibri" w:eastAsia="Calibri" w:hAnsi="Calibri" w:cs="Calibri"/>
          <w:spacing w:val="-1"/>
        </w:rPr>
        <w:t>s</w:t>
      </w:r>
      <w:r w:rsidR="00964EBC">
        <w:rPr>
          <w:rFonts w:ascii="Calibri" w:eastAsia="Calibri" w:hAnsi="Calibri" w:cs="Calibri"/>
        </w:rPr>
        <w:t>:</w:t>
      </w:r>
      <w:r w:rsidR="00964EBC">
        <w:rPr>
          <w:rFonts w:ascii="Calibri" w:eastAsia="Calibri" w:hAnsi="Calibri" w:cs="Calibri"/>
          <w:spacing w:val="45"/>
        </w:rPr>
        <w:t xml:space="preserve"> </w:t>
      </w:r>
      <w:r w:rsidR="00964EBC"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</w:t>
      </w:r>
      <w:r w:rsidR="00964EBC">
        <w:rPr>
          <w:rFonts w:ascii="Calibri" w:eastAsia="Calibri" w:hAnsi="Calibri" w:cs="Calibri"/>
          <w:spacing w:val="38"/>
          <w:u w:val="single" w:color="000000"/>
        </w:rPr>
        <w:t xml:space="preserve"> </w:t>
      </w:r>
      <w:r w:rsidR="00964EBC">
        <w:rPr>
          <w:rFonts w:ascii="Calibri" w:eastAsia="Calibri" w:hAnsi="Calibri" w:cs="Calibri"/>
          <w:spacing w:val="42"/>
        </w:rPr>
        <w:t xml:space="preserve"> </w:t>
      </w:r>
      <w:r w:rsidR="00964EBC">
        <w:rPr>
          <w:rFonts w:ascii="Calibri" w:eastAsia="Calibri" w:hAnsi="Calibri" w:cs="Calibri"/>
          <w:spacing w:val="-1"/>
        </w:rPr>
        <w:t>C</w:t>
      </w:r>
      <w:r w:rsidR="00964EBC">
        <w:rPr>
          <w:rFonts w:ascii="Calibri" w:eastAsia="Calibri" w:hAnsi="Calibri" w:cs="Calibri"/>
        </w:rPr>
        <w:t>it</w:t>
      </w:r>
      <w:r w:rsidR="00964EBC">
        <w:rPr>
          <w:rFonts w:ascii="Calibri" w:eastAsia="Calibri" w:hAnsi="Calibri" w:cs="Calibri"/>
          <w:spacing w:val="1"/>
        </w:rPr>
        <w:t>y</w:t>
      </w:r>
      <w:r w:rsidR="00964EBC">
        <w:rPr>
          <w:rFonts w:ascii="Calibri" w:eastAsia="Calibri" w:hAnsi="Calibri" w:cs="Calibri"/>
        </w:rPr>
        <w:t>:</w:t>
      </w:r>
      <w:r w:rsidR="00964EBC">
        <w:rPr>
          <w:rFonts w:ascii="Calibri" w:eastAsia="Calibri" w:hAnsi="Calibri" w:cs="Calibri"/>
          <w:spacing w:val="45"/>
        </w:rPr>
        <w:t xml:space="preserve"> </w:t>
      </w:r>
      <w:r w:rsidR="00964EBC">
        <w:rPr>
          <w:rFonts w:ascii="Calibri" w:eastAsia="Calibri" w:hAnsi="Calibri" w:cs="Calibri"/>
          <w:u w:val="single" w:color="000000"/>
        </w:rPr>
        <w:t xml:space="preserve">                                                  </w:t>
      </w:r>
      <w:r w:rsidR="00964EBC">
        <w:rPr>
          <w:rFonts w:ascii="Calibri" w:eastAsia="Calibri" w:hAnsi="Calibri" w:cs="Calibri"/>
          <w:spacing w:val="41"/>
          <w:u w:val="single" w:color="000000"/>
        </w:rPr>
        <w:t xml:space="preserve"> </w:t>
      </w:r>
      <w:r w:rsidR="00964EBC">
        <w:rPr>
          <w:rFonts w:ascii="Calibri" w:eastAsia="Calibri" w:hAnsi="Calibri" w:cs="Calibri"/>
          <w:spacing w:val="31"/>
        </w:rPr>
        <w:t xml:space="preserve"> </w:t>
      </w:r>
      <w:r w:rsidR="00964EBC">
        <w:rPr>
          <w:rFonts w:ascii="Calibri" w:eastAsia="Calibri" w:hAnsi="Calibri" w:cs="Calibri"/>
        </w:rPr>
        <w:t>St</w:t>
      </w:r>
      <w:r w:rsidR="00964EBC">
        <w:rPr>
          <w:rFonts w:ascii="Calibri" w:eastAsia="Calibri" w:hAnsi="Calibri" w:cs="Calibri"/>
          <w:spacing w:val="1"/>
        </w:rPr>
        <w:t>a</w:t>
      </w:r>
      <w:r w:rsidR="00964EBC">
        <w:rPr>
          <w:rFonts w:ascii="Calibri" w:eastAsia="Calibri" w:hAnsi="Calibri" w:cs="Calibri"/>
        </w:rPr>
        <w:t>t</w:t>
      </w:r>
      <w:r w:rsidR="00964EBC">
        <w:rPr>
          <w:rFonts w:ascii="Calibri" w:eastAsia="Calibri" w:hAnsi="Calibri" w:cs="Calibri"/>
          <w:spacing w:val="-1"/>
        </w:rPr>
        <w:t>e</w:t>
      </w:r>
      <w:r w:rsidR="00964EBC">
        <w:rPr>
          <w:rFonts w:ascii="Calibri" w:eastAsia="Calibri" w:hAnsi="Calibri" w:cs="Calibri"/>
        </w:rPr>
        <w:t>:</w:t>
      </w:r>
      <w:r w:rsidR="00964EBC">
        <w:rPr>
          <w:rFonts w:ascii="Calibri" w:eastAsia="Calibri" w:hAnsi="Calibri" w:cs="Calibri"/>
          <w:spacing w:val="45"/>
        </w:rPr>
        <w:t xml:space="preserve"> </w:t>
      </w:r>
      <w:r w:rsidR="00964EBC">
        <w:rPr>
          <w:rFonts w:ascii="Calibri" w:eastAsia="Calibri" w:hAnsi="Calibri" w:cs="Calibri"/>
          <w:u w:val="single" w:color="000000"/>
        </w:rPr>
        <w:t xml:space="preserve">           </w:t>
      </w:r>
      <w:r w:rsidR="00964EBC">
        <w:rPr>
          <w:rFonts w:ascii="Calibri" w:eastAsia="Calibri" w:hAnsi="Calibri" w:cs="Calibri"/>
          <w:spacing w:val="41"/>
          <w:u w:val="single" w:color="000000"/>
        </w:rPr>
        <w:t xml:space="preserve"> </w:t>
      </w:r>
      <w:r w:rsidR="00964EBC">
        <w:rPr>
          <w:rFonts w:ascii="Calibri" w:eastAsia="Calibri" w:hAnsi="Calibri" w:cs="Calibri"/>
          <w:spacing w:val="23"/>
        </w:rPr>
        <w:t xml:space="preserve"> </w:t>
      </w:r>
      <w:r w:rsidR="00964EBC">
        <w:rPr>
          <w:rFonts w:ascii="Calibri" w:eastAsia="Calibri" w:hAnsi="Calibri" w:cs="Calibri"/>
        </w:rPr>
        <w:t>Zi</w:t>
      </w:r>
      <w:r w:rsidR="00964EBC">
        <w:rPr>
          <w:rFonts w:ascii="Calibri" w:eastAsia="Calibri" w:hAnsi="Calibri" w:cs="Calibri"/>
          <w:spacing w:val="1"/>
        </w:rPr>
        <w:t>p</w:t>
      </w:r>
      <w:r w:rsidR="00964EBC">
        <w:rPr>
          <w:rFonts w:ascii="Calibri" w:eastAsia="Calibri" w:hAnsi="Calibri" w:cs="Calibri"/>
        </w:rPr>
        <w:t>:</w:t>
      </w:r>
      <w:r w:rsidR="00964EBC">
        <w:rPr>
          <w:rFonts w:ascii="Calibri" w:eastAsia="Calibri" w:hAnsi="Calibri" w:cs="Calibri"/>
          <w:spacing w:val="15"/>
        </w:rPr>
        <w:t xml:space="preserve"> </w:t>
      </w:r>
      <w:r w:rsidR="00964EBC">
        <w:rPr>
          <w:rFonts w:ascii="Calibri" w:eastAsia="Calibri" w:hAnsi="Calibri" w:cs="Calibri"/>
          <w:w w:val="99"/>
          <w:u w:val="single" w:color="000000"/>
        </w:rPr>
        <w:t xml:space="preserve"> </w:t>
      </w:r>
      <w:r w:rsidR="00964EBC">
        <w:rPr>
          <w:rFonts w:ascii="Calibri" w:eastAsia="Calibri" w:hAnsi="Calibri" w:cs="Calibri"/>
          <w:u w:val="single" w:color="000000"/>
        </w:rPr>
        <w:tab/>
      </w:r>
      <w:r w:rsidR="00964EBC">
        <w:rPr>
          <w:rFonts w:ascii="Calibri" w:eastAsia="Calibri" w:hAnsi="Calibri" w:cs="Calibri"/>
        </w:rPr>
        <w:t xml:space="preserve"> </w:t>
      </w:r>
      <w:r w:rsidR="00964EBC">
        <w:rPr>
          <w:rFonts w:ascii="Calibri" w:eastAsia="Calibri" w:hAnsi="Calibri" w:cs="Calibri"/>
          <w:w w:val="99"/>
        </w:rPr>
        <w:t>D</w:t>
      </w:r>
      <w:r w:rsidR="00964EBC">
        <w:rPr>
          <w:rFonts w:ascii="Calibri" w:eastAsia="Calibri" w:hAnsi="Calibri" w:cs="Calibri"/>
          <w:spacing w:val="-1"/>
          <w:w w:val="99"/>
        </w:rPr>
        <w:t>e</w:t>
      </w:r>
      <w:r w:rsidR="00964EBC">
        <w:rPr>
          <w:rFonts w:ascii="Calibri" w:eastAsia="Calibri" w:hAnsi="Calibri" w:cs="Calibri"/>
          <w:spacing w:val="1"/>
          <w:w w:val="99"/>
        </w:rPr>
        <w:t>s</w:t>
      </w:r>
      <w:r w:rsidR="00964EBC">
        <w:rPr>
          <w:rFonts w:ascii="Calibri" w:eastAsia="Calibri" w:hAnsi="Calibri" w:cs="Calibri"/>
          <w:w w:val="99"/>
        </w:rPr>
        <w:t>cri</w:t>
      </w:r>
      <w:r w:rsidR="00964EBC">
        <w:rPr>
          <w:rFonts w:ascii="Calibri" w:eastAsia="Calibri" w:hAnsi="Calibri" w:cs="Calibri"/>
          <w:spacing w:val="1"/>
          <w:w w:val="99"/>
        </w:rPr>
        <w:t>b</w:t>
      </w:r>
      <w:r w:rsidR="00964EBC">
        <w:rPr>
          <w:rFonts w:ascii="Calibri" w:eastAsia="Calibri" w:hAnsi="Calibri" w:cs="Calibri"/>
          <w:w w:val="99"/>
        </w:rPr>
        <w:t>e</w:t>
      </w:r>
      <w:r w:rsidR="00964EBC">
        <w:rPr>
          <w:rFonts w:ascii="Calibri" w:eastAsia="Calibri" w:hAnsi="Calibri" w:cs="Calibri"/>
        </w:rPr>
        <w:t xml:space="preserve"> </w:t>
      </w:r>
      <w:r w:rsidR="00964EBC">
        <w:rPr>
          <w:rFonts w:ascii="Calibri" w:eastAsia="Calibri" w:hAnsi="Calibri" w:cs="Calibri"/>
          <w:spacing w:val="2"/>
          <w:w w:val="99"/>
        </w:rPr>
        <w:t>S</w:t>
      </w:r>
      <w:r w:rsidR="00964EBC">
        <w:rPr>
          <w:rFonts w:ascii="Calibri" w:eastAsia="Calibri" w:hAnsi="Calibri" w:cs="Calibri"/>
          <w:spacing w:val="-1"/>
          <w:w w:val="99"/>
        </w:rPr>
        <w:t>e</w:t>
      </w:r>
      <w:r w:rsidR="00964EBC">
        <w:rPr>
          <w:rFonts w:ascii="Calibri" w:eastAsia="Calibri" w:hAnsi="Calibri" w:cs="Calibri"/>
          <w:w w:val="99"/>
        </w:rPr>
        <w:t>r</w:t>
      </w:r>
      <w:r w:rsidR="00964EBC">
        <w:rPr>
          <w:rFonts w:ascii="Calibri" w:eastAsia="Calibri" w:hAnsi="Calibri" w:cs="Calibri"/>
          <w:spacing w:val="-1"/>
          <w:w w:val="99"/>
        </w:rPr>
        <w:t>v</w:t>
      </w:r>
      <w:r w:rsidR="00964EBC">
        <w:rPr>
          <w:rFonts w:ascii="Calibri" w:eastAsia="Calibri" w:hAnsi="Calibri" w:cs="Calibri"/>
          <w:spacing w:val="2"/>
          <w:w w:val="99"/>
        </w:rPr>
        <w:t>i</w:t>
      </w:r>
      <w:r w:rsidR="00964EBC">
        <w:rPr>
          <w:rFonts w:ascii="Calibri" w:eastAsia="Calibri" w:hAnsi="Calibri" w:cs="Calibri"/>
          <w:w w:val="99"/>
        </w:rPr>
        <w:t>c</w:t>
      </w:r>
      <w:r w:rsidR="00964EBC">
        <w:rPr>
          <w:rFonts w:ascii="Calibri" w:eastAsia="Calibri" w:hAnsi="Calibri" w:cs="Calibri"/>
          <w:spacing w:val="-1"/>
          <w:w w:val="99"/>
        </w:rPr>
        <w:t>e</w:t>
      </w:r>
      <w:r w:rsidR="00964EBC">
        <w:rPr>
          <w:rFonts w:ascii="Calibri" w:eastAsia="Calibri" w:hAnsi="Calibri" w:cs="Calibri"/>
          <w:w w:val="99"/>
        </w:rPr>
        <w:t>/</w:t>
      </w:r>
      <w:r w:rsidR="00964EBC">
        <w:rPr>
          <w:rFonts w:ascii="Calibri" w:eastAsia="Calibri" w:hAnsi="Calibri" w:cs="Calibri"/>
        </w:rPr>
        <w:t xml:space="preserve"> </w:t>
      </w:r>
      <w:r w:rsidR="00964EBC">
        <w:rPr>
          <w:rFonts w:ascii="Calibri" w:eastAsia="Calibri" w:hAnsi="Calibri" w:cs="Calibri"/>
          <w:spacing w:val="2"/>
          <w:w w:val="99"/>
        </w:rPr>
        <w:t>R</w:t>
      </w:r>
      <w:r w:rsidR="00964EBC">
        <w:rPr>
          <w:rFonts w:ascii="Calibri" w:eastAsia="Calibri" w:hAnsi="Calibri" w:cs="Calibri"/>
          <w:spacing w:val="-1"/>
          <w:w w:val="99"/>
        </w:rPr>
        <w:t>e</w:t>
      </w:r>
      <w:r w:rsidR="00964EBC">
        <w:rPr>
          <w:rFonts w:ascii="Calibri" w:eastAsia="Calibri" w:hAnsi="Calibri" w:cs="Calibri"/>
          <w:spacing w:val="1"/>
          <w:w w:val="99"/>
        </w:rPr>
        <w:t>pa</w:t>
      </w:r>
      <w:r w:rsidR="00964EBC">
        <w:rPr>
          <w:rFonts w:ascii="Calibri" w:eastAsia="Calibri" w:hAnsi="Calibri" w:cs="Calibri"/>
          <w:w w:val="99"/>
        </w:rPr>
        <w:t>ir:</w:t>
      </w:r>
      <w:r w:rsidR="00964EBC">
        <w:rPr>
          <w:rFonts w:ascii="Calibri" w:eastAsia="Calibri" w:hAnsi="Calibri" w:cs="Calibri"/>
          <w:spacing w:val="13"/>
        </w:rPr>
        <w:t xml:space="preserve"> </w:t>
      </w:r>
      <w:r w:rsidR="00964EBC">
        <w:rPr>
          <w:rFonts w:ascii="Calibri" w:eastAsia="Calibri" w:hAnsi="Calibri" w:cs="Calibri"/>
          <w:w w:val="99"/>
          <w:u w:val="single" w:color="000000"/>
        </w:rPr>
        <w:t xml:space="preserve"> </w:t>
      </w:r>
      <w:r w:rsidR="00964EBC">
        <w:rPr>
          <w:rFonts w:ascii="Calibri" w:eastAsia="Calibri" w:hAnsi="Calibri" w:cs="Calibri"/>
          <w:u w:val="single" w:color="000000"/>
        </w:rPr>
        <w:tab/>
      </w:r>
    </w:p>
    <w:p w:rsidR="00CC143D" w:rsidRDefault="00CC143D">
      <w:pPr>
        <w:spacing w:before="9" w:line="100" w:lineRule="exact"/>
        <w:rPr>
          <w:sz w:val="11"/>
          <w:szCs w:val="11"/>
        </w:rPr>
      </w:pPr>
    </w:p>
    <w:p w:rsidR="00CC143D" w:rsidRDefault="000A1343">
      <w:pPr>
        <w:spacing w:line="200" w:lineRule="exact"/>
      </w:pPr>
      <w:r>
        <w:pict>
          <v:group id="_x0000_s1037" style="position:absolute;margin-left:56.2pt;margin-top:5.2pt;width:514.65pt;height:150.15pt;z-index:-251656192;mso-position-horizontal-relative:page" coordorigin="1133,-1906" coordsize="10293,3003">
            <v:group id="_x0000_s1038" style="position:absolute;left:1140;top:-1899;width:10278;height:2988" coordorigin="1140,-1899" coordsize="10278,2988">
              <v:shape id="_x0000_s1051" style="position:absolute;left:1140;top:-1899;width:10278;height:2988" coordorigin="1140,-1899" coordsize="10278,2988" path="m1140,1089r10278,l11418,-1899r-10278,l1140,1089xe" fillcolor="#feffff" stroked="f">
                <v:path arrowok="t"/>
              </v:shape>
              <v:group id="_x0000_s1039" style="position:absolute;left:1140;top:-1899;width:10278;height:2988" coordorigin="1140,-1899" coordsize="10278,2988">
                <v:shape id="_x0000_s1050" style="position:absolute;left:1140;top:-1899;width:10278;height:2988" coordorigin="1140,-1899" coordsize="10278,2988" path="m1140,1089r10278,l11418,-1899r-10278,l1140,1089xe" filled="f">
                  <v:path arrowok="t"/>
                </v:shape>
                <v:group id="_x0000_s1040" style="position:absolute;left:10788;top:-170;width:492;height:1" coordorigin="10788,-170" coordsize="492,1">
                  <v:shape id="_x0000_s1049" style="position:absolute;left:10788;top:-170;width:492;height:1" coordorigin="10788,-170" coordsize="492,1" path="m10788,-170r492,1e" filled="f">
                    <v:path arrowok="t"/>
                  </v:shape>
                  <v:group id="_x0000_s1041" style="position:absolute;left:2664;top:226;width:3600;height:1" coordorigin="2664,226" coordsize="3600,1">
                    <v:shape id="_x0000_s1048" style="position:absolute;left:2664;top:226;width:3600;height:1" coordorigin="2664,226" coordsize="3600,1" path="m2664,226r3600,1e" filled="f">
                      <v:path arrowok="t"/>
                    </v:shape>
                    <v:group id="_x0000_s1042" style="position:absolute;left:2376;top:550;width:2388;height:12" coordorigin="2376,550" coordsize="2388,12">
                      <v:shape id="_x0000_s1047" style="position:absolute;left:2376;top:550;width:2388;height:12" coordorigin="2376,550" coordsize="2388,12" path="m2376,562l4764,550e" filled="f">
                        <v:path arrowok="t"/>
                      </v:shape>
                      <v:group id="_x0000_s1043" style="position:absolute;left:5904;top:550;width:2340;height:12" coordorigin="5904,550" coordsize="2340,12">
                        <v:shape id="_x0000_s1046" style="position:absolute;left:5904;top:550;width:2340;height:12" coordorigin="5904,550" coordsize="2340,12" path="m5904,562l8244,550e" filled="f">
                          <v:path arrowok="t"/>
                        </v:shape>
                        <v:group id="_x0000_s1044" style="position:absolute;left:10788;top:226;width:492;height:1" coordorigin="10788,226" coordsize="492,1">
                          <v:shape id="_x0000_s1045" style="position:absolute;left:10788;top:226;width:492;height:1" coordorigin="10788,226" coordsize="492,1" path="m10788,226r492,1e" filled="f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</w:p>
    <w:p w:rsidR="00CC143D" w:rsidRDefault="00CC143D">
      <w:pPr>
        <w:spacing w:line="200" w:lineRule="exact"/>
      </w:pPr>
    </w:p>
    <w:p w:rsidR="00CC143D" w:rsidRDefault="00CC143D" w:rsidP="00302113">
      <w:pPr>
        <w:tabs>
          <w:tab w:val="left" w:pos="5200"/>
        </w:tabs>
        <w:spacing w:before="19"/>
        <w:rPr>
          <w:sz w:val="12"/>
          <w:szCs w:val="12"/>
        </w:rPr>
      </w:pPr>
    </w:p>
    <w:p w:rsidR="00CC143D" w:rsidRDefault="00302113" w:rsidP="00302113">
      <w:pPr>
        <w:tabs>
          <w:tab w:val="left" w:pos="9800"/>
          <w:tab w:val="left" w:pos="10020"/>
          <w:tab w:val="left" w:pos="10200"/>
        </w:tabs>
        <w:spacing w:line="357" w:lineRule="auto"/>
        <w:ind w:left="138" w:right="215"/>
      </w:pPr>
      <w:r>
        <w:rPr>
          <w:rFonts w:ascii="Calibri" w:eastAsia="Calibri" w:hAnsi="Calibri" w:cs="Calibri"/>
        </w:rPr>
        <w:t xml:space="preserve">Name exactly as it </w:t>
      </w:r>
      <w:r w:rsidR="00964E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appears on card:</w:t>
      </w:r>
      <w:r w:rsidR="00964EBC">
        <w:rPr>
          <w:rFonts w:ascii="Calibri" w:eastAsia="Calibri" w:hAnsi="Calibri" w:cs="Calibri"/>
        </w:rPr>
        <w:t xml:space="preserve">        </w:t>
      </w:r>
      <w:r w:rsidR="00964EBC">
        <w:rPr>
          <w:rFonts w:ascii="Calibri" w:eastAsia="Calibri" w:hAnsi="Calibri" w:cs="Calibri"/>
          <w:spacing w:val="17"/>
        </w:rPr>
        <w:t xml:space="preserve"> </w:t>
      </w:r>
      <w:r w:rsidR="00964EBC">
        <w:rPr>
          <w:rFonts w:ascii="Calibri" w:eastAsia="Calibri" w:hAnsi="Calibri" w:cs="Calibri"/>
          <w:u w:val="single" w:color="000000"/>
        </w:rPr>
        <w:tab/>
      </w:r>
      <w:r w:rsidR="00964EBC">
        <w:rPr>
          <w:rFonts w:ascii="Calibri" w:eastAsia="Calibri" w:hAnsi="Calibri" w:cs="Calibri"/>
          <w:u w:val="single" w:color="000000"/>
        </w:rPr>
        <w:tab/>
      </w:r>
      <w:r w:rsidR="00964EBC">
        <w:rPr>
          <w:rFonts w:ascii="Calibri" w:eastAsia="Calibri" w:hAnsi="Calibri" w:cs="Calibri"/>
          <w:u w:val="single" w:color="000000"/>
        </w:rPr>
        <w:tab/>
      </w:r>
      <w:r w:rsidR="00964EBC">
        <w:rPr>
          <w:rFonts w:ascii="Calibri" w:eastAsia="Calibri" w:hAnsi="Calibri" w:cs="Calibri"/>
        </w:rPr>
        <w:t xml:space="preserve"> </w:t>
      </w:r>
      <w:r w:rsidR="00964EBC">
        <w:rPr>
          <w:rFonts w:ascii="Calibri" w:eastAsia="Calibri" w:hAnsi="Calibri" w:cs="Calibri"/>
          <w:spacing w:val="-1"/>
          <w:w w:val="99"/>
        </w:rPr>
        <w:t>C</w:t>
      </w:r>
      <w:r w:rsidR="00964EBC">
        <w:rPr>
          <w:rFonts w:ascii="Calibri" w:eastAsia="Calibri" w:hAnsi="Calibri" w:cs="Calibri"/>
          <w:w w:val="99"/>
        </w:rPr>
        <w:t>r</w:t>
      </w:r>
      <w:r w:rsidR="00964EBC">
        <w:rPr>
          <w:rFonts w:ascii="Calibri" w:eastAsia="Calibri" w:hAnsi="Calibri" w:cs="Calibri"/>
          <w:spacing w:val="-1"/>
          <w:w w:val="99"/>
        </w:rPr>
        <w:t>e</w:t>
      </w:r>
      <w:r w:rsidR="00964EBC">
        <w:rPr>
          <w:rFonts w:ascii="Calibri" w:eastAsia="Calibri" w:hAnsi="Calibri" w:cs="Calibri"/>
          <w:spacing w:val="1"/>
          <w:w w:val="99"/>
        </w:rPr>
        <w:t>d</w:t>
      </w:r>
      <w:r w:rsidR="00964EBC">
        <w:rPr>
          <w:rFonts w:ascii="Calibri" w:eastAsia="Calibri" w:hAnsi="Calibri" w:cs="Calibri"/>
          <w:w w:val="99"/>
        </w:rPr>
        <w:t>it</w:t>
      </w:r>
      <w:r w:rsidR="00964EBC">
        <w:rPr>
          <w:rFonts w:ascii="Calibri" w:eastAsia="Calibri" w:hAnsi="Calibri" w:cs="Calibri"/>
          <w:spacing w:val="1"/>
        </w:rPr>
        <w:t xml:space="preserve"> </w:t>
      </w:r>
      <w:r w:rsidR="00964EBC">
        <w:rPr>
          <w:rFonts w:ascii="Calibri" w:eastAsia="Calibri" w:hAnsi="Calibri" w:cs="Calibri"/>
          <w:spacing w:val="-1"/>
        </w:rPr>
        <w:t>C</w:t>
      </w:r>
      <w:r w:rsidR="00964EBC">
        <w:rPr>
          <w:rFonts w:ascii="Calibri" w:eastAsia="Calibri" w:hAnsi="Calibri" w:cs="Calibri"/>
          <w:spacing w:val="1"/>
        </w:rPr>
        <w:t>a</w:t>
      </w:r>
      <w:r w:rsidR="00964EBC">
        <w:rPr>
          <w:rFonts w:ascii="Calibri" w:eastAsia="Calibri" w:hAnsi="Calibri" w:cs="Calibri"/>
        </w:rPr>
        <w:t>rd</w:t>
      </w:r>
      <w:r w:rsidR="00964EBC">
        <w:rPr>
          <w:rFonts w:ascii="Calibri" w:eastAsia="Calibri" w:hAnsi="Calibri" w:cs="Calibri"/>
          <w:spacing w:val="-3"/>
        </w:rPr>
        <w:t xml:space="preserve"> </w:t>
      </w:r>
      <w:r w:rsidR="00964EBC">
        <w:rPr>
          <w:rFonts w:ascii="Calibri" w:eastAsia="Calibri" w:hAnsi="Calibri" w:cs="Calibri"/>
          <w:spacing w:val="1"/>
        </w:rPr>
        <w:t>Nu</w:t>
      </w:r>
      <w:r w:rsidR="00964EBC">
        <w:rPr>
          <w:rFonts w:ascii="Calibri" w:eastAsia="Calibri" w:hAnsi="Calibri" w:cs="Calibri"/>
          <w:spacing w:val="-1"/>
        </w:rPr>
        <w:t>m</w:t>
      </w:r>
      <w:r w:rsidR="00964EBC">
        <w:rPr>
          <w:rFonts w:ascii="Calibri" w:eastAsia="Calibri" w:hAnsi="Calibri" w:cs="Calibri"/>
          <w:spacing w:val="1"/>
        </w:rPr>
        <w:t>b</w:t>
      </w:r>
      <w:r w:rsidR="00964EBC">
        <w:rPr>
          <w:rFonts w:ascii="Calibri" w:eastAsia="Calibri" w:hAnsi="Calibri" w:cs="Calibri"/>
          <w:spacing w:val="-1"/>
        </w:rPr>
        <w:t>e</w:t>
      </w:r>
      <w:r w:rsidR="00964EBC">
        <w:rPr>
          <w:rFonts w:ascii="Calibri" w:eastAsia="Calibri" w:hAnsi="Calibri" w:cs="Calibri"/>
        </w:rPr>
        <w:t xml:space="preserve">r: </w:t>
      </w:r>
      <w:r w:rsidR="00964EBC">
        <w:rPr>
          <w:rFonts w:ascii="Calibri" w:eastAsia="Calibri" w:hAnsi="Calibri" w:cs="Calibri"/>
          <w:spacing w:val="45"/>
        </w:rPr>
        <w:t xml:space="preserve"> </w:t>
      </w:r>
      <w:r w:rsidR="00964EBC"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</w:t>
      </w:r>
      <w:r w:rsidR="00964EBC">
        <w:rPr>
          <w:rFonts w:ascii="Calibri" w:eastAsia="Calibri" w:hAnsi="Calibri" w:cs="Calibri"/>
          <w:spacing w:val="38"/>
          <w:u w:val="single" w:color="000000"/>
        </w:rPr>
        <w:t xml:space="preserve"> </w:t>
      </w:r>
      <w:r w:rsidR="00964EBC">
        <w:rPr>
          <w:rFonts w:ascii="Calibri" w:eastAsia="Calibri" w:hAnsi="Calibri" w:cs="Calibri"/>
        </w:rPr>
        <w:t xml:space="preserve">   </w:t>
      </w:r>
      <w:r w:rsidR="00964EBC">
        <w:rPr>
          <w:rFonts w:ascii="Calibri" w:eastAsia="Calibri" w:hAnsi="Calibri" w:cs="Calibri"/>
          <w:spacing w:val="12"/>
        </w:rPr>
        <w:t xml:space="preserve"> </w:t>
      </w:r>
      <w:r w:rsidR="00964EBC">
        <w:rPr>
          <w:rFonts w:ascii="Calibri" w:eastAsia="Calibri" w:hAnsi="Calibri" w:cs="Calibri"/>
          <w:spacing w:val="1"/>
        </w:rPr>
        <w:t>E</w:t>
      </w:r>
      <w:r w:rsidR="00964EBC">
        <w:rPr>
          <w:rFonts w:ascii="Calibri" w:eastAsia="Calibri" w:hAnsi="Calibri" w:cs="Calibri"/>
        </w:rPr>
        <w:t>x</w:t>
      </w:r>
      <w:r w:rsidR="00964EBC">
        <w:rPr>
          <w:rFonts w:ascii="Calibri" w:eastAsia="Calibri" w:hAnsi="Calibri" w:cs="Calibri"/>
          <w:spacing w:val="1"/>
        </w:rPr>
        <w:t>p</w:t>
      </w:r>
      <w:r w:rsidR="00964EBC">
        <w:rPr>
          <w:rFonts w:ascii="Calibri" w:eastAsia="Calibri" w:hAnsi="Calibri" w:cs="Calibri"/>
        </w:rPr>
        <w:t>ir</w:t>
      </w:r>
      <w:r w:rsidR="00964EBC">
        <w:rPr>
          <w:rFonts w:ascii="Calibri" w:eastAsia="Calibri" w:hAnsi="Calibri" w:cs="Calibri"/>
          <w:spacing w:val="1"/>
        </w:rPr>
        <w:t>a</w:t>
      </w:r>
      <w:r w:rsidR="00964EBC">
        <w:rPr>
          <w:rFonts w:ascii="Calibri" w:eastAsia="Calibri" w:hAnsi="Calibri" w:cs="Calibri"/>
        </w:rPr>
        <w:t>ti</w:t>
      </w:r>
      <w:r w:rsidR="00964EBC">
        <w:rPr>
          <w:rFonts w:ascii="Calibri" w:eastAsia="Calibri" w:hAnsi="Calibri" w:cs="Calibri"/>
          <w:spacing w:val="1"/>
        </w:rPr>
        <w:t>o</w:t>
      </w:r>
      <w:r w:rsidR="00964EBC">
        <w:rPr>
          <w:rFonts w:ascii="Calibri" w:eastAsia="Calibri" w:hAnsi="Calibri" w:cs="Calibri"/>
        </w:rPr>
        <w:t>n</w:t>
      </w:r>
      <w:r w:rsidR="00964EBC">
        <w:rPr>
          <w:rFonts w:ascii="Calibri" w:eastAsia="Calibri" w:hAnsi="Calibri" w:cs="Calibri"/>
          <w:spacing w:val="-7"/>
        </w:rPr>
        <w:t xml:space="preserve"> </w:t>
      </w:r>
      <w:r w:rsidR="00964EBC">
        <w:rPr>
          <w:rFonts w:ascii="Calibri" w:eastAsia="Calibri" w:hAnsi="Calibri" w:cs="Calibri"/>
        </w:rPr>
        <w:t>D</w:t>
      </w:r>
      <w:r w:rsidR="00964EBC">
        <w:rPr>
          <w:rFonts w:ascii="Calibri" w:eastAsia="Calibri" w:hAnsi="Calibri" w:cs="Calibri"/>
          <w:spacing w:val="1"/>
        </w:rPr>
        <w:t>a</w:t>
      </w:r>
      <w:r w:rsidR="00964EBC">
        <w:rPr>
          <w:rFonts w:ascii="Calibri" w:eastAsia="Calibri" w:hAnsi="Calibri" w:cs="Calibri"/>
        </w:rPr>
        <w:t>t</w:t>
      </w:r>
      <w:r w:rsidR="00964EBC">
        <w:rPr>
          <w:rFonts w:ascii="Calibri" w:eastAsia="Calibri" w:hAnsi="Calibri" w:cs="Calibri"/>
          <w:spacing w:val="-1"/>
        </w:rPr>
        <w:t>e</w:t>
      </w:r>
      <w:r w:rsidR="00964EBC">
        <w:rPr>
          <w:rFonts w:ascii="Calibri" w:eastAsia="Calibri" w:hAnsi="Calibri" w:cs="Calibri"/>
        </w:rPr>
        <w:t xml:space="preserve">:   </w:t>
      </w:r>
      <w:r w:rsidR="00964EBC">
        <w:rPr>
          <w:rFonts w:ascii="Calibri" w:eastAsia="Calibri" w:hAnsi="Calibri" w:cs="Calibri"/>
          <w:spacing w:val="45"/>
        </w:rPr>
        <w:t xml:space="preserve"> </w:t>
      </w:r>
      <w:r w:rsidR="00964EBC">
        <w:rPr>
          <w:rFonts w:ascii="Calibri" w:eastAsia="Calibri" w:hAnsi="Calibri" w:cs="Calibri"/>
          <w:u w:val="single" w:color="000000"/>
        </w:rPr>
        <w:t xml:space="preserve">                  </w:t>
      </w:r>
      <w:r w:rsidR="00964EBC">
        <w:rPr>
          <w:rFonts w:ascii="Calibri" w:eastAsia="Calibri" w:hAnsi="Calibri" w:cs="Calibri"/>
          <w:spacing w:val="42"/>
          <w:u w:val="single" w:color="000000"/>
        </w:rPr>
        <w:t xml:space="preserve"> </w:t>
      </w:r>
      <w:r w:rsidR="00964EBC">
        <w:rPr>
          <w:rFonts w:ascii="Calibri" w:eastAsia="Calibri" w:hAnsi="Calibri" w:cs="Calibri"/>
        </w:rPr>
        <w:t xml:space="preserve">        </w:t>
      </w:r>
      <w:r w:rsidR="00964EBC">
        <w:rPr>
          <w:rFonts w:ascii="Calibri" w:eastAsia="Calibri" w:hAnsi="Calibri" w:cs="Calibri"/>
          <w:spacing w:val="34"/>
        </w:rPr>
        <w:t xml:space="preserve"> </w:t>
      </w:r>
      <w:r w:rsidR="00964EBC">
        <w:rPr>
          <w:rFonts w:ascii="Calibri" w:eastAsia="Calibri" w:hAnsi="Calibri" w:cs="Calibri"/>
          <w:spacing w:val="-1"/>
        </w:rPr>
        <w:t>C</w:t>
      </w:r>
      <w:r w:rsidR="00964EBC">
        <w:rPr>
          <w:rFonts w:ascii="Calibri" w:eastAsia="Calibri" w:hAnsi="Calibri" w:cs="Calibri"/>
        </w:rPr>
        <w:t>ID</w:t>
      </w:r>
      <w:r w:rsidR="00964EBC">
        <w:rPr>
          <w:rFonts w:ascii="Calibri" w:eastAsia="Calibri" w:hAnsi="Calibri" w:cs="Calibri"/>
          <w:spacing w:val="-3"/>
        </w:rPr>
        <w:t xml:space="preserve"> </w:t>
      </w:r>
      <w:r w:rsidR="00964EBC">
        <w:rPr>
          <w:rFonts w:ascii="Calibri" w:eastAsia="Calibri" w:hAnsi="Calibri" w:cs="Calibri"/>
          <w:w w:val="99"/>
        </w:rPr>
        <w:t>#</w:t>
      </w:r>
      <w:r w:rsidR="00964EBC">
        <w:rPr>
          <w:rFonts w:ascii="Calibri" w:eastAsia="Calibri" w:hAnsi="Calibri" w:cs="Calibri"/>
        </w:rPr>
        <w:t xml:space="preserve">   </w:t>
      </w:r>
      <w:r w:rsidR="00964EBC">
        <w:rPr>
          <w:rFonts w:ascii="Calibri" w:eastAsia="Calibri" w:hAnsi="Calibri" w:cs="Calibri"/>
          <w:spacing w:val="-10"/>
        </w:rPr>
        <w:t xml:space="preserve"> </w:t>
      </w:r>
      <w:r w:rsidR="00964EBC">
        <w:rPr>
          <w:rFonts w:ascii="Calibri" w:eastAsia="Calibri" w:hAnsi="Calibri" w:cs="Calibri"/>
          <w:w w:val="99"/>
          <w:u w:val="single" w:color="000000"/>
        </w:rPr>
        <w:t xml:space="preserve"> </w:t>
      </w:r>
      <w:r w:rsidR="00964EBC">
        <w:rPr>
          <w:rFonts w:ascii="Calibri" w:eastAsia="Calibri" w:hAnsi="Calibri" w:cs="Calibri"/>
          <w:u w:val="single" w:color="000000"/>
        </w:rPr>
        <w:tab/>
      </w:r>
      <w:r w:rsidR="00964EBC">
        <w:rPr>
          <w:rFonts w:ascii="Calibri" w:eastAsia="Calibri" w:hAnsi="Calibri" w:cs="Calibri"/>
          <w:u w:val="single" w:color="000000"/>
        </w:rPr>
        <w:tab/>
      </w:r>
      <w:r w:rsidR="00964EBC">
        <w:rPr>
          <w:rFonts w:ascii="Calibri" w:eastAsia="Calibri" w:hAnsi="Calibri" w:cs="Calibri"/>
        </w:rPr>
        <w:t xml:space="preserve"> </w:t>
      </w:r>
      <w:r w:rsidR="00964EBC">
        <w:rPr>
          <w:rFonts w:ascii="Calibri" w:eastAsia="Calibri" w:hAnsi="Calibri" w:cs="Calibri"/>
          <w:w w:val="99"/>
        </w:rPr>
        <w:t>A</w:t>
      </w:r>
      <w:r w:rsidR="00964EBC">
        <w:rPr>
          <w:rFonts w:ascii="Calibri" w:eastAsia="Calibri" w:hAnsi="Calibri" w:cs="Calibri"/>
          <w:spacing w:val="-1"/>
          <w:w w:val="99"/>
        </w:rPr>
        <w:t>m</w:t>
      </w:r>
      <w:r w:rsidR="00964EBC">
        <w:rPr>
          <w:rFonts w:ascii="Calibri" w:eastAsia="Calibri" w:hAnsi="Calibri" w:cs="Calibri"/>
          <w:spacing w:val="1"/>
          <w:w w:val="99"/>
        </w:rPr>
        <w:t>oun</w:t>
      </w:r>
      <w:r w:rsidR="00964EBC">
        <w:rPr>
          <w:rFonts w:ascii="Calibri" w:eastAsia="Calibri" w:hAnsi="Calibri" w:cs="Calibri"/>
          <w:w w:val="99"/>
        </w:rPr>
        <w:t>t</w:t>
      </w:r>
      <w:r w:rsidR="00964EBC">
        <w:rPr>
          <w:rFonts w:ascii="Calibri" w:eastAsia="Calibri" w:hAnsi="Calibri" w:cs="Calibri"/>
          <w:spacing w:val="1"/>
        </w:rPr>
        <w:t xml:space="preserve"> </w:t>
      </w:r>
      <w:r w:rsidR="00964EBC">
        <w:rPr>
          <w:rFonts w:ascii="Calibri" w:eastAsia="Calibri" w:hAnsi="Calibri" w:cs="Calibri"/>
        </w:rPr>
        <w:t>to</w:t>
      </w:r>
      <w:r w:rsidR="00964EBC">
        <w:rPr>
          <w:rFonts w:ascii="Calibri" w:eastAsia="Calibri" w:hAnsi="Calibri" w:cs="Calibri"/>
          <w:spacing w:val="-1"/>
        </w:rPr>
        <w:t xml:space="preserve"> </w:t>
      </w:r>
      <w:r w:rsidR="00964EBC">
        <w:rPr>
          <w:rFonts w:ascii="Calibri" w:eastAsia="Calibri" w:hAnsi="Calibri" w:cs="Calibri"/>
        </w:rPr>
        <w:t>A</w:t>
      </w:r>
      <w:r w:rsidR="00964EBC">
        <w:rPr>
          <w:rFonts w:ascii="Calibri" w:eastAsia="Calibri" w:hAnsi="Calibri" w:cs="Calibri"/>
          <w:spacing w:val="1"/>
        </w:rPr>
        <w:t>pp</w:t>
      </w:r>
      <w:r w:rsidR="00964EBC">
        <w:rPr>
          <w:rFonts w:ascii="Calibri" w:eastAsia="Calibri" w:hAnsi="Calibri" w:cs="Calibri"/>
        </w:rPr>
        <w:t>l</w:t>
      </w:r>
      <w:r w:rsidR="00964EBC">
        <w:rPr>
          <w:rFonts w:ascii="Calibri" w:eastAsia="Calibri" w:hAnsi="Calibri" w:cs="Calibri"/>
          <w:spacing w:val="1"/>
        </w:rPr>
        <w:t>y</w:t>
      </w:r>
      <w:r w:rsidR="00964EBC">
        <w:rPr>
          <w:rFonts w:ascii="Calibri" w:eastAsia="Calibri" w:hAnsi="Calibri" w:cs="Calibri"/>
        </w:rPr>
        <w:t xml:space="preserve">:  </w:t>
      </w:r>
      <w:r w:rsidR="00964EBC">
        <w:rPr>
          <w:rFonts w:ascii="Calibri" w:eastAsia="Calibri" w:hAnsi="Calibri" w:cs="Calibri"/>
          <w:spacing w:val="45"/>
        </w:rPr>
        <w:t xml:space="preserve"> </w:t>
      </w:r>
      <w:r w:rsidR="00964EBC">
        <w:rPr>
          <w:rFonts w:ascii="Calibri" w:eastAsia="Calibri" w:hAnsi="Calibri" w:cs="Calibri"/>
          <w:u w:val="single" w:color="000000"/>
        </w:rPr>
        <w:t xml:space="preserve">                         </w:t>
      </w:r>
      <w:r w:rsidR="00964EBC">
        <w:rPr>
          <w:rFonts w:ascii="Calibri" w:eastAsia="Calibri" w:hAnsi="Calibri" w:cs="Calibri"/>
          <w:spacing w:val="43"/>
          <w:u w:val="single" w:color="000000"/>
        </w:rPr>
        <w:t xml:space="preserve"> </w:t>
      </w:r>
      <w:r w:rsidR="008943CE">
        <w:rPr>
          <w:rFonts w:ascii="Calibri" w:eastAsia="Calibri" w:hAnsi="Calibri" w:cs="Calibri"/>
          <w:spacing w:val="43"/>
          <w:u w:val="single" w:color="000000"/>
        </w:rPr>
        <w:t xml:space="preserve">   </w:t>
      </w:r>
      <w:r w:rsidR="00964EBC">
        <w:rPr>
          <w:rFonts w:ascii="Calibri" w:eastAsia="Calibri" w:hAnsi="Calibri" w:cs="Calibri"/>
        </w:rPr>
        <w:t xml:space="preserve">                                                             </w:t>
      </w:r>
      <w:r>
        <w:rPr>
          <w:rFonts w:ascii="Calibri" w:eastAsia="Calibri" w:hAnsi="Calibri" w:cs="Calibri"/>
        </w:rPr>
        <w:t xml:space="preserve">                                                             </w:t>
      </w:r>
      <w:r w:rsidR="008943CE"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</w:rPr>
        <w:t xml:space="preserve">  </w:t>
      </w:r>
      <w:r w:rsidR="008943CE">
        <w:rPr>
          <w:rFonts w:ascii="Calibri" w:eastAsia="Calibri" w:hAnsi="Calibri" w:cs="Calibri"/>
          <w:spacing w:val="1"/>
          <w:w w:val="99"/>
        </w:rPr>
        <w:t xml:space="preserve"> </w:t>
      </w:r>
      <w:r w:rsidR="00964EBC">
        <w:rPr>
          <w:rFonts w:ascii="Calibri" w:eastAsia="Calibri" w:hAnsi="Calibri" w:cs="Calibri"/>
          <w:u w:val="single" w:color="000000"/>
        </w:rPr>
        <w:tab/>
      </w:r>
      <w:r w:rsidR="00964EBC">
        <w:rPr>
          <w:rFonts w:ascii="Calibri" w:eastAsia="Calibri" w:hAnsi="Calibri" w:cs="Calibri"/>
        </w:rPr>
        <w:t xml:space="preserve"> </w:t>
      </w:r>
      <w:r w:rsidR="00964EBC">
        <w:rPr>
          <w:rFonts w:ascii="Calibri" w:eastAsia="Calibri" w:hAnsi="Calibri" w:cs="Calibri"/>
          <w:spacing w:val="-1"/>
          <w:w w:val="99"/>
        </w:rPr>
        <w:t>C</w:t>
      </w:r>
      <w:r w:rsidR="00964EBC">
        <w:rPr>
          <w:rFonts w:ascii="Calibri" w:eastAsia="Calibri" w:hAnsi="Calibri" w:cs="Calibri"/>
          <w:spacing w:val="1"/>
          <w:w w:val="99"/>
        </w:rPr>
        <w:t>a</w:t>
      </w:r>
      <w:r w:rsidR="00964EBC">
        <w:rPr>
          <w:rFonts w:ascii="Calibri" w:eastAsia="Calibri" w:hAnsi="Calibri" w:cs="Calibri"/>
          <w:w w:val="99"/>
        </w:rPr>
        <w:t>r</w:t>
      </w:r>
      <w:r w:rsidR="00964EBC">
        <w:rPr>
          <w:rFonts w:ascii="Calibri" w:eastAsia="Calibri" w:hAnsi="Calibri" w:cs="Calibri"/>
          <w:spacing w:val="1"/>
          <w:w w:val="99"/>
        </w:rPr>
        <w:t>dh</w:t>
      </w:r>
      <w:r w:rsidR="00964EBC">
        <w:rPr>
          <w:rFonts w:ascii="Calibri" w:eastAsia="Calibri" w:hAnsi="Calibri" w:cs="Calibri"/>
          <w:w w:val="99"/>
        </w:rPr>
        <w:t>ol</w:t>
      </w:r>
      <w:r w:rsidR="00964EBC">
        <w:rPr>
          <w:rFonts w:ascii="Calibri" w:eastAsia="Calibri" w:hAnsi="Calibri" w:cs="Calibri"/>
          <w:spacing w:val="1"/>
          <w:w w:val="99"/>
        </w:rPr>
        <w:t>d</w:t>
      </w:r>
      <w:r w:rsidR="00964EBC">
        <w:rPr>
          <w:rFonts w:ascii="Calibri" w:eastAsia="Calibri" w:hAnsi="Calibri" w:cs="Calibri"/>
          <w:spacing w:val="-1"/>
          <w:w w:val="99"/>
        </w:rPr>
        <w:t>e</w:t>
      </w:r>
      <w:r w:rsidR="00964EBC">
        <w:rPr>
          <w:rFonts w:ascii="Calibri" w:eastAsia="Calibri" w:hAnsi="Calibri" w:cs="Calibri"/>
          <w:w w:val="99"/>
        </w:rPr>
        <w:t>r</w:t>
      </w:r>
      <w:r w:rsidR="00964EBC">
        <w:rPr>
          <w:rFonts w:ascii="Calibri" w:eastAsia="Calibri" w:hAnsi="Calibri" w:cs="Calibri"/>
          <w:spacing w:val="1"/>
          <w:w w:val="99"/>
        </w:rPr>
        <w:t>’</w:t>
      </w:r>
      <w:r w:rsidR="00964EBC">
        <w:rPr>
          <w:rFonts w:ascii="Calibri" w:eastAsia="Calibri" w:hAnsi="Calibri" w:cs="Calibri"/>
          <w:w w:val="99"/>
        </w:rPr>
        <w:t>s</w:t>
      </w:r>
      <w:r w:rsidR="00964EBC">
        <w:rPr>
          <w:rFonts w:ascii="Calibri" w:eastAsia="Calibri" w:hAnsi="Calibri" w:cs="Calibri"/>
          <w:spacing w:val="-1"/>
        </w:rPr>
        <w:t xml:space="preserve"> </w:t>
      </w:r>
      <w:r w:rsidR="00964EBC">
        <w:rPr>
          <w:rFonts w:ascii="Calibri" w:eastAsia="Calibri" w:hAnsi="Calibri" w:cs="Calibri"/>
        </w:rPr>
        <w:t>A</w:t>
      </w:r>
      <w:r w:rsidR="00964EBC">
        <w:rPr>
          <w:rFonts w:ascii="Calibri" w:eastAsia="Calibri" w:hAnsi="Calibri" w:cs="Calibri"/>
          <w:spacing w:val="1"/>
        </w:rPr>
        <w:t>dd</w:t>
      </w:r>
      <w:r w:rsidR="00964EBC">
        <w:rPr>
          <w:rFonts w:ascii="Calibri" w:eastAsia="Calibri" w:hAnsi="Calibri" w:cs="Calibri"/>
        </w:rPr>
        <w:t>r</w:t>
      </w:r>
      <w:r w:rsidR="00964EBC">
        <w:rPr>
          <w:rFonts w:ascii="Calibri" w:eastAsia="Calibri" w:hAnsi="Calibri" w:cs="Calibri"/>
          <w:spacing w:val="2"/>
        </w:rPr>
        <w:t>e</w:t>
      </w:r>
      <w:r w:rsidR="00964EBC">
        <w:rPr>
          <w:rFonts w:ascii="Calibri" w:eastAsia="Calibri" w:hAnsi="Calibri" w:cs="Calibri"/>
          <w:spacing w:val="-1"/>
        </w:rPr>
        <w:t>ss</w:t>
      </w:r>
      <w:r w:rsidR="00964EBC">
        <w:rPr>
          <w:rFonts w:ascii="Calibri" w:eastAsia="Calibri" w:hAnsi="Calibri" w:cs="Calibri"/>
        </w:rPr>
        <w:t>:</w:t>
      </w:r>
      <w:r w:rsidR="00964EBC">
        <w:rPr>
          <w:rFonts w:ascii="Calibri" w:eastAsia="Calibri" w:hAnsi="Calibri" w:cs="Calibri"/>
          <w:spacing w:val="45"/>
        </w:rPr>
        <w:t xml:space="preserve"> </w:t>
      </w:r>
      <w:r w:rsidR="00964EBC"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</w:t>
      </w:r>
      <w:r w:rsidR="00964EBC">
        <w:rPr>
          <w:rFonts w:ascii="Calibri" w:eastAsia="Calibri" w:hAnsi="Calibri" w:cs="Calibri"/>
          <w:spacing w:val="38"/>
          <w:u w:val="single" w:color="000000"/>
        </w:rPr>
        <w:t xml:space="preserve"> </w:t>
      </w:r>
      <w:r w:rsidR="00964EBC">
        <w:rPr>
          <w:rFonts w:ascii="Calibri" w:eastAsia="Calibri" w:hAnsi="Calibri" w:cs="Calibri"/>
          <w:spacing w:val="2"/>
        </w:rPr>
        <w:t xml:space="preserve"> </w:t>
      </w:r>
      <w:r w:rsidR="00964EBC">
        <w:rPr>
          <w:spacing w:val="-1"/>
        </w:rPr>
        <w:t>C</w:t>
      </w:r>
      <w:r w:rsidR="00964EBC">
        <w:t>i</w:t>
      </w:r>
      <w:r w:rsidR="00964EBC">
        <w:rPr>
          <w:spacing w:val="2"/>
        </w:rPr>
        <w:t>t</w:t>
      </w:r>
      <w:r w:rsidR="00964EBC">
        <w:rPr>
          <w:spacing w:val="-1"/>
        </w:rPr>
        <w:t>y</w:t>
      </w:r>
      <w:r w:rsidR="00964EBC">
        <w:t>:</w:t>
      </w:r>
      <w:r w:rsidR="00964EBC">
        <w:rPr>
          <w:spacing w:val="50"/>
        </w:rPr>
        <w:t xml:space="preserve"> </w:t>
      </w:r>
      <w:r w:rsidR="00964EBC">
        <w:rPr>
          <w:u w:val="single" w:color="000000"/>
        </w:rPr>
        <w:t xml:space="preserve">                                             </w:t>
      </w:r>
      <w:r w:rsidR="00964EBC">
        <w:rPr>
          <w:spacing w:val="46"/>
          <w:u w:val="single" w:color="000000"/>
        </w:rPr>
        <w:t xml:space="preserve"> </w:t>
      </w:r>
      <w:r w:rsidR="00964EBC">
        <w:rPr>
          <w:spacing w:val="-19"/>
        </w:rPr>
        <w:t xml:space="preserve"> </w:t>
      </w:r>
      <w:r w:rsidR="00964EBC">
        <w:t>State:</w:t>
      </w:r>
      <w:r w:rsidR="00964EBC">
        <w:rPr>
          <w:spacing w:val="49"/>
        </w:rPr>
        <w:t xml:space="preserve"> </w:t>
      </w:r>
      <w:r w:rsidR="00964EBC">
        <w:rPr>
          <w:u w:val="single" w:color="000000"/>
        </w:rPr>
        <w:t xml:space="preserve">       </w:t>
      </w:r>
      <w:r w:rsidR="00964EBC">
        <w:rPr>
          <w:spacing w:val="47"/>
          <w:u w:val="single" w:color="000000"/>
        </w:rPr>
        <w:t xml:space="preserve"> </w:t>
      </w:r>
      <w:r w:rsidR="00964EBC">
        <w:t xml:space="preserve">  </w:t>
      </w:r>
      <w:r w:rsidR="00964EBC">
        <w:rPr>
          <w:spacing w:val="2"/>
        </w:rPr>
        <w:t xml:space="preserve"> </w:t>
      </w:r>
      <w:r w:rsidR="00964EBC">
        <w:rPr>
          <w:spacing w:val="-2"/>
        </w:rPr>
        <w:t>Z</w:t>
      </w:r>
      <w:r w:rsidR="00964EBC">
        <w:t>i</w:t>
      </w:r>
      <w:r w:rsidR="00964EBC">
        <w:rPr>
          <w:spacing w:val="1"/>
        </w:rPr>
        <w:t>p</w:t>
      </w:r>
      <w:r w:rsidR="00964EBC">
        <w:t>:</w:t>
      </w:r>
    </w:p>
    <w:p w:rsidR="00CC143D" w:rsidRDefault="000A1343">
      <w:pPr>
        <w:spacing w:line="220" w:lineRule="exact"/>
        <w:ind w:left="138"/>
      </w:pPr>
      <w:r>
        <w:pict>
          <v:shape id="_x0000_s1052" type="#_x0000_t202" style="position:absolute;left:0;text-align:left;margin-left:57pt;margin-top:-94.95pt;width:513.9pt;height:149.4pt;z-index:-251663360;mso-position-horizontal-relative:page" filled="f" stroked="f">
            <v:textbox style="mso-next-textbox:#_x0000_s1052" inset="0,0,0,0">
              <w:txbxContent>
                <w:p w:rsidR="00CC143D" w:rsidRDefault="00CC143D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CC143D" w:rsidRDefault="00CC143D">
                  <w:pPr>
                    <w:spacing w:line="200" w:lineRule="exact"/>
                  </w:pPr>
                </w:p>
                <w:p w:rsidR="00CC143D" w:rsidRDefault="00CC143D">
                  <w:pPr>
                    <w:spacing w:line="200" w:lineRule="exact"/>
                  </w:pPr>
                </w:p>
                <w:p w:rsidR="00CC143D" w:rsidRDefault="00CC143D">
                  <w:pPr>
                    <w:spacing w:line="200" w:lineRule="exact"/>
                  </w:pPr>
                </w:p>
                <w:p w:rsidR="00CC143D" w:rsidRDefault="00CC143D">
                  <w:pPr>
                    <w:spacing w:line="200" w:lineRule="exact"/>
                  </w:pPr>
                </w:p>
                <w:p w:rsidR="00CC143D" w:rsidRDefault="00CC143D">
                  <w:pPr>
                    <w:spacing w:line="200" w:lineRule="exact"/>
                  </w:pPr>
                </w:p>
                <w:p w:rsidR="00CC143D" w:rsidRDefault="00CC143D">
                  <w:pPr>
                    <w:spacing w:line="200" w:lineRule="exact"/>
                  </w:pPr>
                </w:p>
                <w:p w:rsidR="00CC143D" w:rsidRDefault="00CC143D">
                  <w:pPr>
                    <w:spacing w:line="200" w:lineRule="exact"/>
                  </w:pPr>
                </w:p>
                <w:p w:rsidR="00CC143D" w:rsidRDefault="00CC143D">
                  <w:pPr>
                    <w:spacing w:line="200" w:lineRule="exact"/>
                  </w:pPr>
                </w:p>
                <w:p w:rsidR="00CC143D" w:rsidRDefault="00CC143D">
                  <w:pPr>
                    <w:spacing w:line="200" w:lineRule="exact"/>
                  </w:pPr>
                </w:p>
                <w:p w:rsidR="00CC143D" w:rsidRDefault="00CC143D">
                  <w:pPr>
                    <w:spacing w:line="200" w:lineRule="exact"/>
                  </w:pPr>
                </w:p>
                <w:p w:rsidR="00CC143D" w:rsidRDefault="00CC143D">
                  <w:pPr>
                    <w:spacing w:line="200" w:lineRule="exact"/>
                  </w:pPr>
                </w:p>
                <w:p w:rsidR="00CC143D" w:rsidRDefault="00CC143D">
                  <w:pPr>
                    <w:spacing w:line="200" w:lineRule="exact"/>
                  </w:pPr>
                </w:p>
                <w:p w:rsidR="00CC143D" w:rsidRDefault="00964EBC">
                  <w:pPr>
                    <w:ind w:left="1380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 xml:space="preserve"> o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dh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older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:</w:t>
                  </w:r>
                </w:p>
              </w:txbxContent>
            </v:textbox>
            <w10:wrap anchorx="page"/>
          </v:shape>
        </w:pict>
      </w:r>
      <w:r w:rsidR="00964EBC">
        <w:rPr>
          <w:spacing w:val="2"/>
        </w:rPr>
        <w:t>B</w:t>
      </w:r>
      <w:r w:rsidR="00964EBC">
        <w:t>illi</w:t>
      </w:r>
      <w:r w:rsidR="00964EBC">
        <w:rPr>
          <w:spacing w:val="1"/>
        </w:rPr>
        <w:t>n</w:t>
      </w:r>
      <w:r w:rsidR="00964EBC">
        <w:t>g</w:t>
      </w:r>
      <w:r w:rsidR="00964EBC">
        <w:rPr>
          <w:spacing w:val="-4"/>
        </w:rPr>
        <w:t xml:space="preserve"> </w:t>
      </w:r>
      <w:r w:rsidR="00964EBC">
        <w:rPr>
          <w:spacing w:val="-2"/>
        </w:rPr>
        <w:t>A</w:t>
      </w:r>
      <w:r w:rsidR="00964EBC">
        <w:rPr>
          <w:spacing w:val="1"/>
        </w:rPr>
        <w:t>ddr</w:t>
      </w:r>
      <w:r w:rsidR="00964EBC">
        <w:t>e</w:t>
      </w:r>
      <w:r w:rsidR="00964EBC">
        <w:rPr>
          <w:spacing w:val="-1"/>
        </w:rPr>
        <w:t>ss</w:t>
      </w:r>
      <w:r w:rsidR="00964EBC">
        <w:t xml:space="preserve">:                                                                           </w:t>
      </w:r>
      <w:r w:rsidR="00964EBC">
        <w:rPr>
          <w:spacing w:val="8"/>
        </w:rPr>
        <w:t xml:space="preserve"> </w:t>
      </w:r>
      <w:r w:rsidR="00964EBC">
        <w:rPr>
          <w:spacing w:val="-1"/>
        </w:rPr>
        <w:t>C</w:t>
      </w:r>
      <w:r w:rsidR="00964EBC">
        <w:t>i</w:t>
      </w:r>
      <w:r w:rsidR="00964EBC">
        <w:rPr>
          <w:spacing w:val="2"/>
        </w:rPr>
        <w:t>t</w:t>
      </w:r>
      <w:r w:rsidR="00964EBC">
        <w:rPr>
          <w:spacing w:val="-1"/>
        </w:rPr>
        <w:t>y</w:t>
      </w:r>
      <w:r w:rsidR="00964EBC">
        <w:t>:</w:t>
      </w:r>
      <w:r w:rsidR="00964EBC">
        <w:rPr>
          <w:spacing w:val="50"/>
        </w:rPr>
        <w:t xml:space="preserve"> </w:t>
      </w:r>
      <w:r w:rsidR="00964EBC">
        <w:rPr>
          <w:u w:val="single" w:color="000000"/>
        </w:rPr>
        <w:t xml:space="preserve">                                             </w:t>
      </w:r>
      <w:r w:rsidR="00964EBC">
        <w:rPr>
          <w:spacing w:val="46"/>
          <w:u w:val="single" w:color="000000"/>
        </w:rPr>
        <w:t xml:space="preserve"> </w:t>
      </w:r>
      <w:r w:rsidR="00964EBC">
        <w:rPr>
          <w:spacing w:val="-19"/>
        </w:rPr>
        <w:t xml:space="preserve"> </w:t>
      </w:r>
      <w:r w:rsidR="00964EBC">
        <w:t>State:</w:t>
      </w:r>
      <w:r w:rsidR="00964EBC">
        <w:rPr>
          <w:spacing w:val="49"/>
        </w:rPr>
        <w:t xml:space="preserve"> </w:t>
      </w:r>
      <w:r w:rsidR="00964EBC">
        <w:rPr>
          <w:u w:val="single" w:color="000000"/>
        </w:rPr>
        <w:t xml:space="preserve">       </w:t>
      </w:r>
      <w:r w:rsidR="00964EBC">
        <w:rPr>
          <w:spacing w:val="47"/>
          <w:u w:val="single" w:color="000000"/>
        </w:rPr>
        <w:t xml:space="preserve"> </w:t>
      </w:r>
      <w:r w:rsidR="00964EBC">
        <w:t xml:space="preserve">  </w:t>
      </w:r>
      <w:r w:rsidR="00964EBC">
        <w:rPr>
          <w:spacing w:val="18"/>
        </w:rPr>
        <w:t xml:space="preserve"> </w:t>
      </w:r>
      <w:r w:rsidR="00964EBC">
        <w:rPr>
          <w:spacing w:val="-2"/>
        </w:rPr>
        <w:t>Z</w:t>
      </w:r>
      <w:r w:rsidR="00964EBC">
        <w:t>i</w:t>
      </w:r>
      <w:r w:rsidR="00964EBC">
        <w:rPr>
          <w:spacing w:val="1"/>
        </w:rPr>
        <w:t>p</w:t>
      </w:r>
      <w:r w:rsidR="00964EBC">
        <w:t>:</w:t>
      </w:r>
    </w:p>
    <w:p w:rsidR="00CC143D" w:rsidRDefault="00964EBC">
      <w:pPr>
        <w:tabs>
          <w:tab w:val="left" w:pos="10100"/>
        </w:tabs>
        <w:spacing w:line="340" w:lineRule="atLeast"/>
        <w:ind w:left="140" w:right="314"/>
      </w:pPr>
      <w:r>
        <w:t>H</w:t>
      </w:r>
      <w:r>
        <w:rPr>
          <w:spacing w:val="4"/>
        </w:rPr>
        <w:t>o</w:t>
      </w:r>
      <w:r>
        <w:rPr>
          <w:spacing w:val="-4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e:                                                  </w:t>
      </w:r>
      <w:r>
        <w:rPr>
          <w:spacing w:val="43"/>
        </w:rPr>
        <w:t xml:space="preserve"> </w:t>
      </w:r>
      <w:r>
        <w:rPr>
          <w:spacing w:val="-1"/>
        </w:rPr>
        <w:t>C</w:t>
      </w:r>
      <w:r>
        <w:t>ell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e:                                                    </w:t>
      </w:r>
      <w:r>
        <w:rPr>
          <w:spacing w:val="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i</w:t>
      </w:r>
      <w:r>
        <w:rPr>
          <w:spacing w:val="-4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t xml:space="preserve">o </w:t>
      </w:r>
      <w:r>
        <w:rPr>
          <w:spacing w:val="-1"/>
        </w:rPr>
        <w:t>C</w:t>
      </w:r>
      <w:r>
        <w:t>all:</w:t>
      </w:r>
      <w:r>
        <w:rPr>
          <w:spacing w:val="1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3"/>
          <w:w w:val="99"/>
        </w:rPr>
        <w:t>E</w:t>
      </w:r>
      <w:r>
        <w:rPr>
          <w:spacing w:val="-4"/>
          <w:w w:val="99"/>
        </w:rPr>
        <w:t>m</w:t>
      </w:r>
      <w:r>
        <w:rPr>
          <w:w w:val="99"/>
        </w:rPr>
        <w:t>ail</w:t>
      </w:r>
      <w:r>
        <w:rPr>
          <w:spacing w:val="3"/>
        </w:rPr>
        <w:t xml:space="preserve"> 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ddr</w:t>
      </w:r>
      <w:r>
        <w:rPr>
          <w:w w:val="99"/>
        </w:rPr>
        <w:t>e</w:t>
      </w:r>
      <w:r>
        <w:rPr>
          <w:spacing w:val="-1"/>
          <w:w w:val="99"/>
        </w:rPr>
        <w:t>ss</w:t>
      </w:r>
      <w:r>
        <w:rPr>
          <w:w w:val="99"/>
        </w:rPr>
        <w:t>:</w:t>
      </w:r>
      <w:r>
        <w:t xml:space="preserve">  </w:t>
      </w:r>
      <w:r>
        <w:rPr>
          <w:spacing w:val="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C143D" w:rsidRDefault="00CC143D">
      <w:pPr>
        <w:spacing w:before="8" w:line="120" w:lineRule="exact"/>
        <w:rPr>
          <w:sz w:val="13"/>
          <w:szCs w:val="13"/>
        </w:rPr>
      </w:pPr>
    </w:p>
    <w:p w:rsidR="00CC143D" w:rsidRDefault="00CC143D">
      <w:pPr>
        <w:spacing w:line="200" w:lineRule="exact"/>
      </w:pPr>
    </w:p>
    <w:p w:rsidR="00CC143D" w:rsidRDefault="00964EBC">
      <w:pPr>
        <w:spacing w:before="19"/>
        <w:ind w:left="109" w:right="13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dh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und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em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and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ho</w:t>
      </w:r>
      <w:r w:rsidR="00E9436F">
        <w:rPr>
          <w:rFonts w:ascii="Calibri" w:eastAsia="Calibri" w:hAnsi="Calibri" w:cs="Calibri"/>
        </w:rPr>
        <w:t>rize Supreme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ha</w:t>
      </w:r>
      <w:r>
        <w:rPr>
          <w:rFonts w:ascii="Calibri" w:eastAsia="Calibri" w:hAnsi="Calibri" w:cs="Calibri"/>
        </w:rPr>
        <w:t>rge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m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spacing w:val="1"/>
          <w:w w:val="99"/>
        </w:rPr>
        <w:t>nan</w:t>
      </w:r>
      <w:r>
        <w:rPr>
          <w:rFonts w:ascii="Calibri" w:eastAsia="Calibri" w:hAnsi="Calibri" w:cs="Calibri"/>
          <w:w w:val="99"/>
        </w:rPr>
        <w:t>c</w:t>
      </w:r>
      <w:r>
        <w:rPr>
          <w:rFonts w:ascii="Calibri" w:eastAsia="Calibri" w:hAnsi="Calibri" w:cs="Calibri"/>
          <w:spacing w:val="-1"/>
          <w:w w:val="99"/>
        </w:rPr>
        <w:t>e, se</w:t>
      </w:r>
      <w:r>
        <w:rPr>
          <w:rFonts w:ascii="Calibri" w:eastAsia="Calibri" w:hAnsi="Calibri" w:cs="Calibri"/>
          <w:spacing w:val="3"/>
          <w:w w:val="99"/>
        </w:rPr>
        <w:t>r</w:t>
      </w:r>
      <w:r>
        <w:rPr>
          <w:rFonts w:ascii="Calibri" w:eastAsia="Calibri" w:hAnsi="Calibri" w:cs="Calibri"/>
          <w:spacing w:val="-1"/>
          <w:w w:val="99"/>
        </w:rPr>
        <w:t>v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2"/>
          <w:w w:val="99"/>
        </w:rPr>
        <w:t>c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pa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and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abo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fe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 xml:space="preserve">. </w:t>
      </w:r>
      <w:r w:rsidR="00E9436F">
        <w:rPr>
          <w:rFonts w:ascii="Calibri" w:eastAsia="Calibri" w:hAnsi="Calibri" w:cs="Calibri"/>
        </w:rPr>
        <w:t>Supreme Pools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 w:rsidR="00826C38">
        <w:rPr>
          <w:rFonts w:ascii="Calibri" w:eastAsia="Calibri" w:hAnsi="Calibri" w:cs="Calibri"/>
        </w:rPr>
        <w:t>s/Invoices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 w:rsidR="00C50F43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1"/>
        </w:rPr>
        <w:t>ha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.</w:t>
      </w:r>
    </w:p>
    <w:p w:rsidR="00CC143D" w:rsidRDefault="00964EBC" w:rsidP="00E9436F">
      <w:pPr>
        <w:spacing w:line="240" w:lineRule="exact"/>
        <w:ind w:left="1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I 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rt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gr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ha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rd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2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nva</w:t>
      </w:r>
      <w:r>
        <w:rPr>
          <w:rFonts w:ascii="Calibri" w:eastAsia="Calibri" w:hAnsi="Calibri" w:cs="Calibri"/>
          <w:position w:val="1"/>
        </w:rPr>
        <w:t>li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 </w:t>
      </w:r>
      <w:r>
        <w:rPr>
          <w:rFonts w:ascii="Calibri" w:eastAsia="Calibri" w:hAnsi="Calibri" w:cs="Calibri"/>
          <w:spacing w:val="-1"/>
          <w:position w:val="1"/>
        </w:rPr>
        <w:t>w</w:t>
      </w:r>
      <w:r>
        <w:rPr>
          <w:rFonts w:ascii="Calibri" w:eastAsia="Calibri" w:hAnsi="Calibri" w:cs="Calibri"/>
          <w:position w:val="1"/>
        </w:rPr>
        <w:t>ill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 w:rsidR="00E9436F">
        <w:rPr>
          <w:rFonts w:ascii="Calibri" w:eastAsia="Calibri" w:hAnsi="Calibri" w:cs="Calibri"/>
          <w:spacing w:val="-6"/>
          <w:position w:val="1"/>
        </w:rPr>
        <w:t xml:space="preserve">Supreme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up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 w:rsidR="00E9436F">
        <w:rPr>
          <w:rFonts w:ascii="Calibri" w:eastAsia="Calibri" w:hAnsi="Calibri" w:cs="Calibri"/>
          <w:spacing w:val="-1"/>
        </w:rPr>
        <w:t>Supreme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CC143D" w:rsidRDefault="00CC143D">
      <w:pPr>
        <w:spacing w:before="8" w:line="100" w:lineRule="exact"/>
        <w:rPr>
          <w:sz w:val="11"/>
          <w:szCs w:val="11"/>
        </w:rPr>
      </w:pPr>
    </w:p>
    <w:p w:rsidR="00CC143D" w:rsidRDefault="000A1343">
      <w:pPr>
        <w:ind w:left="1011"/>
        <w:rPr>
          <w:rFonts w:ascii="Calibri" w:eastAsia="Calibri" w:hAnsi="Calibri" w:cs="Calibri"/>
        </w:rPr>
      </w:pPr>
      <w:r>
        <w:pict>
          <v:group id="_x0000_s1035" style="position:absolute;left:0;text-align:left;margin-left:89.4pt;margin-top:-.3pt;width:11.4pt;height:11.4pt;z-index:-251654144;mso-position-horizontal-relative:page" coordorigin="1788,-6" coordsize="228,228">
            <v:shape id="_x0000_s1036" style="position:absolute;left:1788;top:-6;width:228;height:228" coordorigin="1788,-6" coordsize="228,228" path="m1788,222r228,l2016,-6r-228,l1788,222xe" filled="f">
              <v:path arrowok="t"/>
            </v:shape>
            <w10:wrap anchorx="page"/>
          </v:group>
        </w:pict>
      </w:r>
      <w:r w:rsidR="00964EBC">
        <w:rPr>
          <w:rFonts w:ascii="Calibri" w:eastAsia="Calibri" w:hAnsi="Calibri" w:cs="Calibri"/>
          <w:spacing w:val="-1"/>
        </w:rPr>
        <w:t>Y</w:t>
      </w:r>
      <w:r w:rsidR="00964EBC">
        <w:rPr>
          <w:rFonts w:ascii="Calibri" w:eastAsia="Calibri" w:hAnsi="Calibri" w:cs="Calibri"/>
          <w:spacing w:val="2"/>
        </w:rPr>
        <w:t>e</w:t>
      </w:r>
      <w:r w:rsidR="00964EBC">
        <w:rPr>
          <w:rFonts w:ascii="Calibri" w:eastAsia="Calibri" w:hAnsi="Calibri" w:cs="Calibri"/>
          <w:spacing w:val="-1"/>
        </w:rPr>
        <w:t>s</w:t>
      </w:r>
      <w:r w:rsidR="00964EBC">
        <w:rPr>
          <w:rFonts w:ascii="Calibri" w:eastAsia="Calibri" w:hAnsi="Calibri" w:cs="Calibri"/>
        </w:rPr>
        <w:t>,</w:t>
      </w:r>
      <w:r w:rsidR="00964EBC">
        <w:rPr>
          <w:rFonts w:ascii="Calibri" w:eastAsia="Calibri" w:hAnsi="Calibri" w:cs="Calibri"/>
          <w:spacing w:val="-2"/>
        </w:rPr>
        <w:t xml:space="preserve"> </w:t>
      </w:r>
      <w:r w:rsidR="00964EBC">
        <w:rPr>
          <w:rFonts w:ascii="Calibri" w:eastAsia="Calibri" w:hAnsi="Calibri" w:cs="Calibri"/>
          <w:spacing w:val="1"/>
        </w:rPr>
        <w:t>p</w:t>
      </w:r>
      <w:r w:rsidR="00964EBC">
        <w:rPr>
          <w:rFonts w:ascii="Calibri" w:eastAsia="Calibri" w:hAnsi="Calibri" w:cs="Calibri"/>
        </w:rPr>
        <w:t>l</w:t>
      </w:r>
      <w:r w:rsidR="00964EBC">
        <w:rPr>
          <w:rFonts w:ascii="Calibri" w:eastAsia="Calibri" w:hAnsi="Calibri" w:cs="Calibri"/>
          <w:spacing w:val="-1"/>
        </w:rPr>
        <w:t>e</w:t>
      </w:r>
      <w:r w:rsidR="00964EBC">
        <w:rPr>
          <w:rFonts w:ascii="Calibri" w:eastAsia="Calibri" w:hAnsi="Calibri" w:cs="Calibri"/>
          <w:spacing w:val="1"/>
        </w:rPr>
        <w:t>as</w:t>
      </w:r>
      <w:r w:rsidR="00964EBC">
        <w:rPr>
          <w:rFonts w:ascii="Calibri" w:eastAsia="Calibri" w:hAnsi="Calibri" w:cs="Calibri"/>
        </w:rPr>
        <w:t>e</w:t>
      </w:r>
      <w:r w:rsidR="00964EBC">
        <w:rPr>
          <w:rFonts w:ascii="Calibri" w:eastAsia="Calibri" w:hAnsi="Calibri" w:cs="Calibri"/>
          <w:spacing w:val="-5"/>
        </w:rPr>
        <w:t xml:space="preserve"> </w:t>
      </w:r>
      <w:r w:rsidR="00964EBC">
        <w:rPr>
          <w:rFonts w:ascii="Calibri" w:eastAsia="Calibri" w:hAnsi="Calibri" w:cs="Calibri"/>
          <w:spacing w:val="-1"/>
        </w:rPr>
        <w:t>s</w:t>
      </w:r>
      <w:r w:rsidR="00964EBC">
        <w:rPr>
          <w:rFonts w:ascii="Calibri" w:eastAsia="Calibri" w:hAnsi="Calibri" w:cs="Calibri"/>
        </w:rPr>
        <w:t>ign</w:t>
      </w:r>
      <w:r w:rsidR="00964EBC">
        <w:rPr>
          <w:rFonts w:ascii="Calibri" w:eastAsia="Calibri" w:hAnsi="Calibri" w:cs="Calibri"/>
          <w:spacing w:val="1"/>
        </w:rPr>
        <w:t xml:space="preserve"> </w:t>
      </w:r>
      <w:r w:rsidR="00964EBC">
        <w:rPr>
          <w:rFonts w:ascii="Calibri" w:eastAsia="Calibri" w:hAnsi="Calibri" w:cs="Calibri"/>
          <w:spacing w:val="-1"/>
        </w:rPr>
        <w:t>m</w:t>
      </w:r>
      <w:r w:rsidR="00964EBC">
        <w:rPr>
          <w:rFonts w:ascii="Calibri" w:eastAsia="Calibri" w:hAnsi="Calibri" w:cs="Calibri"/>
        </w:rPr>
        <w:t>e</w:t>
      </w:r>
      <w:r w:rsidR="00964EBC">
        <w:rPr>
          <w:rFonts w:ascii="Calibri" w:eastAsia="Calibri" w:hAnsi="Calibri" w:cs="Calibri"/>
          <w:spacing w:val="-3"/>
        </w:rPr>
        <w:t xml:space="preserve"> </w:t>
      </w:r>
      <w:r w:rsidR="00964EBC">
        <w:rPr>
          <w:rFonts w:ascii="Calibri" w:eastAsia="Calibri" w:hAnsi="Calibri" w:cs="Calibri"/>
          <w:spacing w:val="1"/>
        </w:rPr>
        <w:t>u</w:t>
      </w:r>
      <w:r w:rsidR="00964EBC">
        <w:rPr>
          <w:rFonts w:ascii="Calibri" w:eastAsia="Calibri" w:hAnsi="Calibri" w:cs="Calibri"/>
        </w:rPr>
        <w:t>p</w:t>
      </w:r>
      <w:r w:rsidR="00964EBC">
        <w:rPr>
          <w:rFonts w:ascii="Calibri" w:eastAsia="Calibri" w:hAnsi="Calibri" w:cs="Calibri"/>
          <w:spacing w:val="-1"/>
        </w:rPr>
        <w:t xml:space="preserve"> f</w:t>
      </w:r>
      <w:r w:rsidR="00964EBC">
        <w:rPr>
          <w:rFonts w:ascii="Calibri" w:eastAsia="Calibri" w:hAnsi="Calibri" w:cs="Calibri"/>
          <w:spacing w:val="1"/>
        </w:rPr>
        <w:t>o</w:t>
      </w:r>
      <w:r w:rsidR="00964EBC">
        <w:rPr>
          <w:rFonts w:ascii="Calibri" w:eastAsia="Calibri" w:hAnsi="Calibri" w:cs="Calibri"/>
        </w:rPr>
        <w:t>r</w:t>
      </w:r>
      <w:r w:rsidR="00964EBC">
        <w:rPr>
          <w:rFonts w:ascii="Calibri" w:eastAsia="Calibri" w:hAnsi="Calibri" w:cs="Calibri"/>
          <w:spacing w:val="-1"/>
        </w:rPr>
        <w:t xml:space="preserve"> </w:t>
      </w:r>
      <w:r w:rsidR="00826C38">
        <w:rPr>
          <w:rFonts w:ascii="Calibri" w:eastAsia="Calibri" w:hAnsi="Calibri" w:cs="Calibri"/>
          <w:spacing w:val="1"/>
        </w:rPr>
        <w:t>a</w:t>
      </w:r>
      <w:r w:rsidR="00A17954">
        <w:rPr>
          <w:rFonts w:ascii="Calibri" w:eastAsia="Calibri" w:hAnsi="Calibri" w:cs="Calibri"/>
        </w:rPr>
        <w:t>utomatic</w:t>
      </w:r>
      <w:r w:rsidR="00964EBC">
        <w:rPr>
          <w:rFonts w:ascii="Calibri" w:eastAsia="Calibri" w:hAnsi="Calibri" w:cs="Calibri"/>
          <w:spacing w:val="-8"/>
        </w:rPr>
        <w:t xml:space="preserve"> </w:t>
      </w:r>
      <w:r w:rsidR="00964EBC">
        <w:rPr>
          <w:rFonts w:ascii="Calibri" w:eastAsia="Calibri" w:hAnsi="Calibri" w:cs="Calibri"/>
          <w:spacing w:val="1"/>
        </w:rPr>
        <w:t>p</w:t>
      </w:r>
      <w:r w:rsidR="00964EBC">
        <w:rPr>
          <w:rFonts w:ascii="Calibri" w:eastAsia="Calibri" w:hAnsi="Calibri" w:cs="Calibri"/>
        </w:rPr>
        <w:t>a</w:t>
      </w:r>
      <w:r w:rsidR="00964EBC">
        <w:rPr>
          <w:rFonts w:ascii="Calibri" w:eastAsia="Calibri" w:hAnsi="Calibri" w:cs="Calibri"/>
          <w:spacing w:val="1"/>
        </w:rPr>
        <w:t>y</w:t>
      </w:r>
      <w:r w:rsidR="00964EBC">
        <w:rPr>
          <w:rFonts w:ascii="Calibri" w:eastAsia="Calibri" w:hAnsi="Calibri" w:cs="Calibri"/>
          <w:spacing w:val="-1"/>
        </w:rPr>
        <w:t>me</w:t>
      </w:r>
      <w:r w:rsidR="00964EBC">
        <w:rPr>
          <w:rFonts w:ascii="Calibri" w:eastAsia="Calibri" w:hAnsi="Calibri" w:cs="Calibri"/>
          <w:spacing w:val="1"/>
        </w:rPr>
        <w:t>n</w:t>
      </w:r>
      <w:r w:rsidR="00964EBC">
        <w:rPr>
          <w:rFonts w:ascii="Calibri" w:eastAsia="Calibri" w:hAnsi="Calibri" w:cs="Calibri"/>
        </w:rPr>
        <w:t>t</w:t>
      </w:r>
      <w:r w:rsidR="00964EBC">
        <w:rPr>
          <w:rFonts w:ascii="Calibri" w:eastAsia="Calibri" w:hAnsi="Calibri" w:cs="Calibri"/>
          <w:spacing w:val="-6"/>
        </w:rPr>
        <w:t xml:space="preserve"> </w:t>
      </w:r>
      <w:r w:rsidR="00964EBC">
        <w:rPr>
          <w:rFonts w:ascii="Calibri" w:eastAsia="Calibri" w:hAnsi="Calibri" w:cs="Calibri"/>
          <w:spacing w:val="-1"/>
        </w:rPr>
        <w:t>e</w:t>
      </w:r>
      <w:r w:rsidR="00964EBC">
        <w:rPr>
          <w:rFonts w:ascii="Calibri" w:eastAsia="Calibri" w:hAnsi="Calibri" w:cs="Calibri"/>
          <w:spacing w:val="1"/>
        </w:rPr>
        <w:t>a</w:t>
      </w:r>
      <w:r w:rsidR="00964EBC">
        <w:rPr>
          <w:rFonts w:ascii="Calibri" w:eastAsia="Calibri" w:hAnsi="Calibri" w:cs="Calibri"/>
        </w:rPr>
        <w:t>ch</w:t>
      </w:r>
      <w:r w:rsidR="00964EBC">
        <w:rPr>
          <w:rFonts w:ascii="Calibri" w:eastAsia="Calibri" w:hAnsi="Calibri" w:cs="Calibri"/>
          <w:spacing w:val="-3"/>
        </w:rPr>
        <w:t xml:space="preserve"> </w:t>
      </w:r>
      <w:r w:rsidR="00964EBC">
        <w:rPr>
          <w:rFonts w:ascii="Calibri" w:eastAsia="Calibri" w:hAnsi="Calibri" w:cs="Calibri"/>
          <w:spacing w:val="-1"/>
        </w:rPr>
        <w:t>m</w:t>
      </w:r>
      <w:r w:rsidR="00964EBC">
        <w:rPr>
          <w:rFonts w:ascii="Calibri" w:eastAsia="Calibri" w:hAnsi="Calibri" w:cs="Calibri"/>
          <w:spacing w:val="1"/>
        </w:rPr>
        <w:t>on</w:t>
      </w:r>
      <w:r w:rsidR="00964EBC">
        <w:rPr>
          <w:rFonts w:ascii="Calibri" w:eastAsia="Calibri" w:hAnsi="Calibri" w:cs="Calibri"/>
        </w:rPr>
        <w:t>th</w:t>
      </w:r>
      <w:r w:rsidR="00964EBC">
        <w:rPr>
          <w:rFonts w:ascii="Calibri" w:eastAsia="Calibri" w:hAnsi="Calibri" w:cs="Calibri"/>
          <w:spacing w:val="-1"/>
        </w:rPr>
        <w:t xml:space="preserve"> </w:t>
      </w:r>
      <w:r w:rsidR="00964EBC">
        <w:rPr>
          <w:rFonts w:ascii="Calibri" w:eastAsia="Calibri" w:hAnsi="Calibri" w:cs="Calibri"/>
          <w:spacing w:val="1"/>
        </w:rPr>
        <w:t>b</w:t>
      </w:r>
      <w:r w:rsidR="00964EBC">
        <w:rPr>
          <w:rFonts w:ascii="Calibri" w:eastAsia="Calibri" w:hAnsi="Calibri" w:cs="Calibri"/>
        </w:rPr>
        <w:t>y</w:t>
      </w:r>
      <w:r w:rsidR="00964EBC">
        <w:rPr>
          <w:rFonts w:ascii="Calibri" w:eastAsia="Calibri" w:hAnsi="Calibri" w:cs="Calibri"/>
          <w:spacing w:val="-1"/>
        </w:rPr>
        <w:t xml:space="preserve"> </w:t>
      </w:r>
      <w:r w:rsidR="00964EBC">
        <w:rPr>
          <w:rFonts w:ascii="Calibri" w:eastAsia="Calibri" w:hAnsi="Calibri" w:cs="Calibri"/>
          <w:spacing w:val="1"/>
        </w:rPr>
        <w:t>u</w:t>
      </w:r>
      <w:r w:rsidR="00964EBC">
        <w:rPr>
          <w:rFonts w:ascii="Calibri" w:eastAsia="Calibri" w:hAnsi="Calibri" w:cs="Calibri"/>
          <w:spacing w:val="-1"/>
        </w:rPr>
        <w:t>s</w:t>
      </w:r>
      <w:r w:rsidR="00964EBC">
        <w:rPr>
          <w:rFonts w:ascii="Calibri" w:eastAsia="Calibri" w:hAnsi="Calibri" w:cs="Calibri"/>
        </w:rPr>
        <w:t>i</w:t>
      </w:r>
      <w:r w:rsidR="00964EBC">
        <w:rPr>
          <w:rFonts w:ascii="Calibri" w:eastAsia="Calibri" w:hAnsi="Calibri" w:cs="Calibri"/>
          <w:spacing w:val="1"/>
        </w:rPr>
        <w:t>n</w:t>
      </w:r>
      <w:r w:rsidR="00964EBC">
        <w:rPr>
          <w:rFonts w:ascii="Calibri" w:eastAsia="Calibri" w:hAnsi="Calibri" w:cs="Calibri"/>
        </w:rPr>
        <w:t>g</w:t>
      </w:r>
      <w:r w:rsidR="00964EBC">
        <w:rPr>
          <w:rFonts w:ascii="Calibri" w:eastAsia="Calibri" w:hAnsi="Calibri" w:cs="Calibri"/>
          <w:spacing w:val="-4"/>
        </w:rPr>
        <w:t xml:space="preserve"> </w:t>
      </w:r>
      <w:r w:rsidR="00964EBC">
        <w:rPr>
          <w:rFonts w:ascii="Calibri" w:eastAsia="Calibri" w:hAnsi="Calibri" w:cs="Calibri"/>
        </w:rPr>
        <w:t>t</w:t>
      </w:r>
      <w:r w:rsidR="00964EBC">
        <w:rPr>
          <w:rFonts w:ascii="Calibri" w:eastAsia="Calibri" w:hAnsi="Calibri" w:cs="Calibri"/>
          <w:spacing w:val="1"/>
        </w:rPr>
        <w:t>h</w:t>
      </w:r>
      <w:r w:rsidR="00964EBC">
        <w:rPr>
          <w:rFonts w:ascii="Calibri" w:eastAsia="Calibri" w:hAnsi="Calibri" w:cs="Calibri"/>
        </w:rPr>
        <w:t>e</w:t>
      </w:r>
      <w:r w:rsidR="00964EBC">
        <w:rPr>
          <w:rFonts w:ascii="Calibri" w:eastAsia="Calibri" w:hAnsi="Calibri" w:cs="Calibri"/>
          <w:spacing w:val="-3"/>
        </w:rPr>
        <w:t xml:space="preserve"> </w:t>
      </w:r>
      <w:r w:rsidR="00964EBC">
        <w:rPr>
          <w:rFonts w:ascii="Calibri" w:eastAsia="Calibri" w:hAnsi="Calibri" w:cs="Calibri"/>
        </w:rPr>
        <w:t>cr</w:t>
      </w:r>
      <w:r w:rsidR="00964EBC">
        <w:rPr>
          <w:rFonts w:ascii="Calibri" w:eastAsia="Calibri" w:hAnsi="Calibri" w:cs="Calibri"/>
          <w:spacing w:val="-1"/>
        </w:rPr>
        <w:t>e</w:t>
      </w:r>
      <w:r w:rsidR="00964EBC">
        <w:rPr>
          <w:rFonts w:ascii="Calibri" w:eastAsia="Calibri" w:hAnsi="Calibri" w:cs="Calibri"/>
          <w:spacing w:val="1"/>
        </w:rPr>
        <w:t>d</w:t>
      </w:r>
      <w:r w:rsidR="00964EBC">
        <w:rPr>
          <w:rFonts w:ascii="Calibri" w:eastAsia="Calibri" w:hAnsi="Calibri" w:cs="Calibri"/>
        </w:rPr>
        <w:t>it</w:t>
      </w:r>
      <w:r w:rsidR="00964EBC">
        <w:rPr>
          <w:rFonts w:ascii="Calibri" w:eastAsia="Calibri" w:hAnsi="Calibri" w:cs="Calibri"/>
          <w:spacing w:val="-4"/>
        </w:rPr>
        <w:t xml:space="preserve"> </w:t>
      </w:r>
      <w:r w:rsidR="00964EBC">
        <w:rPr>
          <w:rFonts w:ascii="Calibri" w:eastAsia="Calibri" w:hAnsi="Calibri" w:cs="Calibri"/>
        </w:rPr>
        <w:t>c</w:t>
      </w:r>
      <w:r w:rsidR="00964EBC">
        <w:rPr>
          <w:rFonts w:ascii="Calibri" w:eastAsia="Calibri" w:hAnsi="Calibri" w:cs="Calibri"/>
          <w:spacing w:val="1"/>
        </w:rPr>
        <w:t>a</w:t>
      </w:r>
      <w:r w:rsidR="00964EBC">
        <w:rPr>
          <w:rFonts w:ascii="Calibri" w:eastAsia="Calibri" w:hAnsi="Calibri" w:cs="Calibri"/>
        </w:rPr>
        <w:t>rd</w:t>
      </w:r>
      <w:r w:rsidR="00964EBC">
        <w:rPr>
          <w:rFonts w:ascii="Calibri" w:eastAsia="Calibri" w:hAnsi="Calibri" w:cs="Calibri"/>
          <w:spacing w:val="-3"/>
        </w:rPr>
        <w:t xml:space="preserve"> </w:t>
      </w:r>
      <w:r w:rsidR="00964EBC">
        <w:rPr>
          <w:rFonts w:ascii="Calibri" w:eastAsia="Calibri" w:hAnsi="Calibri" w:cs="Calibri"/>
        </w:rPr>
        <w:t>gi</w:t>
      </w:r>
      <w:r w:rsidR="00964EBC">
        <w:rPr>
          <w:rFonts w:ascii="Calibri" w:eastAsia="Calibri" w:hAnsi="Calibri" w:cs="Calibri"/>
          <w:spacing w:val="-1"/>
        </w:rPr>
        <w:t>ve</w:t>
      </w:r>
      <w:r w:rsidR="00964EBC">
        <w:rPr>
          <w:rFonts w:ascii="Calibri" w:eastAsia="Calibri" w:hAnsi="Calibri" w:cs="Calibri"/>
        </w:rPr>
        <w:t xml:space="preserve">n </w:t>
      </w:r>
      <w:r w:rsidR="00964EBC">
        <w:rPr>
          <w:rFonts w:ascii="Calibri" w:eastAsia="Calibri" w:hAnsi="Calibri" w:cs="Calibri"/>
          <w:spacing w:val="1"/>
        </w:rPr>
        <w:t>ab</w:t>
      </w:r>
      <w:r w:rsidR="00964EBC">
        <w:rPr>
          <w:rFonts w:ascii="Calibri" w:eastAsia="Calibri" w:hAnsi="Calibri" w:cs="Calibri"/>
        </w:rPr>
        <w:t>o</w:t>
      </w:r>
      <w:r w:rsidR="00964EBC">
        <w:rPr>
          <w:rFonts w:ascii="Calibri" w:eastAsia="Calibri" w:hAnsi="Calibri" w:cs="Calibri"/>
          <w:spacing w:val="-1"/>
        </w:rPr>
        <w:t>ve</w:t>
      </w:r>
      <w:r w:rsidR="00964EBC">
        <w:rPr>
          <w:rFonts w:ascii="Calibri" w:eastAsia="Calibri" w:hAnsi="Calibri" w:cs="Calibri"/>
        </w:rPr>
        <w:t>.</w:t>
      </w:r>
    </w:p>
    <w:p w:rsidR="00CC143D" w:rsidRDefault="00CC143D">
      <w:pPr>
        <w:spacing w:before="1" w:line="120" w:lineRule="exact"/>
        <w:rPr>
          <w:sz w:val="12"/>
          <w:szCs w:val="12"/>
        </w:rPr>
      </w:pPr>
    </w:p>
    <w:p w:rsidR="00CC143D" w:rsidRDefault="000A1343">
      <w:pPr>
        <w:ind w:left="1011" w:right="217"/>
        <w:rPr>
          <w:rFonts w:ascii="Calibri" w:eastAsia="Calibri" w:hAnsi="Calibri" w:cs="Calibri"/>
        </w:rPr>
      </w:pPr>
      <w:r>
        <w:pict>
          <v:group id="_x0000_s1033" style="position:absolute;left:0;text-align:left;margin-left:89.4pt;margin-top:-.55pt;width:11.4pt;height:11.4pt;z-index:-251653120;mso-position-horizontal-relative:page" coordorigin="1788,-11" coordsize="228,228">
            <v:shape id="_x0000_s1034" style="position:absolute;left:1788;top:-11;width:228;height:228" coordorigin="1788,-11" coordsize="228,228" path="m1788,217r228,l2016,-11r-228,l1788,217xe" filled="f">
              <v:path arrowok="t"/>
            </v:shape>
            <w10:wrap anchorx="page"/>
          </v:group>
        </w:pict>
      </w:r>
      <w:r w:rsidR="00964EBC">
        <w:rPr>
          <w:rFonts w:ascii="Calibri" w:eastAsia="Calibri" w:hAnsi="Calibri" w:cs="Calibri"/>
          <w:spacing w:val="1"/>
        </w:rPr>
        <w:t>No</w:t>
      </w:r>
      <w:r w:rsidR="00964EBC">
        <w:rPr>
          <w:rFonts w:ascii="Calibri" w:eastAsia="Calibri" w:hAnsi="Calibri" w:cs="Calibri"/>
        </w:rPr>
        <w:t>,</w:t>
      </w:r>
      <w:r w:rsidR="00AB185C">
        <w:rPr>
          <w:rFonts w:ascii="Calibri" w:eastAsia="Calibri" w:hAnsi="Calibri" w:cs="Calibri"/>
        </w:rPr>
        <w:t xml:space="preserve"> Please keep card on file and charge when authorized by me.</w:t>
      </w:r>
    </w:p>
    <w:p w:rsidR="00CC143D" w:rsidRDefault="00CC143D">
      <w:pPr>
        <w:spacing w:before="7" w:line="100" w:lineRule="exact"/>
        <w:rPr>
          <w:sz w:val="11"/>
          <w:szCs w:val="11"/>
        </w:rPr>
      </w:pPr>
    </w:p>
    <w:p w:rsidR="00CC3552" w:rsidRDefault="00CC3552">
      <w:pPr>
        <w:ind w:left="109" w:right="285"/>
        <w:rPr>
          <w:rFonts w:ascii="Calibri" w:eastAsia="Calibri" w:hAnsi="Calibri" w:cs="Calibri"/>
          <w:b/>
          <w:spacing w:val="1"/>
        </w:rPr>
      </w:pPr>
    </w:p>
    <w:p w:rsidR="00CC143D" w:rsidRDefault="00964EBC">
      <w:pPr>
        <w:ind w:left="109" w:right="285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ig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4"/>
        </w:rPr>
        <w:t>n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th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em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uthor</w:t>
      </w:r>
      <w:r>
        <w:rPr>
          <w:rFonts w:ascii="Calibri" w:eastAsia="Calibri" w:hAnsi="Calibri" w:cs="Calibri"/>
          <w:b/>
          <w:spacing w:val="-1"/>
        </w:rPr>
        <w:t>i</w:t>
      </w:r>
      <w:r w:rsidR="002B3FA7">
        <w:rPr>
          <w:rFonts w:ascii="Calibri" w:eastAsia="Calibri" w:hAnsi="Calibri" w:cs="Calibri"/>
          <w:b/>
        </w:rPr>
        <w:t>ze Supreme P</w:t>
      </w:r>
      <w:r>
        <w:rPr>
          <w:rFonts w:ascii="Calibri" w:eastAsia="Calibri" w:hAnsi="Calibri" w:cs="Calibri"/>
          <w:b/>
          <w:spacing w:val="1"/>
        </w:rPr>
        <w:t>oo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th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ig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ch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cred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 xml:space="preserve">t 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d</w:t>
      </w:r>
      <w:r w:rsidR="002B3FA7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  <w:spacing w:val="-2"/>
        </w:rPr>
        <w:t xml:space="preserve"> </w:t>
      </w:r>
    </w:p>
    <w:p w:rsidR="00CC143D" w:rsidRDefault="000A1343">
      <w:pPr>
        <w:tabs>
          <w:tab w:val="left" w:pos="9020"/>
        </w:tabs>
        <w:spacing w:before="8" w:line="720" w:lineRule="atLeast"/>
        <w:ind w:left="108" w:right="1391" w:firstLine="1"/>
        <w:rPr>
          <w:rFonts w:ascii="Calibri" w:eastAsia="Calibri" w:hAnsi="Calibri" w:cs="Calibri"/>
        </w:rPr>
      </w:pPr>
      <w:r>
        <w:pict>
          <v:group id="_x0000_s1028" style="position:absolute;left:0;text-align:left;margin-left:56.7pt;margin-top:120.05pt;width:516.6pt;height:1.55pt;z-index:-251659264;mso-position-horizontal-relative:page" coordorigin="1134,2401" coordsize="10332,31">
            <v:group id="_x0000_s1029" style="position:absolute;left:1140;top:2407;width:10320;height:0" coordorigin="1140,2407" coordsize="10320,0">
              <v:shape id="_x0000_s1032" style="position:absolute;left:1140;top:2407;width:10320;height:0" coordorigin="1140,2407" coordsize="10320,0" path="m1140,2407r10320,e" filled="f" strokeweight=".58pt">
                <v:path arrowok="t"/>
              </v:shape>
              <v:group id="_x0000_s1030" style="position:absolute;left:1140;top:2426;width:10320;height:0" coordorigin="1140,2426" coordsize="10320,0">
                <v:shape id="_x0000_s1031" style="position:absolute;left:1140;top:2426;width:10320;height:0" coordorigin="1140,2426" coordsize="10320,0" path="m1140,2426r10320,e" filled="f" strokeweight=".58pt">
                  <v:path arrowok="t"/>
                </v:shape>
              </v:group>
            </v:group>
            <w10:wrap anchorx="page"/>
          </v:group>
        </w:pict>
      </w:r>
      <w:r>
        <w:pict>
          <v:group id="_x0000_s1026" style="position:absolute;left:0;text-align:left;margin-left:121.8pt;margin-top:70pt;width:290.4pt;height:1.8pt;z-index:-251655168;mso-position-horizontal-relative:page" coordorigin="2436,1400" coordsize="5808,36">
            <v:shape id="_x0000_s1027" style="position:absolute;left:2436;top:1400;width:5808;height:36" coordorigin="2436,1400" coordsize="5808,36" path="m2436,1436r5808,-36e" filled="f">
              <v:path arrowok="t"/>
            </v:shape>
            <w10:wrap anchorx="page"/>
          </v:group>
        </w:pict>
      </w:r>
      <w:r w:rsidR="00964EBC">
        <w:rPr>
          <w:rFonts w:ascii="Calibri" w:eastAsia="Calibri" w:hAnsi="Calibri" w:cs="Calibri"/>
          <w:b/>
          <w:spacing w:val="-1"/>
        </w:rPr>
        <w:t>Sig</w:t>
      </w:r>
      <w:r w:rsidR="00964EBC">
        <w:rPr>
          <w:rFonts w:ascii="Calibri" w:eastAsia="Calibri" w:hAnsi="Calibri" w:cs="Calibri"/>
          <w:b/>
          <w:spacing w:val="1"/>
        </w:rPr>
        <w:t>n</w:t>
      </w:r>
      <w:r w:rsidR="00964EBC">
        <w:rPr>
          <w:rFonts w:ascii="Calibri" w:eastAsia="Calibri" w:hAnsi="Calibri" w:cs="Calibri"/>
          <w:b/>
        </w:rPr>
        <w:t>a</w:t>
      </w:r>
      <w:r w:rsidR="00964EBC">
        <w:rPr>
          <w:rFonts w:ascii="Calibri" w:eastAsia="Calibri" w:hAnsi="Calibri" w:cs="Calibri"/>
          <w:b/>
          <w:spacing w:val="1"/>
        </w:rPr>
        <w:t>tur</w:t>
      </w:r>
      <w:r w:rsidR="00964EBC">
        <w:rPr>
          <w:rFonts w:ascii="Calibri" w:eastAsia="Calibri" w:hAnsi="Calibri" w:cs="Calibri"/>
          <w:b/>
        </w:rPr>
        <w:t>e:</w:t>
      </w:r>
      <w:r w:rsidR="00964EBC">
        <w:rPr>
          <w:rFonts w:ascii="Calibri" w:eastAsia="Calibri" w:hAnsi="Calibri" w:cs="Calibri"/>
          <w:b/>
          <w:spacing w:val="45"/>
        </w:rPr>
        <w:t xml:space="preserve"> </w:t>
      </w:r>
      <w:r w:rsidR="00964EBC">
        <w:rPr>
          <w:rFonts w:ascii="Calibri" w:eastAsia="Calibri" w:hAnsi="Calibri" w:cs="Calibri"/>
          <w:b/>
          <w:u w:val="single" w:color="000000"/>
        </w:rPr>
        <w:t xml:space="preserve">                                                                                                                                     </w:t>
      </w:r>
      <w:r w:rsidR="00964EBC">
        <w:rPr>
          <w:rFonts w:ascii="Calibri" w:eastAsia="Calibri" w:hAnsi="Calibri" w:cs="Calibri"/>
          <w:b/>
          <w:spacing w:val="37"/>
          <w:u w:val="single" w:color="000000"/>
        </w:rPr>
        <w:t xml:space="preserve"> </w:t>
      </w:r>
      <w:r w:rsidR="00964EBC">
        <w:rPr>
          <w:rFonts w:ascii="Calibri" w:eastAsia="Calibri" w:hAnsi="Calibri" w:cs="Calibri"/>
          <w:b/>
        </w:rPr>
        <w:t xml:space="preserve"> </w:t>
      </w:r>
      <w:r w:rsidR="00964EBC">
        <w:rPr>
          <w:rFonts w:ascii="Calibri" w:eastAsia="Calibri" w:hAnsi="Calibri" w:cs="Calibri"/>
          <w:b/>
          <w:spacing w:val="27"/>
        </w:rPr>
        <w:t xml:space="preserve"> </w:t>
      </w:r>
      <w:r w:rsidR="00964EBC">
        <w:rPr>
          <w:rFonts w:ascii="Calibri" w:eastAsia="Calibri" w:hAnsi="Calibri" w:cs="Calibri"/>
          <w:b/>
          <w:spacing w:val="-1"/>
          <w:w w:val="99"/>
        </w:rPr>
        <w:t>D</w:t>
      </w:r>
      <w:r w:rsidR="00964EBC">
        <w:rPr>
          <w:rFonts w:ascii="Calibri" w:eastAsia="Calibri" w:hAnsi="Calibri" w:cs="Calibri"/>
          <w:b/>
          <w:w w:val="99"/>
        </w:rPr>
        <w:t>a</w:t>
      </w:r>
      <w:r w:rsidR="00964EBC">
        <w:rPr>
          <w:rFonts w:ascii="Calibri" w:eastAsia="Calibri" w:hAnsi="Calibri" w:cs="Calibri"/>
          <w:b/>
          <w:spacing w:val="1"/>
          <w:w w:val="99"/>
        </w:rPr>
        <w:t>te</w:t>
      </w:r>
      <w:r w:rsidR="00964EBC">
        <w:rPr>
          <w:rFonts w:ascii="Calibri" w:eastAsia="Calibri" w:hAnsi="Calibri" w:cs="Calibri"/>
          <w:b/>
          <w:w w:val="99"/>
        </w:rPr>
        <w:t>:</w:t>
      </w:r>
      <w:r w:rsidR="00964EBC">
        <w:rPr>
          <w:rFonts w:ascii="Calibri" w:eastAsia="Calibri" w:hAnsi="Calibri" w:cs="Calibri"/>
          <w:b/>
        </w:rPr>
        <w:t xml:space="preserve">  </w:t>
      </w:r>
      <w:r w:rsidR="00964EBC">
        <w:rPr>
          <w:rFonts w:ascii="Calibri" w:eastAsia="Calibri" w:hAnsi="Calibri" w:cs="Calibri"/>
          <w:b/>
          <w:spacing w:val="19"/>
        </w:rPr>
        <w:t xml:space="preserve"> </w:t>
      </w:r>
      <w:r w:rsidR="00964EBC"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 w:rsidR="00964EBC">
        <w:rPr>
          <w:rFonts w:ascii="Calibri" w:eastAsia="Calibri" w:hAnsi="Calibri" w:cs="Calibri"/>
          <w:b/>
          <w:u w:val="single" w:color="000000"/>
        </w:rPr>
        <w:tab/>
      </w:r>
      <w:r w:rsidR="00964EBC">
        <w:rPr>
          <w:rFonts w:ascii="Calibri" w:eastAsia="Calibri" w:hAnsi="Calibri" w:cs="Calibri"/>
          <w:b/>
        </w:rPr>
        <w:t xml:space="preserve"> </w:t>
      </w:r>
      <w:r w:rsidR="00964EBC">
        <w:rPr>
          <w:rFonts w:ascii="Calibri" w:eastAsia="Calibri" w:hAnsi="Calibri" w:cs="Calibri"/>
          <w:b/>
          <w:w w:val="99"/>
        </w:rPr>
        <w:t>P</w:t>
      </w:r>
      <w:r w:rsidR="00964EBC">
        <w:rPr>
          <w:rFonts w:ascii="Calibri" w:eastAsia="Calibri" w:hAnsi="Calibri" w:cs="Calibri"/>
          <w:b/>
          <w:spacing w:val="1"/>
          <w:w w:val="99"/>
        </w:rPr>
        <w:t>r</w:t>
      </w:r>
      <w:r w:rsidR="00964EBC">
        <w:rPr>
          <w:rFonts w:ascii="Calibri" w:eastAsia="Calibri" w:hAnsi="Calibri" w:cs="Calibri"/>
          <w:b/>
          <w:spacing w:val="-1"/>
          <w:w w:val="99"/>
        </w:rPr>
        <w:t>i</w:t>
      </w:r>
      <w:r w:rsidR="00964EBC">
        <w:rPr>
          <w:rFonts w:ascii="Calibri" w:eastAsia="Calibri" w:hAnsi="Calibri" w:cs="Calibri"/>
          <w:b/>
          <w:spacing w:val="1"/>
          <w:w w:val="99"/>
        </w:rPr>
        <w:t>nte</w:t>
      </w:r>
      <w:r w:rsidR="00964EBC">
        <w:rPr>
          <w:rFonts w:ascii="Calibri" w:eastAsia="Calibri" w:hAnsi="Calibri" w:cs="Calibri"/>
          <w:b/>
          <w:w w:val="99"/>
        </w:rPr>
        <w:t>d</w:t>
      </w:r>
      <w:r w:rsidR="00964EBC">
        <w:rPr>
          <w:rFonts w:ascii="Calibri" w:eastAsia="Calibri" w:hAnsi="Calibri" w:cs="Calibri"/>
          <w:b/>
          <w:spacing w:val="2"/>
        </w:rPr>
        <w:t xml:space="preserve"> </w:t>
      </w:r>
      <w:r w:rsidR="00964EBC">
        <w:rPr>
          <w:rFonts w:ascii="Calibri" w:eastAsia="Calibri" w:hAnsi="Calibri" w:cs="Calibri"/>
          <w:b/>
          <w:spacing w:val="1"/>
        </w:rPr>
        <w:t>N</w:t>
      </w:r>
      <w:r w:rsidR="00964EBC">
        <w:rPr>
          <w:rFonts w:ascii="Calibri" w:eastAsia="Calibri" w:hAnsi="Calibri" w:cs="Calibri"/>
          <w:b/>
        </w:rPr>
        <w:t>a</w:t>
      </w:r>
      <w:r w:rsidR="00964EBC">
        <w:rPr>
          <w:rFonts w:ascii="Calibri" w:eastAsia="Calibri" w:hAnsi="Calibri" w:cs="Calibri"/>
          <w:b/>
          <w:spacing w:val="1"/>
        </w:rPr>
        <w:t>m</w:t>
      </w:r>
      <w:r w:rsidR="00964EBC">
        <w:rPr>
          <w:rFonts w:ascii="Calibri" w:eastAsia="Calibri" w:hAnsi="Calibri" w:cs="Calibri"/>
          <w:b/>
        </w:rPr>
        <w:t>e:</w:t>
      </w:r>
    </w:p>
    <w:p w:rsidR="00CC143D" w:rsidRDefault="00CC143D">
      <w:pPr>
        <w:spacing w:before="3" w:line="160" w:lineRule="exact"/>
        <w:rPr>
          <w:sz w:val="17"/>
          <w:szCs w:val="17"/>
        </w:rPr>
      </w:pPr>
    </w:p>
    <w:p w:rsidR="00CC143D" w:rsidRDefault="00CC143D">
      <w:pPr>
        <w:spacing w:line="200" w:lineRule="exact"/>
      </w:pPr>
    </w:p>
    <w:p w:rsidR="00CC143D" w:rsidRDefault="00CC143D">
      <w:pPr>
        <w:spacing w:line="200" w:lineRule="exact"/>
      </w:pPr>
    </w:p>
    <w:p w:rsidR="00CC143D" w:rsidRDefault="00CC143D">
      <w:pPr>
        <w:spacing w:line="200" w:lineRule="exact"/>
      </w:pPr>
    </w:p>
    <w:p w:rsidR="00CC143D" w:rsidRDefault="00CC143D">
      <w:pPr>
        <w:spacing w:line="200" w:lineRule="exact"/>
      </w:pPr>
    </w:p>
    <w:p w:rsidR="00CC143D" w:rsidRDefault="002B3FA7">
      <w:pPr>
        <w:spacing w:before="23"/>
        <w:ind w:left="109" w:right="23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Supreme Pools</w:t>
      </w:r>
      <w:r w:rsidR="00964EB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964EBC">
        <w:rPr>
          <w:rFonts w:ascii="Calibri" w:eastAsia="Calibri" w:hAnsi="Calibri" w:cs="Calibri"/>
          <w:sz w:val="18"/>
          <w:szCs w:val="18"/>
        </w:rPr>
        <w:t>a</w:t>
      </w:r>
      <w:r w:rsidR="00964EBC">
        <w:rPr>
          <w:rFonts w:ascii="Calibri" w:eastAsia="Calibri" w:hAnsi="Calibri" w:cs="Calibri"/>
          <w:spacing w:val="1"/>
          <w:sz w:val="18"/>
          <w:szCs w:val="18"/>
        </w:rPr>
        <w:t>cc</w:t>
      </w:r>
      <w:r w:rsidR="00964EBC">
        <w:rPr>
          <w:rFonts w:ascii="Calibri" w:eastAsia="Calibri" w:hAnsi="Calibri" w:cs="Calibri"/>
          <w:spacing w:val="-1"/>
          <w:sz w:val="18"/>
          <w:szCs w:val="18"/>
        </w:rPr>
        <w:t>ep</w:t>
      </w:r>
      <w:r w:rsidR="00964EBC">
        <w:rPr>
          <w:rFonts w:ascii="Calibri" w:eastAsia="Calibri" w:hAnsi="Calibri" w:cs="Calibri"/>
          <w:sz w:val="18"/>
          <w:szCs w:val="18"/>
        </w:rPr>
        <w:t>ts</w:t>
      </w:r>
      <w:r w:rsidR="00964EBC"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 w:rsidR="00964EBC">
        <w:rPr>
          <w:rFonts w:ascii="Calibri" w:eastAsia="Calibri" w:hAnsi="Calibri" w:cs="Calibri"/>
          <w:sz w:val="18"/>
          <w:szCs w:val="18"/>
        </w:rPr>
        <w:t>a</w:t>
      </w:r>
      <w:r w:rsidR="00964EBC">
        <w:rPr>
          <w:rFonts w:ascii="Calibri" w:eastAsia="Calibri" w:hAnsi="Calibri" w:cs="Calibri"/>
          <w:spacing w:val="3"/>
          <w:sz w:val="18"/>
          <w:szCs w:val="18"/>
        </w:rPr>
        <w:t>y</w:t>
      </w:r>
      <w:r w:rsidR="00964EBC">
        <w:rPr>
          <w:rFonts w:ascii="Calibri" w:eastAsia="Calibri" w:hAnsi="Calibri" w:cs="Calibri"/>
          <w:sz w:val="18"/>
          <w:szCs w:val="18"/>
        </w:rPr>
        <w:t>m</w:t>
      </w:r>
      <w:r w:rsidR="00964EBC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964EBC">
        <w:rPr>
          <w:rFonts w:ascii="Calibri" w:eastAsia="Calibri" w:hAnsi="Calibri" w:cs="Calibri"/>
          <w:sz w:val="18"/>
          <w:szCs w:val="18"/>
        </w:rPr>
        <w:t xml:space="preserve">t </w:t>
      </w:r>
      <w:r w:rsidR="00964EBC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964EBC">
        <w:rPr>
          <w:rFonts w:ascii="Calibri" w:eastAsia="Calibri" w:hAnsi="Calibri" w:cs="Calibri"/>
          <w:sz w:val="18"/>
          <w:szCs w:val="18"/>
        </w:rPr>
        <w:t>n</w:t>
      </w:r>
      <w:r w:rsidR="00964EB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964EBC">
        <w:rPr>
          <w:rFonts w:ascii="Calibri" w:eastAsia="Calibri" w:hAnsi="Calibri" w:cs="Calibri"/>
          <w:sz w:val="18"/>
          <w:szCs w:val="18"/>
        </w:rPr>
        <w:t>a var</w:t>
      </w:r>
      <w:r w:rsidR="00964EBC">
        <w:rPr>
          <w:rFonts w:ascii="Calibri" w:eastAsia="Calibri" w:hAnsi="Calibri" w:cs="Calibri"/>
          <w:spacing w:val="2"/>
          <w:sz w:val="18"/>
          <w:szCs w:val="18"/>
        </w:rPr>
        <w:t>i</w:t>
      </w:r>
      <w:r w:rsidR="00964EB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64EBC">
        <w:rPr>
          <w:rFonts w:ascii="Calibri" w:eastAsia="Calibri" w:hAnsi="Calibri" w:cs="Calibri"/>
          <w:sz w:val="18"/>
          <w:szCs w:val="18"/>
        </w:rPr>
        <w:t xml:space="preserve">ty </w:t>
      </w:r>
      <w:r w:rsidR="00964EB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964EBC">
        <w:rPr>
          <w:rFonts w:ascii="Calibri" w:eastAsia="Calibri" w:hAnsi="Calibri" w:cs="Calibri"/>
          <w:sz w:val="18"/>
          <w:szCs w:val="18"/>
        </w:rPr>
        <w:t xml:space="preserve">f </w:t>
      </w:r>
      <w:r w:rsidR="00964EBC">
        <w:rPr>
          <w:rFonts w:ascii="Calibri" w:eastAsia="Calibri" w:hAnsi="Calibri" w:cs="Calibri"/>
          <w:spacing w:val="1"/>
          <w:sz w:val="18"/>
          <w:szCs w:val="18"/>
        </w:rPr>
        <w:t>w</w:t>
      </w:r>
      <w:r w:rsidR="00964EBC">
        <w:rPr>
          <w:rFonts w:ascii="Calibri" w:eastAsia="Calibri" w:hAnsi="Calibri" w:cs="Calibri"/>
          <w:sz w:val="18"/>
          <w:szCs w:val="18"/>
        </w:rPr>
        <w:t>ay</w:t>
      </w:r>
      <w:r w:rsidR="00964EBC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964EBC">
        <w:rPr>
          <w:rFonts w:ascii="Calibri" w:eastAsia="Calibri" w:hAnsi="Calibri" w:cs="Calibri"/>
          <w:sz w:val="18"/>
          <w:szCs w:val="18"/>
        </w:rPr>
        <w:t xml:space="preserve">. </w:t>
      </w:r>
      <w:r w:rsidR="00964EBC">
        <w:rPr>
          <w:rFonts w:ascii="Calibri" w:eastAsia="Calibri" w:hAnsi="Calibri" w:cs="Calibri"/>
          <w:spacing w:val="1"/>
          <w:sz w:val="18"/>
          <w:szCs w:val="18"/>
        </w:rPr>
        <w:t>P</w:t>
      </w:r>
      <w:r w:rsidR="00964EBC">
        <w:rPr>
          <w:rFonts w:ascii="Calibri" w:eastAsia="Calibri" w:hAnsi="Calibri" w:cs="Calibri"/>
          <w:sz w:val="18"/>
          <w:szCs w:val="18"/>
        </w:rPr>
        <w:t>aym</w:t>
      </w:r>
      <w:r w:rsidR="00964EBC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964EBC">
        <w:rPr>
          <w:rFonts w:ascii="Calibri" w:eastAsia="Calibri" w:hAnsi="Calibri" w:cs="Calibri"/>
          <w:sz w:val="18"/>
          <w:szCs w:val="18"/>
        </w:rPr>
        <w:t>ts</w:t>
      </w:r>
      <w:r w:rsidR="00964EB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964EBC">
        <w:rPr>
          <w:rFonts w:ascii="Calibri" w:eastAsia="Calibri" w:hAnsi="Calibri" w:cs="Calibri"/>
          <w:sz w:val="18"/>
          <w:szCs w:val="18"/>
        </w:rPr>
        <w:t>are</w:t>
      </w:r>
      <w:r w:rsidR="00964EB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964EBC">
        <w:rPr>
          <w:rFonts w:ascii="Calibri" w:eastAsia="Calibri" w:hAnsi="Calibri" w:cs="Calibri"/>
          <w:spacing w:val="-1"/>
          <w:sz w:val="18"/>
          <w:szCs w:val="18"/>
        </w:rPr>
        <w:t>du</w:t>
      </w:r>
      <w:r w:rsidR="00964EBC">
        <w:rPr>
          <w:rFonts w:ascii="Calibri" w:eastAsia="Calibri" w:hAnsi="Calibri" w:cs="Calibri"/>
          <w:sz w:val="18"/>
          <w:szCs w:val="18"/>
        </w:rPr>
        <w:t>e</w:t>
      </w:r>
      <w:r w:rsidR="00964EB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964EBC">
        <w:rPr>
          <w:rFonts w:ascii="Calibri" w:eastAsia="Calibri" w:hAnsi="Calibri" w:cs="Calibri"/>
          <w:spacing w:val="-1"/>
          <w:sz w:val="18"/>
          <w:szCs w:val="18"/>
        </w:rPr>
        <w:t>up</w:t>
      </w:r>
      <w:r w:rsidR="00964EB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964EBC">
        <w:rPr>
          <w:rFonts w:ascii="Calibri" w:eastAsia="Calibri" w:hAnsi="Calibri" w:cs="Calibri"/>
          <w:sz w:val="18"/>
          <w:szCs w:val="18"/>
        </w:rPr>
        <w:t>n</w:t>
      </w:r>
      <w:r w:rsidR="00964EB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964EBC">
        <w:rPr>
          <w:rFonts w:ascii="Calibri" w:eastAsia="Calibri" w:hAnsi="Calibri" w:cs="Calibri"/>
          <w:spacing w:val="1"/>
          <w:sz w:val="18"/>
          <w:szCs w:val="18"/>
        </w:rPr>
        <w:t>co</w:t>
      </w:r>
      <w:r w:rsidR="00964EBC">
        <w:rPr>
          <w:rFonts w:ascii="Calibri" w:eastAsia="Calibri" w:hAnsi="Calibri" w:cs="Calibri"/>
          <w:sz w:val="18"/>
          <w:szCs w:val="18"/>
        </w:rPr>
        <w:t>m</w:t>
      </w:r>
      <w:r w:rsidR="00964EBC">
        <w:rPr>
          <w:rFonts w:ascii="Calibri" w:eastAsia="Calibri" w:hAnsi="Calibri" w:cs="Calibri"/>
          <w:spacing w:val="-1"/>
          <w:sz w:val="18"/>
          <w:szCs w:val="18"/>
        </w:rPr>
        <w:t>ple</w:t>
      </w:r>
      <w:r w:rsidR="00964EBC">
        <w:rPr>
          <w:rFonts w:ascii="Calibri" w:eastAsia="Calibri" w:hAnsi="Calibri" w:cs="Calibri"/>
          <w:sz w:val="18"/>
          <w:szCs w:val="18"/>
        </w:rPr>
        <w:t>t</w:t>
      </w:r>
      <w:r w:rsidR="00964EBC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964EB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964EBC">
        <w:rPr>
          <w:rFonts w:ascii="Calibri" w:eastAsia="Calibri" w:hAnsi="Calibri" w:cs="Calibri"/>
          <w:sz w:val="18"/>
          <w:szCs w:val="18"/>
        </w:rPr>
        <w:t>n</w:t>
      </w:r>
      <w:r w:rsidR="00964EB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964EB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964EBC">
        <w:rPr>
          <w:rFonts w:ascii="Calibri" w:eastAsia="Calibri" w:hAnsi="Calibri" w:cs="Calibri"/>
          <w:sz w:val="18"/>
          <w:szCs w:val="18"/>
        </w:rPr>
        <w:t>f</w:t>
      </w:r>
      <w:r w:rsidR="00964EBC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964EBC">
        <w:rPr>
          <w:rFonts w:ascii="Calibri" w:eastAsia="Calibri" w:hAnsi="Calibri" w:cs="Calibri"/>
          <w:spacing w:val="1"/>
          <w:sz w:val="18"/>
          <w:szCs w:val="18"/>
        </w:rPr>
        <w:t>wo</w:t>
      </w:r>
      <w:r w:rsidR="00964EBC">
        <w:rPr>
          <w:rFonts w:ascii="Calibri" w:eastAsia="Calibri" w:hAnsi="Calibri" w:cs="Calibri"/>
          <w:sz w:val="18"/>
          <w:szCs w:val="18"/>
        </w:rPr>
        <w:t xml:space="preserve">rk. </w:t>
      </w:r>
      <w:r>
        <w:rPr>
          <w:rFonts w:ascii="Calibri" w:eastAsia="Calibri" w:hAnsi="Calibri" w:cs="Calibri"/>
          <w:sz w:val="18"/>
          <w:szCs w:val="18"/>
        </w:rPr>
        <w:t>Supreme</w:t>
      </w:r>
      <w:r w:rsidR="00964EB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964EBC">
        <w:rPr>
          <w:rFonts w:ascii="Calibri" w:eastAsia="Calibri" w:hAnsi="Calibri" w:cs="Calibri"/>
          <w:spacing w:val="1"/>
          <w:sz w:val="18"/>
          <w:szCs w:val="18"/>
        </w:rPr>
        <w:t>Poo</w:t>
      </w:r>
      <w:r w:rsidR="00964EBC">
        <w:rPr>
          <w:rFonts w:ascii="Calibri" w:eastAsia="Calibri" w:hAnsi="Calibri" w:cs="Calibri"/>
          <w:spacing w:val="-1"/>
          <w:sz w:val="18"/>
          <w:szCs w:val="18"/>
        </w:rPr>
        <w:t>l</w:t>
      </w:r>
      <w:r w:rsidR="00964EBC">
        <w:rPr>
          <w:rFonts w:ascii="Calibri" w:eastAsia="Calibri" w:hAnsi="Calibri" w:cs="Calibri"/>
          <w:sz w:val="18"/>
          <w:szCs w:val="18"/>
        </w:rPr>
        <w:t>s</w:t>
      </w:r>
      <w:r w:rsidR="00964EB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964EBC">
        <w:rPr>
          <w:rFonts w:ascii="Calibri" w:eastAsia="Calibri" w:hAnsi="Calibri" w:cs="Calibri"/>
          <w:sz w:val="18"/>
          <w:szCs w:val="18"/>
        </w:rPr>
        <w:t>r</w:t>
      </w:r>
      <w:r w:rsidR="00964EB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64EBC">
        <w:rPr>
          <w:rFonts w:ascii="Calibri" w:eastAsia="Calibri" w:hAnsi="Calibri" w:cs="Calibri"/>
          <w:spacing w:val="2"/>
          <w:sz w:val="18"/>
          <w:szCs w:val="18"/>
        </w:rPr>
        <w:t>s</w:t>
      </w:r>
      <w:r w:rsidR="00964EB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64EBC">
        <w:rPr>
          <w:rFonts w:ascii="Calibri" w:eastAsia="Calibri" w:hAnsi="Calibri" w:cs="Calibri"/>
          <w:sz w:val="18"/>
          <w:szCs w:val="18"/>
        </w:rPr>
        <w:t>rv</w:t>
      </w:r>
      <w:r w:rsidR="00964EB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64EBC">
        <w:rPr>
          <w:rFonts w:ascii="Calibri" w:eastAsia="Calibri" w:hAnsi="Calibri" w:cs="Calibri"/>
          <w:sz w:val="18"/>
          <w:szCs w:val="18"/>
        </w:rPr>
        <w:t>s</w:t>
      </w:r>
      <w:r w:rsidR="00964EB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964EBC">
        <w:rPr>
          <w:rFonts w:ascii="Calibri" w:eastAsia="Calibri" w:hAnsi="Calibri" w:cs="Calibri"/>
          <w:spacing w:val="2"/>
          <w:sz w:val="18"/>
          <w:szCs w:val="18"/>
        </w:rPr>
        <w:t>t</w:t>
      </w:r>
      <w:r w:rsidR="00964EBC">
        <w:rPr>
          <w:rFonts w:ascii="Calibri" w:eastAsia="Calibri" w:hAnsi="Calibri" w:cs="Calibri"/>
          <w:spacing w:val="1"/>
          <w:sz w:val="18"/>
          <w:szCs w:val="18"/>
        </w:rPr>
        <w:t>h</w:t>
      </w:r>
      <w:r w:rsidR="00964EBC">
        <w:rPr>
          <w:rFonts w:ascii="Calibri" w:eastAsia="Calibri" w:hAnsi="Calibri" w:cs="Calibri"/>
          <w:sz w:val="18"/>
          <w:szCs w:val="18"/>
        </w:rPr>
        <w:t>e</w:t>
      </w:r>
      <w:r w:rsidR="00964EB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964EBC">
        <w:rPr>
          <w:rFonts w:ascii="Calibri" w:eastAsia="Calibri" w:hAnsi="Calibri" w:cs="Calibri"/>
          <w:sz w:val="18"/>
          <w:szCs w:val="18"/>
        </w:rPr>
        <w:t>r</w:t>
      </w:r>
      <w:r w:rsidR="00964EBC">
        <w:rPr>
          <w:rFonts w:ascii="Calibri" w:eastAsia="Calibri" w:hAnsi="Calibri" w:cs="Calibri"/>
          <w:spacing w:val="-1"/>
          <w:sz w:val="18"/>
          <w:szCs w:val="18"/>
        </w:rPr>
        <w:t>igh</w:t>
      </w:r>
      <w:r w:rsidR="00964EBC">
        <w:rPr>
          <w:rFonts w:ascii="Calibri" w:eastAsia="Calibri" w:hAnsi="Calibri" w:cs="Calibri"/>
          <w:sz w:val="18"/>
          <w:szCs w:val="18"/>
        </w:rPr>
        <w:t>t</w:t>
      </w:r>
      <w:r w:rsidR="00964EB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964EBC">
        <w:rPr>
          <w:rFonts w:ascii="Calibri" w:eastAsia="Calibri" w:hAnsi="Calibri" w:cs="Calibri"/>
          <w:sz w:val="18"/>
          <w:szCs w:val="18"/>
        </w:rPr>
        <w:t>to</w:t>
      </w:r>
      <w:r w:rsidR="00964EBC">
        <w:rPr>
          <w:rFonts w:ascii="Calibri" w:eastAsia="Calibri" w:hAnsi="Calibri" w:cs="Calibri"/>
          <w:spacing w:val="1"/>
          <w:sz w:val="18"/>
          <w:szCs w:val="18"/>
        </w:rPr>
        <w:t xml:space="preserve"> c</w:t>
      </w:r>
      <w:r w:rsidR="00964EBC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964EBC">
        <w:rPr>
          <w:rFonts w:ascii="Calibri" w:eastAsia="Calibri" w:hAnsi="Calibri" w:cs="Calibri"/>
          <w:sz w:val="18"/>
          <w:szCs w:val="18"/>
        </w:rPr>
        <w:t>ar</w:t>
      </w:r>
      <w:r w:rsidR="00964EBC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964EBC">
        <w:rPr>
          <w:rFonts w:ascii="Calibri" w:eastAsia="Calibri" w:hAnsi="Calibri" w:cs="Calibri"/>
          <w:sz w:val="18"/>
          <w:szCs w:val="18"/>
        </w:rPr>
        <w:t>e</w:t>
      </w:r>
      <w:r w:rsidR="00964EB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964EBC">
        <w:rPr>
          <w:rFonts w:ascii="Calibri" w:eastAsia="Calibri" w:hAnsi="Calibri" w:cs="Calibri"/>
          <w:sz w:val="18"/>
          <w:szCs w:val="18"/>
        </w:rPr>
        <w:t>t</w:t>
      </w:r>
      <w:r w:rsidR="00964EBC">
        <w:rPr>
          <w:rFonts w:ascii="Calibri" w:eastAsia="Calibri" w:hAnsi="Calibri" w:cs="Calibri"/>
          <w:spacing w:val="1"/>
          <w:sz w:val="18"/>
          <w:szCs w:val="18"/>
        </w:rPr>
        <w:t>h</w:t>
      </w:r>
      <w:r w:rsidR="00964EBC">
        <w:rPr>
          <w:rFonts w:ascii="Calibri" w:eastAsia="Calibri" w:hAnsi="Calibri" w:cs="Calibri"/>
          <w:sz w:val="18"/>
          <w:szCs w:val="18"/>
        </w:rPr>
        <w:t>e</w:t>
      </w:r>
      <w:r w:rsidR="00964EB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964EBC">
        <w:rPr>
          <w:rFonts w:ascii="Calibri" w:eastAsia="Calibri" w:hAnsi="Calibri" w:cs="Calibri"/>
          <w:spacing w:val="1"/>
          <w:sz w:val="18"/>
          <w:szCs w:val="18"/>
        </w:rPr>
        <w:t>c</w:t>
      </w:r>
      <w:r w:rsidR="00964EBC">
        <w:rPr>
          <w:rFonts w:ascii="Calibri" w:eastAsia="Calibri" w:hAnsi="Calibri" w:cs="Calibri"/>
          <w:sz w:val="18"/>
          <w:szCs w:val="18"/>
        </w:rPr>
        <w:t>r</w:t>
      </w:r>
      <w:r w:rsidR="00964EBC">
        <w:rPr>
          <w:rFonts w:ascii="Calibri" w:eastAsia="Calibri" w:hAnsi="Calibri" w:cs="Calibri"/>
          <w:spacing w:val="-1"/>
          <w:sz w:val="18"/>
          <w:szCs w:val="18"/>
        </w:rPr>
        <w:t>ed</w:t>
      </w:r>
      <w:r w:rsidR="00964EBC">
        <w:rPr>
          <w:rFonts w:ascii="Calibri" w:eastAsia="Calibri" w:hAnsi="Calibri" w:cs="Calibri"/>
          <w:spacing w:val="2"/>
          <w:sz w:val="18"/>
          <w:szCs w:val="18"/>
        </w:rPr>
        <w:t>i</w:t>
      </w:r>
      <w:r w:rsidR="00964EBC">
        <w:rPr>
          <w:rFonts w:ascii="Calibri" w:eastAsia="Calibri" w:hAnsi="Calibri" w:cs="Calibri"/>
          <w:sz w:val="18"/>
          <w:szCs w:val="18"/>
        </w:rPr>
        <w:t xml:space="preserve">t </w:t>
      </w:r>
      <w:r w:rsidR="00964EBC">
        <w:rPr>
          <w:rFonts w:ascii="Calibri" w:eastAsia="Calibri" w:hAnsi="Calibri" w:cs="Calibri"/>
          <w:spacing w:val="1"/>
          <w:sz w:val="18"/>
          <w:szCs w:val="18"/>
        </w:rPr>
        <w:t>c</w:t>
      </w:r>
      <w:r w:rsidR="00964EBC">
        <w:rPr>
          <w:rFonts w:ascii="Calibri" w:eastAsia="Calibri" w:hAnsi="Calibri" w:cs="Calibri"/>
          <w:sz w:val="18"/>
          <w:szCs w:val="18"/>
        </w:rPr>
        <w:t>ard</w:t>
      </w:r>
      <w:r w:rsidR="00964EB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964EBC">
        <w:rPr>
          <w:rFonts w:ascii="Calibri" w:eastAsia="Calibri" w:hAnsi="Calibri" w:cs="Calibri"/>
          <w:spacing w:val="3"/>
          <w:sz w:val="18"/>
          <w:szCs w:val="18"/>
        </w:rPr>
        <w:t>a</w:t>
      </w:r>
      <w:r w:rsidR="00964EBC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964EB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964EBC">
        <w:rPr>
          <w:rFonts w:ascii="Calibri" w:eastAsia="Calibri" w:hAnsi="Calibri" w:cs="Calibri"/>
          <w:sz w:val="18"/>
          <w:szCs w:val="18"/>
        </w:rPr>
        <w:t>ve</w:t>
      </w:r>
      <w:r w:rsidR="00964EB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964EBC">
        <w:rPr>
          <w:rFonts w:ascii="Calibri" w:eastAsia="Calibri" w:hAnsi="Calibri" w:cs="Calibri"/>
          <w:sz w:val="18"/>
          <w:szCs w:val="18"/>
        </w:rPr>
        <w:t>f</w:t>
      </w:r>
      <w:r w:rsidR="00964EB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964EBC">
        <w:rPr>
          <w:rFonts w:ascii="Calibri" w:eastAsia="Calibri" w:hAnsi="Calibri" w:cs="Calibri"/>
          <w:sz w:val="18"/>
          <w:szCs w:val="18"/>
        </w:rPr>
        <w:t>r a</w:t>
      </w:r>
      <w:r w:rsidR="00964EBC">
        <w:rPr>
          <w:rFonts w:ascii="Calibri" w:eastAsia="Calibri" w:hAnsi="Calibri" w:cs="Calibri"/>
          <w:spacing w:val="-1"/>
          <w:sz w:val="18"/>
          <w:szCs w:val="18"/>
        </w:rPr>
        <w:t>l</w:t>
      </w:r>
      <w:r w:rsidR="00964EBC">
        <w:rPr>
          <w:rFonts w:ascii="Calibri" w:eastAsia="Calibri" w:hAnsi="Calibri" w:cs="Calibri"/>
          <w:sz w:val="18"/>
          <w:szCs w:val="18"/>
        </w:rPr>
        <w:t xml:space="preserve">l </w:t>
      </w:r>
      <w:r w:rsidR="00964EB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964EBC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964EBC">
        <w:rPr>
          <w:rFonts w:ascii="Calibri" w:eastAsia="Calibri" w:hAnsi="Calibri" w:cs="Calibri"/>
          <w:sz w:val="18"/>
          <w:szCs w:val="18"/>
        </w:rPr>
        <w:t>t</w:t>
      </w:r>
      <w:r w:rsidR="00964EBC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964EBC">
        <w:rPr>
          <w:rFonts w:ascii="Calibri" w:eastAsia="Calibri" w:hAnsi="Calibri" w:cs="Calibri"/>
          <w:sz w:val="18"/>
          <w:szCs w:val="18"/>
        </w:rPr>
        <w:t>ta</w:t>
      </w:r>
      <w:r w:rsidR="00964EBC">
        <w:rPr>
          <w:rFonts w:ascii="Calibri" w:eastAsia="Calibri" w:hAnsi="Calibri" w:cs="Calibri"/>
          <w:spacing w:val="-1"/>
          <w:sz w:val="18"/>
          <w:szCs w:val="18"/>
        </w:rPr>
        <w:t>nd</w:t>
      </w:r>
      <w:r w:rsidR="00964EBC">
        <w:rPr>
          <w:rFonts w:ascii="Calibri" w:eastAsia="Calibri" w:hAnsi="Calibri" w:cs="Calibri"/>
          <w:spacing w:val="2"/>
          <w:sz w:val="18"/>
          <w:szCs w:val="18"/>
        </w:rPr>
        <w:t>i</w:t>
      </w:r>
      <w:r w:rsidR="00964EB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964EBC">
        <w:rPr>
          <w:rFonts w:ascii="Calibri" w:eastAsia="Calibri" w:hAnsi="Calibri" w:cs="Calibri"/>
          <w:sz w:val="18"/>
          <w:szCs w:val="18"/>
        </w:rPr>
        <w:t>g</w:t>
      </w:r>
      <w:r w:rsidR="00964EB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964EBC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964EBC">
        <w:rPr>
          <w:rFonts w:ascii="Calibri" w:eastAsia="Calibri" w:hAnsi="Calibri" w:cs="Calibri"/>
          <w:sz w:val="18"/>
          <w:szCs w:val="18"/>
        </w:rPr>
        <w:t>a</w:t>
      </w:r>
      <w:r w:rsidR="00964EBC">
        <w:rPr>
          <w:rFonts w:ascii="Calibri" w:eastAsia="Calibri" w:hAnsi="Calibri" w:cs="Calibri"/>
          <w:spacing w:val="-1"/>
          <w:sz w:val="18"/>
          <w:szCs w:val="18"/>
        </w:rPr>
        <w:t>l</w:t>
      </w:r>
      <w:r w:rsidR="00964EBC">
        <w:rPr>
          <w:rFonts w:ascii="Calibri" w:eastAsia="Calibri" w:hAnsi="Calibri" w:cs="Calibri"/>
          <w:sz w:val="18"/>
          <w:szCs w:val="18"/>
        </w:rPr>
        <w:t>a</w:t>
      </w:r>
      <w:r w:rsidR="00964EB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964EBC">
        <w:rPr>
          <w:rFonts w:ascii="Calibri" w:eastAsia="Calibri" w:hAnsi="Calibri" w:cs="Calibri"/>
          <w:spacing w:val="1"/>
          <w:sz w:val="18"/>
          <w:szCs w:val="18"/>
        </w:rPr>
        <w:t>c</w:t>
      </w:r>
      <w:r w:rsidR="00964EB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64EBC">
        <w:rPr>
          <w:rFonts w:ascii="Calibri" w:eastAsia="Calibri" w:hAnsi="Calibri" w:cs="Calibri"/>
          <w:spacing w:val="2"/>
          <w:sz w:val="18"/>
          <w:szCs w:val="18"/>
        </w:rPr>
        <w:t>s</w:t>
      </w:r>
      <w:r w:rsidR="00964EBC">
        <w:rPr>
          <w:rFonts w:ascii="Calibri" w:eastAsia="Calibri" w:hAnsi="Calibri" w:cs="Calibri"/>
          <w:sz w:val="18"/>
          <w:szCs w:val="18"/>
        </w:rPr>
        <w:t xml:space="preserve">. </w:t>
      </w:r>
      <w:r w:rsidR="00964EB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964EBC">
        <w:rPr>
          <w:rFonts w:ascii="Calibri" w:eastAsia="Calibri" w:hAnsi="Calibri" w:cs="Calibri"/>
          <w:b/>
          <w:spacing w:val="-1"/>
          <w:sz w:val="18"/>
          <w:szCs w:val="18"/>
        </w:rPr>
        <w:t>An</w:t>
      </w:r>
      <w:r w:rsidR="00964EBC">
        <w:rPr>
          <w:rFonts w:ascii="Calibri" w:eastAsia="Calibri" w:hAnsi="Calibri" w:cs="Calibri"/>
          <w:b/>
          <w:sz w:val="18"/>
          <w:szCs w:val="18"/>
        </w:rPr>
        <w:t xml:space="preserve">y </w:t>
      </w:r>
      <w:r w:rsidR="00964EBC">
        <w:rPr>
          <w:rFonts w:ascii="Calibri" w:eastAsia="Calibri" w:hAnsi="Calibri" w:cs="Calibri"/>
          <w:b/>
          <w:spacing w:val="-1"/>
          <w:sz w:val="18"/>
          <w:szCs w:val="18"/>
        </w:rPr>
        <w:t>inv</w:t>
      </w:r>
      <w:r w:rsidR="00964EBC">
        <w:rPr>
          <w:rFonts w:ascii="Calibri" w:eastAsia="Calibri" w:hAnsi="Calibri" w:cs="Calibri"/>
          <w:b/>
          <w:spacing w:val="2"/>
          <w:sz w:val="18"/>
          <w:szCs w:val="18"/>
        </w:rPr>
        <w:t>o</w:t>
      </w:r>
      <w:r w:rsidR="00964EBC">
        <w:rPr>
          <w:rFonts w:ascii="Calibri" w:eastAsia="Calibri" w:hAnsi="Calibri" w:cs="Calibri"/>
          <w:b/>
          <w:spacing w:val="-1"/>
          <w:sz w:val="18"/>
          <w:szCs w:val="18"/>
        </w:rPr>
        <w:t>ic</w:t>
      </w:r>
      <w:r w:rsidR="00964EBC">
        <w:rPr>
          <w:rFonts w:ascii="Calibri" w:eastAsia="Calibri" w:hAnsi="Calibri" w:cs="Calibri"/>
          <w:b/>
          <w:sz w:val="18"/>
          <w:szCs w:val="18"/>
        </w:rPr>
        <w:t>e</w:t>
      </w:r>
      <w:r w:rsidR="00964EBC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="00964EBC">
        <w:rPr>
          <w:rFonts w:ascii="Calibri" w:eastAsia="Calibri" w:hAnsi="Calibri" w:cs="Calibri"/>
          <w:b/>
          <w:spacing w:val="2"/>
          <w:sz w:val="18"/>
          <w:szCs w:val="18"/>
        </w:rPr>
        <w:t>d</w:t>
      </w:r>
      <w:r w:rsidR="00964EBC"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 w:rsidR="00964EBC">
        <w:rPr>
          <w:rFonts w:ascii="Calibri" w:eastAsia="Calibri" w:hAnsi="Calibri" w:cs="Calibri"/>
          <w:b/>
          <w:sz w:val="18"/>
          <w:szCs w:val="18"/>
        </w:rPr>
        <w:t>s</w:t>
      </w:r>
      <w:r w:rsidR="00964EBC">
        <w:rPr>
          <w:rFonts w:ascii="Calibri" w:eastAsia="Calibri" w:hAnsi="Calibri" w:cs="Calibri"/>
          <w:b/>
          <w:spacing w:val="-1"/>
          <w:sz w:val="18"/>
          <w:szCs w:val="18"/>
        </w:rPr>
        <w:t>pu</w:t>
      </w:r>
      <w:r w:rsidR="00964EBC">
        <w:rPr>
          <w:rFonts w:ascii="Calibri" w:eastAsia="Calibri" w:hAnsi="Calibri" w:cs="Calibri"/>
          <w:b/>
          <w:sz w:val="18"/>
          <w:szCs w:val="18"/>
        </w:rPr>
        <w:t>t</w:t>
      </w:r>
      <w:r w:rsidR="00964EBC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964EBC">
        <w:rPr>
          <w:rFonts w:ascii="Calibri" w:eastAsia="Calibri" w:hAnsi="Calibri" w:cs="Calibri"/>
          <w:b/>
          <w:sz w:val="18"/>
          <w:szCs w:val="18"/>
        </w:rPr>
        <w:t>s m</w:t>
      </w:r>
      <w:r w:rsidR="00964EBC">
        <w:rPr>
          <w:rFonts w:ascii="Calibri" w:eastAsia="Calibri" w:hAnsi="Calibri" w:cs="Calibri"/>
          <w:b/>
          <w:spacing w:val="-1"/>
          <w:sz w:val="18"/>
          <w:szCs w:val="18"/>
        </w:rPr>
        <w:t>u</w:t>
      </w:r>
      <w:r w:rsidR="00964EBC">
        <w:rPr>
          <w:rFonts w:ascii="Calibri" w:eastAsia="Calibri" w:hAnsi="Calibri" w:cs="Calibri"/>
          <w:b/>
          <w:sz w:val="18"/>
          <w:szCs w:val="18"/>
        </w:rPr>
        <w:t xml:space="preserve">st </w:t>
      </w:r>
      <w:r w:rsidR="00964EBC">
        <w:rPr>
          <w:rFonts w:ascii="Calibri" w:eastAsia="Calibri" w:hAnsi="Calibri" w:cs="Calibri"/>
          <w:b/>
          <w:spacing w:val="-1"/>
          <w:sz w:val="18"/>
          <w:szCs w:val="18"/>
        </w:rPr>
        <w:t>b</w:t>
      </w:r>
      <w:r w:rsidR="00964EBC">
        <w:rPr>
          <w:rFonts w:ascii="Calibri" w:eastAsia="Calibri" w:hAnsi="Calibri" w:cs="Calibri"/>
          <w:b/>
          <w:sz w:val="18"/>
          <w:szCs w:val="18"/>
        </w:rPr>
        <w:t>e</w:t>
      </w:r>
      <w:r w:rsidR="00964EBC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="00964EBC"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 w:rsidR="00964EBC">
        <w:rPr>
          <w:rFonts w:ascii="Calibri" w:eastAsia="Calibri" w:hAnsi="Calibri" w:cs="Calibri"/>
          <w:b/>
          <w:spacing w:val="2"/>
          <w:sz w:val="18"/>
          <w:szCs w:val="18"/>
        </w:rPr>
        <w:t>o</w:t>
      </w:r>
      <w:r w:rsidR="00964EBC"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 w:rsidR="00964EBC">
        <w:rPr>
          <w:rFonts w:ascii="Calibri" w:eastAsia="Calibri" w:hAnsi="Calibri" w:cs="Calibri"/>
          <w:b/>
          <w:sz w:val="18"/>
          <w:szCs w:val="18"/>
        </w:rPr>
        <w:t>e</w:t>
      </w:r>
      <w:r w:rsidR="00964EBC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="00964EBC">
        <w:rPr>
          <w:rFonts w:ascii="Calibri" w:eastAsia="Calibri" w:hAnsi="Calibri" w:cs="Calibri"/>
          <w:b/>
          <w:sz w:val="18"/>
          <w:szCs w:val="18"/>
        </w:rPr>
        <w:t>w</w:t>
      </w:r>
      <w:r w:rsidR="00964EBC"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 w:rsidR="00964EBC">
        <w:rPr>
          <w:rFonts w:ascii="Calibri" w:eastAsia="Calibri" w:hAnsi="Calibri" w:cs="Calibri"/>
          <w:b/>
          <w:sz w:val="18"/>
          <w:szCs w:val="18"/>
        </w:rPr>
        <w:t>t</w:t>
      </w:r>
      <w:r w:rsidR="00964EBC">
        <w:rPr>
          <w:rFonts w:ascii="Calibri" w:eastAsia="Calibri" w:hAnsi="Calibri" w:cs="Calibri"/>
          <w:b/>
          <w:spacing w:val="-1"/>
          <w:sz w:val="18"/>
          <w:szCs w:val="18"/>
        </w:rPr>
        <w:t>hi</w:t>
      </w:r>
      <w:r w:rsidR="00964EBC">
        <w:rPr>
          <w:rFonts w:ascii="Calibri" w:eastAsia="Calibri" w:hAnsi="Calibri" w:cs="Calibri"/>
          <w:b/>
          <w:sz w:val="18"/>
          <w:szCs w:val="18"/>
        </w:rPr>
        <w:t>n 10</w:t>
      </w:r>
      <w:r w:rsidR="00964EBC"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 w:rsidR="00964EBC"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 w:rsidR="00964EBC">
        <w:rPr>
          <w:rFonts w:ascii="Calibri" w:eastAsia="Calibri" w:hAnsi="Calibri" w:cs="Calibri"/>
          <w:b/>
          <w:sz w:val="18"/>
          <w:szCs w:val="18"/>
        </w:rPr>
        <w:t>a</w:t>
      </w:r>
      <w:r w:rsidR="00964EBC">
        <w:rPr>
          <w:rFonts w:ascii="Calibri" w:eastAsia="Calibri" w:hAnsi="Calibri" w:cs="Calibri"/>
          <w:b/>
          <w:spacing w:val="1"/>
          <w:sz w:val="18"/>
          <w:szCs w:val="18"/>
        </w:rPr>
        <w:t>y</w:t>
      </w:r>
      <w:r w:rsidR="00964EBC">
        <w:rPr>
          <w:rFonts w:ascii="Calibri" w:eastAsia="Calibri" w:hAnsi="Calibri" w:cs="Calibri"/>
          <w:b/>
          <w:sz w:val="18"/>
          <w:szCs w:val="18"/>
        </w:rPr>
        <w:t xml:space="preserve">s </w:t>
      </w:r>
      <w:r w:rsidR="00964EBC"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 w:rsidR="00964EBC">
        <w:rPr>
          <w:rFonts w:ascii="Calibri" w:eastAsia="Calibri" w:hAnsi="Calibri" w:cs="Calibri"/>
          <w:b/>
          <w:sz w:val="18"/>
          <w:szCs w:val="18"/>
        </w:rPr>
        <w:t>f</w:t>
      </w:r>
      <w:r w:rsidR="00964EBC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="00964EBC">
        <w:rPr>
          <w:rFonts w:ascii="Calibri" w:eastAsia="Calibri" w:hAnsi="Calibri" w:cs="Calibri"/>
          <w:b/>
          <w:spacing w:val="-1"/>
          <w:sz w:val="18"/>
          <w:szCs w:val="18"/>
        </w:rPr>
        <w:t>inv</w:t>
      </w:r>
      <w:r w:rsidR="00964EBC">
        <w:rPr>
          <w:rFonts w:ascii="Calibri" w:eastAsia="Calibri" w:hAnsi="Calibri" w:cs="Calibri"/>
          <w:b/>
          <w:spacing w:val="2"/>
          <w:sz w:val="18"/>
          <w:szCs w:val="18"/>
        </w:rPr>
        <w:t>o</w:t>
      </w:r>
      <w:r w:rsidR="00964EBC">
        <w:rPr>
          <w:rFonts w:ascii="Calibri" w:eastAsia="Calibri" w:hAnsi="Calibri" w:cs="Calibri"/>
          <w:b/>
          <w:spacing w:val="-1"/>
          <w:sz w:val="18"/>
          <w:szCs w:val="18"/>
        </w:rPr>
        <w:t>ic</w:t>
      </w:r>
      <w:r w:rsidR="00964EBC">
        <w:rPr>
          <w:rFonts w:ascii="Calibri" w:eastAsia="Calibri" w:hAnsi="Calibri" w:cs="Calibri"/>
          <w:b/>
          <w:sz w:val="18"/>
          <w:szCs w:val="18"/>
        </w:rPr>
        <w:t>e</w:t>
      </w:r>
      <w:r w:rsidR="00964EBC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="00964EBC"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 w:rsidR="00964EBC">
        <w:rPr>
          <w:rFonts w:ascii="Calibri" w:eastAsia="Calibri" w:hAnsi="Calibri" w:cs="Calibri"/>
          <w:b/>
          <w:sz w:val="18"/>
          <w:szCs w:val="18"/>
        </w:rPr>
        <w:t>ate</w:t>
      </w:r>
      <w:r w:rsidR="00964EBC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="00964EBC"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 w:rsidR="00964EBC">
        <w:rPr>
          <w:rFonts w:ascii="Calibri" w:eastAsia="Calibri" w:hAnsi="Calibri" w:cs="Calibri"/>
          <w:b/>
          <w:sz w:val="18"/>
          <w:szCs w:val="18"/>
        </w:rPr>
        <w:t>r</w:t>
      </w:r>
      <w:r w:rsidR="00964EBC">
        <w:rPr>
          <w:rFonts w:ascii="Calibri" w:eastAsia="Calibri" w:hAnsi="Calibri" w:cs="Calibri"/>
          <w:b/>
          <w:spacing w:val="1"/>
          <w:sz w:val="18"/>
          <w:szCs w:val="18"/>
        </w:rPr>
        <w:t xml:space="preserve"> c</w:t>
      </w:r>
      <w:r w:rsidR="00964EBC">
        <w:rPr>
          <w:rFonts w:ascii="Calibri" w:eastAsia="Calibri" w:hAnsi="Calibri" w:cs="Calibri"/>
          <w:b/>
          <w:spacing w:val="-1"/>
          <w:sz w:val="18"/>
          <w:szCs w:val="18"/>
        </w:rPr>
        <w:t>h</w:t>
      </w:r>
      <w:r w:rsidR="00964EBC">
        <w:rPr>
          <w:rFonts w:ascii="Calibri" w:eastAsia="Calibri" w:hAnsi="Calibri" w:cs="Calibri"/>
          <w:b/>
          <w:sz w:val="18"/>
          <w:szCs w:val="18"/>
        </w:rPr>
        <w:t>a</w:t>
      </w:r>
      <w:r w:rsidR="00964EBC">
        <w:rPr>
          <w:rFonts w:ascii="Calibri" w:eastAsia="Calibri" w:hAnsi="Calibri" w:cs="Calibri"/>
          <w:b/>
          <w:spacing w:val="1"/>
          <w:sz w:val="18"/>
          <w:szCs w:val="18"/>
        </w:rPr>
        <w:t>rg</w:t>
      </w:r>
      <w:r w:rsidR="00964EBC">
        <w:rPr>
          <w:rFonts w:ascii="Calibri" w:eastAsia="Calibri" w:hAnsi="Calibri" w:cs="Calibri"/>
          <w:b/>
          <w:sz w:val="18"/>
          <w:szCs w:val="18"/>
        </w:rPr>
        <w:t>e</w:t>
      </w:r>
      <w:r w:rsidR="00964EBC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="00964EBC">
        <w:rPr>
          <w:rFonts w:ascii="Calibri" w:eastAsia="Calibri" w:hAnsi="Calibri" w:cs="Calibri"/>
          <w:b/>
          <w:sz w:val="18"/>
          <w:szCs w:val="18"/>
        </w:rPr>
        <w:t>w</w:t>
      </w:r>
      <w:r w:rsidR="00964EBC">
        <w:rPr>
          <w:rFonts w:ascii="Calibri" w:eastAsia="Calibri" w:hAnsi="Calibri" w:cs="Calibri"/>
          <w:b/>
          <w:spacing w:val="-1"/>
          <w:sz w:val="18"/>
          <w:szCs w:val="18"/>
        </w:rPr>
        <w:t>il</w:t>
      </w:r>
      <w:r w:rsidR="00964EBC">
        <w:rPr>
          <w:rFonts w:ascii="Calibri" w:eastAsia="Calibri" w:hAnsi="Calibri" w:cs="Calibri"/>
          <w:b/>
          <w:sz w:val="18"/>
          <w:szCs w:val="18"/>
        </w:rPr>
        <w:t>l</w:t>
      </w:r>
      <w:r w:rsidR="00964EBC">
        <w:rPr>
          <w:rFonts w:ascii="Calibri" w:eastAsia="Calibri" w:hAnsi="Calibri" w:cs="Calibri"/>
          <w:b/>
          <w:spacing w:val="-1"/>
          <w:sz w:val="18"/>
          <w:szCs w:val="18"/>
        </w:rPr>
        <w:t xml:space="preserve"> b</w:t>
      </w:r>
      <w:r w:rsidR="00964EBC">
        <w:rPr>
          <w:rFonts w:ascii="Calibri" w:eastAsia="Calibri" w:hAnsi="Calibri" w:cs="Calibri"/>
          <w:b/>
          <w:sz w:val="18"/>
          <w:szCs w:val="18"/>
        </w:rPr>
        <w:t>e</w:t>
      </w:r>
      <w:r w:rsidR="00964EBC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="00964EBC"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 w:rsidR="00964EBC">
        <w:rPr>
          <w:rFonts w:ascii="Calibri" w:eastAsia="Calibri" w:hAnsi="Calibri" w:cs="Calibri"/>
          <w:b/>
          <w:spacing w:val="1"/>
          <w:sz w:val="18"/>
          <w:szCs w:val="18"/>
        </w:rPr>
        <w:t>ee</w:t>
      </w:r>
      <w:r w:rsidR="00964EBC">
        <w:rPr>
          <w:rFonts w:ascii="Calibri" w:eastAsia="Calibri" w:hAnsi="Calibri" w:cs="Calibri"/>
          <w:b/>
          <w:spacing w:val="-1"/>
          <w:sz w:val="18"/>
          <w:szCs w:val="18"/>
        </w:rPr>
        <w:t>m</w:t>
      </w:r>
      <w:r w:rsidR="00964EBC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964EBC">
        <w:rPr>
          <w:rFonts w:ascii="Calibri" w:eastAsia="Calibri" w:hAnsi="Calibri" w:cs="Calibri"/>
          <w:b/>
          <w:sz w:val="18"/>
          <w:szCs w:val="18"/>
        </w:rPr>
        <w:t xml:space="preserve">d </w:t>
      </w:r>
      <w:r w:rsidR="00964EBC">
        <w:rPr>
          <w:rFonts w:ascii="Calibri" w:eastAsia="Calibri" w:hAnsi="Calibri" w:cs="Calibri"/>
          <w:b/>
          <w:spacing w:val="-1"/>
          <w:sz w:val="18"/>
          <w:szCs w:val="18"/>
        </w:rPr>
        <w:t>v</w:t>
      </w:r>
      <w:r w:rsidR="00964EBC">
        <w:rPr>
          <w:rFonts w:ascii="Calibri" w:eastAsia="Calibri" w:hAnsi="Calibri" w:cs="Calibri"/>
          <w:b/>
          <w:sz w:val="18"/>
          <w:szCs w:val="18"/>
        </w:rPr>
        <w:t>a</w:t>
      </w:r>
      <w:r w:rsidR="00964EBC">
        <w:rPr>
          <w:rFonts w:ascii="Calibri" w:eastAsia="Calibri" w:hAnsi="Calibri" w:cs="Calibri"/>
          <w:b/>
          <w:spacing w:val="-1"/>
          <w:sz w:val="18"/>
          <w:szCs w:val="18"/>
        </w:rPr>
        <w:t>l</w:t>
      </w:r>
      <w:r w:rsidR="00964EBC">
        <w:rPr>
          <w:rFonts w:ascii="Calibri" w:eastAsia="Calibri" w:hAnsi="Calibri" w:cs="Calibri"/>
          <w:b/>
          <w:spacing w:val="1"/>
          <w:sz w:val="18"/>
          <w:szCs w:val="18"/>
        </w:rPr>
        <w:t>i</w:t>
      </w:r>
      <w:r w:rsidR="00964EBC"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 w:rsidR="00964EBC">
        <w:rPr>
          <w:rFonts w:ascii="Calibri" w:eastAsia="Calibri" w:hAnsi="Calibri" w:cs="Calibri"/>
          <w:b/>
          <w:sz w:val="18"/>
          <w:szCs w:val="18"/>
        </w:rPr>
        <w:t>.</w:t>
      </w:r>
    </w:p>
    <w:sectPr w:rsidR="00CC143D" w:rsidSect="00E9436F">
      <w:type w:val="continuous"/>
      <w:pgSz w:w="12240" w:h="15840"/>
      <w:pgMar w:top="180" w:right="720" w:bottom="280" w:left="1060" w:header="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343" w:rsidRDefault="000A1343" w:rsidP="002B3FA7">
      <w:r>
        <w:separator/>
      </w:r>
    </w:p>
  </w:endnote>
  <w:endnote w:type="continuationSeparator" w:id="0">
    <w:p w:rsidR="000A1343" w:rsidRDefault="000A1343" w:rsidP="002B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43" w:rsidRDefault="000A1343" w:rsidP="002B3FA7">
      <w:r>
        <w:separator/>
      </w:r>
    </w:p>
  </w:footnote>
  <w:footnote w:type="continuationSeparator" w:id="0">
    <w:p w:rsidR="000A1343" w:rsidRDefault="000A1343" w:rsidP="002B3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39B"/>
    <w:multiLevelType w:val="multilevel"/>
    <w:tmpl w:val="36665CB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43D"/>
    <w:rsid w:val="000A1343"/>
    <w:rsid w:val="002B3FA7"/>
    <w:rsid w:val="00302113"/>
    <w:rsid w:val="006832B1"/>
    <w:rsid w:val="00745186"/>
    <w:rsid w:val="00826C38"/>
    <w:rsid w:val="008943CE"/>
    <w:rsid w:val="00964EBC"/>
    <w:rsid w:val="00A17954"/>
    <w:rsid w:val="00AB185C"/>
    <w:rsid w:val="00AE30D2"/>
    <w:rsid w:val="00C50F43"/>
    <w:rsid w:val="00CC143D"/>
    <w:rsid w:val="00CC3552"/>
    <w:rsid w:val="00E9436F"/>
    <w:rsid w:val="00E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4:docId w14:val="56F0BD17"/>
  <w15:docId w15:val="{83A2AC3C-57B8-4FB6-B05B-B3CF94A0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B3F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FA7"/>
  </w:style>
  <w:style w:type="paragraph" w:styleId="Footer">
    <w:name w:val="footer"/>
    <w:basedOn w:val="Normal"/>
    <w:link w:val="FooterChar"/>
    <w:uiPriority w:val="99"/>
    <w:unhideWhenUsed/>
    <w:rsid w:val="002B3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chsupremepool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 Tutundzhyan</cp:lastModifiedBy>
  <cp:revision>9</cp:revision>
  <dcterms:created xsi:type="dcterms:W3CDTF">2016-03-28T22:51:00Z</dcterms:created>
  <dcterms:modified xsi:type="dcterms:W3CDTF">2016-11-08T20:52:00Z</dcterms:modified>
</cp:coreProperties>
</file>