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72" w:rsidRDefault="00E100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-1475740</wp:posOffset>
            </wp:positionV>
            <wp:extent cx="1219200" cy="91220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CSymb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4E" w:rsidRPr="00E10070" w:rsidRDefault="00ED6EBD" w:rsidP="00E10070">
      <w:pPr>
        <w:jc w:val="center"/>
        <w:rPr>
          <w:b/>
        </w:rPr>
      </w:pPr>
      <w:r w:rsidRPr="00E10070">
        <w:rPr>
          <w:b/>
        </w:rPr>
        <w:t>AUTHORIZATION TO RELEASE HEALTHCARE INFORMATION</w:t>
      </w:r>
    </w:p>
    <w:p w:rsidR="00ED6EBD" w:rsidRDefault="00ED6EBD" w:rsidP="00E10070">
      <w:pPr>
        <w:jc w:val="center"/>
      </w:pPr>
    </w:p>
    <w:p w:rsidR="00ED6EBD" w:rsidRDefault="00ED6EBD"/>
    <w:p w:rsidR="00ED6EBD" w:rsidRDefault="00ED6EBD">
      <w:r>
        <w:t>Patient’s Name:</w:t>
      </w:r>
      <w:r w:rsidR="00E10070">
        <w:t xml:space="preserve"> </w:t>
      </w:r>
      <w:r>
        <w:t xml:space="preserve"> _</w:t>
      </w:r>
      <w:r w:rsidR="00124D58">
        <w:t>________________________________</w:t>
      </w:r>
      <w:r w:rsidR="00124D58">
        <w:tab/>
      </w:r>
      <w:r>
        <w:t>Date of Birth:</w:t>
      </w:r>
      <w:r w:rsidR="00E10070">
        <w:t xml:space="preserve"> </w:t>
      </w:r>
      <w:r>
        <w:t xml:space="preserve">  ____________________</w:t>
      </w:r>
    </w:p>
    <w:p w:rsidR="00E10070" w:rsidRDefault="00E10070"/>
    <w:p w:rsidR="00ED6EBD" w:rsidRDefault="00ED6EBD">
      <w:r>
        <w:t>Address:  ____________________________  City/State/Zip Code:  _______________________________</w:t>
      </w:r>
    </w:p>
    <w:p w:rsidR="00ED6EBD" w:rsidRDefault="00ED6EBD"/>
    <w:p w:rsidR="00ED6EBD" w:rsidRDefault="00ED6EBD">
      <w:r>
        <w:t>SS#:  __________________  Patient Phone#:  _________________  Email:  ________________________</w:t>
      </w:r>
    </w:p>
    <w:p w:rsidR="00ED6EBD" w:rsidRDefault="00ED6EBD"/>
    <w:p w:rsidR="00ED6EBD" w:rsidRDefault="00ED6EBD">
      <w:r>
        <w:t>Date of Request: _____________________________  Date Needed:  _____________________________</w:t>
      </w:r>
    </w:p>
    <w:p w:rsidR="00ED6EBD" w:rsidRDefault="00ED6EBD"/>
    <w:p w:rsidR="00E10070" w:rsidRPr="00124D58" w:rsidRDefault="00ED6EBD" w:rsidP="00E10070">
      <w:pPr>
        <w:ind w:left="720" w:firstLine="720"/>
        <w:rPr>
          <w:i/>
          <w:sz w:val="24"/>
          <w:szCs w:val="24"/>
        </w:rPr>
      </w:pPr>
      <w:r w:rsidRPr="00124D58">
        <w:rPr>
          <w:i/>
          <w:sz w:val="24"/>
          <w:szCs w:val="24"/>
        </w:rPr>
        <w:t>I request and authorize Kendall P. Parker, D.D.S. Parker Dental Center to release</w:t>
      </w:r>
    </w:p>
    <w:p w:rsidR="00ED6EBD" w:rsidRPr="00124D58" w:rsidRDefault="00FD488C" w:rsidP="00E10070">
      <w:pPr>
        <w:ind w:left="720" w:firstLine="720"/>
        <w:rPr>
          <w:i/>
          <w:sz w:val="24"/>
          <w:szCs w:val="24"/>
        </w:rPr>
      </w:pPr>
      <w:r w:rsidRPr="00124D58">
        <w:rPr>
          <w:i/>
          <w:sz w:val="24"/>
          <w:szCs w:val="24"/>
        </w:rPr>
        <w:t xml:space="preserve">                 </w:t>
      </w:r>
      <w:r w:rsidR="00ED6EBD" w:rsidRPr="00124D58">
        <w:rPr>
          <w:i/>
          <w:sz w:val="24"/>
          <w:szCs w:val="24"/>
        </w:rPr>
        <w:t xml:space="preserve"> healthcare information of the patient named above to:</w:t>
      </w:r>
    </w:p>
    <w:p w:rsidR="00ED6EBD" w:rsidRDefault="00ED6EBD"/>
    <w:p w:rsidR="00ED6EBD" w:rsidRDefault="00ED6EBD">
      <w:r>
        <w:t>Name:  ____________________________________</w:t>
      </w:r>
    </w:p>
    <w:p w:rsidR="00ED6EBD" w:rsidRDefault="00ED6EBD"/>
    <w:p w:rsidR="00ED6EBD" w:rsidRDefault="00ED6EBD">
      <w:r>
        <w:t>Address:  __________________________________</w:t>
      </w:r>
    </w:p>
    <w:p w:rsidR="00ED6EBD" w:rsidRDefault="00ED6EBD"/>
    <w:p w:rsidR="00ED6EBD" w:rsidRDefault="00ED6EBD">
      <w:r>
        <w:t>City:  _______________  State:  _______________  Zip Code:  ___________</w:t>
      </w:r>
    </w:p>
    <w:p w:rsidR="00ED6EBD" w:rsidRDefault="00ED6EBD"/>
    <w:p w:rsidR="00ED6EBD" w:rsidRDefault="00ED6EBD">
      <w:r>
        <w:t>Phone Number: ________________________  Email Address:  _________________________________</w:t>
      </w:r>
    </w:p>
    <w:p w:rsidR="00FD488C" w:rsidRDefault="00FD488C"/>
    <w:p w:rsidR="00FD488C" w:rsidRDefault="00FD488C"/>
    <w:p w:rsidR="00ED6EBD" w:rsidRDefault="00ED6EBD"/>
    <w:p w:rsidR="00953772" w:rsidRPr="00124D58" w:rsidRDefault="008606D7" w:rsidP="008606D7">
      <w:pPr>
        <w:rPr>
          <w:b/>
        </w:rPr>
      </w:pPr>
      <w:r w:rsidRPr="00124D58">
        <w:rPr>
          <w:b/>
        </w:rPr>
        <w:t>PURPOSE FOR THIS REQUEST:</w:t>
      </w:r>
    </w:p>
    <w:p w:rsidR="007E0727" w:rsidRPr="007E0727" w:rsidRDefault="007E0727" w:rsidP="008606D7">
      <w:pPr>
        <w:rPr>
          <w:sz w:val="16"/>
          <w:szCs w:val="16"/>
        </w:rPr>
      </w:pPr>
    </w:p>
    <w:p w:rsidR="00953772" w:rsidRDefault="00124D58" w:rsidP="008606D7">
      <w:pPr>
        <w:rPr>
          <w:rFonts w:ascii="MT Extra" w:hAnsi="MT Extra"/>
        </w:rPr>
      </w:pPr>
      <w:r>
        <w:rPr>
          <w:rFonts w:ascii="Arial Black" w:hAnsi="Arial Black"/>
          <w:b/>
        </w:rPr>
        <w:t>__</w:t>
      </w:r>
      <w:r w:rsidR="008606D7">
        <w:rPr>
          <w:rFonts w:ascii="MT Extra" w:hAnsi="MT Extra"/>
        </w:rPr>
        <w:t></w:t>
      </w:r>
      <w:r w:rsidR="008606D7" w:rsidRPr="008606D7">
        <w:t>Healthcare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>
        <w:rPr>
          <w:rFonts w:ascii="Arial Black" w:hAnsi="Arial Black"/>
          <w:b/>
        </w:rPr>
        <w:t>__</w:t>
      </w:r>
      <w:r w:rsidR="008606D7">
        <w:rPr>
          <w:rFonts w:ascii="MT Extra" w:hAnsi="MT Extra"/>
        </w:rPr>
        <w:t></w:t>
      </w:r>
      <w:r w:rsidR="008606D7" w:rsidRPr="008606D7">
        <w:t>Insurance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>
        <w:rPr>
          <w:rFonts w:ascii="Arial Black" w:hAnsi="Arial Black"/>
          <w:b/>
        </w:rPr>
        <w:t>__</w:t>
      </w:r>
      <w:r w:rsidR="008606D7">
        <w:rPr>
          <w:rFonts w:ascii="MT Extra" w:hAnsi="MT Extra"/>
        </w:rPr>
        <w:t></w:t>
      </w:r>
      <w:r w:rsidR="008606D7">
        <w:t>Personal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>
        <w:rPr>
          <w:rFonts w:ascii="Arial Black" w:hAnsi="Arial Black"/>
          <w:b/>
        </w:rPr>
        <w:t>__</w:t>
      </w:r>
      <w:r w:rsidR="008606D7">
        <w:rPr>
          <w:rFonts w:ascii="MT Extra" w:hAnsi="MT Extra"/>
        </w:rPr>
        <w:t></w:t>
      </w:r>
      <w:r w:rsidR="00953772">
        <w:t xml:space="preserve">Transfer of </w:t>
      </w:r>
      <w:r w:rsidR="008606D7">
        <w:t>Care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 w:rsidR="00953772">
        <w:rPr>
          <w:rFonts w:ascii="MT Extra" w:hAnsi="MT Extra"/>
        </w:rPr>
        <w:t></w:t>
      </w:r>
      <w:r>
        <w:rPr>
          <w:rFonts w:ascii="Arial Black" w:hAnsi="Arial Black"/>
          <w:b/>
        </w:rPr>
        <w:t>__</w:t>
      </w:r>
      <w:r w:rsidR="008606D7">
        <w:rPr>
          <w:rFonts w:ascii="MT Extra" w:hAnsi="MT Extra"/>
        </w:rPr>
        <w:t></w:t>
      </w:r>
      <w:r w:rsidR="008606D7">
        <w:t>Other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  <w:r w:rsidR="008606D7">
        <w:rPr>
          <w:rFonts w:ascii="MT Extra" w:hAnsi="MT Extra"/>
        </w:rPr>
        <w:t></w:t>
      </w:r>
    </w:p>
    <w:p w:rsidR="00953772" w:rsidRDefault="00953772" w:rsidP="008606D7">
      <w:pPr>
        <w:rPr>
          <w:rFonts w:ascii="MT Extra" w:hAnsi="MT Extra"/>
        </w:rPr>
      </w:pPr>
    </w:p>
    <w:p w:rsidR="00953772" w:rsidRPr="00124D58" w:rsidRDefault="00953772" w:rsidP="008606D7">
      <w:pPr>
        <w:rPr>
          <w:b/>
        </w:rPr>
      </w:pPr>
      <w:r w:rsidRPr="00124D58">
        <w:rPr>
          <w:b/>
        </w:rPr>
        <w:t>TYPE OF RECORDS REQUESTED:</w:t>
      </w:r>
    </w:p>
    <w:p w:rsidR="007E0727" w:rsidRPr="007E0727" w:rsidRDefault="007E0727" w:rsidP="008606D7">
      <w:pPr>
        <w:rPr>
          <w:sz w:val="16"/>
          <w:szCs w:val="16"/>
        </w:rPr>
      </w:pPr>
    </w:p>
    <w:p w:rsidR="008606D7" w:rsidRDefault="008606D7" w:rsidP="008606D7">
      <w:pPr>
        <w:rPr>
          <w:rFonts w:ascii="MT Extra" w:hAnsi="MT Extra"/>
        </w:rPr>
      </w:pPr>
      <w:r>
        <w:rPr>
          <w:rFonts w:ascii="MT Extra" w:hAnsi="MT Extra"/>
        </w:rPr>
        <w:t></w:t>
      </w:r>
      <w:r w:rsidR="00124D58">
        <w:rPr>
          <w:rFonts w:ascii="Arial Black" w:hAnsi="Arial Black"/>
          <w:b/>
        </w:rPr>
        <w:t>__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="00953772">
        <w:t>X-Rays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="00124D58">
        <w:rPr>
          <w:rFonts w:ascii="Arial Black" w:hAnsi="Arial Black"/>
          <w:b/>
        </w:rPr>
        <w:t>__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="00953772">
        <w:t>Treatment History</w:t>
      </w:r>
    </w:p>
    <w:p w:rsidR="00953772" w:rsidRDefault="00953772" w:rsidP="008606D7">
      <w:pPr>
        <w:rPr>
          <w:rFonts w:ascii="MT Extra" w:hAnsi="MT Extra"/>
        </w:rPr>
      </w:pPr>
    </w:p>
    <w:p w:rsidR="00953772" w:rsidRPr="00124D58" w:rsidRDefault="00953772" w:rsidP="008606D7">
      <w:pPr>
        <w:rPr>
          <w:i/>
          <w:color w:val="FF0000"/>
          <w:sz w:val="24"/>
        </w:rPr>
      </w:pPr>
      <w:bookmarkStart w:id="0" w:name="_GoBack"/>
      <w:r w:rsidRPr="00124D58">
        <w:rPr>
          <w:i/>
          <w:color w:val="FF0000"/>
          <w:sz w:val="24"/>
        </w:rPr>
        <w:t>Be advised that we need 48 hours advanced notice for your request along with a $30.00 administrative records handling fee.  Payment must be made before records are released.</w:t>
      </w:r>
    </w:p>
    <w:bookmarkEnd w:id="0"/>
    <w:p w:rsidR="00953772" w:rsidRDefault="00953772" w:rsidP="008606D7"/>
    <w:p w:rsidR="00953772" w:rsidRDefault="00953772" w:rsidP="008606D7"/>
    <w:p w:rsidR="00953772" w:rsidRDefault="00953772" w:rsidP="008606D7"/>
    <w:p w:rsidR="00953772" w:rsidRDefault="00953772" w:rsidP="008606D7"/>
    <w:p w:rsidR="00953772" w:rsidRDefault="00953772" w:rsidP="008606D7">
      <w:r>
        <w:t>Patient Signature:  _________________________________________  Date Signed:  ________________</w:t>
      </w:r>
    </w:p>
    <w:p w:rsidR="00953772" w:rsidRDefault="00953772" w:rsidP="008606D7"/>
    <w:p w:rsidR="00953772" w:rsidRPr="00953772" w:rsidRDefault="00953772" w:rsidP="008606D7"/>
    <w:sectPr w:rsidR="00953772" w:rsidRPr="009537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70" w:rsidRDefault="00E10070" w:rsidP="00E10070">
      <w:r>
        <w:separator/>
      </w:r>
    </w:p>
  </w:endnote>
  <w:endnote w:type="continuationSeparator" w:id="0">
    <w:p w:rsidR="00E10070" w:rsidRDefault="00E10070" w:rsidP="00E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netian3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70" w:rsidRDefault="00E10070" w:rsidP="00E10070">
      <w:r>
        <w:separator/>
      </w:r>
    </w:p>
  </w:footnote>
  <w:footnote w:type="continuationSeparator" w:id="0">
    <w:p w:rsidR="00E10070" w:rsidRDefault="00E10070" w:rsidP="00E1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70" w:rsidRDefault="00E10070" w:rsidP="00E10070">
    <w:pPr>
      <w:pStyle w:val="Header"/>
      <w:jc w:val="center"/>
      <w:rPr>
        <w:rFonts w:ascii="Lucida Handwriting" w:hAnsi="Lucida Handwriting"/>
        <w:b/>
        <w:sz w:val="28"/>
      </w:rPr>
    </w:pPr>
    <w:r>
      <w:rPr>
        <w:rFonts w:ascii="Lucida Handwriting" w:hAnsi="Lucida Handwriting"/>
        <w:b/>
        <w:sz w:val="28"/>
      </w:rPr>
      <w:t>Kendall P. Parker, DDS</w:t>
    </w:r>
  </w:p>
  <w:p w:rsidR="00E10070" w:rsidRPr="00E10070" w:rsidRDefault="00E10070" w:rsidP="00E10070">
    <w:pPr>
      <w:pStyle w:val="Header"/>
      <w:jc w:val="center"/>
      <w:rPr>
        <w:b/>
        <w:sz w:val="18"/>
      </w:rPr>
    </w:pPr>
    <w:r>
      <w:rPr>
        <w:rFonts w:ascii="Lucida Handwriting" w:hAnsi="Lucida Handwriting"/>
        <w:b/>
        <w:sz w:val="28"/>
      </w:rPr>
      <w:t>Parker</w:t>
    </w:r>
    <w:r>
      <w:rPr>
        <w:rFonts w:ascii="Venetian301 BT" w:hAnsi="Venetian301 BT"/>
        <w:b/>
        <w:sz w:val="28"/>
      </w:rPr>
      <w:t xml:space="preserve"> </w:t>
    </w:r>
    <w:r>
      <w:rPr>
        <w:rFonts w:ascii="Lucida Handwriting" w:hAnsi="Lucida Handwriting"/>
        <w:b/>
        <w:sz w:val="28"/>
      </w:rPr>
      <w:t>Dental Center</w:t>
    </w:r>
  </w:p>
  <w:p w:rsidR="00E10070" w:rsidRDefault="00E10070" w:rsidP="00E10070">
    <w:pPr>
      <w:pStyle w:val="Header"/>
      <w:jc w:val="center"/>
      <w:rPr>
        <w:rFonts w:ascii="Georgia Ref" w:hAnsi="Georgia Ref"/>
      </w:rPr>
    </w:pPr>
    <w:smartTag w:uri="urn:schemas-microsoft-com:office:smarttags" w:element="Street">
      <w:smartTag w:uri="urn:schemas-microsoft-com:office:smarttags" w:element="address">
        <w:r>
          <w:rPr>
            <w:rFonts w:ascii="Georgia Ref" w:hAnsi="Georgia Ref"/>
          </w:rPr>
          <w:t>5121 N. Claiborne Ave.</w:t>
        </w:r>
      </w:smartTag>
    </w:smartTag>
  </w:p>
  <w:p w:rsidR="00E10070" w:rsidRDefault="00E10070" w:rsidP="00E10070">
    <w:pPr>
      <w:pStyle w:val="Header"/>
      <w:jc w:val="center"/>
      <w:rPr>
        <w:rFonts w:ascii="Georgia Ref" w:hAnsi="Georgia Ref"/>
      </w:rPr>
    </w:pPr>
    <w:smartTag w:uri="urn:schemas-microsoft-com:office:smarttags" w:element="place">
      <w:smartTag w:uri="urn:schemas-microsoft-com:office:smarttags" w:element="City">
        <w:r>
          <w:rPr>
            <w:rFonts w:ascii="Georgia Ref" w:hAnsi="Georgia Ref"/>
          </w:rPr>
          <w:t>New Orleans</w:t>
        </w:r>
      </w:smartTag>
      <w:r>
        <w:rPr>
          <w:rFonts w:ascii="Georgia Ref" w:hAnsi="Georgia Ref"/>
        </w:rPr>
        <w:t xml:space="preserve">, </w:t>
      </w:r>
      <w:smartTag w:uri="urn:schemas-microsoft-com:office:smarttags" w:element="State">
        <w:r>
          <w:rPr>
            <w:rFonts w:ascii="Georgia Ref" w:hAnsi="Georgia Ref"/>
          </w:rPr>
          <w:t>LA.</w:t>
        </w:r>
      </w:smartTag>
    </w:smartTag>
    <w:r>
      <w:rPr>
        <w:rFonts w:ascii="Georgia Ref" w:hAnsi="Georgia Ref"/>
      </w:rPr>
      <w:t xml:space="preserve"> 70117</w:t>
    </w:r>
  </w:p>
  <w:p w:rsidR="00E10070" w:rsidRDefault="00E10070" w:rsidP="00E10070">
    <w:pPr>
      <w:pStyle w:val="Header"/>
      <w:jc w:val="center"/>
      <w:rPr>
        <w:rFonts w:ascii="Georgia Ref" w:hAnsi="Georgia Ref"/>
      </w:rPr>
    </w:pPr>
    <w:r>
      <w:rPr>
        <w:rFonts w:ascii="Georgia Ref" w:hAnsi="Georgia Ref"/>
      </w:rPr>
      <w:t>504-949-4547</w:t>
    </w:r>
  </w:p>
  <w:p w:rsidR="00E10070" w:rsidRPr="00DB5AE7" w:rsidRDefault="00E10070" w:rsidP="00E10070">
    <w:pPr>
      <w:pStyle w:val="Header"/>
      <w:jc w:val="center"/>
      <w:rPr>
        <w:rFonts w:ascii="Georgia Ref" w:hAnsi="Georgia Ref"/>
        <w:sz w:val="18"/>
      </w:rPr>
    </w:pPr>
    <w:r w:rsidRPr="00DB5AE7">
      <w:rPr>
        <w:rFonts w:ascii="Georgia Ref" w:hAnsi="Georgia Ref"/>
        <w:sz w:val="18"/>
      </w:rPr>
      <w:t xml:space="preserve">Email: </w:t>
    </w:r>
    <w:hyperlink r:id="rId1" w:history="1">
      <w:r w:rsidRPr="000F21DF">
        <w:rPr>
          <w:rStyle w:val="Hyperlink"/>
          <w:rFonts w:ascii="Georgia Ref" w:hAnsi="Georgia Ref"/>
          <w:sz w:val="18"/>
        </w:rPr>
        <w:t>kendallparkerdental@gmail.com</w:t>
      </w:r>
    </w:hyperlink>
    <w:r w:rsidRPr="00DB5AE7">
      <w:rPr>
        <w:rFonts w:ascii="Georgia Ref" w:hAnsi="Georgia Ref"/>
        <w:sz w:val="18"/>
      </w:rPr>
      <w:t xml:space="preserve"> website: </w:t>
    </w:r>
    <w:hyperlink r:id="rId2" w:history="1">
      <w:r w:rsidRPr="00DB5AE7">
        <w:rPr>
          <w:rStyle w:val="Hyperlink"/>
          <w:rFonts w:ascii="Georgia Ref" w:hAnsi="Georgia Ref"/>
          <w:sz w:val="18"/>
        </w:rPr>
        <w:t>www.PDCNOLA.com</w:t>
      </w:r>
    </w:hyperlink>
  </w:p>
  <w:p w:rsidR="00E10070" w:rsidRDefault="00E10070">
    <w:pPr>
      <w:pStyle w:val="Header"/>
    </w:pPr>
  </w:p>
  <w:p w:rsidR="00E10070" w:rsidRDefault="00E1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4E7C6F"/>
    <w:multiLevelType w:val="hybridMultilevel"/>
    <w:tmpl w:val="2ECE06E6"/>
    <w:lvl w:ilvl="0" w:tplc="DEA869C6">
      <w:numFmt w:val="bullet"/>
      <w:lvlText w:val=""/>
      <w:lvlJc w:val="left"/>
      <w:pPr>
        <w:ind w:left="360" w:hanging="360"/>
      </w:pPr>
      <w:rPr>
        <w:rFonts w:ascii="MT Extra" w:eastAsiaTheme="minorHAnsi" w:hAnsi="MT Ext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BD"/>
    <w:rsid w:val="00124D58"/>
    <w:rsid w:val="00645252"/>
    <w:rsid w:val="006D3D74"/>
    <w:rsid w:val="007E0727"/>
    <w:rsid w:val="008606D7"/>
    <w:rsid w:val="00953772"/>
    <w:rsid w:val="00A9204E"/>
    <w:rsid w:val="00E10070"/>
    <w:rsid w:val="00ED6EBD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C0AF61"/>
  <w15:docId w15:val="{261F43ED-C431-4BDC-BB36-D37415A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86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DCNOLA.com" TargetMode="External"/><Relationship Id="rId1" Type="http://schemas.openxmlformats.org/officeDocument/2006/relationships/hyperlink" Target="mailto:kendallparkerdenta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Kendall Parker</cp:lastModifiedBy>
  <cp:revision>4</cp:revision>
  <cp:lastPrinted>2018-03-02T16:08:00Z</cp:lastPrinted>
  <dcterms:created xsi:type="dcterms:W3CDTF">2018-03-02T15:11:00Z</dcterms:created>
  <dcterms:modified xsi:type="dcterms:W3CDTF">2018-03-02T16:12:00Z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