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A43C" w14:textId="77777777" w:rsidR="00A9204E" w:rsidRDefault="00BB42A3" w:rsidP="00BB42A3">
      <w:pPr>
        <w:jc w:val="center"/>
      </w:pPr>
      <w:bookmarkStart w:id="0" w:name="_GoBack"/>
      <w:bookmarkEnd w:id="0"/>
      <w:r w:rsidRPr="00BB42A3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16041F60" wp14:editId="3007F44E">
            <wp:extent cx="2101809" cy="1285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72" cy="13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87BC" w14:textId="77777777" w:rsidR="00BB42A3" w:rsidRDefault="00BB42A3" w:rsidP="00BB42A3">
      <w:pPr>
        <w:jc w:val="center"/>
      </w:pPr>
    </w:p>
    <w:p w14:paraId="3DBF0D64" w14:textId="77777777" w:rsidR="00BB42A3" w:rsidRDefault="00BB42A3" w:rsidP="00BB42A3">
      <w:pPr>
        <w:jc w:val="center"/>
        <w:rPr>
          <w:rFonts w:ascii="Verdana" w:hAnsi="Verdana"/>
        </w:rPr>
      </w:pPr>
      <w:r w:rsidRPr="00BB42A3">
        <w:rPr>
          <w:rFonts w:ascii="Verdana" w:hAnsi="Verdana"/>
        </w:rPr>
        <w:t xml:space="preserve">Credit Card </w:t>
      </w:r>
      <w:r>
        <w:rPr>
          <w:rFonts w:ascii="Verdana" w:hAnsi="Verdana"/>
        </w:rPr>
        <w:t xml:space="preserve">Payment </w:t>
      </w:r>
      <w:r w:rsidRPr="00BB42A3">
        <w:rPr>
          <w:rFonts w:ascii="Verdana" w:hAnsi="Verdana"/>
        </w:rPr>
        <w:t>Authorization Form</w:t>
      </w:r>
    </w:p>
    <w:p w14:paraId="657183DA" w14:textId="77777777" w:rsidR="00BB42A3" w:rsidRDefault="00BB42A3" w:rsidP="00BB42A3">
      <w:pPr>
        <w:rPr>
          <w:rFonts w:ascii="Verdana" w:hAnsi="Verdana"/>
        </w:rPr>
      </w:pPr>
    </w:p>
    <w:p w14:paraId="4EDC29D2" w14:textId="77777777" w:rsidR="00BB42A3" w:rsidRDefault="00BB42A3" w:rsidP="00BB42A3">
      <w:pPr>
        <w:rPr>
          <w:rFonts w:ascii="Verdana" w:hAnsi="Verdana"/>
        </w:rPr>
      </w:pPr>
      <w:r>
        <w:rPr>
          <w:rFonts w:ascii="Verdana" w:hAnsi="Verdana"/>
        </w:rPr>
        <w:t xml:space="preserve">Please sign and complete this form to authorize </w:t>
      </w:r>
      <w:r w:rsidRPr="00BB42A3">
        <w:rPr>
          <w:rFonts w:ascii="Verdana" w:hAnsi="Verdana"/>
          <w:b/>
        </w:rPr>
        <w:t>West Henly Materials</w:t>
      </w:r>
      <w:r>
        <w:rPr>
          <w:rFonts w:ascii="Verdana" w:hAnsi="Verdana"/>
        </w:rPr>
        <w:t xml:space="preserve"> to make a debit to your credit or debit card listed below.</w:t>
      </w:r>
    </w:p>
    <w:p w14:paraId="1BAC50D3" w14:textId="77777777" w:rsidR="00BB42A3" w:rsidRDefault="00BB42A3" w:rsidP="00BB42A3">
      <w:pPr>
        <w:rPr>
          <w:rFonts w:ascii="Verdana" w:hAnsi="Verdana"/>
        </w:rPr>
      </w:pPr>
    </w:p>
    <w:p w14:paraId="3CA57529" w14:textId="1DCB31A4" w:rsidR="00BB42A3" w:rsidRDefault="00BB42A3" w:rsidP="00BB42A3">
      <w:pPr>
        <w:rPr>
          <w:rFonts w:ascii="Verdana" w:hAnsi="Verdana"/>
        </w:rPr>
      </w:pPr>
      <w:r>
        <w:rPr>
          <w:rFonts w:ascii="Verdana" w:hAnsi="Verdana"/>
        </w:rPr>
        <w:t xml:space="preserve">By signing this form, you give us permission to debit your account for the amount indicated </w:t>
      </w:r>
      <w:r w:rsidRPr="00D0591E">
        <w:rPr>
          <w:rFonts w:ascii="Verdana" w:hAnsi="Verdana"/>
        </w:rPr>
        <w:t xml:space="preserve">on your invoice(s) each </w:t>
      </w:r>
      <w:r w:rsidR="00291149">
        <w:rPr>
          <w:rFonts w:ascii="Verdana" w:hAnsi="Verdana"/>
        </w:rPr>
        <w:t xml:space="preserve">day.  </w:t>
      </w:r>
      <w:r w:rsidR="00291149" w:rsidRPr="00291149">
        <w:rPr>
          <w:rFonts w:ascii="Verdana" w:hAnsi="Verdana"/>
          <w:u w:val="single"/>
        </w:rPr>
        <w:t>OR</w:t>
      </w:r>
      <w:r w:rsidR="00291149">
        <w:rPr>
          <w:rFonts w:ascii="Verdana" w:hAnsi="Verdana"/>
        </w:rPr>
        <w:t xml:space="preserve"> check </w:t>
      </w:r>
      <w:proofErr w:type="gramStart"/>
      <w:r w:rsidR="00291149">
        <w:rPr>
          <w:rFonts w:ascii="Verdana" w:hAnsi="Verdana"/>
        </w:rPr>
        <w:t>here</w:t>
      </w:r>
      <w:r w:rsidRPr="00D0591E">
        <w:rPr>
          <w:rFonts w:ascii="Verdana" w:hAnsi="Verdana"/>
        </w:rPr>
        <w:t xml:space="preserve">  _</w:t>
      </w:r>
      <w:proofErr w:type="gramEnd"/>
      <w:r w:rsidRPr="00D0591E">
        <w:rPr>
          <w:rFonts w:ascii="Verdana" w:hAnsi="Verdana"/>
        </w:rPr>
        <w:t xml:space="preserve">___ </w:t>
      </w:r>
      <w:r w:rsidR="00291149">
        <w:rPr>
          <w:rFonts w:ascii="Verdana" w:hAnsi="Verdana"/>
        </w:rPr>
        <w:t xml:space="preserve">to be charged </w:t>
      </w:r>
      <w:r w:rsidRPr="00D0591E">
        <w:rPr>
          <w:rFonts w:ascii="Verdana" w:hAnsi="Verdana"/>
        </w:rPr>
        <w:t xml:space="preserve">at the end of each week. </w:t>
      </w:r>
    </w:p>
    <w:p w14:paraId="328C7CD0" w14:textId="77777777" w:rsidR="0013777D" w:rsidRPr="00135A27" w:rsidRDefault="00D0591E" w:rsidP="00BB42A3">
      <w:pPr>
        <w:rPr>
          <w:rFonts w:ascii="Verdana" w:hAnsi="Verdana"/>
          <w:b/>
        </w:rPr>
      </w:pPr>
      <w:r w:rsidRPr="00135A27">
        <w:rPr>
          <w:rFonts w:ascii="Verdana" w:hAnsi="Verdana"/>
          <w:b/>
        </w:rPr>
        <w:t>_________________________________________________________________</w:t>
      </w:r>
    </w:p>
    <w:p w14:paraId="529D0603" w14:textId="77777777" w:rsidR="00BB42A3" w:rsidRPr="00D0591E" w:rsidRDefault="00D0591E" w:rsidP="00BB42A3">
      <w:pPr>
        <w:rPr>
          <w:rFonts w:ascii="Verdana" w:hAnsi="Verdana"/>
          <w:b/>
        </w:rPr>
      </w:pPr>
      <w:r w:rsidRPr="00D0591E">
        <w:rPr>
          <w:rFonts w:ascii="Verdana" w:hAnsi="Verdana"/>
          <w:b/>
        </w:rPr>
        <w:t>Please complete the information below:</w:t>
      </w:r>
    </w:p>
    <w:p w14:paraId="6CFC81BF" w14:textId="77777777" w:rsidR="00D0591E" w:rsidRDefault="00D0591E" w:rsidP="00BB42A3">
      <w:pPr>
        <w:rPr>
          <w:rFonts w:ascii="Verdana" w:hAnsi="Verdana"/>
        </w:rPr>
      </w:pPr>
    </w:p>
    <w:p w14:paraId="2E0A625E" w14:textId="77777777" w:rsidR="00D0591E" w:rsidRPr="00D0591E" w:rsidRDefault="00D0591E" w:rsidP="00BB42A3">
      <w:pPr>
        <w:rPr>
          <w:rFonts w:ascii="Verdana" w:hAnsi="Verdana"/>
          <w:b/>
          <w:sz w:val="20"/>
          <w:szCs w:val="20"/>
        </w:rPr>
      </w:pPr>
      <w:r w:rsidRPr="00D0591E">
        <w:rPr>
          <w:rFonts w:ascii="Verdana" w:hAnsi="Verdana"/>
          <w:sz w:val="20"/>
          <w:szCs w:val="20"/>
        </w:rPr>
        <w:t xml:space="preserve">I ______________________________ authorize </w:t>
      </w:r>
      <w:r w:rsidRPr="00D0591E">
        <w:rPr>
          <w:rFonts w:ascii="Verdana" w:hAnsi="Verdana"/>
          <w:b/>
          <w:sz w:val="20"/>
          <w:szCs w:val="20"/>
        </w:rPr>
        <w:t xml:space="preserve">West Henly Materials </w:t>
      </w:r>
      <w:r w:rsidRPr="00D0591E">
        <w:rPr>
          <w:rFonts w:ascii="Verdana" w:hAnsi="Verdana"/>
          <w:sz w:val="20"/>
          <w:szCs w:val="20"/>
        </w:rPr>
        <w:t>to charge my</w:t>
      </w:r>
      <w:r>
        <w:rPr>
          <w:rFonts w:ascii="Verdana" w:hAnsi="Verdana"/>
          <w:sz w:val="20"/>
          <w:szCs w:val="20"/>
        </w:rPr>
        <w:t xml:space="preserve"> account</w:t>
      </w:r>
      <w:r w:rsidR="00E35E30">
        <w:rPr>
          <w:rFonts w:ascii="Verdana" w:hAnsi="Verdana"/>
          <w:sz w:val="20"/>
          <w:szCs w:val="20"/>
        </w:rPr>
        <w:t>,</w:t>
      </w:r>
    </w:p>
    <w:p w14:paraId="5F6C6BDD" w14:textId="77777777" w:rsidR="00D0591E" w:rsidRDefault="00D0591E" w:rsidP="00BB42A3">
      <w:pPr>
        <w:rPr>
          <w:rFonts w:ascii="Verdana" w:hAnsi="Verdana"/>
          <w:sz w:val="20"/>
          <w:szCs w:val="20"/>
        </w:rPr>
      </w:pPr>
      <w:r w:rsidRPr="00D0591E">
        <w:rPr>
          <w:rFonts w:ascii="Verdana" w:hAnsi="Verdana"/>
          <w:sz w:val="20"/>
          <w:szCs w:val="20"/>
        </w:rPr>
        <w:t>indicated below</w:t>
      </w:r>
      <w:r w:rsidR="00E35E30">
        <w:rPr>
          <w:rFonts w:ascii="Verdana" w:hAnsi="Verdana"/>
          <w:sz w:val="20"/>
          <w:szCs w:val="20"/>
        </w:rPr>
        <w:t>,</w:t>
      </w:r>
      <w:r w:rsidRPr="00D0591E">
        <w:rPr>
          <w:rFonts w:ascii="Verdana" w:hAnsi="Verdana"/>
          <w:sz w:val="20"/>
          <w:szCs w:val="20"/>
        </w:rPr>
        <w:t xml:space="preserve"> for aggregate materials picked up at 8277 E Hwy 290, Johnson City, Texas.</w:t>
      </w:r>
    </w:p>
    <w:p w14:paraId="5D72F492" w14:textId="77777777" w:rsidR="00D0591E" w:rsidRDefault="00D0591E" w:rsidP="00BB42A3">
      <w:pPr>
        <w:rPr>
          <w:rFonts w:ascii="Verdana" w:hAnsi="Verdana"/>
          <w:sz w:val="20"/>
          <w:szCs w:val="20"/>
        </w:rPr>
      </w:pPr>
    </w:p>
    <w:p w14:paraId="1E1D6579" w14:textId="77777777" w:rsidR="00D0591E" w:rsidRDefault="00D0591E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</w:t>
      </w:r>
      <w:r>
        <w:rPr>
          <w:rFonts w:ascii="Verdana" w:hAnsi="Verdana"/>
          <w:sz w:val="20"/>
          <w:szCs w:val="20"/>
        </w:rPr>
        <w:tab/>
        <w:t>________________________</w:t>
      </w:r>
      <w:r w:rsidR="005F2B40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>____</w:t>
      </w:r>
      <w:r w:rsidR="00135A27">
        <w:rPr>
          <w:rFonts w:ascii="Verdana" w:hAnsi="Verdana"/>
          <w:sz w:val="20"/>
          <w:szCs w:val="20"/>
        </w:rPr>
        <w:t xml:space="preserve"> (if applicable)</w:t>
      </w:r>
    </w:p>
    <w:p w14:paraId="68CAA407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53E2CB0E" w14:textId="77777777" w:rsidR="00AC37C7" w:rsidRDefault="00161F19" w:rsidP="00BB42A3">
      <w:pPr>
        <w:rPr>
          <w:rFonts w:ascii="Verdana" w:hAnsi="Verdana"/>
          <w:sz w:val="20"/>
          <w:szCs w:val="20"/>
        </w:rPr>
      </w:pPr>
      <w:r w:rsidRPr="00AC37C7">
        <w:rPr>
          <w:rFonts w:ascii="Verdana" w:hAnsi="Verdana"/>
          <w:sz w:val="20"/>
          <w:szCs w:val="20"/>
        </w:rPr>
        <w:t>Mailing Address</w:t>
      </w:r>
    </w:p>
    <w:p w14:paraId="4B6732B6" w14:textId="5F7CDACD" w:rsidR="00AC37C7" w:rsidRDefault="00D0591E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1038EEA" w14:textId="43BAE94D" w:rsidR="00D0591E" w:rsidRDefault="00AC37C7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="00D0591E">
        <w:rPr>
          <w:rFonts w:ascii="Verdana" w:hAnsi="Verdana"/>
          <w:sz w:val="20"/>
          <w:szCs w:val="20"/>
        </w:rPr>
        <w:t>___________________________</w:t>
      </w:r>
      <w:r w:rsidR="00291149">
        <w:rPr>
          <w:rFonts w:ascii="Verdana" w:hAnsi="Verdana"/>
          <w:sz w:val="20"/>
          <w:szCs w:val="20"/>
        </w:rPr>
        <w:t>__</w:t>
      </w:r>
      <w:r w:rsidR="00D0591E" w:rsidRPr="00D0591E">
        <w:rPr>
          <w:rFonts w:ascii="Verdana" w:hAnsi="Verdana"/>
          <w:sz w:val="16"/>
          <w:szCs w:val="16"/>
        </w:rPr>
        <w:t>City</w:t>
      </w:r>
      <w:r w:rsidR="00D0591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</w:t>
      </w:r>
      <w:r w:rsidR="00D0591E">
        <w:rPr>
          <w:rFonts w:ascii="Verdana" w:hAnsi="Verdana"/>
          <w:sz w:val="20"/>
          <w:szCs w:val="20"/>
        </w:rPr>
        <w:t>________</w:t>
      </w:r>
      <w:r w:rsidR="0023793E">
        <w:rPr>
          <w:rFonts w:ascii="Verdana" w:hAnsi="Verdana"/>
          <w:sz w:val="20"/>
          <w:szCs w:val="20"/>
        </w:rPr>
        <w:t>____</w:t>
      </w:r>
      <w:r w:rsidR="00D0591E">
        <w:rPr>
          <w:rFonts w:ascii="Verdana" w:hAnsi="Verdana"/>
          <w:sz w:val="20"/>
          <w:szCs w:val="20"/>
        </w:rPr>
        <w:t>__</w:t>
      </w:r>
      <w:r w:rsidR="0023793E">
        <w:rPr>
          <w:rFonts w:ascii="Verdana" w:hAnsi="Verdana"/>
          <w:sz w:val="20"/>
          <w:szCs w:val="20"/>
        </w:rPr>
        <w:t>__</w:t>
      </w:r>
      <w:r w:rsidR="00D0591E">
        <w:rPr>
          <w:rFonts w:ascii="Verdana" w:hAnsi="Verdana"/>
          <w:sz w:val="20"/>
          <w:szCs w:val="20"/>
        </w:rPr>
        <w:t>____</w:t>
      </w:r>
      <w:r w:rsidR="00D0591E" w:rsidRPr="00D0591E">
        <w:rPr>
          <w:rFonts w:ascii="Verdana" w:hAnsi="Verdana"/>
          <w:sz w:val="16"/>
          <w:szCs w:val="16"/>
        </w:rPr>
        <w:t>State &amp; Zip</w:t>
      </w:r>
      <w:r w:rsidR="00291149">
        <w:rPr>
          <w:rFonts w:ascii="Verdana" w:hAnsi="Verdana"/>
          <w:sz w:val="16"/>
          <w:szCs w:val="16"/>
        </w:rPr>
        <w:t xml:space="preserve"> Code</w:t>
      </w:r>
      <w:r w:rsidR="00D0591E">
        <w:rPr>
          <w:rFonts w:ascii="Verdana" w:hAnsi="Verdana"/>
          <w:sz w:val="20"/>
          <w:szCs w:val="20"/>
        </w:rPr>
        <w:t>_</w:t>
      </w:r>
      <w:r w:rsidR="0023793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="00D0591E">
        <w:rPr>
          <w:rFonts w:ascii="Verdana" w:hAnsi="Verdana"/>
          <w:sz w:val="20"/>
          <w:szCs w:val="20"/>
        </w:rPr>
        <w:t>_</w:t>
      </w:r>
      <w:r w:rsidR="00291149">
        <w:rPr>
          <w:rFonts w:ascii="Verdana" w:hAnsi="Verdana"/>
          <w:sz w:val="20"/>
          <w:szCs w:val="20"/>
        </w:rPr>
        <w:t>_____</w:t>
      </w:r>
      <w:r w:rsidR="00D0591E">
        <w:rPr>
          <w:rFonts w:ascii="Verdana" w:hAnsi="Verdana"/>
          <w:sz w:val="20"/>
          <w:szCs w:val="20"/>
        </w:rPr>
        <w:t>____</w:t>
      </w:r>
    </w:p>
    <w:p w14:paraId="408E6FD7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1665AF62" w14:textId="40ED9608" w:rsidR="00AC37C7" w:rsidRDefault="00D0591E" w:rsidP="00BB42A3">
      <w:pPr>
        <w:rPr>
          <w:rFonts w:ascii="Verdana" w:hAnsi="Verdana"/>
          <w:sz w:val="20"/>
          <w:szCs w:val="20"/>
        </w:rPr>
      </w:pPr>
      <w:r w:rsidRPr="00AC37C7">
        <w:rPr>
          <w:rFonts w:ascii="Verdana" w:hAnsi="Verdana"/>
          <w:sz w:val="20"/>
          <w:szCs w:val="20"/>
        </w:rPr>
        <w:t>Card Billing Address</w:t>
      </w:r>
      <w:r w:rsidR="00291149" w:rsidRPr="00AC37C7">
        <w:rPr>
          <w:rFonts w:ascii="Verdana" w:hAnsi="Verdana"/>
          <w:sz w:val="20"/>
          <w:szCs w:val="20"/>
        </w:rPr>
        <w:t xml:space="preserve"> </w:t>
      </w:r>
    </w:p>
    <w:p w14:paraId="75A18160" w14:textId="77777777" w:rsidR="00AC37C7" w:rsidRPr="00AC37C7" w:rsidRDefault="00AC37C7" w:rsidP="00BB42A3">
      <w:pPr>
        <w:rPr>
          <w:rFonts w:ascii="Verdana" w:hAnsi="Verdana"/>
          <w:sz w:val="20"/>
          <w:szCs w:val="20"/>
        </w:rPr>
      </w:pPr>
    </w:p>
    <w:p w14:paraId="336553DD" w14:textId="1FD59333" w:rsidR="00D0591E" w:rsidRDefault="00D0591E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 w:rsidR="00AC37C7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</w:t>
      </w:r>
      <w:r w:rsidRPr="00D0591E">
        <w:rPr>
          <w:rFonts w:ascii="Verdana" w:hAnsi="Verdana"/>
          <w:sz w:val="16"/>
          <w:szCs w:val="16"/>
        </w:rPr>
        <w:t>City</w:t>
      </w:r>
      <w:r>
        <w:rPr>
          <w:rFonts w:ascii="Verdana" w:hAnsi="Verdana"/>
          <w:sz w:val="20"/>
          <w:szCs w:val="20"/>
        </w:rPr>
        <w:t>_________</w:t>
      </w:r>
      <w:r w:rsidR="00AC37C7">
        <w:rPr>
          <w:rFonts w:ascii="Verdana" w:hAnsi="Verdana"/>
          <w:sz w:val="20"/>
          <w:szCs w:val="20"/>
        </w:rPr>
        <w:t>_____</w:t>
      </w:r>
      <w:r w:rsidR="0023793E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</w:t>
      </w:r>
      <w:r w:rsidR="00291149">
        <w:rPr>
          <w:rFonts w:ascii="Verdana" w:hAnsi="Verdana"/>
          <w:sz w:val="20"/>
          <w:szCs w:val="20"/>
        </w:rPr>
        <w:t>__</w:t>
      </w:r>
      <w:r w:rsidRPr="00D0591E">
        <w:rPr>
          <w:rFonts w:ascii="Verdana" w:hAnsi="Verdana"/>
          <w:sz w:val="16"/>
          <w:szCs w:val="16"/>
        </w:rPr>
        <w:t>State &amp; Zip Code</w:t>
      </w:r>
      <w:r>
        <w:rPr>
          <w:rFonts w:ascii="Verdana" w:hAnsi="Verdana"/>
          <w:sz w:val="20"/>
          <w:szCs w:val="20"/>
        </w:rPr>
        <w:t>_</w:t>
      </w:r>
      <w:r w:rsidR="00291149">
        <w:rPr>
          <w:rFonts w:ascii="Verdana" w:hAnsi="Verdana"/>
          <w:sz w:val="20"/>
          <w:szCs w:val="20"/>
        </w:rPr>
        <w:t>__</w:t>
      </w:r>
      <w:r w:rsidR="0023793E">
        <w:rPr>
          <w:rFonts w:ascii="Verdana" w:hAnsi="Verdana"/>
          <w:sz w:val="20"/>
          <w:szCs w:val="20"/>
        </w:rPr>
        <w:t>_</w:t>
      </w:r>
      <w:r w:rsidR="00291149">
        <w:rPr>
          <w:rFonts w:ascii="Verdana" w:hAnsi="Verdana"/>
          <w:sz w:val="20"/>
          <w:szCs w:val="20"/>
        </w:rPr>
        <w:t>__</w:t>
      </w:r>
      <w:r w:rsidR="00AC37C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</w:t>
      </w:r>
    </w:p>
    <w:p w14:paraId="514F0712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5FCF29CF" w14:textId="77777777" w:rsidR="00D0591E" w:rsidRDefault="00D0591E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 Phone #</w:t>
      </w:r>
      <w:r w:rsidR="00161F1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p w14:paraId="2983D619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41B94623" w14:textId="77777777" w:rsidR="00D0591E" w:rsidRDefault="00161F19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 Phone #</w:t>
      </w:r>
      <w:r>
        <w:rPr>
          <w:rFonts w:ascii="Verdana" w:hAnsi="Verdana"/>
          <w:sz w:val="20"/>
          <w:szCs w:val="20"/>
        </w:rPr>
        <w:tab/>
      </w:r>
      <w:r w:rsidR="00D0591E">
        <w:rPr>
          <w:rFonts w:ascii="Verdana" w:hAnsi="Verdana"/>
          <w:sz w:val="20"/>
          <w:szCs w:val="20"/>
        </w:rPr>
        <w:tab/>
        <w:t>________________________</w:t>
      </w:r>
    </w:p>
    <w:p w14:paraId="7BC48A5F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3DFD60AA" w14:textId="77777777" w:rsidR="005F2B40" w:rsidRDefault="00D0591E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address</w:t>
      </w:r>
      <w:r w:rsidR="00161F1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</w:t>
      </w:r>
      <w:r w:rsidR="005F2B40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</w:t>
      </w:r>
      <w:r w:rsidR="00161F19">
        <w:rPr>
          <w:rFonts w:ascii="Verdana" w:hAnsi="Verdana"/>
          <w:sz w:val="20"/>
          <w:szCs w:val="20"/>
        </w:rPr>
        <w:t xml:space="preserve"> </w:t>
      </w:r>
    </w:p>
    <w:p w14:paraId="3C7220DE" w14:textId="77777777" w:rsidR="00D0591E" w:rsidRDefault="00161F19" w:rsidP="00660459">
      <w:pPr>
        <w:ind w:left="21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(We will email your paid invoice(s) to you.)</w:t>
      </w:r>
    </w:p>
    <w:p w14:paraId="0163A697" w14:textId="77777777" w:rsidR="00D0591E" w:rsidRDefault="00D0591E" w:rsidP="00BB42A3">
      <w:pPr>
        <w:rPr>
          <w:rFonts w:ascii="Verdana" w:hAnsi="Verdana"/>
          <w:sz w:val="20"/>
          <w:szCs w:val="20"/>
        </w:rPr>
      </w:pPr>
    </w:p>
    <w:p w14:paraId="374C72E6" w14:textId="77777777" w:rsidR="00135A27" w:rsidRDefault="00135A27" w:rsidP="00135A27">
      <w:pPr>
        <w:rPr>
          <w:rFonts w:ascii="Verdana" w:hAnsi="Verdana"/>
          <w:sz w:val="20"/>
          <w:szCs w:val="20"/>
        </w:rPr>
      </w:pPr>
    </w:p>
    <w:p w14:paraId="0AE0B6D4" w14:textId="77777777" w:rsidR="00135A27" w:rsidRDefault="00D0591E" w:rsidP="00135A2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Account Type:  </w:t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5A27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B04F7">
        <w:rPr>
          <w:rFonts w:ascii="Verdana" w:hAnsi="Verdana" w:cs="Arial"/>
          <w:color w:val="000000"/>
          <w:sz w:val="20"/>
          <w:szCs w:val="20"/>
        </w:rPr>
      </w:r>
      <w:r w:rsidR="000B04F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t xml:space="preserve"> Visa  </w:t>
      </w:r>
      <w:r w:rsidR="00135A27"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5A27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B04F7">
        <w:rPr>
          <w:rFonts w:ascii="Verdana" w:hAnsi="Verdana" w:cs="Arial"/>
          <w:color w:val="000000"/>
          <w:sz w:val="20"/>
          <w:szCs w:val="20"/>
        </w:rPr>
      </w:r>
      <w:r w:rsidR="000B04F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t xml:space="preserve"> MasterCard  </w:t>
      </w:r>
      <w:r w:rsidR="00135A27"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35A27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B04F7">
        <w:rPr>
          <w:rFonts w:ascii="Verdana" w:hAnsi="Verdana" w:cs="Arial"/>
          <w:color w:val="000000"/>
          <w:sz w:val="20"/>
          <w:szCs w:val="20"/>
        </w:rPr>
      </w:r>
      <w:r w:rsidR="000B04F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135A27" w:rsidRPr="00134DD8">
        <w:rPr>
          <w:rFonts w:ascii="Verdana" w:hAnsi="Verdana" w:cs="Arial"/>
          <w:color w:val="000000"/>
          <w:sz w:val="20"/>
          <w:szCs w:val="20"/>
        </w:rPr>
        <w:t xml:space="preserve"> Discover</w:t>
      </w:r>
      <w:r w:rsidR="00135A27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14:paraId="69D28B40" w14:textId="77777777" w:rsidR="00135A27" w:rsidRDefault="00135A27" w:rsidP="00135A27">
      <w:pPr>
        <w:rPr>
          <w:rFonts w:ascii="Verdana" w:hAnsi="Verdana" w:cs="Arial"/>
          <w:color w:val="000000"/>
          <w:sz w:val="20"/>
          <w:szCs w:val="20"/>
        </w:rPr>
      </w:pPr>
    </w:p>
    <w:p w14:paraId="3842691F" w14:textId="77777777" w:rsidR="0023793E" w:rsidRDefault="00135A27" w:rsidP="00135A2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Cardholder Name</w:t>
      </w:r>
      <w:r w:rsidR="0023793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D3504D8" w14:textId="028B197A" w:rsidR="00135A27" w:rsidRDefault="0023793E" w:rsidP="00135A2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as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it appears on the card)  </w:t>
      </w:r>
      <w:r w:rsidR="00135A27">
        <w:rPr>
          <w:rFonts w:ascii="Verdana" w:hAnsi="Verdana" w:cs="Arial"/>
          <w:color w:val="000000"/>
          <w:sz w:val="20"/>
          <w:szCs w:val="20"/>
        </w:rPr>
        <w:t>______________________</w:t>
      </w:r>
      <w:r w:rsidR="005F2B40">
        <w:rPr>
          <w:rFonts w:ascii="Verdana" w:hAnsi="Verdana" w:cs="Arial"/>
          <w:color w:val="000000"/>
          <w:sz w:val="20"/>
          <w:szCs w:val="20"/>
        </w:rPr>
        <w:t>_____</w:t>
      </w:r>
      <w:r w:rsidR="00135A27">
        <w:rPr>
          <w:rFonts w:ascii="Verdana" w:hAnsi="Verdana" w:cs="Arial"/>
          <w:color w:val="000000"/>
          <w:sz w:val="20"/>
          <w:szCs w:val="20"/>
        </w:rPr>
        <w:t>_______</w:t>
      </w:r>
      <w:r w:rsidR="00161F19">
        <w:rPr>
          <w:rFonts w:ascii="Verdana" w:hAnsi="Verdana" w:cs="Arial"/>
          <w:color w:val="000000"/>
          <w:sz w:val="20"/>
          <w:szCs w:val="20"/>
        </w:rPr>
        <w:t>____</w:t>
      </w:r>
      <w:r w:rsidR="005F2B40">
        <w:rPr>
          <w:rFonts w:ascii="Verdana" w:hAnsi="Verdana" w:cs="Arial"/>
          <w:color w:val="000000"/>
          <w:sz w:val="20"/>
          <w:szCs w:val="20"/>
        </w:rPr>
        <w:t>___</w:t>
      </w:r>
      <w:r w:rsidR="00135A27">
        <w:rPr>
          <w:rFonts w:ascii="Verdana" w:hAnsi="Verdana" w:cs="Arial"/>
          <w:color w:val="000000"/>
          <w:sz w:val="20"/>
          <w:szCs w:val="20"/>
        </w:rPr>
        <w:t xml:space="preserve">__ </w:t>
      </w:r>
    </w:p>
    <w:p w14:paraId="79239048" w14:textId="77777777" w:rsidR="0023793E" w:rsidRDefault="0023793E" w:rsidP="0023793E">
      <w:pPr>
        <w:rPr>
          <w:rFonts w:ascii="Verdana" w:hAnsi="Verdana" w:cs="Arial"/>
          <w:color w:val="000000"/>
          <w:sz w:val="20"/>
          <w:szCs w:val="20"/>
        </w:rPr>
      </w:pPr>
    </w:p>
    <w:p w14:paraId="6FFF9DA5" w14:textId="75560740" w:rsidR="00135A27" w:rsidRDefault="00AC37C7" w:rsidP="002379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135A27">
        <w:rPr>
          <w:rFonts w:ascii="Verdana" w:hAnsi="Verdana"/>
          <w:sz w:val="20"/>
          <w:szCs w:val="20"/>
        </w:rPr>
        <w:t xml:space="preserve">Card </w:t>
      </w:r>
      <w:proofErr w:type="gramStart"/>
      <w:r w:rsidR="00135A27">
        <w:rPr>
          <w:rFonts w:ascii="Verdana" w:hAnsi="Verdana"/>
          <w:sz w:val="20"/>
          <w:szCs w:val="20"/>
        </w:rPr>
        <w:t>Number</w:t>
      </w:r>
      <w:r w:rsidR="0023793E">
        <w:rPr>
          <w:rFonts w:ascii="Verdana" w:hAnsi="Verdana"/>
          <w:sz w:val="20"/>
          <w:szCs w:val="20"/>
        </w:rPr>
        <w:t xml:space="preserve">  </w:t>
      </w:r>
      <w:r w:rsidR="00135A27">
        <w:rPr>
          <w:rFonts w:ascii="Verdana" w:hAnsi="Verdana"/>
          <w:sz w:val="20"/>
          <w:szCs w:val="20"/>
        </w:rPr>
        <w:t>_</w:t>
      </w:r>
      <w:proofErr w:type="gramEnd"/>
      <w:r w:rsidR="00135A27">
        <w:rPr>
          <w:rFonts w:ascii="Verdana" w:hAnsi="Verdana"/>
          <w:sz w:val="20"/>
          <w:szCs w:val="20"/>
        </w:rPr>
        <w:t>_____</w:t>
      </w:r>
      <w:r w:rsidR="00161F19">
        <w:rPr>
          <w:rFonts w:ascii="Verdana" w:hAnsi="Verdana"/>
          <w:sz w:val="20"/>
          <w:szCs w:val="20"/>
        </w:rPr>
        <w:t>____</w:t>
      </w:r>
      <w:r w:rsidR="00135A27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</w:t>
      </w:r>
      <w:r w:rsidR="00135A27">
        <w:rPr>
          <w:rFonts w:ascii="Verdana" w:hAnsi="Verdana"/>
          <w:sz w:val="20"/>
          <w:szCs w:val="20"/>
        </w:rPr>
        <w:t>____________</w:t>
      </w:r>
    </w:p>
    <w:p w14:paraId="486A3395" w14:textId="77777777" w:rsidR="0023793E" w:rsidRDefault="0023793E" w:rsidP="0023793E">
      <w:pPr>
        <w:rPr>
          <w:rFonts w:ascii="Verdana" w:hAnsi="Verdana"/>
          <w:sz w:val="20"/>
          <w:szCs w:val="20"/>
        </w:rPr>
      </w:pPr>
    </w:p>
    <w:p w14:paraId="64BE7F2A" w14:textId="71EB7161" w:rsidR="00135A27" w:rsidRDefault="00AC37C7" w:rsidP="00BB4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135A27">
        <w:rPr>
          <w:rFonts w:ascii="Verdana" w:hAnsi="Verdana"/>
          <w:sz w:val="20"/>
          <w:szCs w:val="20"/>
        </w:rPr>
        <w:t xml:space="preserve">Expiration </w:t>
      </w:r>
      <w:proofErr w:type="gramStart"/>
      <w:r w:rsidR="00135A27">
        <w:rPr>
          <w:rFonts w:ascii="Verdana" w:hAnsi="Verdana"/>
          <w:sz w:val="20"/>
          <w:szCs w:val="20"/>
        </w:rPr>
        <w:t>Date</w:t>
      </w:r>
      <w:r w:rsidR="0023793E">
        <w:rPr>
          <w:rFonts w:ascii="Verdana" w:hAnsi="Verdana"/>
          <w:sz w:val="20"/>
          <w:szCs w:val="20"/>
        </w:rPr>
        <w:t xml:space="preserve">  </w:t>
      </w:r>
      <w:r w:rsidR="00135A27">
        <w:rPr>
          <w:rFonts w:ascii="Verdana" w:hAnsi="Verdana"/>
          <w:sz w:val="20"/>
          <w:szCs w:val="20"/>
        </w:rPr>
        <w:t>_</w:t>
      </w:r>
      <w:proofErr w:type="gramEnd"/>
      <w:r w:rsidR="00135A27">
        <w:rPr>
          <w:rFonts w:ascii="Verdana" w:hAnsi="Verdana"/>
          <w:sz w:val="20"/>
          <w:szCs w:val="20"/>
        </w:rPr>
        <w:t>___</w:t>
      </w:r>
      <w:r w:rsidR="00161F19">
        <w:rPr>
          <w:rFonts w:ascii="Verdana" w:hAnsi="Verdana"/>
          <w:sz w:val="20"/>
          <w:szCs w:val="20"/>
        </w:rPr>
        <w:t>__</w:t>
      </w:r>
      <w:r w:rsidR="00135A27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</w:t>
      </w:r>
      <w:r w:rsidR="00135A27">
        <w:rPr>
          <w:rFonts w:ascii="Verdana" w:hAnsi="Verdana"/>
          <w:sz w:val="20"/>
          <w:szCs w:val="20"/>
        </w:rPr>
        <w:t>__  3 digit CVV  __</w:t>
      </w:r>
      <w:r w:rsidR="00161F19">
        <w:rPr>
          <w:rFonts w:ascii="Verdana" w:hAnsi="Verdana"/>
          <w:sz w:val="20"/>
          <w:szCs w:val="20"/>
        </w:rPr>
        <w:t>__</w:t>
      </w:r>
      <w:r w:rsidR="00135A2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="00135A27">
        <w:rPr>
          <w:rFonts w:ascii="Verdana" w:hAnsi="Verdana"/>
          <w:sz w:val="20"/>
          <w:szCs w:val="20"/>
        </w:rPr>
        <w:t>_</w:t>
      </w:r>
    </w:p>
    <w:p w14:paraId="7B216431" w14:textId="77777777" w:rsidR="00135A27" w:rsidRDefault="00135A27" w:rsidP="00BB42A3">
      <w:pPr>
        <w:rPr>
          <w:rFonts w:ascii="Verdana" w:hAnsi="Verdana"/>
          <w:sz w:val="20"/>
          <w:szCs w:val="20"/>
        </w:rPr>
      </w:pPr>
    </w:p>
    <w:p w14:paraId="4B0DA842" w14:textId="77777777" w:rsidR="00135A27" w:rsidRPr="00463CAA" w:rsidRDefault="00135A27" w:rsidP="00135A27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  <w:t>______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5FCBA93" w14:textId="77777777" w:rsidR="00135A27" w:rsidRDefault="00135A27" w:rsidP="00135A27">
      <w:pPr>
        <w:rPr>
          <w:rFonts w:ascii="Arial" w:hAnsi="Arial" w:cs="Arial"/>
          <w:sz w:val="16"/>
          <w:szCs w:val="16"/>
        </w:rPr>
      </w:pPr>
    </w:p>
    <w:p w14:paraId="2B8E8800" w14:textId="77777777" w:rsidR="00135A27" w:rsidRPr="0023793E" w:rsidRDefault="00135A27" w:rsidP="005F2B40">
      <w:pPr>
        <w:jc w:val="both"/>
        <w:rPr>
          <w:rFonts w:ascii="Arial" w:hAnsi="Arial" w:cs="Arial"/>
          <w:sz w:val="20"/>
          <w:szCs w:val="20"/>
        </w:rPr>
      </w:pPr>
      <w:r w:rsidRPr="0023793E">
        <w:rPr>
          <w:rFonts w:ascii="Arial" w:hAnsi="Arial" w:cs="Arial"/>
          <w:sz w:val="20"/>
          <w:szCs w:val="20"/>
        </w:rPr>
        <w:t xml:space="preserve">I authorize West Henly Materials to charge the credit card indicated in this authorization form per the terms outlined above. This payment authorization is for the goods/services described above, for the amount stated on invoices provided to the customer. </w:t>
      </w:r>
      <w:r w:rsidR="009D57F2" w:rsidRPr="0023793E">
        <w:rPr>
          <w:rFonts w:ascii="Arial" w:hAnsi="Arial" w:cs="Arial"/>
          <w:sz w:val="20"/>
          <w:szCs w:val="20"/>
        </w:rPr>
        <w:t>I AUTHORIZE A PRE-PAYMENT AMOUNT</w:t>
      </w:r>
      <w:r w:rsidR="005D185D" w:rsidRPr="0023793E">
        <w:rPr>
          <w:rFonts w:ascii="Arial" w:hAnsi="Arial" w:cs="Arial"/>
          <w:sz w:val="20"/>
          <w:szCs w:val="20"/>
        </w:rPr>
        <w:t xml:space="preserve"> TO BE DETERMINED,</w:t>
      </w:r>
      <w:r w:rsidR="009D57F2" w:rsidRPr="0023793E">
        <w:rPr>
          <w:rFonts w:ascii="Arial" w:hAnsi="Arial" w:cs="Arial"/>
          <w:sz w:val="20"/>
          <w:szCs w:val="20"/>
        </w:rPr>
        <w:t xml:space="preserve"> ON MY FIRST LOAD WITH WEST HENLY MATERIALS.  </w:t>
      </w:r>
      <w:r w:rsidRPr="0023793E">
        <w:rPr>
          <w:rFonts w:ascii="Arial" w:hAnsi="Arial" w:cs="Arial"/>
          <w:sz w:val="20"/>
          <w:szCs w:val="20"/>
        </w:rPr>
        <w:t>I certify that I am an authorized user of this credit card and that I will not dispute the payment with my credit card company; so long as the transaction corresponds to the terms indicated in this form.</w:t>
      </w:r>
    </w:p>
    <w:sectPr w:rsidR="00135A27" w:rsidRPr="0023793E" w:rsidSect="0023793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A3"/>
    <w:rsid w:val="000B04F7"/>
    <w:rsid w:val="00135A27"/>
    <w:rsid w:val="0013777D"/>
    <w:rsid w:val="00161F19"/>
    <w:rsid w:val="0023793E"/>
    <w:rsid w:val="00291149"/>
    <w:rsid w:val="005D185D"/>
    <w:rsid w:val="005E3739"/>
    <w:rsid w:val="005F2B40"/>
    <w:rsid w:val="00645252"/>
    <w:rsid w:val="00660459"/>
    <w:rsid w:val="006D3D74"/>
    <w:rsid w:val="009D57F2"/>
    <w:rsid w:val="00A62DC6"/>
    <w:rsid w:val="00A9204E"/>
    <w:rsid w:val="00AC37C7"/>
    <w:rsid w:val="00BB42A3"/>
    <w:rsid w:val="00D0591E"/>
    <w:rsid w:val="00E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Catherine</cp:lastModifiedBy>
  <cp:revision>2</cp:revision>
  <cp:lastPrinted>2018-01-31T21:36:00Z</cp:lastPrinted>
  <dcterms:created xsi:type="dcterms:W3CDTF">2018-02-01T14:03:00Z</dcterms:created>
  <dcterms:modified xsi:type="dcterms:W3CDTF">2018-02-01T14:03:00Z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