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491A66" w:rsidRPr="007324BD" w:rsidTr="00B90CDF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B90CDF" w:rsidP="00326F1B">
            <w:pPr>
              <w:pStyle w:val="Heading1"/>
              <w:rPr>
                <w:szCs w:val="20"/>
              </w:rPr>
            </w:pPr>
            <w:r>
              <w:t xml:space="preserve">RSAI </w:t>
            </w:r>
            <w:r w:rsidR="00F242E0" w:rsidRPr="007324BD">
              <w:t>Membership</w:t>
            </w:r>
            <w:r>
              <w:t xml:space="preserve"> form</w:t>
            </w:r>
          </w:p>
        </w:tc>
      </w:tr>
      <w:tr w:rsidR="00C81188" w:rsidRPr="007324BD" w:rsidTr="00B90CDF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B90CDF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7324BD" w:rsidRDefault="00B90CDF" w:rsidP="00326F1B">
            <w:r>
              <w:t>District</w:t>
            </w:r>
            <w:r w:rsidR="001D2340">
              <w:t>:</w:t>
            </w:r>
          </w:p>
        </w:tc>
      </w:tr>
      <w:tr w:rsidR="00C92FF3" w:rsidRPr="007324BD" w:rsidTr="00B90CDF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7324BD" w:rsidRDefault="00B90CDF" w:rsidP="00326F1B">
            <w:r>
              <w:t>Primary Contact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81188" w:rsidRPr="007324BD" w:rsidRDefault="00C81188" w:rsidP="00326F1B"/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B90CDF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B90CDF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:rsidTr="00B90CDF">
        <w:trPr>
          <w:cantSplit/>
          <w:trHeight w:val="288"/>
          <w:jc w:val="center"/>
        </w:trPr>
        <w:tc>
          <w:tcPr>
            <w:tcW w:w="953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2B2" w:rsidRPr="007324BD" w:rsidRDefault="00B90CDF" w:rsidP="00574303">
            <w:pPr>
              <w:pStyle w:val="Heading2"/>
            </w:pPr>
            <w:r>
              <w:t>Board Approval and annual fee</w:t>
            </w:r>
          </w:p>
        </w:tc>
      </w:tr>
      <w:tr w:rsidR="0056338C" w:rsidRPr="007324BD" w:rsidTr="00B90CDF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6338C" w:rsidRPr="007324BD" w:rsidRDefault="00B90CDF" w:rsidP="00326F1B">
            <w:r>
              <w:t>Board Approval Date:</w:t>
            </w:r>
          </w:p>
        </w:tc>
      </w:tr>
      <w:tr w:rsidR="00B90CDF" w:rsidRPr="007324BD" w:rsidTr="00B90CDF">
        <w:trPr>
          <w:gridAfter w:val="1"/>
          <w:wAfter w:w="3025" w:type="dxa"/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B90CDF" w:rsidRPr="007324BD" w:rsidRDefault="00B90CDF" w:rsidP="00326F1B">
            <w:r>
              <w:t>District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B90CDF" w:rsidRPr="007324BD" w:rsidTr="00B90CDF">
        <w:trPr>
          <w:gridAfter w:val="1"/>
          <w:wAfter w:w="3025" w:type="dxa"/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B90CDF" w:rsidRPr="007324BD" w:rsidRDefault="00B90CDF" w:rsidP="00326F1B">
            <w:r>
              <w:t>Annual Fee: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B90CDF" w:rsidRPr="007324BD" w:rsidRDefault="00B90CDF" w:rsidP="00326F1B">
            <w:r>
              <w:t>Payment Method:</w:t>
            </w:r>
          </w:p>
        </w:tc>
      </w:tr>
      <w:tr w:rsidR="00B90CDF" w:rsidRPr="007324BD" w:rsidTr="00B90CDF">
        <w:trPr>
          <w:gridAfter w:val="1"/>
          <w:wAfter w:w="3025" w:type="dxa"/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B90CDF" w:rsidRPr="007324BD" w:rsidRDefault="00B90CDF" w:rsidP="00326F1B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B90CDF" w:rsidRPr="007324BD" w:rsidRDefault="00B90CDF" w:rsidP="00326F1B">
            <w:r w:rsidRPr="007324BD">
              <w:t>State</w:t>
            </w:r>
            <w:r>
              <w:t>:</w:t>
            </w:r>
          </w:p>
        </w:tc>
      </w:tr>
      <w:tr w:rsidR="005314CE" w:rsidRPr="007324BD" w:rsidTr="00B90CDF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B90CDF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 as to my credit and employment</w:t>
            </w:r>
            <w:r w:rsidR="000077BD" w:rsidRPr="007324BD">
              <w:t>. I have received a copy of this application</w:t>
            </w:r>
            <w:r w:rsidR="00E33A75" w:rsidRPr="007324BD">
              <w:t>.</w:t>
            </w:r>
          </w:p>
        </w:tc>
      </w:tr>
      <w:tr w:rsidR="005D4280" w:rsidRPr="007324BD" w:rsidTr="00B90CDF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Pr="007324BD" w:rsidRDefault="00415F5F" w:rsidP="009C7D71">
      <w:bookmarkStart w:id="0" w:name="_GoBack"/>
      <w:bookmarkEnd w:id="0"/>
    </w:p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27" w:rsidRDefault="00BB5D27">
      <w:r>
        <w:separator/>
      </w:r>
    </w:p>
  </w:endnote>
  <w:endnote w:type="continuationSeparator" w:id="0">
    <w:p w:rsidR="00BB5D27" w:rsidRDefault="00BB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27" w:rsidRDefault="00BB5D27">
      <w:r>
        <w:separator/>
      </w:r>
    </w:p>
  </w:footnote>
  <w:footnote w:type="continuationSeparator" w:id="0">
    <w:p w:rsidR="00BB5D27" w:rsidRDefault="00BB5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DF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0CDF"/>
    <w:rsid w:val="00B96D9F"/>
    <w:rsid w:val="00BB32D8"/>
    <w:rsid w:val="00BB5D27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EA108D-02E3-4C09-94C1-7A1866B9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Gaus\Downloads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David Gaus</dc:creator>
  <cp:keywords/>
  <cp:lastModifiedBy>David Gaus</cp:lastModifiedBy>
  <cp:revision>1</cp:revision>
  <cp:lastPrinted>2004-01-19T19:27:00Z</cp:lastPrinted>
  <dcterms:created xsi:type="dcterms:W3CDTF">2013-12-30T18:50:00Z</dcterms:created>
  <dcterms:modified xsi:type="dcterms:W3CDTF">2013-12-30T18:53:00Z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