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0F037F" w:rsidP="008B0D0D">
      <w:pPr>
        <w:pStyle w:val="Heading1"/>
        <w:ind w:left="0"/>
        <w:jc w:val="center"/>
      </w:pPr>
      <w:r>
        <w:t>Town of Gordonsville</w:t>
      </w:r>
    </w:p>
    <w:p w:rsidR="00467865" w:rsidRDefault="008B24BB" w:rsidP="008B0D0D">
      <w:pPr>
        <w:pStyle w:val="Heading3"/>
        <w:jc w:val="center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</w:p>
    <w:p w:rsidR="006A400A" w:rsidRPr="006A400A" w:rsidRDefault="006A400A" w:rsidP="006A400A">
      <w:pPr>
        <w:jc w:val="center"/>
      </w:pPr>
      <w:r>
        <w:t xml:space="preserve">Email completed application to: </w:t>
      </w:r>
      <w:hyperlink r:id="rId6" w:history="1">
        <w:r w:rsidRPr="00B90061">
          <w:rPr>
            <w:rStyle w:val="Hyperlink"/>
          </w:rPr>
          <w:t>gordcity@dtccom.net</w:t>
        </w:r>
      </w:hyperlink>
      <w:r>
        <w:t xml:space="preserve"> </w:t>
      </w:r>
      <w:bookmarkStart w:id="0" w:name="_GoBack"/>
      <w:bookmarkEnd w:id="0"/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A400A">
              <w:rPr>
                <w:rStyle w:val="CheckBoxChar"/>
              </w:rPr>
            </w:r>
            <w:r w:rsidR="006A400A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77A3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037F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345"/>
    <w:rsid w:val="00682C69"/>
    <w:rsid w:val="00697501"/>
    <w:rsid w:val="006A400A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02F"/>
    <w:rsid w:val="007E2A15"/>
    <w:rsid w:val="007E56C4"/>
    <w:rsid w:val="008107D6"/>
    <w:rsid w:val="00841645"/>
    <w:rsid w:val="00852EC6"/>
    <w:rsid w:val="0088782D"/>
    <w:rsid w:val="008A0543"/>
    <w:rsid w:val="008B08EF"/>
    <w:rsid w:val="008B0D0D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D3475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7A33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A4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city@dtc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Michael Ray</cp:lastModifiedBy>
  <cp:revision>5</cp:revision>
  <cp:lastPrinted>2012-03-21T20:34:00Z</cp:lastPrinted>
  <dcterms:created xsi:type="dcterms:W3CDTF">2016-10-31T13:23:00Z</dcterms:created>
  <dcterms:modified xsi:type="dcterms:W3CDTF">2019-07-19T20:43:00Z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