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D0" w:rsidRDefault="00211F24" w:rsidP="000134FA">
      <w:pPr>
        <w:pStyle w:val="Heading1"/>
      </w:pPr>
      <w:r>
        <w:t>aDDITIONAL</w:t>
      </w:r>
      <w:r w:rsidR="0071101D">
        <w:t xml:space="preserve"> </w:t>
      </w:r>
      <w:r w:rsidR="00C92D5D">
        <w:t>HOME CARE</w:t>
      </w:r>
      <w:r w:rsidR="0071101D">
        <w:t xml:space="preserve"> Services</w:t>
      </w:r>
      <w:bookmarkStart w:id="0" w:name="_GoBack"/>
      <w:bookmarkEnd w:id="0"/>
      <w:r w:rsidR="00EF389B">
        <w:t>, inc.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979"/>
        <w:gridCol w:w="60"/>
        <w:gridCol w:w="59"/>
        <w:gridCol w:w="59"/>
        <w:gridCol w:w="177"/>
        <w:gridCol w:w="177"/>
        <w:gridCol w:w="481"/>
        <w:gridCol w:w="524"/>
        <w:gridCol w:w="524"/>
        <w:gridCol w:w="951"/>
        <w:gridCol w:w="181"/>
        <w:gridCol w:w="233"/>
        <w:gridCol w:w="137"/>
        <w:gridCol w:w="340"/>
        <w:gridCol w:w="340"/>
        <w:gridCol w:w="36"/>
        <w:gridCol w:w="53"/>
        <w:gridCol w:w="1313"/>
        <w:gridCol w:w="345"/>
        <w:gridCol w:w="345"/>
        <w:gridCol w:w="476"/>
      </w:tblGrid>
      <w:tr w:rsidR="00A35524" w:rsidRPr="002A733C" w:rsidTr="003C17BE">
        <w:trPr>
          <w:trHeight w:hRule="exact" w:val="288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EA" w:rsidRPr="002A733C" w:rsidRDefault="009D6AEA" w:rsidP="002A733C"/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90A29" w:rsidP="002A733C"/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</w:tr>
      <w:tr w:rsidR="0060444A" w:rsidRPr="002A733C" w:rsidTr="0060444A">
        <w:trPr>
          <w:trHeight w:hRule="exact" w:val="81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FEE" w:rsidRPr="0060444A" w:rsidRDefault="004C2FEE" w:rsidP="002A733C">
            <w:r>
              <w:t>Are you a citizen of the United States?</w:t>
            </w:r>
            <w:r w:rsidR="0060444A">
              <w:t xml:space="preserve">  YES </w:t>
            </w:r>
            <w:r w:rsidR="0060444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44A"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="0060444A" w:rsidRPr="00CD247C">
              <w:rPr>
                <w:rStyle w:val="CheckBoxChar"/>
              </w:rPr>
              <w:fldChar w:fldCharType="end"/>
            </w:r>
            <w:r w:rsidR="0060444A">
              <w:rPr>
                <w:rStyle w:val="CheckBoxChar"/>
              </w:rPr>
              <w:t xml:space="preserve">  </w:t>
            </w:r>
            <w:r w:rsidR="0060444A">
              <w:rPr>
                <w:rStyle w:val="CheckBoxChar"/>
                <w:color w:val="auto"/>
              </w:rPr>
              <w:t xml:space="preserve">NO </w:t>
            </w:r>
            <w:r w:rsidR="0060444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44A"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="0060444A" w:rsidRPr="00CD247C">
              <w:rPr>
                <w:rStyle w:val="CheckBoxChar"/>
              </w:rPr>
              <w:fldChar w:fldCharType="end"/>
            </w:r>
          </w:p>
          <w:p w:rsidR="0060444A" w:rsidRDefault="0060444A" w:rsidP="002A733C"/>
          <w:p w:rsidR="0060444A" w:rsidRPr="0060444A" w:rsidRDefault="0060444A" w:rsidP="002A733C">
            <w:r>
              <w:t xml:space="preserve">Are you at least 18 years or older?    YES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>
              <w:rPr>
                <w:rStyle w:val="CheckBoxChar"/>
                <w:color w:val="auto"/>
              </w:rPr>
              <w:t xml:space="preserve">NO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FEE" w:rsidRDefault="004C2FEE" w:rsidP="00CA28E6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FEE" w:rsidRDefault="004C2FEE" w:rsidP="00CA28E6"/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60444A" w:rsidRPr="002A733C" w:rsidTr="0060444A">
        <w:trPr>
          <w:trHeight w:hRule="exact" w:val="89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7229D0" w:rsidP="002A733C"/>
        </w:tc>
      </w:tr>
      <w:tr w:rsidR="0060444A" w:rsidRPr="002A733C" w:rsidTr="003C17BE">
        <w:trPr>
          <w:trHeight w:hRule="exact" w:val="163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68" w:rsidRDefault="00F22D68" w:rsidP="003C17BE">
            <w:r>
              <w:t>Have you ever been convicted of a crime, found guilty, plead guilty and/or pleas of nolo contendere except for minor traffic violations?</w:t>
            </w:r>
          </w:p>
          <w:p w:rsidR="00F22D68" w:rsidRDefault="00F22D68" w:rsidP="003C17BE"/>
          <w:p w:rsidR="00F22D68" w:rsidRDefault="00F22D68" w:rsidP="003C17BE">
            <w:r>
              <w:t>If yes, explain:  _________________________</w:t>
            </w:r>
          </w:p>
          <w:p w:rsidR="00F22D68" w:rsidRDefault="00F22D68" w:rsidP="003C17BE"/>
          <w:p w:rsidR="003C17BE" w:rsidRPr="003C17BE" w:rsidRDefault="003C17BE" w:rsidP="003C17BE">
            <w:r>
              <w:t xml:space="preserve">Do you consent to a pre-employment record check?   YES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</w:t>
            </w:r>
            <w:r>
              <w:rPr>
                <w:rStyle w:val="CheckBoxChar"/>
                <w:color w:val="auto"/>
              </w:rPr>
              <w:t xml:space="preserve">NO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  <w:p w:rsidR="003C17BE" w:rsidRDefault="003C17BE" w:rsidP="003C17BE"/>
          <w:p w:rsidR="003C17BE" w:rsidRDefault="003C17BE" w:rsidP="003C17BE">
            <w:r>
              <w:t xml:space="preserve">Do you consent to a closed record check?   YES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</w:t>
            </w:r>
            <w:r>
              <w:rPr>
                <w:rStyle w:val="CheckBoxChar"/>
                <w:color w:val="auto"/>
              </w:rPr>
              <w:t xml:space="preserve">NO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  <w:p w:rsidR="003C17BE" w:rsidRPr="002A733C" w:rsidRDefault="003C17BE" w:rsidP="003C17BE"/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9D0" w:rsidRPr="002A733C" w:rsidRDefault="007229D0" w:rsidP="003C17BE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9D0" w:rsidRPr="002A733C" w:rsidRDefault="007229D0" w:rsidP="003C17BE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17BE" w:rsidRPr="002A733C" w:rsidRDefault="003C17BE" w:rsidP="00F22D68"/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68" w:rsidRPr="002A733C" w:rsidRDefault="00F22D68" w:rsidP="002A733C"/>
        </w:tc>
      </w:tr>
      <w:tr w:rsidR="0060444A" w:rsidRPr="002A733C" w:rsidTr="0060444A">
        <w:trPr>
          <w:trHeight w:hRule="exact" w:val="341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7BE" w:rsidRDefault="003C17BE" w:rsidP="003C17BE"/>
          <w:p w:rsidR="0060444A" w:rsidRDefault="0060444A" w:rsidP="003C17BE">
            <w:r>
              <w:t>Please disclose any other social security #’s used by you the applicant:</w:t>
            </w:r>
          </w:p>
          <w:p w:rsidR="0060444A" w:rsidRDefault="0060444A" w:rsidP="003C17BE"/>
          <w:p w:rsidR="0060444A" w:rsidRDefault="0060444A" w:rsidP="003C17BE">
            <w:r>
              <w:t>________________________</w:t>
            </w:r>
          </w:p>
          <w:p w:rsidR="0060444A" w:rsidRDefault="0060444A" w:rsidP="003C17BE"/>
          <w:p w:rsidR="0060444A" w:rsidRDefault="0060444A" w:rsidP="003C17BE">
            <w:r>
              <w:t>________________________</w:t>
            </w:r>
          </w:p>
          <w:p w:rsidR="0060444A" w:rsidRDefault="0060444A" w:rsidP="003C17BE"/>
          <w:p w:rsidR="0060444A" w:rsidRDefault="0060444A" w:rsidP="003C17BE">
            <w:r>
              <w:t>________________________</w:t>
            </w:r>
          </w:p>
          <w:p w:rsidR="0060444A" w:rsidRDefault="0060444A" w:rsidP="003C17BE"/>
          <w:p w:rsidR="0060444A" w:rsidRDefault="0060444A" w:rsidP="003C17BE">
            <w:r>
              <w:t>Please disclose any prior names or aliases used:</w:t>
            </w:r>
          </w:p>
          <w:p w:rsidR="0060444A" w:rsidRDefault="0060444A" w:rsidP="003C17BE"/>
          <w:p w:rsidR="0060444A" w:rsidRDefault="0060444A" w:rsidP="003C17BE">
            <w:r>
              <w:t>________________________</w:t>
            </w:r>
          </w:p>
          <w:p w:rsidR="0060444A" w:rsidRDefault="0060444A" w:rsidP="003C17BE"/>
          <w:p w:rsidR="0060444A" w:rsidRDefault="0060444A" w:rsidP="003C17BE">
            <w:r>
              <w:t>________________________</w:t>
            </w:r>
          </w:p>
          <w:p w:rsidR="0060444A" w:rsidRDefault="0060444A" w:rsidP="003C17BE"/>
          <w:p w:rsidR="0060444A" w:rsidRDefault="0060444A" w:rsidP="003C17BE">
            <w:r>
              <w:t>________________________</w:t>
            </w:r>
          </w:p>
          <w:p w:rsidR="0060444A" w:rsidRDefault="0060444A" w:rsidP="003C17BE"/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BE" w:rsidRPr="002A733C" w:rsidRDefault="003C17BE" w:rsidP="003C17B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BE" w:rsidRDefault="003C17BE" w:rsidP="003C17BE"/>
        </w:tc>
        <w:tc>
          <w:tcPr>
            <w:tcW w:w="3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17BE" w:rsidRPr="002A733C" w:rsidRDefault="003C17BE" w:rsidP="00F22D68"/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BE" w:rsidRPr="002A733C" w:rsidRDefault="003C17BE" w:rsidP="002A733C"/>
        </w:tc>
      </w:tr>
      <w:tr w:rsidR="008B57DD" w:rsidRPr="002A733C" w:rsidTr="003C17BE">
        <w:trPr>
          <w:trHeight w:hRule="exact" w:val="288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3C17BE">
        <w:trPr>
          <w:trHeight w:hRule="exact" w:val="288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9126F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9126F8"/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9126F8"/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4" w:rsidRPr="002A733C" w:rsidRDefault="00250014" w:rsidP="009126F8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4" w:rsidRPr="002A733C" w:rsidRDefault="00250014" w:rsidP="009126F8"/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9126F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9126F8"/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9126F8"/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4" w:rsidRPr="002A733C" w:rsidRDefault="00250014" w:rsidP="009126F8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4" w:rsidRPr="002A733C" w:rsidRDefault="00250014" w:rsidP="009126F8"/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0" w:type="auto"/>
            <w:gridSpan w:val="8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A2510" w:rsidRPr="002A733C" w:rsidRDefault="002A2510" w:rsidP="009126F8"/>
        </w:tc>
        <w:tc>
          <w:tcPr>
            <w:tcW w:w="0" w:type="auto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0" w:type="auto"/>
            <w:gridSpan w:val="11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A2510" w:rsidRPr="002A733C" w:rsidRDefault="002A2510" w:rsidP="009126F8"/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9126F8"/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4" w:rsidRPr="002A733C" w:rsidRDefault="00250014" w:rsidP="009126F8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4" w:rsidRPr="002A733C" w:rsidRDefault="00250014" w:rsidP="009126F8"/>
        </w:tc>
      </w:tr>
      <w:tr w:rsidR="002A2510" w:rsidRPr="002A733C" w:rsidTr="003C17BE">
        <w:trPr>
          <w:trHeight w:hRule="exact" w:val="331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510" w:rsidRDefault="002A2510" w:rsidP="00195009"/>
          <w:p w:rsidR="003C17BE" w:rsidRDefault="003C17BE" w:rsidP="00195009"/>
          <w:p w:rsidR="00F22D68" w:rsidRDefault="00F22D68" w:rsidP="00195009"/>
          <w:p w:rsidR="00F22D68" w:rsidRPr="002A733C" w:rsidRDefault="00F22D68" w:rsidP="00195009"/>
        </w:tc>
      </w:tr>
      <w:tr w:rsidR="000F2DF4" w:rsidRPr="002A733C" w:rsidTr="003C17BE">
        <w:trPr>
          <w:trHeight w:hRule="exact" w:val="288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lastRenderedPageBreak/>
              <w:t>References</w:t>
            </w:r>
          </w:p>
        </w:tc>
      </w:tr>
      <w:tr w:rsidR="000F2DF4" w:rsidRPr="002A733C" w:rsidTr="003C17BE">
        <w:trPr>
          <w:trHeight w:hRule="exact" w:val="288"/>
          <w:jc w:val="center"/>
        </w:trPr>
        <w:tc>
          <w:tcPr>
            <w:tcW w:w="0" w:type="auto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7229D0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7229D0"/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7229D0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7229D0"/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7229D0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7229D0"/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7229D0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7229D0"/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7229D0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7229D0"/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7229D0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60444A" w:rsidRPr="002A733C" w:rsidTr="003C17BE">
        <w:trPr>
          <w:trHeight w:hRule="exact" w:val="40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7229D0"/>
        </w:tc>
      </w:tr>
    </w:tbl>
    <w:p w:rsidR="00EF389B" w:rsidRDefault="00EF389B" w:rsidP="00EF389B"/>
    <w:p w:rsidR="00EF389B" w:rsidRDefault="00EF389B" w:rsidP="00EF389B">
      <w:pPr>
        <w:numPr>
          <w:ilvl w:val="0"/>
          <w:numId w:val="14"/>
        </w:numPr>
      </w:pPr>
      <w:r>
        <w:t xml:space="preserve"> Have you lived in Missouri for the past five (5) years?  YES _____</w:t>
      </w:r>
      <w:r>
        <w:tab/>
        <w:t>NO _______ if no, list state(s): ________________________________</w:t>
      </w:r>
    </w:p>
    <w:p w:rsidR="00EF389B" w:rsidRDefault="00EF389B" w:rsidP="00EF389B"/>
    <w:p w:rsidR="00EF389B" w:rsidRDefault="00EF389B" w:rsidP="00EF389B">
      <w:pPr>
        <w:numPr>
          <w:ilvl w:val="0"/>
          <w:numId w:val="14"/>
        </w:numPr>
      </w:pPr>
      <w:r>
        <w:t xml:space="preserve">Are you registered with the </w:t>
      </w:r>
      <w:r>
        <w:rPr>
          <w:b/>
        </w:rPr>
        <w:t xml:space="preserve">Family Care Safety Registry?  </w:t>
      </w:r>
      <w:r>
        <w:t>YES _____</w:t>
      </w:r>
      <w:r>
        <w:tab/>
        <w:t>NO _______</w:t>
      </w:r>
    </w:p>
    <w:p w:rsidR="00EF389B" w:rsidRDefault="00EF389B" w:rsidP="00EF389B"/>
    <w:p w:rsidR="00EF389B" w:rsidRDefault="00EF389B" w:rsidP="00EF389B">
      <w:pPr>
        <w:numPr>
          <w:ilvl w:val="0"/>
          <w:numId w:val="14"/>
        </w:numPr>
      </w:pPr>
      <w:r>
        <w:t>Have you applied for a good cause waiver?</w:t>
      </w:r>
      <w:r>
        <w:tab/>
        <w:t>YES _____</w:t>
      </w:r>
      <w:r>
        <w:tab/>
        <w:t>NO _____</w:t>
      </w:r>
    </w:p>
    <w:p w:rsidR="00EF389B" w:rsidRDefault="00EF389B" w:rsidP="00EF389B">
      <w:pPr>
        <w:pStyle w:val="ListParagraph"/>
      </w:pPr>
    </w:p>
    <w:p w:rsidR="00CD247C" w:rsidRDefault="00CD247C" w:rsidP="00EF389B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3C17BE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3C17BE">
        <w:trPr>
          <w:trHeight w:val="403"/>
          <w:jc w:val="center"/>
        </w:trPr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3C17BE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1059A0" w:rsidRPr="002A733C" w:rsidTr="003C17BE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3C17BE">
        <w:trPr>
          <w:trHeight w:val="403"/>
          <w:jc w:val="center"/>
        </w:trPr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19779B" w:rsidRPr="002A733C" w:rsidTr="003C17BE">
        <w:trPr>
          <w:trHeight w:val="40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8D40FF" w:rsidRPr="002A733C" w:rsidTr="003C17BE">
        <w:trPr>
          <w:trHeight w:val="403"/>
          <w:jc w:val="center"/>
        </w:trPr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19779B" w:rsidRPr="002A733C" w:rsidTr="003C17BE">
        <w:trPr>
          <w:trHeight w:val="403"/>
          <w:jc w:val="center"/>
        </w:trPr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3C17BE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1059A0" w:rsidRPr="002A733C" w:rsidTr="003C17BE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3C17BE">
        <w:trPr>
          <w:trHeight w:val="403"/>
          <w:jc w:val="center"/>
        </w:trPr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19779B" w:rsidRPr="002A733C" w:rsidTr="003C17BE">
        <w:trPr>
          <w:trHeight w:val="40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CA28E6" w:rsidRPr="002A733C" w:rsidTr="003C17BE">
        <w:trPr>
          <w:trHeight w:val="403"/>
          <w:jc w:val="center"/>
        </w:trPr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CA28E6" w:rsidRPr="002A733C" w:rsidTr="003C17BE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3C17BE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1059A0" w:rsidRPr="002A733C" w:rsidTr="003C17BE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3C17BE">
        <w:trPr>
          <w:trHeight w:val="403"/>
          <w:jc w:val="center"/>
        </w:trPr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19779B" w:rsidRPr="002A733C" w:rsidTr="003C17BE">
        <w:trPr>
          <w:trHeight w:val="40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CA28E6" w:rsidRPr="002A733C" w:rsidTr="003C17BE">
        <w:trPr>
          <w:trHeight w:val="403"/>
          <w:jc w:val="center"/>
        </w:trPr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1101D">
              <w:rPr>
                <w:rStyle w:val="CheckBoxChar"/>
              </w:rPr>
            </w:r>
            <w:r w:rsidR="0071101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3C17BE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3C17BE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:rsidTr="003C17BE">
        <w:trPr>
          <w:trHeight w:val="403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D2539" w:rsidRPr="002A733C" w:rsidRDefault="000D2539" w:rsidP="0019779B"/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CA28E6" w:rsidRPr="002A733C" w:rsidTr="003C17BE">
        <w:trPr>
          <w:trHeight w:val="403"/>
          <w:jc w:val="center"/>
        </w:trPr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4C2FEE" w:rsidRPr="002A733C" w:rsidTr="003C17BE">
        <w:trPr>
          <w:trHeight w:val="403"/>
          <w:jc w:val="center"/>
        </w:trPr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3C17BE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3C17BE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:rsidTr="003C17BE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3C17BE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F22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06D67"/>
    <w:multiLevelType w:val="hybridMultilevel"/>
    <w:tmpl w:val="8BA4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6139A"/>
    <w:multiLevelType w:val="hybridMultilevel"/>
    <w:tmpl w:val="9C70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6663D"/>
    <w:multiLevelType w:val="hybridMultilevel"/>
    <w:tmpl w:val="1DEC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A7F2B"/>
    <w:multiLevelType w:val="hybridMultilevel"/>
    <w:tmpl w:val="C83AD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7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E74F3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1F24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56CE0"/>
    <w:rsid w:val="003929F1"/>
    <w:rsid w:val="003A1B63"/>
    <w:rsid w:val="003A41A1"/>
    <w:rsid w:val="003B2326"/>
    <w:rsid w:val="003C17BE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444A"/>
    <w:rsid w:val="00613129"/>
    <w:rsid w:val="00617C65"/>
    <w:rsid w:val="00682C69"/>
    <w:rsid w:val="006D2635"/>
    <w:rsid w:val="006D779C"/>
    <w:rsid w:val="006E4F63"/>
    <w:rsid w:val="006E729E"/>
    <w:rsid w:val="0071101D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02BC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D5D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F389B"/>
    <w:rsid w:val="00F02A61"/>
    <w:rsid w:val="00F22D68"/>
    <w:rsid w:val="00F264EB"/>
    <w:rsid w:val="00F42A15"/>
    <w:rsid w:val="00F748E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E0A7DD-5E79-4301-B94D-73C53D2F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ListParagraph">
    <w:name w:val="List Paragraph"/>
    <w:basedOn w:val="Normal"/>
    <w:uiPriority w:val="34"/>
    <w:qFormat/>
    <w:rsid w:val="00EF389B"/>
    <w:pPr>
      <w:ind w:left="720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AOMCD</dc:creator>
  <cp:keywords/>
  <dc:description/>
  <cp:lastModifiedBy>Crystal Daniels</cp:lastModifiedBy>
  <cp:revision>2</cp:revision>
  <cp:lastPrinted>2010-02-03T20:15:00Z</cp:lastPrinted>
  <dcterms:created xsi:type="dcterms:W3CDTF">2016-02-23T23:57:00Z</dcterms:created>
  <dcterms:modified xsi:type="dcterms:W3CDTF">2016-02-23T23:57:00Z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