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579"/>
      </w:tblGrid>
      <w:tr w:rsidR="00856C35" w:rsidTr="00C57640">
        <w:tc>
          <w:tcPr>
            <w:tcW w:w="5400" w:type="dxa"/>
          </w:tcPr>
          <w:p w:rsidR="00856C35" w:rsidRPr="00C57640" w:rsidRDefault="00C57640" w:rsidP="00856C35">
            <w:pPr>
              <w:rPr>
                <w:sz w:val="20"/>
                <w:szCs w:val="20"/>
              </w:rPr>
            </w:pPr>
            <w:r w:rsidRPr="00C57640">
              <w:rPr>
                <w:noProof/>
                <w:sz w:val="20"/>
                <w:szCs w:val="20"/>
              </w:rPr>
              <w:drawing>
                <wp:inline distT="0" distB="0" distL="0" distR="0" wp14:anchorId="53830CC5" wp14:editId="658DCEA9">
                  <wp:extent cx="2076450" cy="1304925"/>
                  <wp:effectExtent l="0" t="0" r="0" b="0"/>
                  <wp:docPr id="1" name="Picture 1" descr="C:\Users\laptop2\AppData\Local\Microsoft\Windows\Temporary Internet Files\Content.Word\globe-swooshe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2\AppData\Local\Microsoft\Windows\Temporary Internet Files\Content.Word\globe-swooshes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7500" b="64000" l="31167" r="7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" r="2675"/>
                          <a:stretch/>
                        </pic:blipFill>
                        <pic:spPr bwMode="auto">
                          <a:xfrm>
                            <a:off x="0" y="0"/>
                            <a:ext cx="20764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856C35" w:rsidRDefault="00C57640" w:rsidP="00C57640">
            <w:pPr>
              <w:pStyle w:val="CompanyName"/>
              <w:jc w:val="center"/>
            </w:pPr>
            <w:r>
              <w:t>CMS Consultants, LLC</w:t>
            </w:r>
          </w:p>
          <w:p w:rsidR="00C57640" w:rsidRDefault="00147533" w:rsidP="00C57640">
            <w:pPr>
              <w:pStyle w:val="CompanyName"/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2601 North </w:t>
            </w:r>
            <w:proofErr w:type="spellStart"/>
            <w:r>
              <w:rPr>
                <w:sz w:val="24"/>
              </w:rPr>
              <w:t>Hullen</w:t>
            </w:r>
            <w:proofErr w:type="spellEnd"/>
            <w:r w:rsidR="0081375D">
              <w:rPr>
                <w:sz w:val="24"/>
              </w:rPr>
              <w:t>, Suite</w:t>
            </w:r>
            <w:r w:rsidR="00C57640">
              <w:rPr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  <w:p w:rsidR="00C57640" w:rsidRDefault="00147533" w:rsidP="00C57640">
            <w:pPr>
              <w:pStyle w:val="CompanyName"/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Metairie, LA 70002</w:t>
            </w:r>
          </w:p>
          <w:p w:rsidR="00C57640" w:rsidRDefault="00147533" w:rsidP="00C57640">
            <w:pPr>
              <w:pStyle w:val="CompanyName"/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Phone: 504-265-8075</w:t>
            </w:r>
          </w:p>
          <w:p w:rsidR="00C57640" w:rsidRDefault="00C57640" w:rsidP="00C57640">
            <w:pPr>
              <w:pStyle w:val="CompanyName"/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Fax: 504-324-0207</w:t>
            </w:r>
          </w:p>
          <w:p w:rsidR="00C57640" w:rsidRPr="00C57640" w:rsidRDefault="00C57640" w:rsidP="00C57640">
            <w:pPr>
              <w:pStyle w:val="CompanyName"/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Email: Info@cmsconsultantsll.net</w:t>
            </w:r>
          </w:p>
        </w:tc>
      </w:tr>
      <w:tr w:rsidR="00C57640" w:rsidTr="0081375D">
        <w:trPr>
          <w:trHeight w:val="108"/>
        </w:trPr>
        <w:tc>
          <w:tcPr>
            <w:tcW w:w="5400" w:type="dxa"/>
          </w:tcPr>
          <w:p w:rsidR="00C57640" w:rsidRPr="00C57640" w:rsidRDefault="00C57640" w:rsidP="00856C3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:rsidR="00C57640" w:rsidRDefault="00C57640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C57640" w:rsidRDefault="00C57640">
      <w:r>
        <w:t>Driver’s License Number: ___________________________      State: ___________</w:t>
      </w:r>
    </w:p>
    <w:p w:rsidR="00C57640" w:rsidRDefault="00C5764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1A0494" w:rsidRDefault="001A0494"/>
    <w:p w:rsidR="00CA63E5" w:rsidRDefault="00CA63E5">
      <w:r>
        <w:t>Have you submitted an application here before?    YES   NO    If yes, give date(s) and position applied for: _____________</w:t>
      </w:r>
      <w:r w:rsidR="00323DA0">
        <w:t>_</w:t>
      </w:r>
      <w:r>
        <w:t>___</w:t>
      </w:r>
    </w:p>
    <w:p w:rsidR="00323DA0" w:rsidRDefault="00323DA0"/>
    <w:p w:rsidR="00CA63E5" w:rsidRDefault="00323DA0">
      <w:r>
        <w:t>Have you ever been employed at this company before?  YES   NO      If yes, give date(s): ______________________________</w:t>
      </w:r>
    </w:p>
    <w:p w:rsidR="00CA63E5" w:rsidRDefault="00CA63E5"/>
    <w:p w:rsidR="00CA63E5" w:rsidRDefault="00CA63E5">
      <w:r>
        <w:t>Type of Employment Desired: _____ Full-Time   _____ Part-Time        Will you work overtime if required?   YES     NO</w:t>
      </w:r>
    </w:p>
    <w:p w:rsidR="00CA63E5" w:rsidRDefault="00CA63E5"/>
    <w:p w:rsidR="00CA63E5" w:rsidRDefault="00CA63E5">
      <w:r>
        <w:t xml:space="preserve">Will you take a mandatory controlled substance test?   </w:t>
      </w:r>
      <w:r w:rsidR="00323DA0">
        <w:t>YES</w:t>
      </w:r>
      <w:r>
        <w:t xml:space="preserve">     NO       Do you have reliable transportation?   YES   NO</w:t>
      </w:r>
    </w:p>
    <w:p w:rsidR="00CA63E5" w:rsidRDefault="00CA63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F5C2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66"/>
        <w:gridCol w:w="20"/>
      </w:tblGrid>
      <w:tr w:rsidR="009C220D" w:rsidRPr="005114CE" w:rsidTr="00323DA0">
        <w:tc>
          <w:tcPr>
            <w:tcW w:w="3956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713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5586" w:type="dxa"/>
            <w:gridSpan w:val="2"/>
            <w:vAlign w:val="bottom"/>
          </w:tcPr>
          <w:p w:rsidR="009C220D" w:rsidRPr="005114CE" w:rsidRDefault="00323DA0" w:rsidP="00682C69">
            <w:r>
              <w:t xml:space="preserve">     If yes, explain: ______________________________________</w:t>
            </w:r>
          </w:p>
        </w:tc>
      </w:tr>
      <w:tr w:rsidR="00323DA0" w:rsidRPr="005114CE" w:rsidTr="00323DA0">
        <w:tc>
          <w:tcPr>
            <w:tcW w:w="3956" w:type="dxa"/>
            <w:vAlign w:val="bottom"/>
          </w:tcPr>
          <w:p w:rsidR="00323DA0" w:rsidRDefault="00323DA0" w:rsidP="00490804"/>
          <w:p w:rsidR="00323DA0" w:rsidRDefault="00323DA0" w:rsidP="00490804"/>
          <w:p w:rsidR="001A0494" w:rsidRDefault="001A0494" w:rsidP="00490804"/>
          <w:p w:rsidR="00323DA0" w:rsidRPr="005114CE" w:rsidRDefault="00323DA0" w:rsidP="00490804">
            <w:r>
              <w:t>Skills and Qualifications: (Please summarize any special training, skills, licenses and/or certificates that may qualify you as being able to perform job-related functions in the position for which you are applying.</w:t>
            </w:r>
          </w:p>
        </w:tc>
        <w:tc>
          <w:tcPr>
            <w:tcW w:w="713" w:type="dxa"/>
            <w:vAlign w:val="bottom"/>
          </w:tcPr>
          <w:p w:rsidR="00323DA0" w:rsidRDefault="00323DA0" w:rsidP="00323DA0"/>
        </w:tc>
        <w:tc>
          <w:tcPr>
            <w:tcW w:w="6111" w:type="dxa"/>
            <w:gridSpan w:val="2"/>
            <w:vAlign w:val="bottom"/>
          </w:tcPr>
          <w:p w:rsidR="00323DA0" w:rsidRDefault="00323DA0" w:rsidP="00490804">
            <w:pPr>
              <w:pStyle w:val="Checkbox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323DA0" w:rsidRDefault="00323DA0" w:rsidP="00682C69"/>
        </w:tc>
      </w:tr>
    </w:tbl>
    <w:p w:rsidR="00C92A3C" w:rsidRDefault="00C92A3C"/>
    <w:p w:rsidR="0081375D" w:rsidRDefault="0081375D"/>
    <w:p w:rsidR="0081375D" w:rsidRDefault="0081375D"/>
    <w:p w:rsidR="0081375D" w:rsidRDefault="0081375D"/>
    <w:p w:rsidR="0081375D" w:rsidRDefault="0081375D">
      <w:bookmarkStart w:id="2" w:name="_GoBack"/>
      <w:bookmarkEnd w:id="2"/>
    </w:p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1A0494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323DA0" w:rsidRDefault="00323DA0" w:rsidP="00490804"/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81375D" w:rsidRDefault="0081375D" w:rsidP="00490804">
      <w:pPr>
        <w:pStyle w:val="Italic"/>
      </w:pPr>
    </w:p>
    <w:p w:rsidR="00330050" w:rsidRDefault="00330050" w:rsidP="0081375D">
      <w:pPr>
        <w:pStyle w:val="Italic"/>
        <w:jc w:val="center"/>
      </w:pPr>
      <w:r w:rsidRPr="007F3D5B">
        <w:t>Please lis</w:t>
      </w:r>
      <w:r w:rsidR="0081375D">
        <w:t>t three professional references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81375D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81375D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81375D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81375D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81375D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81375D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81375D">
        <w:trPr>
          <w:trHeight w:val="360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81375D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81375D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81375D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81375D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1375D" w:rsidP="0081375D">
      <w:pPr>
        <w:pStyle w:val="Heading2"/>
        <w:tabs>
          <w:tab w:val="center" w:pos="5400"/>
        </w:tabs>
        <w:jc w:val="left"/>
      </w:pPr>
      <w:r>
        <w:tab/>
      </w:r>
      <w:r w:rsidR="00871876">
        <w:t>Previous Employment</w:t>
      </w:r>
    </w:p>
    <w:p w:rsidR="0081375D" w:rsidRPr="0081375D" w:rsidRDefault="0081375D" w:rsidP="0081375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81375D" w:rsidRDefault="0081375D" w:rsidP="00C92A3C"/>
    <w:p w:rsidR="0081375D" w:rsidRDefault="0081375D" w:rsidP="00C92A3C"/>
    <w:p w:rsidR="0081375D" w:rsidRDefault="0081375D" w:rsidP="00C92A3C"/>
    <w:p w:rsidR="0081375D" w:rsidRDefault="0081375D" w:rsidP="00C92A3C"/>
    <w:p w:rsidR="0081375D" w:rsidRDefault="0081375D" w:rsidP="00C92A3C"/>
    <w:p w:rsidR="0081375D" w:rsidRDefault="0081375D" w:rsidP="00C92A3C"/>
    <w:p w:rsidR="0081375D" w:rsidRDefault="0081375D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F5C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5764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24" w:rsidRDefault="009F5C24" w:rsidP="00176E67">
      <w:r>
        <w:separator/>
      </w:r>
    </w:p>
  </w:endnote>
  <w:endnote w:type="continuationSeparator" w:id="0">
    <w:p w:rsidR="009F5C24" w:rsidRDefault="009F5C2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F5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24" w:rsidRDefault="009F5C24" w:rsidP="00176E67">
      <w:r>
        <w:separator/>
      </w:r>
    </w:p>
  </w:footnote>
  <w:footnote w:type="continuationSeparator" w:id="0">
    <w:p w:rsidR="009F5C24" w:rsidRDefault="009F5C2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4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47533"/>
    <w:rsid w:val="00176E67"/>
    <w:rsid w:val="00180664"/>
    <w:rsid w:val="001903F7"/>
    <w:rsid w:val="0019395E"/>
    <w:rsid w:val="001A049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DA0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25F9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375D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7EC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C2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7640"/>
    <w:rsid w:val="00C67741"/>
    <w:rsid w:val="00C74647"/>
    <w:rsid w:val="00C76039"/>
    <w:rsid w:val="00C76480"/>
    <w:rsid w:val="00C80AD2"/>
    <w:rsid w:val="00C92A3C"/>
    <w:rsid w:val="00C92FD6"/>
    <w:rsid w:val="00CA4988"/>
    <w:rsid w:val="00CA63E5"/>
    <w:rsid w:val="00CE5DC7"/>
    <w:rsid w:val="00CE7D54"/>
    <w:rsid w:val="00CF5E67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e\Document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Cristie</dc:creator>
  <cp:lastModifiedBy>Cristie</cp:lastModifiedBy>
  <cp:revision>4</cp:revision>
  <cp:lastPrinted>2014-05-16T15:02:00Z</cp:lastPrinted>
  <dcterms:created xsi:type="dcterms:W3CDTF">2014-05-16T15:03:00Z</dcterms:created>
  <dcterms:modified xsi:type="dcterms:W3CDTF">2016-03-14T18:45:00Z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