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7D" w:rsidRPr="001F7BDA" w:rsidRDefault="00955445">
      <w:pPr>
        <w:pStyle w:val="Heading1"/>
        <w:jc w:val="center"/>
        <w:rPr>
          <w:sz w:val="32"/>
          <w:szCs w:val="32"/>
        </w:rPr>
      </w:pPr>
      <w:r>
        <w:rPr>
          <w:rFonts w:hAnsi="Arial Unicode MS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295C6C9" wp14:editId="16F7C30C">
            <wp:simplePos x="0" y="0"/>
            <wp:positionH relativeFrom="column">
              <wp:posOffset>-644525</wp:posOffset>
            </wp:positionH>
            <wp:positionV relativeFrom="paragraph">
              <wp:posOffset>-644525</wp:posOffset>
            </wp:positionV>
            <wp:extent cx="1555750" cy="1177925"/>
            <wp:effectExtent l="0" t="0" r="6350" b="317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2" name="yiv214279095_x0000_i1025" descr="download?mid=1_73791_ANbSi2IAAIF8Trc5SwTHlTjdGMM&amp;pid=5&amp;fid=Corvette%20Club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14279095_x0000_i1025" descr="download?mid=1_73791_ANbSi2IAAIF8Trc5SwTHlTjdGMM&amp;pid=5&amp;fid=Corvette%20Club&amp;inline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237D" w:rsidRPr="001F7BDA">
        <w:rPr>
          <w:rFonts w:hAnsi="Arial Unicode MS"/>
          <w:sz w:val="32"/>
          <w:szCs w:val="32"/>
        </w:rPr>
        <w:t xml:space="preserve">SMCC </w:t>
      </w:r>
      <w:r w:rsidR="0027237D">
        <w:rPr>
          <w:rFonts w:hAnsi="Arial Unicode MS"/>
          <w:sz w:val="32"/>
          <w:szCs w:val="32"/>
        </w:rPr>
        <w:t>CLUB</w:t>
      </w:r>
      <w:r w:rsidR="0027237D" w:rsidRPr="001F7BDA">
        <w:rPr>
          <w:rFonts w:hAnsi="Arial Unicode MS"/>
          <w:sz w:val="32"/>
          <w:szCs w:val="32"/>
        </w:rPr>
        <w:t xml:space="preserve"> MEETING</w:t>
      </w:r>
    </w:p>
    <w:p w:rsidR="0027237D" w:rsidRPr="001F7BDA" w:rsidRDefault="0027237D">
      <w:pPr>
        <w:pStyle w:val="Heading1"/>
        <w:jc w:val="center"/>
        <w:rPr>
          <w:sz w:val="32"/>
          <w:szCs w:val="32"/>
        </w:rPr>
      </w:pPr>
      <w:r w:rsidRPr="001F7BDA">
        <w:rPr>
          <w:rFonts w:hAnsi="Arial Unicode MS"/>
          <w:sz w:val="32"/>
          <w:szCs w:val="32"/>
        </w:rPr>
        <w:t>MINUTES</w:t>
      </w:r>
    </w:p>
    <w:p w:rsidR="0027237D" w:rsidRPr="001F7BDA" w:rsidRDefault="00B1697A" w:rsidP="0027237D">
      <w:pPr>
        <w:pStyle w:val="Heading1"/>
        <w:ind w:left="1440"/>
        <w:jc w:val="center"/>
        <w:rPr>
          <w:sz w:val="32"/>
          <w:szCs w:val="32"/>
        </w:rPr>
      </w:pPr>
      <w:r>
        <w:rPr>
          <w:rFonts w:hAnsi="Arial Unicode MS"/>
          <w:sz w:val="32"/>
          <w:szCs w:val="32"/>
        </w:rPr>
        <w:t>April</w:t>
      </w:r>
      <w:r>
        <w:rPr>
          <w:rFonts w:hAnsi="Arial Unicode MS"/>
          <w:sz w:val="32"/>
          <w:szCs w:val="32"/>
        </w:rPr>
        <w:t xml:space="preserve"> </w:t>
      </w:r>
      <w:r w:rsidR="007546B6">
        <w:rPr>
          <w:rFonts w:hAnsi="Arial Unicode MS"/>
          <w:sz w:val="32"/>
          <w:szCs w:val="32"/>
        </w:rPr>
        <w:t>1</w:t>
      </w:r>
      <w:r w:rsidR="003865CD">
        <w:rPr>
          <w:rFonts w:hAnsi="Arial Unicode MS"/>
          <w:sz w:val="32"/>
          <w:szCs w:val="32"/>
        </w:rPr>
        <w:t>4</w:t>
      </w:r>
      <w:r w:rsidR="0027237D" w:rsidRPr="001F7BDA">
        <w:rPr>
          <w:rFonts w:hAnsi="Arial Unicode MS"/>
          <w:sz w:val="32"/>
          <w:szCs w:val="32"/>
        </w:rPr>
        <w:t xml:space="preserve">, </w:t>
      </w:r>
      <w:r w:rsidR="007546B6" w:rsidRPr="001F7BDA">
        <w:rPr>
          <w:rFonts w:hAnsi="Arial Unicode MS"/>
          <w:sz w:val="32"/>
          <w:szCs w:val="32"/>
        </w:rPr>
        <w:t>201</w:t>
      </w:r>
      <w:r w:rsidR="007546B6">
        <w:rPr>
          <w:rFonts w:hAnsi="Arial Unicode MS"/>
          <w:sz w:val="32"/>
          <w:szCs w:val="32"/>
        </w:rPr>
        <w:t>4</w:t>
      </w:r>
    </w:p>
    <w:p w:rsidR="0027237D" w:rsidRPr="00675836" w:rsidRDefault="0027237D">
      <w:pPr>
        <w:pStyle w:val="Heading1"/>
        <w:jc w:val="center"/>
        <w:rPr>
          <w:sz w:val="18"/>
          <w:szCs w:val="18"/>
        </w:rPr>
      </w:pPr>
    </w:p>
    <w:p w:rsidR="0027237D" w:rsidRPr="00675836" w:rsidRDefault="0027237D" w:rsidP="0027237D">
      <w:pPr>
        <w:pStyle w:val="Heading1"/>
        <w:rPr>
          <w:rFonts w:ascii="Arial" w:hAnsi="Arial" w:cs="Arial"/>
          <w:color w:val="auto"/>
          <w:sz w:val="18"/>
          <w:szCs w:val="18"/>
        </w:rPr>
      </w:pPr>
      <w:r w:rsidRPr="00250F46">
        <w:rPr>
          <w:rFonts w:ascii="Arial" w:hAnsi="Arial" w:cs="Arial"/>
          <w:color w:val="auto"/>
          <w:sz w:val="18"/>
          <w:szCs w:val="18"/>
        </w:rPr>
        <w:t>Note: For brevity, last names are abbreviated, and speakers are identified in parenthesis.</w:t>
      </w:r>
    </w:p>
    <w:p w:rsidR="0027237D" w:rsidRPr="00675836" w:rsidRDefault="0027237D">
      <w:pPr>
        <w:pStyle w:val="Heading1"/>
        <w:jc w:val="center"/>
        <w:rPr>
          <w:sz w:val="18"/>
          <w:szCs w:val="18"/>
        </w:rPr>
      </w:pPr>
    </w:p>
    <w:p w:rsidR="00E915DB" w:rsidRPr="0035136A" w:rsidRDefault="0027237D" w:rsidP="0027237D">
      <w:pPr>
        <w:pStyle w:val="Body1"/>
        <w:rPr>
          <w:rFonts w:ascii="Arial" w:hAnsi="Arial" w:cs="Arial"/>
          <w:sz w:val="22"/>
          <w:szCs w:val="22"/>
        </w:rPr>
      </w:pPr>
      <w:r w:rsidRPr="0035136A">
        <w:rPr>
          <w:rFonts w:ascii="Arial" w:hAnsi="Arial" w:cs="Arial"/>
          <w:sz w:val="22"/>
          <w:szCs w:val="22"/>
        </w:rPr>
        <w:t>President</w:t>
      </w:r>
      <w:r w:rsidR="00EC7CBA" w:rsidRPr="0035136A">
        <w:rPr>
          <w:rFonts w:ascii="Arial" w:hAnsi="Arial" w:cs="Arial"/>
          <w:sz w:val="22"/>
          <w:szCs w:val="22"/>
        </w:rPr>
        <w:t>,</w:t>
      </w:r>
      <w:r w:rsidRPr="0035136A">
        <w:rPr>
          <w:rFonts w:ascii="Arial" w:hAnsi="Arial" w:cs="Arial"/>
          <w:sz w:val="22"/>
          <w:szCs w:val="22"/>
        </w:rPr>
        <w:t xml:space="preserve"> Tom </w:t>
      </w:r>
      <w:proofErr w:type="spellStart"/>
      <w:r w:rsidRPr="0035136A">
        <w:rPr>
          <w:rFonts w:ascii="Arial" w:hAnsi="Arial" w:cs="Arial"/>
          <w:sz w:val="22"/>
          <w:szCs w:val="22"/>
        </w:rPr>
        <w:t>Santangelo</w:t>
      </w:r>
      <w:proofErr w:type="spellEnd"/>
      <w:r w:rsidR="00EC7CBA" w:rsidRPr="0035136A">
        <w:rPr>
          <w:rFonts w:ascii="Arial" w:hAnsi="Arial" w:cs="Arial"/>
          <w:sz w:val="22"/>
          <w:szCs w:val="22"/>
        </w:rPr>
        <w:t>,</w:t>
      </w:r>
      <w:r w:rsidRPr="0035136A">
        <w:rPr>
          <w:rFonts w:ascii="Arial" w:hAnsi="Arial" w:cs="Arial"/>
          <w:sz w:val="22"/>
          <w:szCs w:val="22"/>
        </w:rPr>
        <w:t xml:space="preserve"> called the meeting to order at </w:t>
      </w:r>
      <w:r w:rsidR="005A5150" w:rsidRPr="0035136A">
        <w:rPr>
          <w:rFonts w:ascii="Arial" w:hAnsi="Arial" w:cs="Arial"/>
          <w:sz w:val="22"/>
          <w:szCs w:val="22"/>
        </w:rPr>
        <w:t>7</w:t>
      </w:r>
      <w:r w:rsidR="007A2C01" w:rsidRPr="0035136A">
        <w:rPr>
          <w:rFonts w:ascii="Arial" w:hAnsi="Arial" w:cs="Arial"/>
          <w:sz w:val="22"/>
          <w:szCs w:val="22"/>
        </w:rPr>
        <w:t>:</w:t>
      </w:r>
      <w:r w:rsidR="007413B4" w:rsidRPr="0035136A">
        <w:rPr>
          <w:rFonts w:ascii="Arial" w:hAnsi="Arial" w:cs="Arial"/>
          <w:sz w:val="22"/>
          <w:szCs w:val="22"/>
        </w:rPr>
        <w:t>0</w:t>
      </w:r>
      <w:r w:rsidR="00B1697A" w:rsidRPr="0035136A">
        <w:rPr>
          <w:rFonts w:ascii="Arial" w:hAnsi="Arial" w:cs="Arial"/>
          <w:sz w:val="22"/>
          <w:szCs w:val="22"/>
        </w:rPr>
        <w:t>2</w:t>
      </w:r>
      <w:r w:rsidRPr="0035136A">
        <w:rPr>
          <w:rFonts w:ascii="Arial" w:hAnsi="Arial" w:cs="Arial"/>
          <w:sz w:val="22"/>
          <w:szCs w:val="22"/>
        </w:rPr>
        <w:t>pm</w:t>
      </w:r>
      <w:r w:rsidR="007A2C01" w:rsidRPr="0035136A">
        <w:rPr>
          <w:rFonts w:ascii="Arial" w:hAnsi="Arial" w:cs="Arial"/>
          <w:sz w:val="22"/>
          <w:szCs w:val="22"/>
        </w:rPr>
        <w:t xml:space="preserve">.  </w:t>
      </w:r>
      <w:r w:rsidR="003865CD" w:rsidRPr="0035136A">
        <w:rPr>
          <w:rFonts w:ascii="Arial" w:hAnsi="Arial" w:cs="Arial"/>
          <w:sz w:val="22"/>
          <w:szCs w:val="22"/>
        </w:rPr>
        <w:t>Dennis Lyons</w:t>
      </w:r>
      <w:r w:rsidR="00D54C89" w:rsidRPr="0035136A">
        <w:rPr>
          <w:rFonts w:ascii="Arial" w:hAnsi="Arial" w:cs="Arial"/>
          <w:sz w:val="22"/>
          <w:szCs w:val="22"/>
        </w:rPr>
        <w:t xml:space="preserve"> le</w:t>
      </w:r>
      <w:r w:rsidR="007A2C01" w:rsidRPr="0035136A">
        <w:rPr>
          <w:rFonts w:ascii="Arial" w:hAnsi="Arial" w:cs="Arial"/>
          <w:sz w:val="22"/>
          <w:szCs w:val="22"/>
        </w:rPr>
        <w:t xml:space="preserve">d </w:t>
      </w:r>
      <w:r w:rsidR="00470D23" w:rsidRPr="0035136A">
        <w:rPr>
          <w:rFonts w:ascii="Arial" w:hAnsi="Arial" w:cs="Arial"/>
          <w:sz w:val="22"/>
          <w:szCs w:val="22"/>
        </w:rPr>
        <w:t>the</w:t>
      </w:r>
      <w:r w:rsidR="007A2C01" w:rsidRPr="0035136A">
        <w:rPr>
          <w:rFonts w:ascii="Arial" w:hAnsi="Arial" w:cs="Arial"/>
          <w:sz w:val="22"/>
          <w:szCs w:val="22"/>
        </w:rPr>
        <w:t xml:space="preserve"> </w:t>
      </w:r>
      <w:r w:rsidRPr="0035136A">
        <w:rPr>
          <w:rFonts w:ascii="Arial" w:hAnsi="Arial" w:cs="Arial"/>
          <w:sz w:val="22"/>
          <w:szCs w:val="22"/>
        </w:rPr>
        <w:t xml:space="preserve">Pledge of Allegiance.  </w:t>
      </w:r>
      <w:r w:rsidR="00470D23" w:rsidRPr="0035136A">
        <w:rPr>
          <w:rFonts w:ascii="Arial" w:hAnsi="Arial" w:cs="Arial"/>
          <w:sz w:val="22"/>
          <w:szCs w:val="22"/>
        </w:rPr>
        <w:t>As tradition, each member introduced themselves and their cars.</w:t>
      </w:r>
      <w:r w:rsidR="00E13383" w:rsidRPr="0035136A">
        <w:rPr>
          <w:rFonts w:ascii="Arial" w:hAnsi="Arial" w:cs="Arial"/>
          <w:sz w:val="22"/>
          <w:szCs w:val="22"/>
        </w:rPr>
        <w:t xml:space="preserve">  </w:t>
      </w:r>
    </w:p>
    <w:p w:rsidR="00C52C64" w:rsidRPr="0035136A" w:rsidRDefault="00C52C64" w:rsidP="0027237D">
      <w:pPr>
        <w:pStyle w:val="Body1"/>
        <w:rPr>
          <w:rFonts w:ascii="Arial" w:hAnsi="Arial" w:cs="Arial"/>
          <w:sz w:val="22"/>
          <w:szCs w:val="22"/>
        </w:rPr>
      </w:pPr>
    </w:p>
    <w:p w:rsidR="00E13383" w:rsidRPr="0035136A" w:rsidRDefault="00C52C64" w:rsidP="0027237D">
      <w:pPr>
        <w:pStyle w:val="Body1"/>
        <w:rPr>
          <w:rFonts w:ascii="Arial" w:hAnsi="Arial" w:cs="Arial"/>
          <w:sz w:val="22"/>
          <w:szCs w:val="22"/>
        </w:rPr>
      </w:pPr>
      <w:r w:rsidRPr="0035136A">
        <w:rPr>
          <w:rFonts w:ascii="Arial" w:hAnsi="Arial" w:cs="Arial"/>
          <w:sz w:val="22"/>
          <w:szCs w:val="22"/>
        </w:rPr>
        <w:t>A total of 1</w:t>
      </w:r>
      <w:r w:rsidR="003865CD" w:rsidRPr="0035136A">
        <w:rPr>
          <w:rFonts w:ascii="Arial" w:hAnsi="Arial" w:cs="Arial"/>
          <w:sz w:val="22"/>
          <w:szCs w:val="22"/>
        </w:rPr>
        <w:t>5</w:t>
      </w:r>
      <w:r w:rsidRPr="0035136A">
        <w:rPr>
          <w:rFonts w:ascii="Arial" w:hAnsi="Arial" w:cs="Arial"/>
          <w:sz w:val="22"/>
          <w:szCs w:val="22"/>
        </w:rPr>
        <w:t xml:space="preserve"> members were in attendance.   </w:t>
      </w:r>
    </w:p>
    <w:p w:rsidR="0027237D" w:rsidRPr="0035136A" w:rsidRDefault="0027237D">
      <w:pPr>
        <w:pStyle w:val="Body1"/>
        <w:rPr>
          <w:sz w:val="22"/>
          <w:szCs w:val="22"/>
        </w:rPr>
      </w:pPr>
    </w:p>
    <w:p w:rsidR="00470D23" w:rsidRPr="0035136A" w:rsidRDefault="00470D23" w:rsidP="00470D23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 w:rsidRPr="0035136A">
        <w:rPr>
          <w:rFonts w:ascii="Arial" w:hAnsi="Arial" w:cs="Arial"/>
          <w:b/>
          <w:sz w:val="22"/>
          <w:szCs w:val="22"/>
          <w:u w:val="single"/>
        </w:rPr>
        <w:t>SECRETARY REPORT (Patrice Hopkins)</w:t>
      </w:r>
    </w:p>
    <w:p w:rsidR="00470D23" w:rsidRPr="0035136A" w:rsidRDefault="00470D23" w:rsidP="00470D23">
      <w:pPr>
        <w:pStyle w:val="Body1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35136A">
        <w:rPr>
          <w:rFonts w:ascii="Arial" w:hAnsi="Arial" w:cs="Arial"/>
          <w:color w:val="auto"/>
          <w:sz w:val="22"/>
          <w:szCs w:val="22"/>
        </w:rPr>
        <w:t xml:space="preserve">Tom S. </w:t>
      </w:r>
      <w:r w:rsidR="00645B0C" w:rsidRPr="0035136A">
        <w:rPr>
          <w:rFonts w:ascii="Arial" w:hAnsi="Arial" w:cs="Arial"/>
          <w:color w:val="auto"/>
          <w:sz w:val="22"/>
          <w:szCs w:val="22"/>
        </w:rPr>
        <w:t xml:space="preserve">reminded members that the minutes were distributed via email.  He opened the floor for questions; there were none.  </w:t>
      </w:r>
      <w:r w:rsidR="00611295" w:rsidRPr="0035136A">
        <w:rPr>
          <w:rFonts w:ascii="Arial" w:hAnsi="Arial" w:cs="Arial"/>
          <w:color w:val="auto"/>
          <w:sz w:val="22"/>
          <w:szCs w:val="22"/>
        </w:rPr>
        <w:t>Dennis Lyons</w:t>
      </w:r>
      <w:r w:rsidR="00E13383" w:rsidRPr="0035136A">
        <w:rPr>
          <w:rFonts w:ascii="Arial" w:hAnsi="Arial" w:cs="Arial"/>
          <w:color w:val="auto"/>
          <w:sz w:val="22"/>
          <w:szCs w:val="22"/>
        </w:rPr>
        <w:t xml:space="preserve"> </w:t>
      </w:r>
      <w:r w:rsidRPr="0035136A">
        <w:rPr>
          <w:rFonts w:ascii="Arial" w:hAnsi="Arial" w:cs="Arial"/>
          <w:color w:val="auto"/>
          <w:sz w:val="22"/>
          <w:szCs w:val="22"/>
        </w:rPr>
        <w:t xml:space="preserve">made a motion to accept the minutes; </w:t>
      </w:r>
      <w:r w:rsidR="003865CD" w:rsidRPr="0035136A">
        <w:rPr>
          <w:rFonts w:ascii="Arial" w:hAnsi="Arial" w:cs="Arial"/>
          <w:color w:val="auto"/>
          <w:sz w:val="22"/>
          <w:szCs w:val="22"/>
        </w:rPr>
        <w:t>Rick Davis</w:t>
      </w:r>
      <w:r w:rsidR="00E13383" w:rsidRPr="0035136A">
        <w:rPr>
          <w:rFonts w:ascii="Arial" w:hAnsi="Arial" w:cs="Arial"/>
          <w:color w:val="auto"/>
          <w:sz w:val="22"/>
          <w:szCs w:val="22"/>
        </w:rPr>
        <w:t xml:space="preserve"> </w:t>
      </w:r>
      <w:r w:rsidRPr="0035136A">
        <w:rPr>
          <w:rFonts w:ascii="Arial" w:hAnsi="Arial" w:cs="Arial"/>
          <w:color w:val="auto"/>
          <w:sz w:val="22"/>
          <w:szCs w:val="22"/>
        </w:rPr>
        <w:t xml:space="preserve">seconded the motion.  Members voted in </w:t>
      </w:r>
      <w:r w:rsidR="008143BF" w:rsidRPr="0035136A">
        <w:rPr>
          <w:rFonts w:ascii="Arial" w:hAnsi="Arial" w:cs="Arial"/>
          <w:color w:val="auto"/>
          <w:sz w:val="22"/>
          <w:szCs w:val="22"/>
        </w:rPr>
        <w:t>favor of the motion</w:t>
      </w:r>
      <w:r w:rsidR="006F5D45" w:rsidRPr="0035136A">
        <w:rPr>
          <w:rFonts w:ascii="Arial" w:hAnsi="Arial" w:cs="Arial"/>
          <w:color w:val="auto"/>
          <w:sz w:val="22"/>
          <w:szCs w:val="22"/>
        </w:rPr>
        <w:t>, and the</w:t>
      </w:r>
      <w:r w:rsidR="005E64B2" w:rsidRPr="0035136A">
        <w:rPr>
          <w:rFonts w:ascii="Arial" w:hAnsi="Arial" w:cs="Arial"/>
          <w:color w:val="auto"/>
          <w:sz w:val="22"/>
          <w:szCs w:val="22"/>
        </w:rPr>
        <w:t xml:space="preserve"> </w:t>
      </w:r>
      <w:r w:rsidR="008143BF" w:rsidRPr="0035136A">
        <w:rPr>
          <w:rFonts w:ascii="Arial" w:hAnsi="Arial" w:cs="Arial"/>
          <w:color w:val="auto"/>
          <w:sz w:val="22"/>
          <w:szCs w:val="22"/>
        </w:rPr>
        <w:t>motion</w:t>
      </w:r>
      <w:r w:rsidRPr="0035136A">
        <w:rPr>
          <w:rFonts w:ascii="Arial" w:hAnsi="Arial" w:cs="Arial"/>
          <w:color w:val="auto"/>
          <w:sz w:val="22"/>
          <w:szCs w:val="22"/>
        </w:rPr>
        <w:t xml:space="preserve"> was carried.  </w:t>
      </w:r>
    </w:p>
    <w:p w:rsidR="00470D23" w:rsidRPr="0035136A" w:rsidRDefault="00470D23" w:rsidP="00470D23">
      <w:pPr>
        <w:pStyle w:val="Body1"/>
        <w:ind w:left="360"/>
        <w:rPr>
          <w:rFonts w:ascii="Arial" w:hAnsi="Arial" w:cs="Arial"/>
          <w:color w:val="auto"/>
          <w:sz w:val="22"/>
          <w:szCs w:val="22"/>
        </w:rPr>
      </w:pPr>
    </w:p>
    <w:p w:rsidR="0027237D" w:rsidRPr="0035136A" w:rsidRDefault="0027237D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 w:rsidRPr="0035136A">
        <w:rPr>
          <w:rFonts w:ascii="Arial" w:hAnsi="Arial" w:cs="Arial"/>
          <w:b/>
          <w:sz w:val="22"/>
          <w:szCs w:val="22"/>
          <w:u w:val="single"/>
        </w:rPr>
        <w:t xml:space="preserve">TREASURY REPORT </w:t>
      </w:r>
      <w:r w:rsidR="00A065F7" w:rsidRPr="0035136A">
        <w:rPr>
          <w:rFonts w:ascii="Arial" w:hAnsi="Arial" w:cs="Arial"/>
          <w:b/>
          <w:sz w:val="22"/>
          <w:szCs w:val="22"/>
          <w:u w:val="single"/>
        </w:rPr>
        <w:t>AND CLUB MAIL/CORRESPONDENCE</w:t>
      </w:r>
    </w:p>
    <w:p w:rsidR="0027237D" w:rsidRPr="0035136A" w:rsidRDefault="00AE547E" w:rsidP="0027237D">
      <w:pPr>
        <w:pStyle w:val="Body1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35136A">
        <w:rPr>
          <w:rFonts w:ascii="Arial" w:hAnsi="Arial" w:cs="Arial"/>
          <w:color w:val="auto"/>
          <w:sz w:val="22"/>
          <w:szCs w:val="22"/>
        </w:rPr>
        <w:t>Susie Mendoza reported</w:t>
      </w:r>
      <w:r w:rsidR="003865CD" w:rsidRPr="0035136A">
        <w:rPr>
          <w:rFonts w:ascii="Arial" w:hAnsi="Arial" w:cs="Arial"/>
          <w:color w:val="auto"/>
          <w:sz w:val="22"/>
          <w:szCs w:val="22"/>
        </w:rPr>
        <w:t xml:space="preserve"> no deposits</w:t>
      </w:r>
      <w:r w:rsidRPr="0035136A">
        <w:rPr>
          <w:rFonts w:ascii="Arial" w:hAnsi="Arial" w:cs="Arial"/>
          <w:color w:val="auto"/>
          <w:sz w:val="22"/>
          <w:szCs w:val="22"/>
        </w:rPr>
        <w:t>; however there was only</w:t>
      </w:r>
      <w:r w:rsidR="003865CD" w:rsidRPr="0035136A">
        <w:rPr>
          <w:rFonts w:ascii="Arial" w:hAnsi="Arial" w:cs="Arial"/>
          <w:color w:val="auto"/>
          <w:sz w:val="22"/>
          <w:szCs w:val="22"/>
        </w:rPr>
        <w:t xml:space="preserve"> one expense for business card stock to be used for membership cards</w:t>
      </w:r>
      <w:r w:rsidR="00575483" w:rsidRPr="0035136A">
        <w:rPr>
          <w:rFonts w:ascii="Arial" w:hAnsi="Arial" w:cs="Arial"/>
          <w:color w:val="auto"/>
          <w:sz w:val="22"/>
          <w:szCs w:val="22"/>
        </w:rPr>
        <w:t xml:space="preserve">.  The </w:t>
      </w:r>
      <w:r w:rsidR="00704F85" w:rsidRPr="0035136A">
        <w:rPr>
          <w:rFonts w:ascii="Arial" w:hAnsi="Arial" w:cs="Arial"/>
          <w:color w:val="auto"/>
          <w:sz w:val="22"/>
          <w:szCs w:val="22"/>
        </w:rPr>
        <w:t xml:space="preserve">current </w:t>
      </w:r>
      <w:r w:rsidR="00A065F7" w:rsidRPr="0035136A">
        <w:rPr>
          <w:rFonts w:ascii="Arial" w:hAnsi="Arial" w:cs="Arial"/>
          <w:color w:val="auto"/>
          <w:sz w:val="22"/>
          <w:szCs w:val="22"/>
        </w:rPr>
        <w:t xml:space="preserve">account </w:t>
      </w:r>
      <w:r w:rsidR="00704F85" w:rsidRPr="0035136A">
        <w:rPr>
          <w:rFonts w:ascii="Arial" w:hAnsi="Arial" w:cs="Arial"/>
          <w:color w:val="auto"/>
          <w:sz w:val="22"/>
          <w:szCs w:val="22"/>
        </w:rPr>
        <w:t xml:space="preserve">balance </w:t>
      </w:r>
      <w:r w:rsidR="003865CD" w:rsidRPr="0035136A">
        <w:rPr>
          <w:rFonts w:ascii="Arial" w:hAnsi="Arial" w:cs="Arial"/>
          <w:color w:val="auto"/>
          <w:sz w:val="22"/>
          <w:szCs w:val="22"/>
        </w:rPr>
        <w:t xml:space="preserve">as of April 5, 2014 is 5,786.16; </w:t>
      </w:r>
      <w:r w:rsidR="005C26F9" w:rsidRPr="0035136A">
        <w:rPr>
          <w:rFonts w:ascii="Arial" w:hAnsi="Arial" w:cs="Arial"/>
          <w:color w:val="auto"/>
          <w:sz w:val="22"/>
          <w:szCs w:val="22"/>
        </w:rPr>
        <w:t>the available balance is $</w:t>
      </w:r>
      <w:r w:rsidR="003865CD" w:rsidRPr="0035136A">
        <w:rPr>
          <w:rFonts w:ascii="Arial" w:hAnsi="Arial" w:cs="Arial"/>
          <w:color w:val="auto"/>
          <w:sz w:val="22"/>
          <w:szCs w:val="22"/>
        </w:rPr>
        <w:t>5,286.16</w:t>
      </w:r>
      <w:r w:rsidR="005C26F9" w:rsidRPr="0035136A">
        <w:rPr>
          <w:rFonts w:ascii="Arial" w:hAnsi="Arial" w:cs="Arial"/>
          <w:color w:val="auto"/>
          <w:sz w:val="22"/>
          <w:szCs w:val="22"/>
        </w:rPr>
        <w:t xml:space="preserve"> including reserved funds of $500.00 </w:t>
      </w:r>
      <w:r w:rsidR="00611295" w:rsidRPr="0035136A">
        <w:rPr>
          <w:rFonts w:ascii="Arial" w:hAnsi="Arial" w:cs="Arial"/>
          <w:color w:val="auto"/>
          <w:sz w:val="22"/>
          <w:szCs w:val="22"/>
        </w:rPr>
        <w:t xml:space="preserve">for the </w:t>
      </w:r>
      <w:r w:rsidR="00B44674" w:rsidRPr="0035136A">
        <w:rPr>
          <w:rFonts w:ascii="Arial" w:hAnsi="Arial" w:cs="Arial"/>
          <w:color w:val="auto"/>
          <w:sz w:val="22"/>
          <w:szCs w:val="22"/>
        </w:rPr>
        <w:t>Business, Ed</w:t>
      </w:r>
      <w:r w:rsidR="00626925" w:rsidRPr="0035136A">
        <w:rPr>
          <w:rFonts w:ascii="Arial" w:hAnsi="Arial" w:cs="Arial"/>
          <w:color w:val="auto"/>
          <w:sz w:val="22"/>
          <w:szCs w:val="22"/>
        </w:rPr>
        <w:t xml:space="preserve">ucation, and Community Alliance, </w:t>
      </w:r>
      <w:r w:rsidR="00B44674" w:rsidRPr="0035136A">
        <w:rPr>
          <w:rFonts w:ascii="Arial" w:hAnsi="Arial" w:cs="Arial"/>
          <w:color w:val="auto"/>
          <w:sz w:val="22"/>
          <w:szCs w:val="22"/>
        </w:rPr>
        <w:t>Inc.</w:t>
      </w:r>
      <w:r w:rsidR="00843E59" w:rsidRPr="0035136A">
        <w:rPr>
          <w:rFonts w:ascii="Arial" w:hAnsi="Arial" w:cs="Arial"/>
          <w:color w:val="auto"/>
          <w:sz w:val="22"/>
          <w:szCs w:val="22"/>
        </w:rPr>
        <w:t xml:space="preserve"> (BECA)</w:t>
      </w:r>
      <w:r w:rsidR="00B44674" w:rsidRPr="0035136A">
        <w:rPr>
          <w:rFonts w:ascii="Arial" w:hAnsi="Arial" w:cs="Arial"/>
          <w:color w:val="auto"/>
          <w:sz w:val="22"/>
          <w:szCs w:val="22"/>
        </w:rPr>
        <w:t xml:space="preserve"> scholarship </w:t>
      </w:r>
      <w:r w:rsidR="00611295" w:rsidRPr="0035136A">
        <w:rPr>
          <w:rFonts w:ascii="Arial" w:hAnsi="Arial" w:cs="Arial"/>
          <w:color w:val="auto"/>
          <w:sz w:val="22"/>
          <w:szCs w:val="22"/>
        </w:rPr>
        <w:t>fund</w:t>
      </w:r>
      <w:r w:rsidR="003865CD" w:rsidRPr="0035136A">
        <w:rPr>
          <w:rFonts w:ascii="Arial" w:hAnsi="Arial" w:cs="Arial"/>
          <w:color w:val="auto"/>
          <w:sz w:val="22"/>
          <w:szCs w:val="22"/>
        </w:rPr>
        <w:t xml:space="preserve"> and funds for </w:t>
      </w:r>
      <w:r w:rsidR="005C26F9" w:rsidRPr="0035136A">
        <w:rPr>
          <w:rFonts w:ascii="Arial" w:hAnsi="Arial" w:cs="Arial"/>
          <w:color w:val="auto"/>
          <w:sz w:val="22"/>
          <w:szCs w:val="22"/>
        </w:rPr>
        <w:t xml:space="preserve">potential plaques for </w:t>
      </w:r>
      <w:r w:rsidR="003865CD" w:rsidRPr="0035136A">
        <w:rPr>
          <w:rFonts w:ascii="Arial" w:hAnsi="Arial" w:cs="Arial"/>
          <w:color w:val="auto"/>
          <w:sz w:val="22"/>
          <w:szCs w:val="22"/>
        </w:rPr>
        <w:t xml:space="preserve">the </w:t>
      </w:r>
      <w:r w:rsidR="005C26F9" w:rsidRPr="0035136A">
        <w:rPr>
          <w:rFonts w:ascii="Arial" w:hAnsi="Arial" w:cs="Arial"/>
          <w:color w:val="auto"/>
          <w:sz w:val="22"/>
          <w:szCs w:val="22"/>
        </w:rPr>
        <w:t xml:space="preserve">past SMCC </w:t>
      </w:r>
      <w:r w:rsidR="003865CD" w:rsidRPr="0035136A">
        <w:rPr>
          <w:rFonts w:ascii="Arial" w:hAnsi="Arial" w:cs="Arial"/>
          <w:color w:val="auto"/>
          <w:sz w:val="22"/>
          <w:szCs w:val="22"/>
        </w:rPr>
        <w:t>board</w:t>
      </w:r>
      <w:r w:rsidR="005C26F9" w:rsidRPr="0035136A">
        <w:rPr>
          <w:rFonts w:ascii="Arial" w:hAnsi="Arial" w:cs="Arial"/>
          <w:color w:val="auto"/>
          <w:sz w:val="22"/>
          <w:szCs w:val="22"/>
        </w:rPr>
        <w:t>.</w:t>
      </w:r>
    </w:p>
    <w:p w:rsidR="003535C0" w:rsidRPr="0035136A" w:rsidRDefault="00575483" w:rsidP="0027237D">
      <w:pPr>
        <w:pStyle w:val="Body1"/>
        <w:numPr>
          <w:ilvl w:val="0"/>
          <w:numId w:val="10"/>
        </w:numPr>
        <w:rPr>
          <w:rFonts w:ascii="Arial" w:hAnsi="Arial" w:cs="Arial"/>
          <w:color w:val="auto"/>
          <w:sz w:val="22"/>
          <w:szCs w:val="22"/>
        </w:rPr>
      </w:pPr>
      <w:r w:rsidRPr="0035136A">
        <w:rPr>
          <w:rFonts w:ascii="Arial" w:hAnsi="Arial" w:cs="Arial"/>
          <w:color w:val="auto"/>
          <w:sz w:val="22"/>
          <w:szCs w:val="22"/>
        </w:rPr>
        <w:t>The mail was not available at the meeting, but will be reported at the next meeting</w:t>
      </w:r>
      <w:r w:rsidR="00AE547E" w:rsidRPr="0035136A">
        <w:rPr>
          <w:rFonts w:ascii="Arial" w:hAnsi="Arial" w:cs="Arial"/>
          <w:color w:val="auto"/>
          <w:sz w:val="22"/>
          <w:szCs w:val="22"/>
        </w:rPr>
        <w:t>.</w:t>
      </w:r>
    </w:p>
    <w:p w:rsidR="003535C0" w:rsidRDefault="003535C0" w:rsidP="003535C0">
      <w:pPr>
        <w:pStyle w:val="Body1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</w:p>
    <w:p w:rsidR="00DB3F01" w:rsidRDefault="00DB3F01" w:rsidP="0027237D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MEMBERSHIP CHAIR REPORT (Ben Mendoza)</w:t>
      </w:r>
    </w:p>
    <w:p w:rsidR="002047F0" w:rsidRPr="00845750" w:rsidRDefault="002047F0" w:rsidP="002047F0">
      <w:pPr>
        <w:pStyle w:val="Body1"/>
        <w:numPr>
          <w:ilvl w:val="0"/>
          <w:numId w:val="10"/>
        </w:numPr>
        <w:rPr>
          <w:rFonts w:ascii="Arial" w:hAnsi="Arial" w:cs="Arial"/>
          <w:b/>
          <w:sz w:val="22"/>
          <w:szCs w:val="22"/>
          <w:u w:val="single"/>
        </w:rPr>
      </w:pPr>
      <w:r w:rsidRPr="00845750">
        <w:rPr>
          <w:rFonts w:ascii="Arial" w:hAnsi="Arial" w:cs="Arial"/>
          <w:sz w:val="22"/>
          <w:szCs w:val="22"/>
        </w:rPr>
        <w:t>Ben M. reported</w:t>
      </w:r>
      <w:r w:rsidR="00BD0482">
        <w:rPr>
          <w:rFonts w:ascii="Arial" w:hAnsi="Arial" w:cs="Arial"/>
          <w:sz w:val="22"/>
          <w:szCs w:val="22"/>
        </w:rPr>
        <w:t xml:space="preserve"> </w:t>
      </w:r>
      <w:r w:rsidR="00AE547E">
        <w:rPr>
          <w:rFonts w:ascii="Arial" w:hAnsi="Arial" w:cs="Arial"/>
          <w:sz w:val="22"/>
          <w:szCs w:val="22"/>
        </w:rPr>
        <w:t xml:space="preserve">no change in SMCC membership.   </w:t>
      </w:r>
    </w:p>
    <w:p w:rsidR="00845750" w:rsidRDefault="00845750" w:rsidP="00845750">
      <w:pPr>
        <w:pStyle w:val="Body1"/>
        <w:ind w:left="360"/>
        <w:rPr>
          <w:rFonts w:ascii="Arial" w:hAnsi="Arial" w:cs="Arial"/>
          <w:b/>
          <w:sz w:val="22"/>
          <w:szCs w:val="22"/>
          <w:u w:val="single"/>
        </w:rPr>
      </w:pPr>
    </w:p>
    <w:p w:rsidR="00AE547E" w:rsidRPr="00845750" w:rsidRDefault="00AE547E" w:rsidP="00AE547E">
      <w:pPr>
        <w:pStyle w:val="Body1"/>
        <w:rPr>
          <w:rFonts w:ascii="Arial" w:hAnsi="Arial" w:cs="Arial"/>
          <w:sz w:val="22"/>
          <w:szCs w:val="22"/>
        </w:rPr>
      </w:pPr>
      <w:r w:rsidRPr="00845750">
        <w:rPr>
          <w:rFonts w:ascii="Arial" w:hAnsi="Arial" w:cs="Arial"/>
          <w:b/>
          <w:sz w:val="22"/>
          <w:szCs w:val="22"/>
          <w:u w:val="single"/>
        </w:rPr>
        <w:t xml:space="preserve">WEBSITE REPORT </w:t>
      </w:r>
      <w:r>
        <w:rPr>
          <w:rFonts w:ascii="Arial" w:hAnsi="Arial" w:cs="Arial"/>
          <w:b/>
          <w:sz w:val="22"/>
          <w:szCs w:val="22"/>
          <w:u w:val="single"/>
        </w:rPr>
        <w:t>(Rick Davis)</w:t>
      </w:r>
    </w:p>
    <w:p w:rsidR="00AE547E" w:rsidRPr="00AE547E" w:rsidRDefault="00AE547E" w:rsidP="00AE547E">
      <w:pPr>
        <w:pStyle w:val="Body1"/>
        <w:numPr>
          <w:ilvl w:val="0"/>
          <w:numId w:val="10"/>
        </w:numPr>
        <w:rPr>
          <w:rFonts w:ascii="Arial" w:hAnsi="Arial" w:cs="Arial"/>
          <w:position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S. commented that the website is doing great; we are receiving a lot technical questions and inquiries about Corvettes for sale.  </w:t>
      </w:r>
    </w:p>
    <w:p w:rsidR="00AE547E" w:rsidRPr="00AE547E" w:rsidRDefault="00AE547E" w:rsidP="00AE547E">
      <w:pPr>
        <w:pStyle w:val="Body1"/>
        <w:numPr>
          <w:ilvl w:val="0"/>
          <w:numId w:val="10"/>
        </w:numPr>
        <w:rPr>
          <w:rFonts w:ascii="Arial" w:hAnsi="Arial" w:cs="Arial"/>
          <w:position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added that there is a “DNA app” that Corvette owners can use to estimate the value of their Corvette</w:t>
      </w:r>
      <w:r w:rsidR="007A360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E547E" w:rsidRPr="007A3603" w:rsidRDefault="00AE547E" w:rsidP="00AE547E">
      <w:pPr>
        <w:pStyle w:val="Body1"/>
        <w:numPr>
          <w:ilvl w:val="0"/>
          <w:numId w:val="10"/>
        </w:numPr>
        <w:rPr>
          <w:rFonts w:ascii="Arial" w:hAnsi="Arial" w:cs="Arial"/>
          <w:position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Rick D. </w:t>
      </w:r>
      <w:r w:rsidR="007A3603">
        <w:rPr>
          <w:rFonts w:ascii="Arial" w:hAnsi="Arial" w:cs="Arial"/>
          <w:sz w:val="22"/>
          <w:szCs w:val="22"/>
        </w:rPr>
        <w:t xml:space="preserve">asked about the bylaws to post on the website; needed a Microsoft Word version to post onto the website.   </w:t>
      </w:r>
    </w:p>
    <w:p w:rsidR="007A3603" w:rsidRPr="00F35B02" w:rsidRDefault="007A3603" w:rsidP="00AE547E">
      <w:pPr>
        <w:pStyle w:val="Body1"/>
        <w:numPr>
          <w:ilvl w:val="0"/>
          <w:numId w:val="10"/>
        </w:numPr>
        <w:rPr>
          <w:rFonts w:ascii="Arial" w:hAnsi="Arial" w:cs="Arial"/>
          <w:position w:val="-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S. informed members that the bylaws will be voted on in 30 days.</w:t>
      </w:r>
    </w:p>
    <w:p w:rsidR="00AE547E" w:rsidRPr="00E4270E" w:rsidRDefault="00AE547E" w:rsidP="00AE547E">
      <w:pPr>
        <w:pStyle w:val="Body1"/>
        <w:numPr>
          <w:ilvl w:val="0"/>
          <w:numId w:val="10"/>
        </w:numPr>
        <w:rPr>
          <w:rFonts w:ascii="Arial" w:hAnsi="Arial" w:cs="Arial"/>
          <w:b/>
          <w:color w:val="0070C0"/>
          <w:sz w:val="22"/>
          <w:szCs w:val="22"/>
        </w:rPr>
      </w:pPr>
      <w:r w:rsidRPr="00E4270E">
        <w:rPr>
          <w:rFonts w:ascii="Arial" w:hAnsi="Arial" w:cs="Arial"/>
          <w:b/>
          <w:color w:val="0070C0"/>
          <w:sz w:val="22"/>
          <w:szCs w:val="22"/>
        </w:rPr>
        <w:t>Action(s):</w:t>
      </w:r>
    </w:p>
    <w:p w:rsidR="00AE547E" w:rsidRDefault="007A3603" w:rsidP="00AE547E">
      <w:pPr>
        <w:pStyle w:val="Body1"/>
        <w:numPr>
          <w:ilvl w:val="1"/>
          <w:numId w:val="10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Patrice H. to provide Rick D. a MS Copy of the bylaws.  </w:t>
      </w:r>
    </w:p>
    <w:p w:rsidR="007A3603" w:rsidRDefault="007A3603" w:rsidP="00AE547E">
      <w:pPr>
        <w:pStyle w:val="Body1"/>
        <w:numPr>
          <w:ilvl w:val="1"/>
          <w:numId w:val="10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All members are to review the bylaws before voting.</w:t>
      </w:r>
    </w:p>
    <w:p w:rsidR="00AE547E" w:rsidRDefault="00AE547E" w:rsidP="000A386B">
      <w:pPr>
        <w:pStyle w:val="Body1"/>
        <w:rPr>
          <w:rFonts w:ascii="Arial" w:hAnsi="Arial" w:cs="Arial"/>
          <w:b/>
          <w:sz w:val="22"/>
          <w:szCs w:val="22"/>
          <w:u w:val="single"/>
        </w:rPr>
      </w:pPr>
    </w:p>
    <w:p w:rsidR="00AE547E" w:rsidRDefault="00AE547E" w:rsidP="00AE547E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MERCHANDISE CHAIR REPORT (Jim Jacobs)</w:t>
      </w:r>
    </w:p>
    <w:p w:rsidR="00AE547E" w:rsidRDefault="007A3603" w:rsidP="00AE547E">
      <w:pPr>
        <w:pStyle w:val="Body1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J. reported that membership shirts would have to be cotton and would price at $31 per shirt if ordered as a group; the shirts can be ordered individually.  He plans to go to Chesapeake Embroidery to inquire about a quantity order discount.</w:t>
      </w:r>
      <w:r w:rsidR="00AE547E">
        <w:rPr>
          <w:rFonts w:ascii="Arial" w:hAnsi="Arial" w:cs="Arial"/>
          <w:sz w:val="22"/>
          <w:szCs w:val="22"/>
        </w:rPr>
        <w:t xml:space="preserve"> </w:t>
      </w:r>
    </w:p>
    <w:p w:rsidR="00AE547E" w:rsidRPr="00E4270E" w:rsidRDefault="00AE547E" w:rsidP="00AE547E">
      <w:pPr>
        <w:pStyle w:val="Body1"/>
        <w:numPr>
          <w:ilvl w:val="0"/>
          <w:numId w:val="10"/>
        </w:numPr>
        <w:rPr>
          <w:rFonts w:ascii="Arial" w:hAnsi="Arial" w:cs="Arial"/>
          <w:b/>
          <w:color w:val="0070C0"/>
          <w:sz w:val="22"/>
          <w:szCs w:val="22"/>
        </w:rPr>
      </w:pPr>
      <w:r w:rsidRPr="00E4270E">
        <w:rPr>
          <w:rFonts w:ascii="Arial" w:hAnsi="Arial" w:cs="Arial"/>
          <w:b/>
          <w:color w:val="0070C0"/>
          <w:sz w:val="22"/>
          <w:szCs w:val="22"/>
        </w:rPr>
        <w:t>Action(s):</w:t>
      </w:r>
    </w:p>
    <w:p w:rsidR="00AE547E" w:rsidRDefault="00AE547E" w:rsidP="00AE547E">
      <w:pPr>
        <w:pStyle w:val="Body1"/>
        <w:numPr>
          <w:ilvl w:val="1"/>
          <w:numId w:val="10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Jim J. </w:t>
      </w:r>
      <w:r w:rsidR="007A3603">
        <w:rPr>
          <w:rFonts w:ascii="Arial" w:hAnsi="Arial" w:cs="Arial"/>
          <w:b/>
          <w:color w:val="0070C0"/>
          <w:sz w:val="22"/>
          <w:szCs w:val="22"/>
        </w:rPr>
        <w:t>is to obtain quantity order discount information from Chesapeake Embroidery</w:t>
      </w:r>
      <w:r>
        <w:rPr>
          <w:rFonts w:ascii="Arial" w:hAnsi="Arial" w:cs="Arial"/>
          <w:b/>
          <w:color w:val="0070C0"/>
          <w:sz w:val="22"/>
          <w:szCs w:val="22"/>
        </w:rPr>
        <w:t>.</w:t>
      </w:r>
    </w:p>
    <w:p w:rsidR="00AE547E" w:rsidRDefault="00AE547E" w:rsidP="000A386B">
      <w:pPr>
        <w:pStyle w:val="Body1"/>
        <w:rPr>
          <w:rFonts w:ascii="Arial" w:hAnsi="Arial" w:cs="Arial"/>
          <w:b/>
          <w:sz w:val="22"/>
          <w:szCs w:val="22"/>
          <w:u w:val="single"/>
        </w:rPr>
      </w:pPr>
    </w:p>
    <w:p w:rsidR="0027237D" w:rsidRDefault="0027237D" w:rsidP="0027237D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EVENT CHAIR REPORT </w:t>
      </w:r>
      <w:r w:rsidR="004639C4">
        <w:rPr>
          <w:rFonts w:ascii="Arial" w:hAnsi="Arial" w:cs="Arial"/>
          <w:b/>
          <w:sz w:val="22"/>
          <w:szCs w:val="22"/>
          <w:u w:val="single"/>
        </w:rPr>
        <w:t xml:space="preserve">(Mike </w:t>
      </w:r>
      <w:proofErr w:type="spellStart"/>
      <w:r w:rsidR="004639C4">
        <w:rPr>
          <w:rFonts w:ascii="Arial" w:hAnsi="Arial" w:cs="Arial"/>
          <w:b/>
          <w:sz w:val="22"/>
          <w:szCs w:val="22"/>
          <w:u w:val="single"/>
        </w:rPr>
        <w:t>Doncevic</w:t>
      </w:r>
      <w:proofErr w:type="spellEnd"/>
      <w:r w:rsidR="004639C4">
        <w:rPr>
          <w:rFonts w:ascii="Arial" w:hAnsi="Arial" w:cs="Arial"/>
          <w:b/>
          <w:sz w:val="22"/>
          <w:szCs w:val="22"/>
          <w:u w:val="single"/>
        </w:rPr>
        <w:t>)</w:t>
      </w:r>
    </w:p>
    <w:p w:rsidR="00782320" w:rsidRDefault="00524B44" w:rsidP="00017122">
      <w:pPr>
        <w:pStyle w:val="Body1"/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See our</w:t>
      </w:r>
      <w:r w:rsidR="006C0193">
        <w:rPr>
          <w:rFonts w:ascii="Arial" w:hAnsi="Arial" w:cs="Arial"/>
          <w:sz w:val="22"/>
          <w:szCs w:val="22"/>
        </w:rPr>
        <w:t xml:space="preserve"> club website</w:t>
      </w:r>
      <w:r w:rsidR="00B51557">
        <w:rPr>
          <w:rFonts w:ascii="Arial" w:hAnsi="Arial" w:cs="Arial"/>
          <w:sz w:val="22"/>
          <w:szCs w:val="22"/>
        </w:rPr>
        <w:t xml:space="preserve"> at </w:t>
      </w:r>
      <w:hyperlink r:id="rId10" w:history="1">
        <w:r w:rsidR="006C0193" w:rsidRPr="002009AF">
          <w:rPr>
            <w:rStyle w:val="Hyperlink"/>
            <w:rFonts w:ascii="Arial" w:hAnsi="Arial" w:cs="Arial"/>
            <w:sz w:val="22"/>
            <w:szCs w:val="22"/>
          </w:rPr>
          <w:t>http://www.southernmarylandcorvetteclub.org/activities.html</w:t>
        </w:r>
      </w:hyperlink>
      <w:r w:rsidR="00B51557">
        <w:rPr>
          <w:rFonts w:ascii="Arial" w:hAnsi="Arial" w:cs="Arial"/>
          <w:sz w:val="22"/>
          <w:szCs w:val="22"/>
        </w:rPr>
        <w:t xml:space="preserve"> for further information</w:t>
      </w:r>
      <w:r w:rsidR="00132DE2">
        <w:rPr>
          <w:rFonts w:ascii="Arial" w:hAnsi="Arial" w:cs="Arial"/>
          <w:sz w:val="22"/>
          <w:szCs w:val="22"/>
        </w:rPr>
        <w:t xml:space="preserve"> provided by Mike D</w:t>
      </w:r>
      <w:r w:rsidR="00B51557">
        <w:rPr>
          <w:rFonts w:ascii="Arial" w:hAnsi="Arial" w:cs="Arial"/>
          <w:sz w:val="22"/>
          <w:szCs w:val="22"/>
        </w:rPr>
        <w:t>.</w:t>
      </w:r>
    </w:p>
    <w:p w:rsidR="00F35B02" w:rsidRDefault="00F35B02">
      <w:pPr>
        <w:pStyle w:val="Body1"/>
        <w:rPr>
          <w:rFonts w:ascii="Arial" w:hAnsi="Arial" w:cs="Arial"/>
          <w:b/>
          <w:sz w:val="22"/>
          <w:szCs w:val="22"/>
          <w:u w:val="single"/>
        </w:rPr>
      </w:pPr>
    </w:p>
    <w:p w:rsidR="00F83A4E" w:rsidRDefault="00F83A4E" w:rsidP="00F83A4E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TRIFOLDS</w:t>
      </w:r>
      <w:r>
        <w:rPr>
          <w:rFonts w:ascii="Arial" w:hAnsi="Arial" w:cs="Arial"/>
          <w:b/>
          <w:sz w:val="22"/>
          <w:szCs w:val="22"/>
          <w:u w:val="single"/>
        </w:rPr>
        <w:t xml:space="preserve"> (</w:t>
      </w:r>
      <w:r>
        <w:rPr>
          <w:rFonts w:ascii="Arial" w:hAnsi="Arial" w:cs="Arial"/>
          <w:b/>
          <w:sz w:val="22"/>
          <w:szCs w:val="22"/>
          <w:u w:val="single"/>
        </w:rPr>
        <w:t>Chris L</w:t>
      </w:r>
      <w:r>
        <w:rPr>
          <w:rFonts w:ascii="Arial" w:hAnsi="Arial" w:cs="Arial"/>
          <w:b/>
          <w:sz w:val="22"/>
          <w:szCs w:val="22"/>
          <w:u w:val="single"/>
        </w:rPr>
        <w:t>.)</w:t>
      </w:r>
    </w:p>
    <w:p w:rsidR="00F83A4E" w:rsidRDefault="00F83A4E" w:rsidP="00F83A4E">
      <w:pPr>
        <w:pStyle w:val="Body1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Chris L. encouraged members to read the </w:t>
      </w:r>
      <w:proofErr w:type="spellStart"/>
      <w:r>
        <w:rPr>
          <w:rFonts w:ascii="Arial" w:hAnsi="Arial" w:cs="Arial"/>
          <w:sz w:val="22"/>
          <w:szCs w:val="22"/>
        </w:rPr>
        <w:t>trifolds</w:t>
      </w:r>
      <w:proofErr w:type="spellEnd"/>
      <w:r>
        <w:rPr>
          <w:rFonts w:ascii="Arial" w:hAnsi="Arial" w:cs="Arial"/>
          <w:sz w:val="22"/>
          <w:szCs w:val="22"/>
        </w:rPr>
        <w:t xml:space="preserve"> and pass copies to others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F83A4E" w:rsidRDefault="00F83A4E" w:rsidP="00F83A4E">
      <w:pPr>
        <w:pStyle w:val="Body1"/>
        <w:ind w:left="360"/>
        <w:rPr>
          <w:rFonts w:ascii="Arial" w:hAnsi="Arial" w:cs="Arial"/>
          <w:sz w:val="22"/>
          <w:szCs w:val="22"/>
        </w:rPr>
      </w:pPr>
    </w:p>
    <w:p w:rsidR="00F83A4E" w:rsidRDefault="00F83A4E" w:rsidP="00F83A4E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BUSINESS CARDS</w:t>
      </w:r>
      <w:r>
        <w:rPr>
          <w:rFonts w:ascii="Arial" w:hAnsi="Arial" w:cs="Arial"/>
          <w:b/>
          <w:sz w:val="22"/>
          <w:szCs w:val="22"/>
          <w:u w:val="single"/>
        </w:rPr>
        <w:t xml:space="preserve"> (</w:t>
      </w:r>
      <w:r>
        <w:rPr>
          <w:rFonts w:ascii="Arial" w:hAnsi="Arial" w:cs="Arial"/>
          <w:b/>
          <w:sz w:val="22"/>
          <w:szCs w:val="22"/>
          <w:u w:val="single"/>
        </w:rPr>
        <w:t>Ben M</w:t>
      </w:r>
      <w:r>
        <w:rPr>
          <w:rFonts w:ascii="Arial" w:hAnsi="Arial" w:cs="Arial"/>
          <w:b/>
          <w:sz w:val="22"/>
          <w:szCs w:val="22"/>
          <w:u w:val="single"/>
        </w:rPr>
        <w:t>.)</w:t>
      </w:r>
    </w:p>
    <w:p w:rsidR="00F83A4E" w:rsidRDefault="00F83A4E" w:rsidP="00F83A4E">
      <w:pPr>
        <w:pStyle w:val="Body1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Tom S. commended Ben M. for the business cards; he stated they were a “godsend” because he has handed a lot out.</w:t>
      </w:r>
    </w:p>
    <w:p w:rsidR="00F83A4E" w:rsidRDefault="00F83A4E" w:rsidP="00F83A4E">
      <w:pPr>
        <w:pStyle w:val="Body1"/>
        <w:ind w:left="360"/>
        <w:rPr>
          <w:rFonts w:ascii="Arial" w:hAnsi="Arial" w:cs="Arial"/>
          <w:sz w:val="22"/>
          <w:szCs w:val="22"/>
        </w:rPr>
      </w:pPr>
    </w:p>
    <w:p w:rsidR="00AE547E" w:rsidRDefault="00AE547E" w:rsidP="00AE547E">
      <w:pPr>
        <w:pStyle w:val="Body1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OUTREACH LETTER (Tom S.)</w:t>
      </w:r>
    </w:p>
    <w:p w:rsidR="00AE547E" w:rsidRDefault="00AE547E" w:rsidP="00AE547E">
      <w:pPr>
        <w:pStyle w:val="Body1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S. </w:t>
      </w:r>
      <w:r w:rsidR="00F83A4E">
        <w:rPr>
          <w:rFonts w:ascii="Arial" w:hAnsi="Arial" w:cs="Arial"/>
          <w:sz w:val="22"/>
          <w:szCs w:val="22"/>
        </w:rPr>
        <w:t xml:space="preserve">is still working the outreach letter </w:t>
      </w:r>
    </w:p>
    <w:p w:rsidR="001B2B8F" w:rsidRDefault="001B2B8F" w:rsidP="001B2B8F">
      <w:pPr>
        <w:pStyle w:val="Body1"/>
        <w:numPr>
          <w:ilvl w:val="3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Actions(s): </w:t>
      </w:r>
      <w:r w:rsidR="00AE547E" w:rsidRPr="009A77CA">
        <w:rPr>
          <w:rFonts w:ascii="Arial" w:hAnsi="Arial" w:cs="Arial"/>
          <w:b/>
          <w:color w:val="0070C0"/>
          <w:sz w:val="22"/>
          <w:szCs w:val="22"/>
        </w:rPr>
        <w:t xml:space="preserve">Tom S. </w:t>
      </w:r>
      <w:r w:rsidR="00F83A4E">
        <w:rPr>
          <w:rFonts w:ascii="Arial" w:hAnsi="Arial" w:cs="Arial"/>
          <w:b/>
          <w:color w:val="0070C0"/>
          <w:sz w:val="22"/>
          <w:szCs w:val="22"/>
        </w:rPr>
        <w:t>will provide a</w:t>
      </w:r>
      <w:r w:rsidR="00284035">
        <w:rPr>
          <w:rFonts w:ascii="Arial" w:hAnsi="Arial" w:cs="Arial"/>
          <w:b/>
          <w:color w:val="0070C0"/>
          <w:sz w:val="22"/>
          <w:szCs w:val="22"/>
        </w:rPr>
        <w:t xml:space="preserve"> draft </w:t>
      </w:r>
      <w:r w:rsidR="00F83A4E">
        <w:rPr>
          <w:rFonts w:ascii="Arial" w:hAnsi="Arial" w:cs="Arial"/>
          <w:b/>
          <w:color w:val="0070C0"/>
          <w:sz w:val="22"/>
          <w:szCs w:val="22"/>
        </w:rPr>
        <w:t xml:space="preserve">outreach letter to </w:t>
      </w:r>
      <w:r w:rsidR="00AE547E">
        <w:rPr>
          <w:rFonts w:ascii="Arial" w:hAnsi="Arial" w:cs="Arial"/>
          <w:b/>
          <w:color w:val="0070C0"/>
          <w:sz w:val="22"/>
          <w:szCs w:val="22"/>
        </w:rPr>
        <w:t>the SMCC board to review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(he provided a draft after the meeting; Patrice H. provided written revisions).</w:t>
      </w:r>
    </w:p>
    <w:p w:rsidR="00AE547E" w:rsidRDefault="00AE547E">
      <w:pPr>
        <w:pStyle w:val="Body1"/>
        <w:rPr>
          <w:rFonts w:ascii="Arial" w:hAnsi="Arial" w:cs="Arial"/>
          <w:b/>
          <w:sz w:val="22"/>
          <w:szCs w:val="22"/>
          <w:u w:val="single"/>
        </w:rPr>
      </w:pPr>
    </w:p>
    <w:p w:rsidR="00BE350E" w:rsidRDefault="00BE350E" w:rsidP="00BE350E">
      <w:pPr>
        <w:pStyle w:val="Body1"/>
        <w:rPr>
          <w:rFonts w:ascii="Arial" w:hAnsi="Arial" w:cs="Arial"/>
          <w:b/>
          <w:color w:val="0070C0"/>
          <w:sz w:val="22"/>
          <w:szCs w:val="22"/>
        </w:rPr>
      </w:pPr>
    </w:p>
    <w:p w:rsidR="0027237D" w:rsidRPr="00B12B70" w:rsidRDefault="00BE350E" w:rsidP="00BE350E">
      <w:pPr>
        <w:pStyle w:val="Body1"/>
        <w:rPr>
          <w:rFonts w:ascii="Arial" w:hAnsi="Arial" w:cs="Arial"/>
          <w:b/>
          <w:color w:val="0070C0"/>
          <w:sz w:val="22"/>
          <w:szCs w:val="22"/>
          <w:u w:val="single"/>
        </w:rPr>
      </w:pPr>
      <w:r w:rsidRPr="00B12B70">
        <w:rPr>
          <w:rFonts w:ascii="Arial" w:hAnsi="Arial" w:cs="Arial"/>
          <w:b/>
          <w:color w:val="auto"/>
          <w:sz w:val="22"/>
          <w:szCs w:val="22"/>
          <w:u w:val="single"/>
        </w:rPr>
        <w:t>UNFINISHED BUSINESS</w:t>
      </w:r>
      <w:r w:rsidR="001517A7" w:rsidRPr="00B12B70">
        <w:rPr>
          <w:rFonts w:ascii="Arial" w:hAnsi="Arial" w:cs="Arial"/>
          <w:b/>
          <w:color w:val="0070C0"/>
          <w:sz w:val="22"/>
          <w:szCs w:val="22"/>
          <w:u w:val="single"/>
        </w:rPr>
        <w:t xml:space="preserve">  </w:t>
      </w:r>
    </w:p>
    <w:p w:rsidR="00FF7B52" w:rsidRDefault="00FF7B52" w:rsidP="0027237D">
      <w:pPr>
        <w:pStyle w:val="Body1"/>
        <w:rPr>
          <w:rFonts w:ascii="Arial" w:hAnsi="Arial" w:cs="Arial"/>
          <w:b/>
          <w:sz w:val="22"/>
          <w:szCs w:val="22"/>
          <w:u w:val="single"/>
        </w:rPr>
      </w:pPr>
    </w:p>
    <w:p w:rsidR="00045201" w:rsidRPr="00F55FD7" w:rsidRDefault="002E02CB" w:rsidP="00F55FD7">
      <w:pPr>
        <w:pStyle w:val="Body1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B12B70">
        <w:rPr>
          <w:rFonts w:ascii="Arial" w:hAnsi="Arial" w:cs="Arial"/>
          <w:b/>
          <w:sz w:val="22"/>
          <w:szCs w:val="22"/>
        </w:rPr>
        <w:t>FUNDRAISERS</w:t>
      </w:r>
      <w:r w:rsidR="005731DD" w:rsidRPr="00B12B70">
        <w:rPr>
          <w:rFonts w:ascii="Arial" w:hAnsi="Arial" w:cs="Arial"/>
          <w:b/>
          <w:color w:val="0070C0"/>
          <w:sz w:val="22"/>
          <w:szCs w:val="22"/>
        </w:rPr>
        <w:t xml:space="preserve"> </w:t>
      </w:r>
    </w:p>
    <w:p w:rsidR="00045201" w:rsidRDefault="00045201" w:rsidP="00045201">
      <w:pPr>
        <w:pStyle w:val="Body1"/>
        <w:ind w:left="1080"/>
        <w:rPr>
          <w:rFonts w:ascii="Arial" w:hAnsi="Arial" w:cs="Arial"/>
          <w:sz w:val="22"/>
          <w:szCs w:val="22"/>
        </w:rPr>
      </w:pPr>
    </w:p>
    <w:p w:rsidR="007C6A54" w:rsidRDefault="00A01C9B" w:rsidP="000049AE">
      <w:pPr>
        <w:pStyle w:val="Body1"/>
        <w:numPr>
          <w:ilvl w:val="2"/>
          <w:numId w:val="39"/>
        </w:numPr>
        <w:rPr>
          <w:rFonts w:ascii="Arial" w:hAnsi="Arial" w:cs="Arial"/>
          <w:sz w:val="22"/>
          <w:szCs w:val="22"/>
        </w:rPr>
      </w:pPr>
      <w:r w:rsidRPr="003777E6">
        <w:rPr>
          <w:rFonts w:ascii="Arial" w:hAnsi="Arial" w:cs="Arial"/>
          <w:sz w:val="22"/>
          <w:szCs w:val="22"/>
          <w:u w:val="single"/>
        </w:rPr>
        <w:t>Poker Run</w:t>
      </w:r>
      <w:r w:rsidRPr="003777E6">
        <w:rPr>
          <w:rFonts w:ascii="Arial" w:hAnsi="Arial" w:cs="Arial"/>
          <w:sz w:val="22"/>
          <w:szCs w:val="22"/>
        </w:rPr>
        <w:t xml:space="preserve">: </w:t>
      </w:r>
      <w:r w:rsidR="002E02CB" w:rsidRPr="003777E6">
        <w:rPr>
          <w:rFonts w:ascii="Arial" w:hAnsi="Arial" w:cs="Arial"/>
          <w:sz w:val="22"/>
          <w:szCs w:val="22"/>
        </w:rPr>
        <w:t xml:space="preserve">Ben M. </w:t>
      </w:r>
      <w:r w:rsidR="00F55FD7">
        <w:rPr>
          <w:rFonts w:ascii="Arial" w:hAnsi="Arial" w:cs="Arial"/>
          <w:sz w:val="22"/>
          <w:szCs w:val="22"/>
        </w:rPr>
        <w:t xml:space="preserve">discussed details from the poker run and reminded members of his email sent to participants on 8 April 2014.   He requested for volunteers at the stops; below are the volunteers: </w:t>
      </w:r>
    </w:p>
    <w:p w:rsidR="00F55FD7" w:rsidRDefault="00F55FD7" w:rsidP="00F55FD7">
      <w:pPr>
        <w:pStyle w:val="Body1"/>
        <w:numPr>
          <w:ilvl w:val="4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Bert’s Diner/Home plate – Susie M. and Patrice H.</w:t>
      </w:r>
    </w:p>
    <w:p w:rsidR="00F55FD7" w:rsidRDefault="00F55FD7" w:rsidP="00F55FD7">
      <w:pPr>
        <w:pStyle w:val="Body1"/>
        <w:numPr>
          <w:ilvl w:val="4"/>
          <w:numId w:val="3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Chaptico</w:t>
      </w:r>
      <w:proofErr w:type="spellEnd"/>
      <w:r>
        <w:rPr>
          <w:rFonts w:ascii="Arial" w:hAnsi="Arial" w:cs="Arial"/>
          <w:sz w:val="22"/>
          <w:szCs w:val="22"/>
        </w:rPr>
        <w:t xml:space="preserve"> Market – Rick D. and Don B.</w:t>
      </w:r>
    </w:p>
    <w:p w:rsidR="00F55FD7" w:rsidRDefault="00F55FD7" w:rsidP="00F55FD7">
      <w:pPr>
        <w:pStyle w:val="Body1"/>
        <w:numPr>
          <w:ilvl w:val="4"/>
          <w:numId w:val="3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Cryer’s</w:t>
      </w:r>
      <w:proofErr w:type="spellEnd"/>
      <w:r>
        <w:rPr>
          <w:rFonts w:ascii="Arial" w:hAnsi="Arial" w:cs="Arial"/>
          <w:sz w:val="22"/>
          <w:szCs w:val="22"/>
        </w:rPr>
        <w:t xml:space="preserve"> Back Road Inn – Richard and Nancy Lord</w:t>
      </w:r>
    </w:p>
    <w:p w:rsidR="00F55FD7" w:rsidRDefault="00F55FD7" w:rsidP="00F55FD7">
      <w:pPr>
        <w:pStyle w:val="Body1"/>
        <w:numPr>
          <w:ilvl w:val="4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WJ Dent &amp; Sons – Jim and Karen Jacobs</w:t>
      </w:r>
    </w:p>
    <w:p w:rsidR="00F55FD7" w:rsidRDefault="00F55FD7" w:rsidP="00F55FD7">
      <w:pPr>
        <w:pStyle w:val="Body1"/>
        <w:numPr>
          <w:ilvl w:val="4"/>
          <w:numId w:val="39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Abell’s</w:t>
      </w:r>
      <w:proofErr w:type="spellEnd"/>
      <w:r>
        <w:rPr>
          <w:rFonts w:ascii="Arial" w:hAnsi="Arial" w:cs="Arial"/>
          <w:sz w:val="22"/>
          <w:szCs w:val="22"/>
        </w:rPr>
        <w:t xml:space="preserve"> Tavern – Bill Gilligan and Ben M.</w:t>
      </w:r>
    </w:p>
    <w:p w:rsidR="00F55FD7" w:rsidRDefault="00F55FD7" w:rsidP="00F55FD7">
      <w:pPr>
        <w:pStyle w:val="Body1"/>
        <w:numPr>
          <w:ilvl w:val="4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Sea Breeze – Mike </w:t>
      </w:r>
      <w:proofErr w:type="spellStart"/>
      <w:r>
        <w:rPr>
          <w:rFonts w:ascii="Arial" w:hAnsi="Arial" w:cs="Arial"/>
          <w:sz w:val="22"/>
          <w:szCs w:val="22"/>
        </w:rPr>
        <w:t>Ussery</w:t>
      </w:r>
      <w:proofErr w:type="spellEnd"/>
      <w:r>
        <w:rPr>
          <w:rFonts w:ascii="Arial" w:hAnsi="Arial" w:cs="Arial"/>
          <w:sz w:val="22"/>
          <w:szCs w:val="22"/>
        </w:rPr>
        <w:t xml:space="preserve"> and Dave (Bear) </w:t>
      </w:r>
      <w:proofErr w:type="spellStart"/>
      <w:r>
        <w:rPr>
          <w:rFonts w:ascii="Arial" w:hAnsi="Arial" w:cs="Arial"/>
          <w:sz w:val="22"/>
          <w:szCs w:val="22"/>
        </w:rPr>
        <w:t>Grimsley</w:t>
      </w:r>
      <w:proofErr w:type="spellEnd"/>
      <w:r>
        <w:rPr>
          <w:rFonts w:ascii="Arial" w:hAnsi="Arial" w:cs="Arial"/>
          <w:sz w:val="22"/>
          <w:szCs w:val="22"/>
        </w:rPr>
        <w:t xml:space="preserve"> (tentative)</w:t>
      </w:r>
    </w:p>
    <w:p w:rsidR="00F55FD7" w:rsidRDefault="00F55FD7" w:rsidP="00F55FD7">
      <w:pPr>
        <w:pStyle w:val="Body1"/>
        <w:ind w:left="1440"/>
        <w:rPr>
          <w:rFonts w:ascii="Arial" w:hAnsi="Arial" w:cs="Arial"/>
          <w:sz w:val="22"/>
          <w:szCs w:val="22"/>
        </w:rPr>
      </w:pPr>
    </w:p>
    <w:p w:rsidR="002F6C69" w:rsidRDefault="007C6A54" w:rsidP="00F55FD7">
      <w:pPr>
        <w:pStyle w:val="Body1"/>
        <w:numPr>
          <w:ilvl w:val="4"/>
          <w:numId w:val="39"/>
        </w:numPr>
        <w:rPr>
          <w:rFonts w:ascii="Arial" w:hAnsi="Arial" w:cs="Arial"/>
          <w:sz w:val="22"/>
          <w:szCs w:val="22"/>
        </w:rPr>
      </w:pPr>
      <w:r w:rsidRPr="00F55FD7">
        <w:rPr>
          <w:rFonts w:ascii="Arial" w:hAnsi="Arial" w:cs="Arial"/>
          <w:sz w:val="22"/>
          <w:szCs w:val="22"/>
        </w:rPr>
        <w:t>Process:</w:t>
      </w:r>
      <w:r w:rsidR="00B15159" w:rsidRPr="00F55FD7">
        <w:rPr>
          <w:rFonts w:ascii="Arial" w:hAnsi="Arial" w:cs="Arial"/>
          <w:sz w:val="22"/>
          <w:szCs w:val="22"/>
        </w:rPr>
        <w:t xml:space="preserve">  </w:t>
      </w:r>
      <w:r w:rsidR="00F55FD7">
        <w:rPr>
          <w:rFonts w:ascii="Arial" w:hAnsi="Arial" w:cs="Arial"/>
          <w:sz w:val="22"/>
          <w:szCs w:val="22"/>
        </w:rPr>
        <w:t xml:space="preserve">Each station must be manned at 8:30am.  Registration is 10-12pm with the last hand in at 3pm.  Maps will be handed out at each stop (you play your best five hands to win).  The board </w:t>
      </w:r>
      <w:r w:rsidR="00F55FD7">
        <w:rPr>
          <w:rFonts w:ascii="Arial" w:hAnsi="Arial" w:cs="Arial"/>
          <w:sz w:val="22"/>
          <w:szCs w:val="22"/>
        </w:rPr>
        <w:t>will choose the top three hands.</w:t>
      </w:r>
    </w:p>
    <w:p w:rsidR="00F55FD7" w:rsidRPr="00F55FD7" w:rsidRDefault="00F55FD7" w:rsidP="00F55FD7">
      <w:pPr>
        <w:pStyle w:val="Body1"/>
        <w:numPr>
          <w:ilvl w:val="4"/>
          <w:numId w:val="39"/>
        </w:numPr>
        <w:rPr>
          <w:rFonts w:ascii="Arial" w:hAnsi="Arial" w:cs="Arial"/>
          <w:sz w:val="22"/>
          <w:szCs w:val="22"/>
        </w:rPr>
      </w:pPr>
      <w:r w:rsidRPr="00F55FD7">
        <w:rPr>
          <w:rFonts w:ascii="Arial" w:hAnsi="Arial" w:cs="Arial"/>
          <w:sz w:val="22"/>
          <w:szCs w:val="22"/>
        </w:rPr>
        <w:t xml:space="preserve">Door prizes:  Ideas are still needed.  Ben M. plans to converse with </w:t>
      </w:r>
      <w:proofErr w:type="spellStart"/>
      <w:r w:rsidRPr="00F55FD7">
        <w:rPr>
          <w:rFonts w:ascii="Arial" w:hAnsi="Arial" w:cs="Arial"/>
          <w:sz w:val="22"/>
          <w:szCs w:val="22"/>
        </w:rPr>
        <w:t>Rik’s</w:t>
      </w:r>
      <w:proofErr w:type="spellEnd"/>
      <w:r w:rsidRPr="00F55FD7">
        <w:rPr>
          <w:rFonts w:ascii="Arial" w:hAnsi="Arial" w:cs="Arial"/>
          <w:sz w:val="22"/>
          <w:szCs w:val="22"/>
        </w:rPr>
        <w:t xml:space="preserve"> Corvette.  He intends to offer custom dipped/painted valve covers.  Tom S. plans to go out to the museum next week.</w:t>
      </w:r>
    </w:p>
    <w:p w:rsidR="00F55FD7" w:rsidRDefault="00F55FD7" w:rsidP="00F55FD7">
      <w:pPr>
        <w:pStyle w:val="Body1"/>
        <w:numPr>
          <w:ilvl w:val="4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discussion regarding brown bag auction at the poker run; it was decided that we do not have the manpower to conduct it as part of the poker run.  </w:t>
      </w:r>
    </w:p>
    <w:p w:rsidR="00F55FD7" w:rsidRDefault="00F55FD7" w:rsidP="00F55FD7">
      <w:pPr>
        <w:pStyle w:val="Body1"/>
        <w:numPr>
          <w:ilvl w:val="4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 M. encouraged members to advertise the event during car shows and pass our fliers.  </w:t>
      </w:r>
    </w:p>
    <w:p w:rsidR="00F55FD7" w:rsidRDefault="00F55FD7" w:rsidP="00F55FD7">
      <w:pPr>
        <w:pStyle w:val="Body1"/>
        <w:numPr>
          <w:ilvl w:val="4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may need a canopy (although not allowed at the </w:t>
      </w:r>
      <w:proofErr w:type="spellStart"/>
      <w:r>
        <w:rPr>
          <w:rFonts w:ascii="Arial" w:hAnsi="Arial" w:cs="Arial"/>
          <w:sz w:val="22"/>
          <w:szCs w:val="22"/>
        </w:rPr>
        <w:t>Abell’s</w:t>
      </w:r>
      <w:proofErr w:type="spellEnd"/>
      <w:r>
        <w:rPr>
          <w:rFonts w:ascii="Arial" w:hAnsi="Arial" w:cs="Arial"/>
          <w:sz w:val="22"/>
          <w:szCs w:val="22"/>
        </w:rPr>
        <w:t xml:space="preserve"> Tavern stop.</w:t>
      </w:r>
    </w:p>
    <w:p w:rsidR="00C331D3" w:rsidRPr="00B15159" w:rsidRDefault="00F55FD7" w:rsidP="00C331D3">
      <w:pPr>
        <w:pStyle w:val="Body1"/>
        <w:numPr>
          <w:ilvl w:val="4"/>
          <w:numId w:val="3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 M. shared that the restaurants are excited about the Poker Run!</w:t>
      </w:r>
    </w:p>
    <w:p w:rsidR="00B15159" w:rsidRPr="00B15159" w:rsidRDefault="00B15159" w:rsidP="00C331D3">
      <w:pPr>
        <w:pStyle w:val="Body1"/>
        <w:ind w:left="1080"/>
        <w:rPr>
          <w:rFonts w:ascii="Arial" w:hAnsi="Arial" w:cs="Arial"/>
          <w:sz w:val="22"/>
          <w:szCs w:val="22"/>
        </w:rPr>
      </w:pPr>
    </w:p>
    <w:p w:rsidR="00C331D3" w:rsidRDefault="00C331D3" w:rsidP="00C331D3">
      <w:pPr>
        <w:pStyle w:val="Body1"/>
        <w:numPr>
          <w:ilvl w:val="2"/>
          <w:numId w:val="15"/>
        </w:numPr>
        <w:rPr>
          <w:rFonts w:ascii="Arial" w:hAnsi="Arial" w:cs="Arial"/>
          <w:sz w:val="22"/>
          <w:szCs w:val="22"/>
        </w:rPr>
      </w:pPr>
      <w:r w:rsidRPr="00C331D3">
        <w:rPr>
          <w:rFonts w:ascii="Arial" w:hAnsi="Arial" w:cs="Arial"/>
          <w:sz w:val="22"/>
          <w:szCs w:val="22"/>
          <w:u w:val="single"/>
        </w:rPr>
        <w:t>Brown Bag Auction</w:t>
      </w:r>
      <w:r w:rsidR="00F55FD7" w:rsidRPr="00C331D3">
        <w:rPr>
          <w:rFonts w:ascii="Arial" w:hAnsi="Arial" w:cs="Arial"/>
          <w:sz w:val="22"/>
          <w:szCs w:val="22"/>
        </w:rPr>
        <w:t xml:space="preserve">: Brenda </w:t>
      </w:r>
      <w:proofErr w:type="spellStart"/>
      <w:r w:rsidR="00F55FD7" w:rsidRPr="00C331D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idgell</w:t>
      </w:r>
      <w:proofErr w:type="spellEnd"/>
      <w:r w:rsidR="00F55FD7" w:rsidRPr="00C331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Tom S. looked into locations.  There are restrictions at the Catholic sites.  Mount Zion could provide a table for the auction at its site.  Brenda R. reminded members that members can donate used items.  </w:t>
      </w:r>
    </w:p>
    <w:p w:rsidR="00F55FD7" w:rsidRDefault="00C331D3" w:rsidP="00C331D3">
      <w:pPr>
        <w:pStyle w:val="Body1"/>
        <w:numPr>
          <w:ilvl w:val="3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Process: A </w:t>
      </w:r>
      <w:r w:rsidR="00F55FD7" w:rsidRPr="00C331D3">
        <w:rPr>
          <w:rFonts w:ascii="Arial" w:hAnsi="Arial" w:cs="Arial"/>
          <w:sz w:val="22"/>
          <w:szCs w:val="22"/>
        </w:rPr>
        <w:t xml:space="preserve">brown bag </w:t>
      </w:r>
      <w:r>
        <w:rPr>
          <w:rFonts w:ascii="Arial" w:hAnsi="Arial" w:cs="Arial"/>
          <w:sz w:val="22"/>
          <w:szCs w:val="22"/>
        </w:rPr>
        <w:t xml:space="preserve">would be placed </w:t>
      </w:r>
      <w:r w:rsidR="00F55FD7" w:rsidRPr="00C331D3">
        <w:rPr>
          <w:rFonts w:ascii="Arial" w:hAnsi="Arial" w:cs="Arial"/>
          <w:sz w:val="22"/>
          <w:szCs w:val="22"/>
        </w:rPr>
        <w:t xml:space="preserve">near each item; participants </w:t>
      </w:r>
      <w:r>
        <w:rPr>
          <w:rFonts w:ascii="Arial" w:hAnsi="Arial" w:cs="Arial"/>
          <w:sz w:val="22"/>
          <w:szCs w:val="22"/>
        </w:rPr>
        <w:t>would put</w:t>
      </w:r>
      <w:r w:rsidR="00F55FD7" w:rsidRPr="00C331D3">
        <w:rPr>
          <w:rFonts w:ascii="Arial" w:hAnsi="Arial" w:cs="Arial"/>
          <w:sz w:val="22"/>
          <w:szCs w:val="22"/>
        </w:rPr>
        <w:t xml:space="preserve"> their tickets in the bag next to the item they want.  The tickets get shuffled to determine the lucky winner of the item.</w:t>
      </w:r>
    </w:p>
    <w:p w:rsidR="00C331D3" w:rsidRDefault="00C331D3" w:rsidP="00C331D3">
      <w:pPr>
        <w:pStyle w:val="Body1"/>
        <w:numPr>
          <w:ilvl w:val="3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Potential date and venue</w:t>
      </w:r>
      <w:r>
        <w:rPr>
          <w:rFonts w:ascii="Arial" w:hAnsi="Arial" w:cs="Arial"/>
          <w:sz w:val="22"/>
          <w:szCs w:val="22"/>
        </w:rPr>
        <w:t>:  September (at Mount Zion’s car show); Patrice H. suggested the Hollywood Fire Station.</w:t>
      </w:r>
    </w:p>
    <w:p w:rsidR="007A3CE7" w:rsidRPr="00AC2864" w:rsidRDefault="007A3CE7" w:rsidP="00AC2864">
      <w:pPr>
        <w:pStyle w:val="Body1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 w:rsidRPr="00AC2864">
        <w:rPr>
          <w:rFonts w:ascii="Arial" w:hAnsi="Arial" w:cs="Arial"/>
          <w:b/>
          <w:color w:val="0070C0"/>
          <w:sz w:val="22"/>
          <w:szCs w:val="22"/>
        </w:rPr>
        <w:t>Action</w:t>
      </w:r>
      <w:r w:rsidR="00712356">
        <w:rPr>
          <w:rFonts w:ascii="Arial" w:hAnsi="Arial" w:cs="Arial"/>
          <w:b/>
          <w:color w:val="0070C0"/>
          <w:sz w:val="22"/>
          <w:szCs w:val="22"/>
        </w:rPr>
        <w:t>(</w:t>
      </w:r>
      <w:r w:rsidRPr="00AC2864">
        <w:rPr>
          <w:rFonts w:ascii="Arial" w:hAnsi="Arial" w:cs="Arial"/>
          <w:b/>
          <w:color w:val="0070C0"/>
          <w:sz w:val="22"/>
          <w:szCs w:val="22"/>
        </w:rPr>
        <w:t>s</w:t>
      </w:r>
      <w:r w:rsidR="00712356">
        <w:rPr>
          <w:rFonts w:ascii="Arial" w:hAnsi="Arial" w:cs="Arial"/>
          <w:b/>
          <w:color w:val="0070C0"/>
          <w:sz w:val="22"/>
          <w:szCs w:val="22"/>
        </w:rPr>
        <w:t>)</w:t>
      </w:r>
      <w:r w:rsidRPr="00AC2864">
        <w:rPr>
          <w:rFonts w:ascii="Arial" w:hAnsi="Arial" w:cs="Arial"/>
          <w:b/>
          <w:color w:val="0070C0"/>
          <w:sz w:val="22"/>
          <w:szCs w:val="22"/>
        </w:rPr>
        <w:t>:</w:t>
      </w:r>
    </w:p>
    <w:p w:rsidR="00C331D3" w:rsidRPr="00C331D3" w:rsidRDefault="00C331D3" w:rsidP="00C331D3">
      <w:pPr>
        <w:pStyle w:val="Body1"/>
        <w:numPr>
          <w:ilvl w:val="4"/>
          <w:numId w:val="33"/>
        </w:numPr>
        <w:rPr>
          <w:rFonts w:ascii="Arial" w:hAnsi="Arial" w:cs="Arial"/>
          <w:b/>
          <w:color w:val="0070C0"/>
          <w:sz w:val="22"/>
          <w:szCs w:val="22"/>
        </w:rPr>
      </w:pPr>
      <w:r w:rsidRPr="00C331D3">
        <w:rPr>
          <w:rFonts w:ascii="Arial" w:hAnsi="Arial" w:cs="Arial"/>
          <w:b/>
          <w:color w:val="0070C0"/>
          <w:sz w:val="22"/>
          <w:szCs w:val="22"/>
        </w:rPr>
        <w:t>Ben M:</w:t>
      </w:r>
      <w:r>
        <w:rPr>
          <w:rFonts w:ascii="Arial" w:hAnsi="Arial" w:cs="Arial"/>
          <w:b/>
          <w:color w:val="0070C0"/>
          <w:sz w:val="22"/>
          <w:szCs w:val="22"/>
        </w:rPr>
        <w:t xml:space="preserve"> </w:t>
      </w:r>
      <w:r w:rsidRPr="00C331D3">
        <w:rPr>
          <w:rFonts w:ascii="Arial" w:hAnsi="Arial" w:cs="Arial"/>
          <w:b/>
          <w:color w:val="0070C0"/>
          <w:sz w:val="22"/>
          <w:szCs w:val="22"/>
        </w:rPr>
        <w:t>Check with Mount Zion regarding potential location for brown bag.</w:t>
      </w:r>
    </w:p>
    <w:p w:rsidR="002F6C69" w:rsidRDefault="00C331D3" w:rsidP="00C331D3">
      <w:pPr>
        <w:pStyle w:val="Body1"/>
        <w:numPr>
          <w:ilvl w:val="4"/>
          <w:numId w:val="33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Brenda R:  Will check with Hollywood Fire Station and others</w:t>
      </w:r>
    </w:p>
    <w:p w:rsidR="00546C18" w:rsidRDefault="00546C18" w:rsidP="00546C18">
      <w:pPr>
        <w:pStyle w:val="Body1"/>
        <w:ind w:left="1080"/>
        <w:rPr>
          <w:rFonts w:ascii="Arial" w:hAnsi="Arial" w:cs="Arial"/>
          <w:b/>
          <w:color w:val="0070C0"/>
          <w:sz w:val="22"/>
          <w:szCs w:val="22"/>
        </w:rPr>
      </w:pPr>
    </w:p>
    <w:p w:rsidR="00546C18" w:rsidRPr="00AC2864" w:rsidRDefault="00546C18" w:rsidP="00546C18">
      <w:pPr>
        <w:pStyle w:val="Body1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AC2864">
        <w:rPr>
          <w:rFonts w:ascii="Arial" w:hAnsi="Arial" w:cs="Arial"/>
          <w:b/>
          <w:sz w:val="22"/>
          <w:szCs w:val="22"/>
        </w:rPr>
        <w:t xml:space="preserve">BECA SCHOLARSHIP </w:t>
      </w:r>
      <w:r w:rsidR="00843E59">
        <w:rPr>
          <w:rFonts w:ascii="Arial" w:hAnsi="Arial" w:cs="Arial"/>
          <w:b/>
          <w:sz w:val="22"/>
          <w:szCs w:val="22"/>
        </w:rPr>
        <w:t>(Susie M.)</w:t>
      </w:r>
    </w:p>
    <w:p w:rsidR="00096F6F" w:rsidRPr="003E474B" w:rsidRDefault="001376B3" w:rsidP="001376B3">
      <w:pPr>
        <w:pStyle w:val="Body1"/>
        <w:numPr>
          <w:ilvl w:val="1"/>
          <w:numId w:val="15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Susie M. reported 98 applications were sent.  Tom S. and Patrice H. volunteered to assist.  A decision of the scholarship recipient is due the first week of May. </w:t>
      </w:r>
    </w:p>
    <w:p w:rsidR="000A5801" w:rsidRDefault="000A5801" w:rsidP="000A5801">
      <w:pPr>
        <w:pStyle w:val="Body1"/>
        <w:ind w:left="360"/>
        <w:rPr>
          <w:rFonts w:ascii="Arial" w:hAnsi="Arial" w:cs="Arial"/>
          <w:sz w:val="22"/>
          <w:szCs w:val="22"/>
        </w:rPr>
      </w:pPr>
    </w:p>
    <w:p w:rsidR="000A5801" w:rsidRPr="00AC2864" w:rsidRDefault="000A5801" w:rsidP="000A5801">
      <w:pPr>
        <w:pStyle w:val="Body1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BYLAWS</w:t>
      </w:r>
    </w:p>
    <w:p w:rsidR="00C62925" w:rsidRPr="00C62925" w:rsidRDefault="00D36413" w:rsidP="00C62925">
      <w:pPr>
        <w:pStyle w:val="Body1"/>
        <w:numPr>
          <w:ilvl w:val="1"/>
          <w:numId w:val="15"/>
        </w:numPr>
        <w:rPr>
          <w:rFonts w:ascii="Arial" w:hAnsi="Arial" w:cs="Arial"/>
          <w:b/>
          <w:color w:val="0070C0"/>
          <w:sz w:val="22"/>
          <w:szCs w:val="22"/>
        </w:rPr>
      </w:pPr>
      <w:r w:rsidRPr="00C62925">
        <w:rPr>
          <w:rFonts w:ascii="Arial" w:hAnsi="Arial" w:cs="Arial"/>
          <w:b/>
          <w:color w:val="0070C0"/>
          <w:sz w:val="22"/>
          <w:szCs w:val="22"/>
        </w:rPr>
        <w:t>Action(s):</w:t>
      </w:r>
    </w:p>
    <w:p w:rsidR="00C62925" w:rsidRPr="00C62925" w:rsidRDefault="00210C02" w:rsidP="003E474B">
      <w:pPr>
        <w:pStyle w:val="Body1"/>
        <w:numPr>
          <w:ilvl w:val="3"/>
          <w:numId w:val="15"/>
        </w:numPr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 xml:space="preserve">Tom S.:  </w:t>
      </w:r>
      <w:r w:rsidR="001376B3">
        <w:rPr>
          <w:rFonts w:ascii="Arial" w:hAnsi="Arial" w:cs="Arial"/>
          <w:b/>
          <w:color w:val="0070C0"/>
          <w:sz w:val="22"/>
          <w:szCs w:val="22"/>
        </w:rPr>
        <w:t>Will vote on the bylaws by the next meeting</w:t>
      </w:r>
      <w:r w:rsidR="00C62925" w:rsidRPr="00C62925">
        <w:rPr>
          <w:rFonts w:ascii="Arial" w:hAnsi="Arial" w:cs="Arial"/>
          <w:b/>
          <w:color w:val="0070C0"/>
          <w:sz w:val="22"/>
          <w:szCs w:val="22"/>
        </w:rPr>
        <w:t>.</w:t>
      </w:r>
    </w:p>
    <w:p w:rsidR="00291D7B" w:rsidRDefault="00291D7B" w:rsidP="006A7B00">
      <w:pPr>
        <w:pStyle w:val="Body1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992235" w:rsidRPr="004278A1" w:rsidRDefault="001C4C9A" w:rsidP="00992235">
      <w:pPr>
        <w:pStyle w:val="Body1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4278A1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92235" w:rsidRPr="00831D64">
        <w:rPr>
          <w:rFonts w:ascii="Arial" w:hAnsi="Arial" w:cs="Arial"/>
          <w:b/>
          <w:caps/>
          <w:sz w:val="22"/>
          <w:szCs w:val="22"/>
        </w:rPr>
        <w:t>Discounts and Sponsors</w:t>
      </w:r>
      <w:r w:rsidR="005B513C">
        <w:rPr>
          <w:rFonts w:ascii="Arial" w:hAnsi="Arial" w:cs="Arial"/>
          <w:b/>
          <w:sz w:val="22"/>
          <w:szCs w:val="22"/>
        </w:rPr>
        <w:t xml:space="preserve"> (Tom S.)</w:t>
      </w:r>
    </w:p>
    <w:p w:rsidR="000A6844" w:rsidRDefault="00C62925" w:rsidP="00595BA1">
      <w:pPr>
        <w:pStyle w:val="Body1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Tom S. </w:t>
      </w:r>
      <w:r w:rsidR="00A0046F">
        <w:rPr>
          <w:rFonts w:ascii="Arial" w:hAnsi="Arial" w:cs="Arial"/>
          <w:sz w:val="22"/>
          <w:szCs w:val="22"/>
        </w:rPr>
        <w:t xml:space="preserve">met with </w:t>
      </w:r>
      <w:r w:rsidR="005B513C">
        <w:rPr>
          <w:rFonts w:ascii="Arial" w:hAnsi="Arial" w:cs="Arial"/>
          <w:sz w:val="22"/>
          <w:szCs w:val="22"/>
        </w:rPr>
        <w:t>Bayside Auto Group</w:t>
      </w:r>
      <w:r w:rsidR="00A0046F">
        <w:rPr>
          <w:rFonts w:ascii="Arial" w:hAnsi="Arial" w:cs="Arial"/>
          <w:sz w:val="22"/>
          <w:szCs w:val="22"/>
        </w:rPr>
        <w:t xml:space="preserve"> to discuss discounts/sponsorship</w:t>
      </w:r>
      <w:r w:rsidR="005B513C">
        <w:rPr>
          <w:rFonts w:ascii="Arial" w:hAnsi="Arial" w:cs="Arial"/>
          <w:sz w:val="22"/>
          <w:szCs w:val="22"/>
        </w:rPr>
        <w:t xml:space="preserve"> </w:t>
      </w:r>
      <w:r w:rsidR="00A0046F">
        <w:rPr>
          <w:rFonts w:ascii="Arial" w:hAnsi="Arial" w:cs="Arial"/>
          <w:sz w:val="22"/>
          <w:szCs w:val="22"/>
        </w:rPr>
        <w:t xml:space="preserve">– it may be a “no go.”  </w:t>
      </w:r>
    </w:p>
    <w:p w:rsidR="00A0046F" w:rsidRDefault="00A0046F" w:rsidP="00595BA1">
      <w:pPr>
        <w:pStyle w:val="Body1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Williamson shared his success story with having a good relationship with his “parts” guy.  </w:t>
      </w:r>
      <w:r w:rsidR="000E2AD2">
        <w:rPr>
          <w:rFonts w:ascii="Arial" w:hAnsi="Arial" w:cs="Arial"/>
          <w:sz w:val="22"/>
          <w:szCs w:val="22"/>
        </w:rPr>
        <w:t xml:space="preserve">He stated his discounts on Mercedes parts (steering wheel, key (was $160 – got it for $118) and other parts).  He encouraged members to be kind with your “parts guy,” cultivate them and gain their interest in your project.  </w:t>
      </w:r>
    </w:p>
    <w:p w:rsidR="000E2AD2" w:rsidRDefault="000E2AD2" w:rsidP="00595BA1">
      <w:pPr>
        <w:pStyle w:val="Body1"/>
        <w:numPr>
          <w:ilvl w:val="1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Ben M: A good C3 parts vendor is </w:t>
      </w:r>
      <w:proofErr w:type="spellStart"/>
      <w:r>
        <w:rPr>
          <w:rFonts w:ascii="Arial" w:hAnsi="Arial" w:cs="Arial"/>
          <w:sz w:val="22"/>
          <w:szCs w:val="22"/>
        </w:rPr>
        <w:t>Rik’s</w:t>
      </w:r>
      <w:proofErr w:type="spellEnd"/>
      <w:r>
        <w:rPr>
          <w:rFonts w:ascii="Arial" w:hAnsi="Arial" w:cs="Arial"/>
          <w:sz w:val="22"/>
          <w:szCs w:val="22"/>
        </w:rPr>
        <w:t xml:space="preserve"> Corvette in North Carolina or Wilcox in Indiana.</w:t>
      </w:r>
    </w:p>
    <w:p w:rsidR="000A6844" w:rsidRPr="000A6844" w:rsidRDefault="000A6844" w:rsidP="000A6844">
      <w:pPr>
        <w:pStyle w:val="Body1"/>
        <w:ind w:left="1080"/>
        <w:rPr>
          <w:rFonts w:ascii="Arial" w:hAnsi="Arial" w:cs="Arial"/>
          <w:sz w:val="22"/>
          <w:szCs w:val="22"/>
        </w:rPr>
      </w:pPr>
    </w:p>
    <w:p w:rsidR="00860EB0" w:rsidRPr="00860EB0" w:rsidRDefault="00860EB0" w:rsidP="00EC3235">
      <w:pPr>
        <w:pStyle w:val="Body1"/>
        <w:numPr>
          <w:ilvl w:val="0"/>
          <w:numId w:val="42"/>
        </w:numPr>
        <w:rPr>
          <w:rFonts w:ascii="Arial" w:hAnsi="Arial" w:cs="Arial"/>
          <w:b/>
          <w:sz w:val="22"/>
          <w:szCs w:val="22"/>
          <w:u w:val="single"/>
        </w:rPr>
      </w:pPr>
      <w:r w:rsidRPr="00860EB0">
        <w:rPr>
          <w:rFonts w:ascii="Arial" w:hAnsi="Arial" w:cs="Arial"/>
          <w:b/>
          <w:sz w:val="22"/>
          <w:szCs w:val="22"/>
          <w:u w:val="single"/>
        </w:rPr>
        <w:t>NEW BUSINESS</w:t>
      </w:r>
    </w:p>
    <w:p w:rsidR="000E2AD2" w:rsidRPr="000E2AD2" w:rsidRDefault="000E2AD2" w:rsidP="00EC3235">
      <w:pPr>
        <w:pStyle w:val="Body1"/>
        <w:numPr>
          <w:ilvl w:val="1"/>
          <w:numId w:val="15"/>
        </w:numPr>
        <w:rPr>
          <w:rFonts w:ascii="Arial" w:hAnsi="Arial" w:cs="Arial"/>
          <w:b/>
          <w:sz w:val="22"/>
          <w:szCs w:val="22"/>
        </w:rPr>
      </w:pPr>
      <w:r w:rsidRPr="000E2AD2">
        <w:rPr>
          <w:rFonts w:ascii="Arial" w:hAnsi="Arial" w:cs="Arial"/>
          <w:sz w:val="22"/>
          <w:szCs w:val="22"/>
        </w:rPr>
        <w:t xml:space="preserve">None at this time </w:t>
      </w:r>
    </w:p>
    <w:p w:rsidR="00860EB0" w:rsidRDefault="00860EB0" w:rsidP="00860EB0">
      <w:pPr>
        <w:pStyle w:val="Body1"/>
        <w:rPr>
          <w:rFonts w:ascii="Arial" w:hAnsi="Arial" w:cs="Arial"/>
          <w:sz w:val="22"/>
          <w:szCs w:val="22"/>
        </w:rPr>
      </w:pPr>
    </w:p>
    <w:p w:rsidR="00C74379" w:rsidRPr="00AC2864" w:rsidRDefault="00C74379" w:rsidP="00193CA9">
      <w:pPr>
        <w:pStyle w:val="Body1"/>
        <w:numPr>
          <w:ilvl w:val="0"/>
          <w:numId w:val="15"/>
        </w:numPr>
        <w:rPr>
          <w:rFonts w:ascii="Arial" w:hAnsi="Arial" w:cs="Arial"/>
          <w:b/>
          <w:sz w:val="22"/>
          <w:szCs w:val="22"/>
        </w:rPr>
      </w:pPr>
      <w:r w:rsidRPr="00AC2864">
        <w:rPr>
          <w:rFonts w:ascii="Arial" w:hAnsi="Arial" w:cs="Arial"/>
          <w:b/>
          <w:sz w:val="22"/>
          <w:szCs w:val="22"/>
        </w:rPr>
        <w:t>UPCOMING BIRTHDAYS</w:t>
      </w:r>
    </w:p>
    <w:p w:rsidR="00C74379" w:rsidRDefault="00C74379" w:rsidP="00193CA9">
      <w:pPr>
        <w:pStyle w:val="Body1"/>
        <w:ind w:firstLine="36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Patrice H. announced </w:t>
      </w:r>
      <w:r w:rsidR="00EC3235">
        <w:rPr>
          <w:rFonts w:ascii="Arial" w:hAnsi="Arial" w:cs="Arial"/>
          <w:sz w:val="22"/>
          <w:szCs w:val="22"/>
        </w:rPr>
        <w:t>the following birthdays this month</w:t>
      </w:r>
      <w:r>
        <w:rPr>
          <w:rFonts w:ascii="Arial" w:hAnsi="Arial" w:cs="Arial"/>
          <w:sz w:val="22"/>
          <w:szCs w:val="22"/>
        </w:rPr>
        <w:t>:</w:t>
      </w:r>
    </w:p>
    <w:p w:rsidR="0035136A" w:rsidRDefault="0035136A" w:rsidP="00193CA9">
      <w:pPr>
        <w:pStyle w:val="Body1"/>
        <w:numPr>
          <w:ilvl w:val="2"/>
          <w:numId w:val="15"/>
        </w:numPr>
        <w:rPr>
          <w:rFonts w:ascii="Arial" w:hAnsi="Arial" w:cs="Arial"/>
          <w:sz w:val="22"/>
          <w:szCs w:val="22"/>
        </w:rPr>
        <w:sectPr w:rsidR="0035136A" w:rsidSect="00B027B5">
          <w:footerReference w:type="default" r:id="rId11"/>
          <w:pgSz w:w="12240" w:h="15840"/>
          <w:pgMar w:top="1440" w:right="1440" w:bottom="1440" w:left="1440" w:header="720" w:footer="864" w:gutter="0"/>
          <w:cols w:space="720"/>
        </w:sectPr>
      </w:pPr>
    </w:p>
    <w:p w:rsidR="00C74379" w:rsidRPr="00570800" w:rsidRDefault="00193CA9" w:rsidP="00193CA9">
      <w:pPr>
        <w:pStyle w:val="Body1"/>
        <w:numPr>
          <w:ilvl w:val="2"/>
          <w:numId w:val="15"/>
        </w:num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April 2</w:t>
      </w:r>
      <w:r w:rsidRPr="00193CA9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</w:t>
      </w:r>
      <w:r w:rsidR="00C74379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Patrice Hopkins  </w:t>
      </w:r>
    </w:p>
    <w:p w:rsidR="00193CA9" w:rsidRDefault="00193CA9" w:rsidP="00193CA9">
      <w:pPr>
        <w:pStyle w:val="Body1"/>
        <w:numPr>
          <w:ilvl w:val="2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6</w:t>
      </w:r>
      <w:r w:rsidRPr="00193CA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Nancy Lord</w:t>
      </w:r>
    </w:p>
    <w:p w:rsidR="00C74379" w:rsidRDefault="00193CA9" w:rsidP="00193CA9">
      <w:pPr>
        <w:pStyle w:val="Body1"/>
        <w:numPr>
          <w:ilvl w:val="2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10</w:t>
      </w:r>
      <w:r w:rsidR="00C74379" w:rsidRPr="00C74379">
        <w:rPr>
          <w:rFonts w:ascii="Arial" w:hAnsi="Arial" w:cs="Arial"/>
          <w:sz w:val="22"/>
          <w:szCs w:val="22"/>
          <w:vertAlign w:val="superscript"/>
        </w:rPr>
        <w:t>th</w:t>
      </w:r>
      <w:r w:rsidR="00C74379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Monika Davis (Rick’s wife)  </w:t>
      </w:r>
    </w:p>
    <w:p w:rsidR="00193CA9" w:rsidRDefault="00193CA9" w:rsidP="00193CA9">
      <w:pPr>
        <w:pStyle w:val="Body1"/>
        <w:numPr>
          <w:ilvl w:val="2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10</w:t>
      </w:r>
      <w:r w:rsidRPr="00193CA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Chris </w:t>
      </w:r>
      <w:proofErr w:type="spellStart"/>
      <w:r>
        <w:rPr>
          <w:rFonts w:ascii="Arial" w:hAnsi="Arial" w:cs="Arial"/>
          <w:sz w:val="22"/>
          <w:szCs w:val="22"/>
        </w:rPr>
        <w:t>LaQuay</w:t>
      </w:r>
      <w:proofErr w:type="spellEnd"/>
    </w:p>
    <w:p w:rsidR="00193CA9" w:rsidRDefault="00193CA9" w:rsidP="00193CA9">
      <w:pPr>
        <w:pStyle w:val="Body1"/>
        <w:numPr>
          <w:ilvl w:val="2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12</w:t>
      </w:r>
      <w:r w:rsidRPr="00193CA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Cynthia Hayes</w:t>
      </w:r>
    </w:p>
    <w:p w:rsidR="00C74379" w:rsidRPr="00C74379" w:rsidRDefault="00193CA9" w:rsidP="00193CA9">
      <w:pPr>
        <w:pStyle w:val="Body1"/>
        <w:numPr>
          <w:ilvl w:val="2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15</w:t>
      </w:r>
      <w:r w:rsidRPr="00193CA9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– Jim Jacobs  </w:t>
      </w:r>
    </w:p>
    <w:p w:rsidR="0035136A" w:rsidRDefault="0035136A" w:rsidP="00860EB0">
      <w:pPr>
        <w:pStyle w:val="Body1"/>
        <w:rPr>
          <w:rFonts w:ascii="Arial" w:hAnsi="Arial" w:cs="Arial"/>
          <w:sz w:val="22"/>
          <w:szCs w:val="22"/>
        </w:rPr>
        <w:sectPr w:rsidR="0035136A" w:rsidSect="0035136A">
          <w:type w:val="continuous"/>
          <w:pgSz w:w="12240" w:h="15840"/>
          <w:pgMar w:top="1440" w:right="1440" w:bottom="1440" w:left="1440" w:header="720" w:footer="864" w:gutter="0"/>
          <w:cols w:num="2" w:space="720"/>
        </w:sectPr>
      </w:pPr>
    </w:p>
    <w:p w:rsidR="00860EB0" w:rsidRDefault="00860EB0" w:rsidP="00860EB0">
      <w:pPr>
        <w:pStyle w:val="Body1"/>
        <w:rPr>
          <w:rFonts w:ascii="Arial" w:hAnsi="Arial" w:cs="Arial"/>
          <w:sz w:val="22"/>
          <w:szCs w:val="22"/>
        </w:rPr>
      </w:pPr>
    </w:p>
    <w:p w:rsidR="00860EB0" w:rsidRPr="00860EB0" w:rsidRDefault="00860EB0" w:rsidP="00860EB0">
      <w:pPr>
        <w:pStyle w:val="Body1"/>
        <w:rPr>
          <w:rFonts w:ascii="Arial" w:hAnsi="Arial" w:cs="Arial"/>
          <w:sz w:val="22"/>
          <w:szCs w:val="22"/>
        </w:rPr>
      </w:pPr>
      <w:r w:rsidRPr="00860EB0">
        <w:rPr>
          <w:rFonts w:ascii="Arial" w:hAnsi="Arial" w:cs="Arial"/>
          <w:b/>
          <w:sz w:val="22"/>
          <w:szCs w:val="22"/>
          <w:u w:val="single"/>
        </w:rPr>
        <w:t>CORVETTE TECH NEWS &amp; TIPS</w:t>
      </w:r>
      <w:r w:rsidRPr="00860EB0">
        <w:rPr>
          <w:rFonts w:ascii="Arial" w:hAnsi="Arial" w:cs="Arial"/>
          <w:sz w:val="22"/>
          <w:szCs w:val="22"/>
        </w:rPr>
        <w:t xml:space="preserve">   </w:t>
      </w:r>
    </w:p>
    <w:p w:rsidR="00971A64" w:rsidRPr="00971A64" w:rsidRDefault="00971A64" w:rsidP="009417C0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" w:hAnsi="Arial" w:cs="Arial"/>
        </w:rPr>
        <w:t xml:space="preserve">Tom S. discussed the New York Auto Show which would reveal two new variants of the latest Corvette model.  </w:t>
      </w:r>
    </w:p>
    <w:p w:rsidR="00971A64" w:rsidRPr="00971A64" w:rsidRDefault="00971A64" w:rsidP="00971A64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eastAsia="Helvetica" w:hAnsi="Helvetica" w:cs="Helvetica"/>
          <w:position w:val="4"/>
          <w:sz w:val="26"/>
          <w:szCs w:val="26"/>
        </w:rPr>
      </w:pPr>
      <w:r>
        <w:rPr>
          <w:rFonts w:ascii="Arial" w:hAnsi="Arial" w:cs="Arial"/>
        </w:rPr>
        <w:t xml:space="preserve">He encouraged members to read the Corvette Forum and shared his experience at the </w:t>
      </w:r>
      <w:r w:rsidR="009417C0" w:rsidRPr="00971A64">
        <w:rPr>
          <w:rFonts w:ascii="Arial" w:hAnsi="Arial" w:cs="Arial"/>
        </w:rPr>
        <w:t>National Corvette Museum sink hole</w:t>
      </w:r>
      <w:r>
        <w:rPr>
          <w:rFonts w:ascii="Arial" w:hAnsi="Arial" w:cs="Arial"/>
        </w:rPr>
        <w:t>.  All cars are out of the sink hole; General Motors will probably not remodel some of the cars.</w:t>
      </w:r>
    </w:p>
    <w:p w:rsidR="00C829D7" w:rsidRDefault="00971A64" w:rsidP="00971A64">
      <w:pPr>
        <w:pStyle w:val="Body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>The goal is to have the grand opening at the Labor Day 20</w:t>
      </w:r>
      <w:r w:rsidRPr="00971A6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event. </w:t>
      </w:r>
    </w:p>
    <w:p w:rsidR="00C829D7" w:rsidRDefault="00C829D7" w:rsidP="0027237D">
      <w:pPr>
        <w:pStyle w:val="Body1"/>
        <w:rPr>
          <w:rFonts w:ascii="Arial" w:hAnsi="Arial" w:cs="Arial"/>
          <w:b/>
          <w:color w:val="C00000"/>
          <w:sz w:val="22"/>
          <w:szCs w:val="22"/>
          <w:u w:val="single"/>
        </w:rPr>
      </w:pPr>
    </w:p>
    <w:p w:rsidR="0027237D" w:rsidRPr="00FA369C" w:rsidRDefault="0027237D" w:rsidP="0027237D">
      <w:pPr>
        <w:pStyle w:val="Body1"/>
        <w:rPr>
          <w:rFonts w:ascii="Arial" w:hAnsi="Arial" w:cs="Arial"/>
          <w:b/>
          <w:color w:val="C00000"/>
          <w:sz w:val="22"/>
          <w:szCs w:val="22"/>
          <w:u w:val="single"/>
        </w:rPr>
      </w:pPr>
      <w:r w:rsidRPr="00FA369C">
        <w:rPr>
          <w:rFonts w:ascii="Arial" w:hAnsi="Arial" w:cs="Arial"/>
          <w:b/>
          <w:color w:val="C00000"/>
          <w:sz w:val="22"/>
          <w:szCs w:val="22"/>
          <w:u w:val="single"/>
        </w:rPr>
        <w:t>REMINDERS</w:t>
      </w:r>
    </w:p>
    <w:p w:rsidR="00FA369C" w:rsidRPr="006868B2" w:rsidRDefault="00FA369C" w:rsidP="0027237D">
      <w:pPr>
        <w:pStyle w:val="Body1"/>
        <w:rPr>
          <w:rFonts w:ascii="Arial" w:hAnsi="Arial" w:cs="Arial"/>
          <w:b/>
          <w:sz w:val="22"/>
          <w:szCs w:val="22"/>
          <w:u w:val="single"/>
        </w:rPr>
      </w:pPr>
    </w:p>
    <w:p w:rsidR="0027237D" w:rsidRPr="00FA369C" w:rsidRDefault="0027237D" w:rsidP="00FA369C">
      <w:pPr>
        <w:pStyle w:val="Body1"/>
        <w:numPr>
          <w:ilvl w:val="0"/>
          <w:numId w:val="30"/>
        </w:numPr>
        <w:rPr>
          <w:rFonts w:ascii="Arial" w:hAnsi="Arial" w:cs="Arial"/>
          <w:b/>
          <w:color w:val="C00000"/>
          <w:sz w:val="22"/>
          <w:szCs w:val="22"/>
        </w:rPr>
      </w:pPr>
      <w:r w:rsidRPr="00FA369C">
        <w:rPr>
          <w:rFonts w:ascii="Arial" w:hAnsi="Arial" w:cs="Arial"/>
          <w:b/>
          <w:color w:val="C00000"/>
          <w:sz w:val="22"/>
          <w:szCs w:val="22"/>
        </w:rPr>
        <w:t xml:space="preserve">Next Meeting:  Monday, </w:t>
      </w:r>
      <w:r w:rsidR="00971A64">
        <w:rPr>
          <w:rFonts w:ascii="Arial" w:hAnsi="Arial" w:cs="Arial"/>
          <w:b/>
          <w:color w:val="C00000"/>
          <w:sz w:val="22"/>
          <w:szCs w:val="22"/>
        </w:rPr>
        <w:t>May 12</w:t>
      </w:r>
      <w:r w:rsidR="009417C0">
        <w:rPr>
          <w:rFonts w:ascii="Arial" w:hAnsi="Arial" w:cs="Arial"/>
          <w:b/>
          <w:color w:val="C00000"/>
          <w:sz w:val="22"/>
          <w:szCs w:val="22"/>
        </w:rPr>
        <w:t xml:space="preserve">, 2014 </w:t>
      </w:r>
      <w:r w:rsidRPr="00FA369C">
        <w:rPr>
          <w:rFonts w:ascii="Arial" w:hAnsi="Arial" w:cs="Arial"/>
          <w:b/>
          <w:color w:val="C00000"/>
          <w:sz w:val="22"/>
          <w:szCs w:val="22"/>
        </w:rPr>
        <w:t xml:space="preserve">at 7:00pm </w:t>
      </w:r>
      <w:r w:rsidR="00C643B2">
        <w:rPr>
          <w:rFonts w:ascii="Arial" w:hAnsi="Arial" w:cs="Arial"/>
          <w:b/>
          <w:color w:val="C00000"/>
          <w:sz w:val="22"/>
          <w:szCs w:val="22"/>
        </w:rPr>
        <w:t xml:space="preserve">– same </w:t>
      </w:r>
      <w:r w:rsidRPr="00FA369C">
        <w:rPr>
          <w:rFonts w:ascii="Arial" w:hAnsi="Arial" w:cs="Arial"/>
          <w:b/>
          <w:color w:val="C00000"/>
          <w:sz w:val="22"/>
          <w:szCs w:val="22"/>
        </w:rPr>
        <w:t xml:space="preserve">meeting place </w:t>
      </w:r>
      <w:r w:rsidR="00C643B2">
        <w:rPr>
          <w:rFonts w:ascii="Arial" w:hAnsi="Arial" w:cs="Arial"/>
          <w:b/>
          <w:color w:val="C00000"/>
          <w:sz w:val="22"/>
          <w:szCs w:val="22"/>
        </w:rPr>
        <w:t xml:space="preserve">at </w:t>
      </w:r>
      <w:r w:rsidRPr="00FA369C">
        <w:rPr>
          <w:rFonts w:ascii="Arial" w:hAnsi="Arial" w:cs="Arial"/>
          <w:b/>
          <w:color w:val="C00000"/>
          <w:sz w:val="22"/>
          <w:szCs w:val="22"/>
        </w:rPr>
        <w:t>41660 Courthous</w:t>
      </w:r>
      <w:r w:rsidR="00C643B2">
        <w:rPr>
          <w:rFonts w:ascii="Arial" w:hAnsi="Arial" w:cs="Arial"/>
          <w:b/>
          <w:color w:val="C00000"/>
          <w:sz w:val="22"/>
          <w:szCs w:val="22"/>
        </w:rPr>
        <w:t>e Drive, Leonardtown, MD  20650</w:t>
      </w:r>
      <w:r w:rsidRPr="00FA369C">
        <w:rPr>
          <w:rFonts w:ascii="Arial" w:hAnsi="Arial" w:cs="Arial"/>
          <w:b/>
          <w:color w:val="C00000"/>
          <w:sz w:val="22"/>
          <w:szCs w:val="22"/>
        </w:rPr>
        <w:t>.</w:t>
      </w:r>
    </w:p>
    <w:p w:rsidR="0027237D" w:rsidRDefault="0027237D" w:rsidP="0027237D">
      <w:pPr>
        <w:pStyle w:val="Body1"/>
        <w:rPr>
          <w:rFonts w:ascii="Arial" w:hAnsi="Arial" w:cs="Arial"/>
          <w:sz w:val="22"/>
          <w:szCs w:val="22"/>
        </w:rPr>
      </w:pPr>
    </w:p>
    <w:p w:rsidR="0027237D" w:rsidRPr="007E5CD3" w:rsidRDefault="0027237D">
      <w:pPr>
        <w:pStyle w:val="Body1"/>
        <w:rPr>
          <w:rFonts w:ascii="Arial" w:hAnsi="Arial" w:cs="Arial"/>
          <w:sz w:val="22"/>
          <w:szCs w:val="22"/>
        </w:rPr>
      </w:pPr>
      <w:r w:rsidRPr="007E5CD3">
        <w:rPr>
          <w:rFonts w:ascii="Arial" w:hAnsi="Arial" w:cs="Arial"/>
          <w:sz w:val="22"/>
          <w:szCs w:val="22"/>
        </w:rPr>
        <w:t xml:space="preserve">Meeting was adjourned at </w:t>
      </w:r>
      <w:r w:rsidR="009417C0">
        <w:rPr>
          <w:rFonts w:ascii="Arial" w:hAnsi="Arial" w:cs="Arial"/>
          <w:sz w:val="22"/>
          <w:szCs w:val="22"/>
        </w:rPr>
        <w:t>8</w:t>
      </w:r>
      <w:r w:rsidRPr="007E5CD3">
        <w:rPr>
          <w:rFonts w:ascii="Arial" w:hAnsi="Arial" w:cs="Arial"/>
          <w:sz w:val="22"/>
          <w:szCs w:val="22"/>
        </w:rPr>
        <w:t>:</w:t>
      </w:r>
      <w:r w:rsidR="0035136A">
        <w:rPr>
          <w:rFonts w:ascii="Arial" w:hAnsi="Arial" w:cs="Arial"/>
          <w:sz w:val="22"/>
          <w:szCs w:val="22"/>
        </w:rPr>
        <w:t>28</w:t>
      </w:r>
      <w:r w:rsidRPr="007E5CD3">
        <w:rPr>
          <w:rFonts w:ascii="Arial" w:hAnsi="Arial" w:cs="Arial"/>
          <w:sz w:val="22"/>
          <w:szCs w:val="22"/>
        </w:rPr>
        <w:t>pm.</w:t>
      </w:r>
      <w:r w:rsidR="00433ADC">
        <w:rPr>
          <w:rFonts w:ascii="Arial" w:hAnsi="Arial" w:cs="Arial"/>
          <w:sz w:val="22"/>
          <w:szCs w:val="22"/>
        </w:rPr>
        <w:t xml:space="preserve"> </w:t>
      </w:r>
      <w:r w:rsidR="00667CD2">
        <w:rPr>
          <w:rFonts w:ascii="Arial" w:hAnsi="Arial" w:cs="Arial"/>
          <w:sz w:val="22"/>
          <w:szCs w:val="22"/>
        </w:rPr>
        <w:t xml:space="preserve"> </w:t>
      </w:r>
    </w:p>
    <w:p w:rsidR="0027237D" w:rsidRPr="007E5CD3" w:rsidRDefault="0027237D">
      <w:pPr>
        <w:pStyle w:val="Body1"/>
        <w:rPr>
          <w:rFonts w:ascii="Arial" w:hAnsi="Arial" w:cs="Arial"/>
          <w:sz w:val="22"/>
          <w:szCs w:val="22"/>
        </w:rPr>
      </w:pPr>
    </w:p>
    <w:p w:rsidR="0027237D" w:rsidRPr="00673C63" w:rsidRDefault="0027237D" w:rsidP="00F35B02">
      <w:pPr>
        <w:pStyle w:val="Body1"/>
      </w:pPr>
      <w:r>
        <w:rPr>
          <w:rFonts w:ascii="Arial" w:hAnsi="Arial" w:cs="Arial"/>
          <w:b/>
          <w:sz w:val="22"/>
          <w:szCs w:val="22"/>
        </w:rPr>
        <w:t>*</w:t>
      </w:r>
      <w:r w:rsidRPr="007E5CD3">
        <w:rPr>
          <w:rFonts w:ascii="Arial" w:hAnsi="Arial" w:cs="Arial"/>
          <w:b/>
          <w:sz w:val="22"/>
          <w:szCs w:val="22"/>
        </w:rPr>
        <w:t>Minutes Recorded by: Patrice Hopkins, 2013-2015 SMCC Corvette Club Secretary</w:t>
      </w:r>
      <w:r>
        <w:rPr>
          <w:rFonts w:ascii="Arial" w:hAnsi="Arial" w:cs="Arial"/>
          <w:b/>
          <w:sz w:val="22"/>
          <w:szCs w:val="22"/>
        </w:rPr>
        <w:t>*</w:t>
      </w:r>
    </w:p>
    <w:sectPr w:rsidR="0027237D" w:rsidRPr="00673C63" w:rsidSect="0035136A"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01" w:rsidRDefault="00195701" w:rsidP="0027237D">
      <w:r>
        <w:separator/>
      </w:r>
    </w:p>
  </w:endnote>
  <w:endnote w:type="continuationSeparator" w:id="0">
    <w:p w:rsidR="00195701" w:rsidRDefault="00195701" w:rsidP="0027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EA" w:rsidRPr="000F6FE1" w:rsidRDefault="00C12BEA" w:rsidP="007B31DB">
    <w:pPr>
      <w:pStyle w:val="Footer"/>
      <w:pBdr>
        <w:top w:val="thinThickSmallGap" w:sz="24" w:space="1" w:color="622423"/>
      </w:pBdr>
      <w:tabs>
        <w:tab w:val="clear" w:pos="4680"/>
      </w:tabs>
      <w:rPr>
        <w:rFonts w:asciiTheme="minorHAnsi" w:hAnsiTheme="minorHAnsi" w:cstheme="minorHAnsi"/>
        <w:sz w:val="22"/>
        <w:szCs w:val="22"/>
      </w:rPr>
    </w:pPr>
    <w:r w:rsidRPr="000F6FE1">
      <w:rPr>
        <w:rFonts w:asciiTheme="minorHAnsi" w:hAnsiTheme="minorHAnsi" w:cstheme="minorHAnsi"/>
        <w:sz w:val="22"/>
        <w:szCs w:val="22"/>
      </w:rPr>
      <w:tab/>
    </w:r>
  </w:p>
  <w:p w:rsidR="00C12BEA" w:rsidRPr="00F24F3A" w:rsidRDefault="00C12BEA">
    <w:pPr>
      <w:pStyle w:val="Footer"/>
      <w:jc w:val="center"/>
      <w:rPr>
        <w:rFonts w:ascii="Arial" w:hAnsi="Arial" w:cs="Arial"/>
        <w:sz w:val="22"/>
        <w:szCs w:val="22"/>
      </w:rPr>
    </w:pPr>
    <w:r w:rsidRPr="00F24F3A">
      <w:rPr>
        <w:rFonts w:ascii="Arial" w:hAnsi="Arial" w:cs="Arial"/>
        <w:sz w:val="22"/>
        <w:szCs w:val="22"/>
      </w:rPr>
      <w:t xml:space="preserve">Page </w:t>
    </w:r>
    <w:r w:rsidR="00B027B5" w:rsidRPr="00F24F3A">
      <w:rPr>
        <w:rFonts w:ascii="Arial" w:hAnsi="Arial" w:cs="Arial"/>
        <w:bCs/>
        <w:sz w:val="22"/>
        <w:szCs w:val="22"/>
      </w:rPr>
      <w:fldChar w:fldCharType="begin"/>
    </w:r>
    <w:r w:rsidRPr="00F24F3A">
      <w:rPr>
        <w:rFonts w:ascii="Arial" w:hAnsi="Arial" w:cs="Arial"/>
        <w:bCs/>
        <w:sz w:val="22"/>
        <w:szCs w:val="22"/>
      </w:rPr>
      <w:instrText xml:space="preserve"> PAGE </w:instrText>
    </w:r>
    <w:r w:rsidR="00B027B5" w:rsidRPr="00F24F3A">
      <w:rPr>
        <w:rFonts w:ascii="Arial" w:hAnsi="Arial" w:cs="Arial"/>
        <w:bCs/>
        <w:sz w:val="22"/>
        <w:szCs w:val="22"/>
      </w:rPr>
      <w:fldChar w:fldCharType="separate"/>
    </w:r>
    <w:r w:rsidR="00B02E37">
      <w:rPr>
        <w:rFonts w:ascii="Arial" w:hAnsi="Arial" w:cs="Arial"/>
        <w:bCs/>
        <w:noProof/>
        <w:sz w:val="22"/>
        <w:szCs w:val="22"/>
      </w:rPr>
      <w:t>1</w:t>
    </w:r>
    <w:r w:rsidR="00B027B5" w:rsidRPr="00F24F3A">
      <w:rPr>
        <w:rFonts w:ascii="Arial" w:hAnsi="Arial" w:cs="Arial"/>
        <w:bCs/>
        <w:sz w:val="22"/>
        <w:szCs w:val="22"/>
      </w:rPr>
      <w:fldChar w:fldCharType="end"/>
    </w:r>
    <w:r w:rsidRPr="00F24F3A">
      <w:rPr>
        <w:rFonts w:ascii="Arial" w:hAnsi="Arial" w:cs="Arial"/>
        <w:sz w:val="22"/>
        <w:szCs w:val="22"/>
      </w:rPr>
      <w:t xml:space="preserve"> of </w:t>
    </w:r>
    <w:r w:rsidR="00B027B5" w:rsidRPr="00F24F3A">
      <w:rPr>
        <w:rFonts w:ascii="Arial" w:hAnsi="Arial" w:cs="Arial"/>
        <w:bCs/>
        <w:sz w:val="22"/>
        <w:szCs w:val="22"/>
      </w:rPr>
      <w:fldChar w:fldCharType="begin"/>
    </w:r>
    <w:r w:rsidRPr="00F24F3A">
      <w:rPr>
        <w:rFonts w:ascii="Arial" w:hAnsi="Arial" w:cs="Arial"/>
        <w:bCs/>
        <w:sz w:val="22"/>
        <w:szCs w:val="22"/>
      </w:rPr>
      <w:instrText xml:space="preserve"> NUMPAGES  </w:instrText>
    </w:r>
    <w:r w:rsidR="00B027B5" w:rsidRPr="00F24F3A">
      <w:rPr>
        <w:rFonts w:ascii="Arial" w:hAnsi="Arial" w:cs="Arial"/>
        <w:bCs/>
        <w:sz w:val="22"/>
        <w:szCs w:val="22"/>
      </w:rPr>
      <w:fldChar w:fldCharType="separate"/>
    </w:r>
    <w:r w:rsidR="00B02E37">
      <w:rPr>
        <w:rFonts w:ascii="Arial" w:hAnsi="Arial" w:cs="Arial"/>
        <w:bCs/>
        <w:noProof/>
        <w:sz w:val="22"/>
        <w:szCs w:val="22"/>
      </w:rPr>
      <w:t>3</w:t>
    </w:r>
    <w:r w:rsidR="00B027B5" w:rsidRPr="00F24F3A">
      <w:rPr>
        <w:rFonts w:ascii="Arial" w:hAnsi="Arial" w:cs="Arial"/>
        <w:bCs/>
        <w:sz w:val="22"/>
        <w:szCs w:val="22"/>
      </w:rPr>
      <w:fldChar w:fldCharType="end"/>
    </w:r>
  </w:p>
  <w:p w:rsidR="00C12BEA" w:rsidRDefault="00C12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01" w:rsidRDefault="00195701" w:rsidP="0027237D">
      <w:r>
        <w:separator/>
      </w:r>
    </w:p>
  </w:footnote>
  <w:footnote w:type="continuationSeparator" w:id="0">
    <w:p w:rsidR="00195701" w:rsidRDefault="00195701" w:rsidP="0027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00000001"/>
    <w:multiLevelType w:val="multilevel"/>
    <w:tmpl w:val="894EE873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 w:firstLine="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4"/>
        <w:u w:val="none"/>
        <w:vertAlign w:val="baseline"/>
        <w:rtl w:val="0"/>
        <w:em w:val="none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432EF2"/>
    <w:multiLevelType w:val="hybridMultilevel"/>
    <w:tmpl w:val="EE189D70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48E6484"/>
    <w:multiLevelType w:val="hybridMultilevel"/>
    <w:tmpl w:val="D85E2E6A"/>
    <w:lvl w:ilvl="0" w:tplc="421CBE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68B236C"/>
    <w:multiLevelType w:val="multilevel"/>
    <w:tmpl w:val="5686D1D4"/>
    <w:styleLink w:val="Das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4"/>
        <w:sz w:val="26"/>
        <w:szCs w:val="26"/>
        <w:u w:val="none"/>
        <w:effect w:val="none"/>
        <w:vertAlign w:val="baseline"/>
      </w:rPr>
    </w:lvl>
  </w:abstractNum>
  <w:abstractNum w:abstractNumId="11">
    <w:nsid w:val="0A0A5FA8"/>
    <w:multiLevelType w:val="hybridMultilevel"/>
    <w:tmpl w:val="2C58AE10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A8C5896"/>
    <w:multiLevelType w:val="multilevel"/>
    <w:tmpl w:val="53AA24AA"/>
    <w:lvl w:ilvl="0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2400"/>
        </w:tabs>
        <w:ind w:left="240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2640"/>
        </w:tabs>
        <w:ind w:left="264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880"/>
        </w:tabs>
        <w:ind w:left="2880" w:hanging="240"/>
      </w:pPr>
      <w:rPr>
        <w:rFonts w:ascii="Helvetica" w:eastAsia="Times New Roman" w:hAnsi="Helvetica"/>
        <w:b w:val="0"/>
        <w:i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u w:val="none"/>
        <w:vertAlign w:val="baseline"/>
      </w:rPr>
    </w:lvl>
  </w:abstractNum>
  <w:abstractNum w:abstractNumId="13">
    <w:nsid w:val="0D5110D1"/>
    <w:multiLevelType w:val="hybridMultilevel"/>
    <w:tmpl w:val="A2C62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08D1DFD"/>
    <w:multiLevelType w:val="hybridMultilevel"/>
    <w:tmpl w:val="6652AE86"/>
    <w:lvl w:ilvl="0" w:tplc="C0EA859A">
      <w:start w:val="29"/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4FA6BDD"/>
    <w:multiLevelType w:val="hybridMultilevel"/>
    <w:tmpl w:val="A912A84C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EC533F5"/>
    <w:multiLevelType w:val="hybridMultilevel"/>
    <w:tmpl w:val="EDD81850"/>
    <w:lvl w:ilvl="0" w:tplc="C0EA859A">
      <w:start w:val="29"/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634161"/>
    <w:multiLevelType w:val="hybridMultilevel"/>
    <w:tmpl w:val="ABDEFE6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1E6E04"/>
    <w:multiLevelType w:val="hybridMultilevel"/>
    <w:tmpl w:val="9CA853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62EA1"/>
    <w:multiLevelType w:val="hybridMultilevel"/>
    <w:tmpl w:val="6F8260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1AB2A8A"/>
    <w:multiLevelType w:val="hybridMultilevel"/>
    <w:tmpl w:val="C136C30A"/>
    <w:lvl w:ilvl="0" w:tplc="C0EA859A">
      <w:start w:val="29"/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C74C99"/>
    <w:multiLevelType w:val="hybridMultilevel"/>
    <w:tmpl w:val="94A64146"/>
    <w:lvl w:ilvl="0" w:tplc="C0EA859A">
      <w:start w:val="29"/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4CB1CF3"/>
    <w:multiLevelType w:val="hybridMultilevel"/>
    <w:tmpl w:val="B8ECCB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350E28FA"/>
    <w:multiLevelType w:val="hybridMultilevel"/>
    <w:tmpl w:val="87F6510E"/>
    <w:lvl w:ilvl="0" w:tplc="C0EA859A">
      <w:start w:val="29"/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5D415A"/>
    <w:multiLevelType w:val="hybridMultilevel"/>
    <w:tmpl w:val="ACDAB3AA"/>
    <w:lvl w:ilvl="0" w:tplc="096AA0E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051999"/>
    <w:multiLevelType w:val="hybridMultilevel"/>
    <w:tmpl w:val="98F8FFF8"/>
    <w:lvl w:ilvl="0" w:tplc="CD84BD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470F1E"/>
    <w:multiLevelType w:val="hybridMultilevel"/>
    <w:tmpl w:val="F14C940C"/>
    <w:lvl w:ilvl="0" w:tplc="C0EA859A">
      <w:start w:val="29"/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4212C3"/>
    <w:multiLevelType w:val="hybridMultilevel"/>
    <w:tmpl w:val="D2C41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84379"/>
    <w:multiLevelType w:val="hybridMultilevel"/>
    <w:tmpl w:val="8EFA9CDE"/>
    <w:lvl w:ilvl="0" w:tplc="CD84BD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413C4D"/>
    <w:multiLevelType w:val="hybridMultilevel"/>
    <w:tmpl w:val="2020DBF4"/>
    <w:lvl w:ilvl="0" w:tplc="CD84BD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8C4DB8"/>
    <w:multiLevelType w:val="hybridMultilevel"/>
    <w:tmpl w:val="5456BEAC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5" w:tplc="04090011">
      <w:start w:val="1"/>
      <w:numFmt w:val="decimal"/>
      <w:lvlText w:val="%6)"/>
      <w:lvlJc w:val="left"/>
      <w:pPr>
        <w:ind w:left="1800" w:hanging="360"/>
      </w:pPr>
      <w:rPr>
        <w:rFonts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752BED"/>
    <w:multiLevelType w:val="hybridMultilevel"/>
    <w:tmpl w:val="4EF2F658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9B791F"/>
    <w:multiLevelType w:val="hybridMultilevel"/>
    <w:tmpl w:val="CDDE5B00"/>
    <w:lvl w:ilvl="0" w:tplc="CD84BD9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84BD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E63CC"/>
    <w:multiLevelType w:val="hybridMultilevel"/>
    <w:tmpl w:val="3916545E"/>
    <w:lvl w:ilvl="0" w:tplc="421CBE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8E4DC6">
      <w:numFmt w:val="bullet"/>
      <w:lvlText w:val="-"/>
      <w:lvlJc w:val="left"/>
      <w:pPr>
        <w:ind w:left="1080" w:hanging="360"/>
      </w:pPr>
      <w:rPr>
        <w:rFonts w:ascii="Arial" w:eastAsia="Arial Unicode MS" w:hAnsi="Arial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9C0020"/>
    <w:multiLevelType w:val="hybridMultilevel"/>
    <w:tmpl w:val="169264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6150AA1"/>
    <w:multiLevelType w:val="hybridMultilevel"/>
    <w:tmpl w:val="F64C7C20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511AB4DA">
      <w:start w:val="1"/>
      <w:numFmt w:val="decimal"/>
      <w:lvlText w:val="%4)"/>
      <w:lvlJc w:val="left"/>
      <w:pPr>
        <w:ind w:left="1080" w:hanging="360"/>
      </w:pPr>
      <w:rPr>
        <w:rFonts w:ascii="Arial" w:eastAsia="Arial Unicode MS" w:hAnsi="Arial" w:cs="Arial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ED1F5B"/>
    <w:multiLevelType w:val="hybridMultilevel"/>
    <w:tmpl w:val="5BA2C808"/>
    <w:lvl w:ilvl="0" w:tplc="C0EA859A">
      <w:start w:val="29"/>
      <w:numFmt w:val="bullet"/>
      <w:lvlText w:val=""/>
      <w:lvlPicBulletId w:val="0"/>
      <w:lvlJc w:val="left"/>
      <w:pPr>
        <w:ind w:left="1080" w:hanging="360"/>
      </w:pPr>
      <w:rPr>
        <w:rFonts w:ascii="Symbol" w:eastAsia="Calibri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8A708B"/>
    <w:multiLevelType w:val="hybridMultilevel"/>
    <w:tmpl w:val="B8C4C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D406D"/>
    <w:multiLevelType w:val="hybridMultilevel"/>
    <w:tmpl w:val="B1686B4E"/>
    <w:lvl w:ilvl="0" w:tplc="096AA0E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68927D1"/>
    <w:multiLevelType w:val="hybridMultilevel"/>
    <w:tmpl w:val="2C7C1A4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7"/>
  </w:num>
  <w:num w:numId="10">
    <w:abstractNumId w:val="11"/>
  </w:num>
  <w:num w:numId="11">
    <w:abstractNumId w:val="32"/>
  </w:num>
  <w:num w:numId="12">
    <w:abstractNumId w:val="25"/>
  </w:num>
  <w:num w:numId="13">
    <w:abstractNumId w:val="24"/>
  </w:num>
  <w:num w:numId="14">
    <w:abstractNumId w:val="15"/>
  </w:num>
  <w:num w:numId="15">
    <w:abstractNumId w:val="30"/>
  </w:num>
  <w:num w:numId="16">
    <w:abstractNumId w:val="9"/>
  </w:num>
  <w:num w:numId="17">
    <w:abstractNumId w:val="33"/>
  </w:num>
  <w:num w:numId="18">
    <w:abstractNumId w:val="36"/>
  </w:num>
  <w:num w:numId="19">
    <w:abstractNumId w:val="26"/>
  </w:num>
  <w:num w:numId="20">
    <w:abstractNumId w:val="20"/>
  </w:num>
  <w:num w:numId="21">
    <w:abstractNumId w:val="14"/>
  </w:num>
  <w:num w:numId="22">
    <w:abstractNumId w:val="16"/>
  </w:num>
  <w:num w:numId="23">
    <w:abstractNumId w:val="39"/>
  </w:num>
  <w:num w:numId="24">
    <w:abstractNumId w:val="23"/>
  </w:num>
  <w:num w:numId="25">
    <w:abstractNumId w:val="21"/>
  </w:num>
  <w:num w:numId="26">
    <w:abstractNumId w:val="27"/>
  </w:num>
  <w:num w:numId="27">
    <w:abstractNumId w:val="17"/>
  </w:num>
  <w:num w:numId="28">
    <w:abstractNumId w:val="18"/>
  </w:num>
  <w:num w:numId="29">
    <w:abstractNumId w:val="22"/>
  </w:num>
  <w:num w:numId="30">
    <w:abstractNumId w:val="31"/>
  </w:num>
  <w:num w:numId="31">
    <w:abstractNumId w:val="13"/>
  </w:num>
  <w:num w:numId="32">
    <w:abstractNumId w:val="34"/>
  </w:num>
  <w:num w:numId="33">
    <w:abstractNumId w:val="35"/>
  </w:num>
  <w:num w:numId="34">
    <w:abstractNumId w:val="38"/>
  </w:num>
  <w:num w:numId="35">
    <w:abstractNumId w:val="29"/>
  </w:num>
  <w:num w:numId="36">
    <w:abstractNumId w:val="8"/>
  </w:num>
  <w:num w:numId="37">
    <w:abstractNumId w:val="12"/>
  </w:num>
  <w:num w:numId="38">
    <w:abstractNumId w:val="19"/>
  </w:num>
  <w:num w:numId="39">
    <w:abstractNumId w:val="30"/>
  </w:num>
  <w:num w:numId="40">
    <w:abstractNumId w:val="10"/>
  </w:num>
  <w:num w:numId="41">
    <w:abstractNumId w:val="1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markup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F3EF3"/>
    <w:rsid w:val="000049AE"/>
    <w:rsid w:val="0001596E"/>
    <w:rsid w:val="00017122"/>
    <w:rsid w:val="00021FAE"/>
    <w:rsid w:val="0002222B"/>
    <w:rsid w:val="0002751C"/>
    <w:rsid w:val="00036444"/>
    <w:rsid w:val="00045201"/>
    <w:rsid w:val="0005308F"/>
    <w:rsid w:val="00076B6F"/>
    <w:rsid w:val="000951AA"/>
    <w:rsid w:val="00096F6F"/>
    <w:rsid w:val="000A0E7C"/>
    <w:rsid w:val="000A386B"/>
    <w:rsid w:val="000A5801"/>
    <w:rsid w:val="000A6844"/>
    <w:rsid w:val="000B155C"/>
    <w:rsid w:val="000B3FA0"/>
    <w:rsid w:val="000C0EC4"/>
    <w:rsid w:val="000E031D"/>
    <w:rsid w:val="000E089C"/>
    <w:rsid w:val="000E1573"/>
    <w:rsid w:val="000E21FB"/>
    <w:rsid w:val="000E2AD2"/>
    <w:rsid w:val="000E571B"/>
    <w:rsid w:val="000F62A6"/>
    <w:rsid w:val="000F6FE1"/>
    <w:rsid w:val="000F7221"/>
    <w:rsid w:val="00106C65"/>
    <w:rsid w:val="001225C5"/>
    <w:rsid w:val="0012563A"/>
    <w:rsid w:val="001315BB"/>
    <w:rsid w:val="00132DE2"/>
    <w:rsid w:val="001376B3"/>
    <w:rsid w:val="00145D4D"/>
    <w:rsid w:val="0015161C"/>
    <w:rsid w:val="001517A7"/>
    <w:rsid w:val="0015558D"/>
    <w:rsid w:val="00155C46"/>
    <w:rsid w:val="00157082"/>
    <w:rsid w:val="00164C94"/>
    <w:rsid w:val="00190045"/>
    <w:rsid w:val="00193CA9"/>
    <w:rsid w:val="00195701"/>
    <w:rsid w:val="001B1184"/>
    <w:rsid w:val="001B177E"/>
    <w:rsid w:val="001B2B8F"/>
    <w:rsid w:val="001B4940"/>
    <w:rsid w:val="001C4993"/>
    <w:rsid w:val="001C4C9A"/>
    <w:rsid w:val="001D59D5"/>
    <w:rsid w:val="00200454"/>
    <w:rsid w:val="002022F0"/>
    <w:rsid w:val="002047F0"/>
    <w:rsid w:val="00210C02"/>
    <w:rsid w:val="002128E6"/>
    <w:rsid w:val="00271FC5"/>
    <w:rsid w:val="0027237D"/>
    <w:rsid w:val="00284035"/>
    <w:rsid w:val="00284F54"/>
    <w:rsid w:val="00291D7B"/>
    <w:rsid w:val="002C3087"/>
    <w:rsid w:val="002C33BE"/>
    <w:rsid w:val="002E02CB"/>
    <w:rsid w:val="002E4B15"/>
    <w:rsid w:val="002F15C5"/>
    <w:rsid w:val="002F6C69"/>
    <w:rsid w:val="002F7E72"/>
    <w:rsid w:val="0035136A"/>
    <w:rsid w:val="0035197C"/>
    <w:rsid w:val="003535C0"/>
    <w:rsid w:val="00372538"/>
    <w:rsid w:val="00372BF3"/>
    <w:rsid w:val="003777E6"/>
    <w:rsid w:val="00385E84"/>
    <w:rsid w:val="003865CD"/>
    <w:rsid w:val="00390F48"/>
    <w:rsid w:val="003921B8"/>
    <w:rsid w:val="003929F7"/>
    <w:rsid w:val="00393577"/>
    <w:rsid w:val="003971BB"/>
    <w:rsid w:val="003B2086"/>
    <w:rsid w:val="003B5A0C"/>
    <w:rsid w:val="003C7910"/>
    <w:rsid w:val="003E474B"/>
    <w:rsid w:val="003F27DF"/>
    <w:rsid w:val="003F6EF3"/>
    <w:rsid w:val="00401D62"/>
    <w:rsid w:val="0040686E"/>
    <w:rsid w:val="004278A1"/>
    <w:rsid w:val="00433ADC"/>
    <w:rsid w:val="00437435"/>
    <w:rsid w:val="004456B3"/>
    <w:rsid w:val="004521C9"/>
    <w:rsid w:val="004639C4"/>
    <w:rsid w:val="00470D23"/>
    <w:rsid w:val="004C2243"/>
    <w:rsid w:val="004E47F1"/>
    <w:rsid w:val="0050291A"/>
    <w:rsid w:val="00502A5C"/>
    <w:rsid w:val="00513164"/>
    <w:rsid w:val="00516716"/>
    <w:rsid w:val="00520714"/>
    <w:rsid w:val="005207E7"/>
    <w:rsid w:val="00521B29"/>
    <w:rsid w:val="00522522"/>
    <w:rsid w:val="00524B44"/>
    <w:rsid w:val="005363D5"/>
    <w:rsid w:val="00545CC0"/>
    <w:rsid w:val="00546C18"/>
    <w:rsid w:val="00566A93"/>
    <w:rsid w:val="00570800"/>
    <w:rsid w:val="005731DD"/>
    <w:rsid w:val="00575483"/>
    <w:rsid w:val="00583B21"/>
    <w:rsid w:val="00586F4B"/>
    <w:rsid w:val="00595BA1"/>
    <w:rsid w:val="005A0581"/>
    <w:rsid w:val="005A45FB"/>
    <w:rsid w:val="005A5150"/>
    <w:rsid w:val="005B513C"/>
    <w:rsid w:val="005C14A7"/>
    <w:rsid w:val="005C26F9"/>
    <w:rsid w:val="005D0CBE"/>
    <w:rsid w:val="005D617C"/>
    <w:rsid w:val="005E49E3"/>
    <w:rsid w:val="005E64B2"/>
    <w:rsid w:val="005E76A1"/>
    <w:rsid w:val="00610DFE"/>
    <w:rsid w:val="00611295"/>
    <w:rsid w:val="00613F56"/>
    <w:rsid w:val="00626925"/>
    <w:rsid w:val="0063313E"/>
    <w:rsid w:val="00637D86"/>
    <w:rsid w:val="00645B0C"/>
    <w:rsid w:val="00660286"/>
    <w:rsid w:val="00662650"/>
    <w:rsid w:val="00667CD2"/>
    <w:rsid w:val="00673C63"/>
    <w:rsid w:val="00686A00"/>
    <w:rsid w:val="00690711"/>
    <w:rsid w:val="00690D46"/>
    <w:rsid w:val="006A7B00"/>
    <w:rsid w:val="006B39E7"/>
    <w:rsid w:val="006B50C9"/>
    <w:rsid w:val="006C0193"/>
    <w:rsid w:val="006C3260"/>
    <w:rsid w:val="006C4D7C"/>
    <w:rsid w:val="006F1354"/>
    <w:rsid w:val="006F5D45"/>
    <w:rsid w:val="00704F85"/>
    <w:rsid w:val="00712356"/>
    <w:rsid w:val="007167CD"/>
    <w:rsid w:val="00721A75"/>
    <w:rsid w:val="0072409D"/>
    <w:rsid w:val="00724DF6"/>
    <w:rsid w:val="00725240"/>
    <w:rsid w:val="0072617E"/>
    <w:rsid w:val="007413B4"/>
    <w:rsid w:val="00744D2E"/>
    <w:rsid w:val="007464B1"/>
    <w:rsid w:val="00753129"/>
    <w:rsid w:val="007546B6"/>
    <w:rsid w:val="00765380"/>
    <w:rsid w:val="00782320"/>
    <w:rsid w:val="007A2C01"/>
    <w:rsid w:val="007A3603"/>
    <w:rsid w:val="007A3CE7"/>
    <w:rsid w:val="007B31DB"/>
    <w:rsid w:val="007C6A54"/>
    <w:rsid w:val="007D0512"/>
    <w:rsid w:val="007D1CE4"/>
    <w:rsid w:val="007D271F"/>
    <w:rsid w:val="007D28D3"/>
    <w:rsid w:val="007D7848"/>
    <w:rsid w:val="007E1B69"/>
    <w:rsid w:val="008143BF"/>
    <w:rsid w:val="00815CF9"/>
    <w:rsid w:val="00827AAA"/>
    <w:rsid w:val="00831D64"/>
    <w:rsid w:val="00832BBA"/>
    <w:rsid w:val="00843E59"/>
    <w:rsid w:val="00845750"/>
    <w:rsid w:val="00856432"/>
    <w:rsid w:val="0085696A"/>
    <w:rsid w:val="008604AE"/>
    <w:rsid w:val="00860EB0"/>
    <w:rsid w:val="008671C0"/>
    <w:rsid w:val="00882DDA"/>
    <w:rsid w:val="0089695B"/>
    <w:rsid w:val="008A558E"/>
    <w:rsid w:val="008B3849"/>
    <w:rsid w:val="008E220E"/>
    <w:rsid w:val="008E7AD7"/>
    <w:rsid w:val="008F0656"/>
    <w:rsid w:val="008F5498"/>
    <w:rsid w:val="008F7E71"/>
    <w:rsid w:val="009002E2"/>
    <w:rsid w:val="00902690"/>
    <w:rsid w:val="00905589"/>
    <w:rsid w:val="00910B00"/>
    <w:rsid w:val="0092210A"/>
    <w:rsid w:val="009329C6"/>
    <w:rsid w:val="009417C0"/>
    <w:rsid w:val="0095215D"/>
    <w:rsid w:val="00955445"/>
    <w:rsid w:val="00961DB2"/>
    <w:rsid w:val="00970559"/>
    <w:rsid w:val="00971A64"/>
    <w:rsid w:val="00982980"/>
    <w:rsid w:val="00992235"/>
    <w:rsid w:val="009A4A7E"/>
    <w:rsid w:val="009E2DA1"/>
    <w:rsid w:val="009E54EB"/>
    <w:rsid w:val="00A0046F"/>
    <w:rsid w:val="00A008A0"/>
    <w:rsid w:val="00A01C9B"/>
    <w:rsid w:val="00A045FA"/>
    <w:rsid w:val="00A065F7"/>
    <w:rsid w:val="00A228CD"/>
    <w:rsid w:val="00A24A9D"/>
    <w:rsid w:val="00A252F1"/>
    <w:rsid w:val="00A37B6B"/>
    <w:rsid w:val="00A47039"/>
    <w:rsid w:val="00A56D66"/>
    <w:rsid w:val="00A654BF"/>
    <w:rsid w:val="00A71108"/>
    <w:rsid w:val="00A86E54"/>
    <w:rsid w:val="00A87790"/>
    <w:rsid w:val="00A9703C"/>
    <w:rsid w:val="00A97E00"/>
    <w:rsid w:val="00AA0F66"/>
    <w:rsid w:val="00AB0E88"/>
    <w:rsid w:val="00AC2864"/>
    <w:rsid w:val="00AC60F7"/>
    <w:rsid w:val="00AC6314"/>
    <w:rsid w:val="00AE1152"/>
    <w:rsid w:val="00AE547E"/>
    <w:rsid w:val="00B027B5"/>
    <w:rsid w:val="00B02E37"/>
    <w:rsid w:val="00B12B70"/>
    <w:rsid w:val="00B12EBC"/>
    <w:rsid w:val="00B15159"/>
    <w:rsid w:val="00B1697A"/>
    <w:rsid w:val="00B16D24"/>
    <w:rsid w:val="00B3536A"/>
    <w:rsid w:val="00B40F09"/>
    <w:rsid w:val="00B44674"/>
    <w:rsid w:val="00B50332"/>
    <w:rsid w:val="00B51557"/>
    <w:rsid w:val="00B738FA"/>
    <w:rsid w:val="00B874EF"/>
    <w:rsid w:val="00BD0482"/>
    <w:rsid w:val="00BD4DEE"/>
    <w:rsid w:val="00BE1C22"/>
    <w:rsid w:val="00BE350E"/>
    <w:rsid w:val="00BE43CB"/>
    <w:rsid w:val="00C12BEA"/>
    <w:rsid w:val="00C31BE3"/>
    <w:rsid w:val="00C32277"/>
    <w:rsid w:val="00C331D3"/>
    <w:rsid w:val="00C419D3"/>
    <w:rsid w:val="00C50570"/>
    <w:rsid w:val="00C52C64"/>
    <w:rsid w:val="00C62925"/>
    <w:rsid w:val="00C6358F"/>
    <w:rsid w:val="00C643B2"/>
    <w:rsid w:val="00C656FD"/>
    <w:rsid w:val="00C74379"/>
    <w:rsid w:val="00C81923"/>
    <w:rsid w:val="00C829D7"/>
    <w:rsid w:val="00CA4F39"/>
    <w:rsid w:val="00CB2938"/>
    <w:rsid w:val="00CC0B9F"/>
    <w:rsid w:val="00CC34A1"/>
    <w:rsid w:val="00CC4576"/>
    <w:rsid w:val="00CD19A0"/>
    <w:rsid w:val="00CD594C"/>
    <w:rsid w:val="00CE3C90"/>
    <w:rsid w:val="00D0297D"/>
    <w:rsid w:val="00D06C93"/>
    <w:rsid w:val="00D36413"/>
    <w:rsid w:val="00D36991"/>
    <w:rsid w:val="00D54C89"/>
    <w:rsid w:val="00D564AD"/>
    <w:rsid w:val="00D727B7"/>
    <w:rsid w:val="00D76718"/>
    <w:rsid w:val="00D815E3"/>
    <w:rsid w:val="00D827E2"/>
    <w:rsid w:val="00D94A90"/>
    <w:rsid w:val="00D94B27"/>
    <w:rsid w:val="00DA6428"/>
    <w:rsid w:val="00DA6DB7"/>
    <w:rsid w:val="00DB3F01"/>
    <w:rsid w:val="00DD1DF9"/>
    <w:rsid w:val="00DD5714"/>
    <w:rsid w:val="00DE2153"/>
    <w:rsid w:val="00E04C5E"/>
    <w:rsid w:val="00E10CD6"/>
    <w:rsid w:val="00E13383"/>
    <w:rsid w:val="00E31B0E"/>
    <w:rsid w:val="00E4270E"/>
    <w:rsid w:val="00E53843"/>
    <w:rsid w:val="00E559E1"/>
    <w:rsid w:val="00E60CE2"/>
    <w:rsid w:val="00E80CBF"/>
    <w:rsid w:val="00E90FF5"/>
    <w:rsid w:val="00E915DB"/>
    <w:rsid w:val="00E91BA8"/>
    <w:rsid w:val="00E94980"/>
    <w:rsid w:val="00EB1224"/>
    <w:rsid w:val="00EC3235"/>
    <w:rsid w:val="00EC7CBA"/>
    <w:rsid w:val="00ED0F37"/>
    <w:rsid w:val="00EF3EF3"/>
    <w:rsid w:val="00F06095"/>
    <w:rsid w:val="00F11616"/>
    <w:rsid w:val="00F13384"/>
    <w:rsid w:val="00F22446"/>
    <w:rsid w:val="00F24F3A"/>
    <w:rsid w:val="00F35B02"/>
    <w:rsid w:val="00F535B7"/>
    <w:rsid w:val="00F55FD7"/>
    <w:rsid w:val="00F5760A"/>
    <w:rsid w:val="00F57886"/>
    <w:rsid w:val="00F61BD3"/>
    <w:rsid w:val="00F64745"/>
    <w:rsid w:val="00F7595A"/>
    <w:rsid w:val="00F83A4E"/>
    <w:rsid w:val="00F90BED"/>
    <w:rsid w:val="00FA369C"/>
    <w:rsid w:val="00FB09E3"/>
    <w:rsid w:val="00FB5759"/>
    <w:rsid w:val="00FC24A7"/>
    <w:rsid w:val="00FC632F"/>
    <w:rsid w:val="00FC7A1A"/>
    <w:rsid w:val="00FD0248"/>
    <w:rsid w:val="00FD513B"/>
    <w:rsid w:val="00FE19C8"/>
    <w:rsid w:val="00FF17EE"/>
    <w:rsid w:val="00FF4CBF"/>
    <w:rsid w:val="00FF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027B5"/>
    <w:rPr>
      <w:sz w:val="24"/>
      <w:szCs w:val="24"/>
    </w:rPr>
  </w:style>
  <w:style w:type="paragraph" w:styleId="Heading1">
    <w:name w:val="heading 1"/>
    <w:qFormat/>
    <w:rsid w:val="00B027B5"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74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B027B5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rsid w:val="00B027B5"/>
    <w:pPr>
      <w:numPr>
        <w:numId w:val="1"/>
      </w:numPr>
    </w:pPr>
  </w:style>
  <w:style w:type="character" w:styleId="Hyperlink">
    <w:name w:val="Hyperlink"/>
    <w:rsid w:val="00B027B5"/>
    <w:rPr>
      <w:u w:val="single"/>
    </w:rPr>
  </w:style>
  <w:style w:type="paragraph" w:styleId="Header">
    <w:name w:val="header"/>
    <w:basedOn w:val="Normal"/>
    <w:link w:val="HeaderChar"/>
    <w:uiPriority w:val="99"/>
    <w:locked/>
    <w:rsid w:val="009401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013A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401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013A"/>
    <w:rPr>
      <w:sz w:val="24"/>
      <w:szCs w:val="24"/>
    </w:rPr>
  </w:style>
  <w:style w:type="character" w:customStyle="1" w:styleId="kno-fv-vq">
    <w:name w:val="kno-fv-vq"/>
    <w:rsid w:val="00D97B0E"/>
  </w:style>
  <w:style w:type="paragraph" w:styleId="BalloonText">
    <w:name w:val="Balloon Text"/>
    <w:basedOn w:val="Normal"/>
    <w:link w:val="BalloonTextChar"/>
    <w:locked/>
    <w:rsid w:val="00F256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56EE"/>
    <w:rPr>
      <w:rFonts w:ascii="Tahoma" w:hAnsi="Tahoma" w:cs="Tahoma"/>
      <w:sz w:val="16"/>
      <w:szCs w:val="16"/>
    </w:rPr>
  </w:style>
  <w:style w:type="character" w:styleId="CommentReference">
    <w:name w:val="annotation reference"/>
    <w:locked/>
    <w:rsid w:val="001415F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1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5FA"/>
  </w:style>
  <w:style w:type="paragraph" w:styleId="CommentSubject">
    <w:name w:val="annotation subject"/>
    <w:basedOn w:val="CommentText"/>
    <w:next w:val="CommentText"/>
    <w:link w:val="CommentSubjectChar"/>
    <w:locked/>
    <w:rsid w:val="001415FA"/>
    <w:rPr>
      <w:b/>
      <w:bCs/>
    </w:rPr>
  </w:style>
  <w:style w:type="character" w:customStyle="1" w:styleId="CommentSubjectChar">
    <w:name w:val="Comment Subject Char"/>
    <w:link w:val="CommentSubject"/>
    <w:rsid w:val="001415F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24B39"/>
    <w:pPr>
      <w:ind w:left="720"/>
    </w:pPr>
  </w:style>
  <w:style w:type="paragraph" w:styleId="ListParagraph">
    <w:name w:val="List Paragraph"/>
    <w:basedOn w:val="Normal"/>
    <w:uiPriority w:val="34"/>
    <w:qFormat/>
    <w:rsid w:val="00FD0248"/>
    <w:pPr>
      <w:ind w:left="720"/>
    </w:pPr>
  </w:style>
  <w:style w:type="character" w:customStyle="1" w:styleId="apple-converted-space">
    <w:name w:val="apple-converted-space"/>
    <w:basedOn w:val="DefaultParagraphFont"/>
    <w:rsid w:val="008E220E"/>
  </w:style>
  <w:style w:type="character" w:styleId="FollowedHyperlink">
    <w:name w:val="FollowedHyperlink"/>
    <w:basedOn w:val="DefaultParagraphFont"/>
    <w:locked/>
    <w:rsid w:val="00A9703C"/>
    <w:rPr>
      <w:color w:val="800080" w:themeColor="followedHyperlink"/>
      <w:u w:val="single"/>
    </w:rPr>
  </w:style>
  <w:style w:type="paragraph" w:customStyle="1" w:styleId="Body">
    <w:name w:val="Body"/>
    <w:rsid w:val="00B1515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Dash">
    <w:name w:val="Dash"/>
    <w:rsid w:val="009417C0"/>
    <w:pPr>
      <w:numPr>
        <w:numId w:val="40"/>
      </w:numPr>
    </w:pPr>
  </w:style>
  <w:style w:type="character" w:customStyle="1" w:styleId="Heading3Char">
    <w:name w:val="Heading 3 Char"/>
    <w:basedOn w:val="DefaultParagraphFont"/>
    <w:link w:val="Heading3"/>
    <w:semiHidden/>
    <w:rsid w:val="00C743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qFormat/>
    <w:pPr>
      <w:keepNext/>
      <w:outlineLvl w:val="0"/>
    </w:pPr>
    <w:rPr>
      <w:rFonts w:ascii="Helvetica" w:eastAsia="Arial Unicode MS" w:hAnsi="Helvetica"/>
      <w:b/>
      <w:color w:val="000000"/>
      <w:sz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C743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Pr>
      <w:rFonts w:ascii="Helvetica" w:eastAsia="Arial Unicode MS" w:hAnsi="Helvetica"/>
      <w:color w:val="000000"/>
      <w:sz w:val="24"/>
    </w:rPr>
  </w:style>
  <w:style w:type="paragraph" w:customStyle="1" w:styleId="Bullet">
    <w:name w:val="Bullet"/>
    <w:pPr>
      <w:numPr>
        <w:numId w:val="1"/>
      </w:numPr>
    </w:pPr>
  </w:style>
  <w:style w:type="character" w:styleId="Hyperlink">
    <w:name w:val="Hyperlink"/>
    <w:rPr>
      <w:u w:val="single"/>
    </w:rPr>
  </w:style>
  <w:style w:type="paragraph" w:styleId="Header">
    <w:name w:val="header"/>
    <w:basedOn w:val="Normal"/>
    <w:link w:val="HeaderChar"/>
    <w:uiPriority w:val="99"/>
    <w:locked/>
    <w:rsid w:val="0094013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013A"/>
    <w:rPr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4013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013A"/>
    <w:rPr>
      <w:sz w:val="24"/>
      <w:szCs w:val="24"/>
    </w:rPr>
  </w:style>
  <w:style w:type="character" w:customStyle="1" w:styleId="kno-fv-vq">
    <w:name w:val="kno-fv-vq"/>
    <w:rsid w:val="00D97B0E"/>
  </w:style>
  <w:style w:type="paragraph" w:styleId="BalloonText">
    <w:name w:val="Balloon Text"/>
    <w:basedOn w:val="Normal"/>
    <w:link w:val="BalloonTextChar"/>
    <w:locked/>
    <w:rsid w:val="00F256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256EE"/>
    <w:rPr>
      <w:rFonts w:ascii="Tahoma" w:hAnsi="Tahoma" w:cs="Tahoma"/>
      <w:sz w:val="16"/>
      <w:szCs w:val="16"/>
    </w:rPr>
  </w:style>
  <w:style w:type="character" w:styleId="CommentReference">
    <w:name w:val="annotation reference"/>
    <w:locked/>
    <w:rsid w:val="001415FA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1415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15FA"/>
  </w:style>
  <w:style w:type="paragraph" w:styleId="CommentSubject">
    <w:name w:val="annotation subject"/>
    <w:basedOn w:val="CommentText"/>
    <w:next w:val="CommentText"/>
    <w:link w:val="CommentSubjectChar"/>
    <w:locked/>
    <w:rsid w:val="001415FA"/>
    <w:rPr>
      <w:b/>
      <w:bCs/>
    </w:rPr>
  </w:style>
  <w:style w:type="character" w:customStyle="1" w:styleId="CommentSubjectChar">
    <w:name w:val="Comment Subject Char"/>
    <w:link w:val="CommentSubject"/>
    <w:rsid w:val="001415FA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F24B39"/>
    <w:pPr>
      <w:ind w:left="720"/>
    </w:pPr>
  </w:style>
  <w:style w:type="paragraph" w:styleId="ListParagraph">
    <w:name w:val="List Paragraph"/>
    <w:basedOn w:val="Normal"/>
    <w:uiPriority w:val="34"/>
    <w:qFormat/>
    <w:rsid w:val="00FD0248"/>
    <w:pPr>
      <w:ind w:left="720"/>
    </w:pPr>
  </w:style>
  <w:style w:type="character" w:customStyle="1" w:styleId="apple-converted-space">
    <w:name w:val="apple-converted-space"/>
    <w:basedOn w:val="DefaultParagraphFont"/>
    <w:rsid w:val="008E220E"/>
  </w:style>
  <w:style w:type="character" w:styleId="FollowedHyperlink">
    <w:name w:val="FollowedHyperlink"/>
    <w:basedOn w:val="DefaultParagraphFont"/>
    <w:locked/>
    <w:rsid w:val="00A9703C"/>
    <w:rPr>
      <w:color w:val="800080" w:themeColor="followedHyperlink"/>
      <w:u w:val="single"/>
    </w:rPr>
  </w:style>
  <w:style w:type="paragraph" w:customStyle="1" w:styleId="Body">
    <w:name w:val="Body"/>
    <w:rsid w:val="00B1515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numbering" w:customStyle="1" w:styleId="Dash">
    <w:name w:val="Dash"/>
    <w:rsid w:val="009417C0"/>
    <w:pPr>
      <w:numPr>
        <w:numId w:val="40"/>
      </w:numPr>
    </w:pPr>
  </w:style>
  <w:style w:type="character" w:customStyle="1" w:styleId="Heading3Char">
    <w:name w:val="Heading 3 Char"/>
    <w:basedOn w:val="DefaultParagraphFont"/>
    <w:link w:val="Heading3"/>
    <w:semiHidden/>
    <w:rsid w:val="00C743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outhernmarylandcorvetteclub.org/activitie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5E40130-D75F-43C5-86DE-3554003F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6724</CharactersWithSpaces>
  <SharedDoc>false</SharedDoc>
  <HLinks>
    <vt:vector size="6" baseType="variant">
      <vt:variant>
        <vt:i4>5373973</vt:i4>
      </vt:variant>
      <vt:variant>
        <vt:i4>-1</vt:i4>
      </vt:variant>
      <vt:variant>
        <vt:i4>1026</vt:i4>
      </vt:variant>
      <vt:variant>
        <vt:i4>1</vt:i4>
      </vt:variant>
      <vt:variant>
        <vt:lpwstr>http://us.mg6.mail.yahoo.com/ya/download?mid=1%5f73791%5fANbSi2IAAIF8Trc5SwTHlTjdGMM&amp;pid=5&amp;fid=Corvette%2520Club&amp;inline=1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Hopkins</dc:creator>
  <cp:lastModifiedBy> James Hopkins</cp:lastModifiedBy>
  <cp:revision>13</cp:revision>
  <cp:lastPrinted>2014-03-10T21:28:00Z</cp:lastPrinted>
  <dcterms:created xsi:type="dcterms:W3CDTF">2014-06-03T09:36:00Z</dcterms:created>
  <dcterms:modified xsi:type="dcterms:W3CDTF">2014-06-03T11:14:00Z</dcterms:modified>
</cp:coreProperties>
</file>