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F0606D">
        <w:tc>
          <w:tcPr>
            <w:tcW w:w="5040" w:type="dxa"/>
          </w:tcPr>
          <w:p w:rsidR="00856C35" w:rsidRDefault="00856C35" w:rsidP="00856C35"/>
        </w:tc>
        <w:tc>
          <w:tcPr>
            <w:tcW w:w="5040" w:type="dxa"/>
          </w:tcPr>
          <w:p w:rsidR="00856C35" w:rsidRDefault="00981BD8" w:rsidP="00856C35">
            <w:pPr>
              <w:pStyle w:val="CompanyName"/>
            </w:pPr>
            <w:r>
              <w:t xml:space="preserve">AB Graham Memorial Center </w:t>
            </w:r>
          </w:p>
        </w:tc>
      </w:tr>
      <w:tr w:rsidR="00F0606D" w:rsidTr="00682F1B">
        <w:tc>
          <w:tcPr>
            <w:tcW w:w="10080" w:type="dxa"/>
            <w:gridSpan w:val="2"/>
          </w:tcPr>
          <w:p w:rsidR="00F0606D" w:rsidRPr="00F0606D" w:rsidRDefault="00F0606D" w:rsidP="00F0606D">
            <w:pPr>
              <w:pStyle w:val="CompanyName"/>
              <w:tabs>
                <w:tab w:val="left" w:pos="390"/>
              </w:tabs>
              <w:jc w:val="left"/>
              <w:rPr>
                <w:sz w:val="18"/>
                <w:szCs w:val="18"/>
              </w:rPr>
            </w:pPr>
            <w:r w:rsidRPr="00F0606D">
              <w:rPr>
                <w:sz w:val="18"/>
                <w:szCs w:val="18"/>
              </w:rPr>
              <w:t>8025 E US Route 36 PO Box 433, Conover, OH 45317</w:t>
            </w:r>
            <w:r>
              <w:rPr>
                <w:sz w:val="18"/>
                <w:szCs w:val="18"/>
              </w:rPr>
              <w:t xml:space="preserve"> Phone: 937-368-3700 Email: abgraham@swohio.twcbc.com</w:t>
            </w:r>
            <w:r w:rsidRPr="00F0606D">
              <w:rPr>
                <w:sz w:val="18"/>
                <w:szCs w:val="18"/>
              </w:rPr>
              <w:tab/>
            </w:r>
          </w:p>
        </w:tc>
      </w:tr>
    </w:tbl>
    <w:p w:rsidR="00467865" w:rsidRPr="00275BB5" w:rsidRDefault="00F96A25" w:rsidP="00856C35">
      <w:pPr>
        <w:pStyle w:val="Heading1"/>
      </w:pPr>
      <w:r>
        <w:t>2019</w:t>
      </w:r>
      <w:r w:rsidR="00981BD8">
        <w:t xml:space="preserve"> Scholarship Application</w:t>
      </w:r>
      <w:r>
        <w:t>- Due by April</w:t>
      </w:r>
      <w:bookmarkStart w:id="0" w:name="_GoBack"/>
      <w:bookmarkEnd w:id="0"/>
      <w:r>
        <w:t xml:space="preserve"> 3</w:t>
      </w:r>
      <w:r w:rsidRPr="00F96A25">
        <w:rPr>
          <w:vertAlign w:val="superscript"/>
        </w:rPr>
        <w:t>rd</w:t>
      </w:r>
      <w:r>
        <w:t>, 2019</w:t>
      </w:r>
    </w:p>
    <w:p w:rsidR="00856C35" w:rsidRDefault="00981BD8" w:rsidP="00856C35">
      <w:pPr>
        <w:pStyle w:val="Heading2"/>
      </w:pPr>
      <w:r>
        <w:t>Student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DE7FB7" w:rsidRPr="005114CE" w:rsidTr="00981BD8">
        <w:trPr>
          <w:trHeight w:val="288"/>
        </w:trPr>
        <w:tc>
          <w:tcPr>
            <w:tcW w:w="2520" w:type="dxa"/>
            <w:vAlign w:val="bottom"/>
          </w:tcPr>
          <w:p w:rsidR="00DE7FB7" w:rsidRPr="005114CE" w:rsidRDefault="00981BD8" w:rsidP="00490804">
            <w:r>
              <w:t>Parent or Guardian’s Name</w:t>
            </w:r>
            <w:r w:rsidR="00C76039" w:rsidRPr="005114CE"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080"/>
        <w:gridCol w:w="1706"/>
        <w:gridCol w:w="720"/>
        <w:gridCol w:w="1260"/>
        <w:gridCol w:w="179"/>
        <w:gridCol w:w="2158"/>
        <w:gridCol w:w="1708"/>
        <w:gridCol w:w="25"/>
      </w:tblGrid>
      <w:tr w:rsidR="000241E3" w:rsidRPr="00613129" w:rsidTr="000241E3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F8" w:rsidRPr="005114CE" w:rsidRDefault="000F34F8" w:rsidP="00490804">
            <w:r w:rsidRPr="005114CE">
              <w:t>High School: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F8" w:rsidRDefault="000F34F8" w:rsidP="00490804">
            <w:pPr>
              <w:pStyle w:val="Heading4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F8" w:rsidRPr="005114CE" w:rsidRDefault="000F34F8" w:rsidP="00490804">
            <w:pPr>
              <w:pStyle w:val="Heading4"/>
            </w:pPr>
            <w:r>
              <w:t>GPA after 7 semesters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F8" w:rsidRPr="005114CE" w:rsidRDefault="000241E3" w:rsidP="00617C65">
            <w:pPr>
              <w:pStyle w:val="FieldText"/>
            </w:pPr>
            <w:r>
              <w:t>:</w:t>
            </w:r>
          </w:p>
        </w:tc>
      </w:tr>
      <w:tr w:rsidR="000241E3" w:rsidRPr="00613129" w:rsidTr="00F603FD">
        <w:trPr>
          <w:trHeight w:val="432"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1E3" w:rsidRPr="005114CE" w:rsidRDefault="000241E3" w:rsidP="00617C65">
            <w:pPr>
              <w:pStyle w:val="FieldText"/>
            </w:pPr>
            <w:r>
              <w:t>Attach a copy of an official school transcript. Also have your school counselor sign below.</w:t>
            </w:r>
          </w:p>
        </w:tc>
      </w:tr>
      <w:tr w:rsidR="000241E3" w:rsidRPr="00613129" w:rsidTr="00F603FD">
        <w:trPr>
          <w:trHeight w:val="432"/>
        </w:trPr>
        <w:tc>
          <w:tcPr>
            <w:tcW w:w="101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1E3" w:rsidRDefault="000241E3" w:rsidP="00617C65">
            <w:pPr>
              <w:pStyle w:val="FieldText"/>
            </w:pPr>
            <w:r>
              <w:t>Counselor signature:</w:t>
            </w:r>
          </w:p>
        </w:tc>
      </w:tr>
      <w:tr w:rsidR="00F603FD" w:rsidRPr="00613129" w:rsidTr="00F603FD">
        <w:trPr>
          <w:trHeight w:val="432"/>
        </w:trPr>
        <w:tc>
          <w:tcPr>
            <w:tcW w:w="101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3FD" w:rsidRDefault="00F603FD" w:rsidP="00617C65">
            <w:pPr>
              <w:pStyle w:val="FieldText"/>
            </w:pPr>
          </w:p>
        </w:tc>
      </w:tr>
      <w:tr w:rsidR="000F34F8" w:rsidRPr="009C220D" w:rsidTr="000241E3">
        <w:trPr>
          <w:gridAfter w:val="1"/>
          <w:wAfter w:w="25" w:type="dxa"/>
          <w:trHeight w:val="467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F8" w:rsidRPr="005114CE" w:rsidRDefault="000F34F8" w:rsidP="0046165C">
            <w:r>
              <w:t>College/ Technical School</w:t>
            </w:r>
            <w:r w:rsidRPr="005114CE">
              <w:t>: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F8" w:rsidRPr="009C220D" w:rsidRDefault="000F34F8" w:rsidP="000F34F8">
            <w:pPr>
              <w:pStyle w:val="Heading4"/>
            </w:pPr>
          </w:p>
        </w:tc>
      </w:tr>
      <w:tr w:rsidR="000F34F8" w:rsidRPr="009C220D" w:rsidTr="000241E3">
        <w:trPr>
          <w:gridAfter w:val="1"/>
          <w:wAfter w:w="25" w:type="dxa"/>
          <w:trHeight w:val="422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F8" w:rsidRPr="005114CE" w:rsidRDefault="000F34F8" w:rsidP="0046165C">
            <w:r>
              <w:t>Degree/Field of Study</w:t>
            </w:r>
            <w:r w:rsidRPr="005114CE">
              <w:t>: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F8" w:rsidRPr="009C220D" w:rsidRDefault="000F34F8" w:rsidP="000F34F8">
            <w:pPr>
              <w:pStyle w:val="Heading4"/>
            </w:pPr>
          </w:p>
        </w:tc>
      </w:tr>
      <w:tr w:rsidR="000F34F8" w:rsidRPr="005114CE" w:rsidTr="000241E3">
        <w:trPr>
          <w:trHeight w:val="360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F8" w:rsidRPr="005114CE" w:rsidRDefault="000F34F8" w:rsidP="0046165C">
            <w:pPr>
              <w:pStyle w:val="FieldText"/>
            </w:pP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F8" w:rsidRPr="005114CE" w:rsidRDefault="000F34F8" w:rsidP="0046165C">
            <w:pPr>
              <w:pStyle w:val="FieldText"/>
            </w:pPr>
          </w:p>
        </w:tc>
      </w:tr>
      <w:tr w:rsidR="000241E3" w:rsidRPr="00D6155E" w:rsidTr="00024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074" w:type="dxa"/>
        </w:trPr>
        <w:tc>
          <w:tcPr>
            <w:tcW w:w="4049" w:type="dxa"/>
            <w:gridSpan w:val="3"/>
            <w:vAlign w:val="bottom"/>
          </w:tcPr>
          <w:p w:rsidR="000241E3" w:rsidRPr="005114CE" w:rsidRDefault="000241E3" w:rsidP="0046165C">
            <w:r>
              <w:t xml:space="preserve">Have you been accepted to this college/school?  </w:t>
            </w:r>
          </w:p>
        </w:tc>
        <w:tc>
          <w:tcPr>
            <w:tcW w:w="721" w:type="dxa"/>
            <w:vAlign w:val="bottom"/>
          </w:tcPr>
          <w:p w:rsidR="000241E3" w:rsidRPr="00D6155E" w:rsidRDefault="000241E3" w:rsidP="0046165C">
            <w:pPr>
              <w:pStyle w:val="Checkbox"/>
            </w:pPr>
            <w:r w:rsidRPr="00D6155E">
              <w:t>YES</w:t>
            </w:r>
          </w:p>
          <w:p w:rsidR="000241E3" w:rsidRPr="005114CE" w:rsidRDefault="000241E3" w:rsidP="004616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6A25">
              <w:fldChar w:fldCharType="separate"/>
            </w:r>
            <w:r w:rsidRPr="005114CE">
              <w:fldChar w:fldCharType="end"/>
            </w:r>
          </w:p>
        </w:tc>
        <w:tc>
          <w:tcPr>
            <w:tcW w:w="1261" w:type="dxa"/>
            <w:vAlign w:val="bottom"/>
          </w:tcPr>
          <w:p w:rsidR="000241E3" w:rsidRPr="009C220D" w:rsidRDefault="000241E3" w:rsidP="0046165C">
            <w:pPr>
              <w:pStyle w:val="Checkbox"/>
            </w:pPr>
            <w:r>
              <w:t>NO</w:t>
            </w:r>
          </w:p>
          <w:p w:rsidR="000241E3" w:rsidRPr="00D6155E" w:rsidRDefault="000241E3" w:rsidP="0046165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96A25">
              <w:fldChar w:fldCharType="separate"/>
            </w:r>
            <w:r w:rsidRPr="00D6155E">
              <w:fldChar w:fldCharType="end"/>
            </w:r>
          </w:p>
        </w:tc>
      </w:tr>
    </w:tbl>
    <w:p w:rsidR="000F34F8" w:rsidRDefault="000F34F8"/>
    <w:p w:rsidR="00330050" w:rsidRDefault="00F603FD" w:rsidP="00330050">
      <w:pPr>
        <w:pStyle w:val="Heading2"/>
      </w:pPr>
      <w:r>
        <w:t xml:space="preserve">4-H Involvement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8"/>
        <w:gridCol w:w="1012"/>
        <w:gridCol w:w="810"/>
      </w:tblGrid>
      <w:tr w:rsidR="00E3724A" w:rsidRPr="005114CE" w:rsidTr="00E3724A">
        <w:trPr>
          <w:trHeight w:val="311"/>
        </w:trPr>
        <w:tc>
          <w:tcPr>
            <w:tcW w:w="8258" w:type="dxa"/>
            <w:vAlign w:val="bottom"/>
          </w:tcPr>
          <w:p w:rsidR="00E3724A" w:rsidRDefault="00E3724A" w:rsidP="0046165C"/>
          <w:p w:rsidR="00E3724A" w:rsidRPr="005114CE" w:rsidRDefault="00E3724A" w:rsidP="0046165C">
            <w:r w:rsidRPr="005114CE">
              <w:t>Are you</w:t>
            </w:r>
            <w:r>
              <w:t xml:space="preserve"> a current 4-H member in Miami, Champaign or Shelby County? </w:t>
            </w:r>
          </w:p>
        </w:tc>
        <w:tc>
          <w:tcPr>
            <w:tcW w:w="1012" w:type="dxa"/>
            <w:vAlign w:val="bottom"/>
          </w:tcPr>
          <w:p w:rsidR="00E3724A" w:rsidRPr="00D6155E" w:rsidRDefault="00E3724A" w:rsidP="0046165C">
            <w:pPr>
              <w:pStyle w:val="Checkbox"/>
            </w:pPr>
            <w:r w:rsidRPr="00D6155E">
              <w:t>YES</w:t>
            </w:r>
          </w:p>
          <w:p w:rsidR="00E3724A" w:rsidRPr="005114CE" w:rsidRDefault="00E3724A" w:rsidP="004616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F96A2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810" w:type="dxa"/>
            <w:vAlign w:val="bottom"/>
          </w:tcPr>
          <w:p w:rsidR="00E3724A" w:rsidRPr="009C220D" w:rsidRDefault="00E3724A" w:rsidP="0046165C">
            <w:pPr>
              <w:pStyle w:val="Checkbox"/>
            </w:pPr>
            <w:r>
              <w:t>NO</w:t>
            </w:r>
          </w:p>
          <w:p w:rsidR="00E3724A" w:rsidRPr="00D6155E" w:rsidRDefault="00E3724A" w:rsidP="0046165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F96A25">
              <w:fldChar w:fldCharType="separate"/>
            </w:r>
            <w:r w:rsidRPr="00D6155E">
              <w:fldChar w:fldCharType="end"/>
            </w:r>
            <w:bookmarkEnd w:id="2"/>
          </w:p>
        </w:tc>
      </w:tr>
    </w:tbl>
    <w:p w:rsidR="00F603FD" w:rsidRPr="00F603FD" w:rsidRDefault="00F603FD" w:rsidP="00F603FD">
      <w:pPr>
        <w:pStyle w:val="Italic"/>
        <w:rPr>
          <w:i w:val="0"/>
        </w:rPr>
      </w:pPr>
    </w:p>
    <w:tbl>
      <w:tblPr>
        <w:tblW w:w="50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5211"/>
        <w:gridCol w:w="2303"/>
        <w:gridCol w:w="1178"/>
      </w:tblGrid>
      <w:tr w:rsidR="000F2DF4" w:rsidRPr="005114CE" w:rsidTr="0036561F">
        <w:trPr>
          <w:trHeight w:val="363"/>
        </w:trPr>
        <w:tc>
          <w:tcPr>
            <w:tcW w:w="1539" w:type="dxa"/>
            <w:tcBorders>
              <w:top w:val="single" w:sz="4" w:space="0" w:color="auto"/>
            </w:tcBorders>
            <w:vAlign w:val="bottom"/>
          </w:tcPr>
          <w:p w:rsidR="000F2DF4" w:rsidRPr="005114CE" w:rsidRDefault="00F603FD" w:rsidP="00490804">
            <w:r>
              <w:t xml:space="preserve">4-H Club Name: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bottom"/>
          </w:tcPr>
          <w:p w:rsidR="000F2DF4" w:rsidRPr="005114CE" w:rsidRDefault="00F603FD" w:rsidP="00490804">
            <w:pPr>
              <w:pStyle w:val="Heading4"/>
            </w:pPr>
            <w:r>
              <w:t>Number of years enrolled</w:t>
            </w:r>
            <w:r w:rsidR="000F2DF4" w:rsidRPr="005114CE">
              <w:t>: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E3724A" w:rsidRPr="005114CE" w:rsidTr="009A4DF2">
        <w:trPr>
          <w:trHeight w:val="363"/>
        </w:trPr>
        <w:tc>
          <w:tcPr>
            <w:tcW w:w="1539" w:type="dxa"/>
            <w:vAlign w:val="bottom"/>
          </w:tcPr>
          <w:p w:rsidR="00E3724A" w:rsidRPr="005114CE" w:rsidRDefault="00E3724A" w:rsidP="00490804">
            <w:r>
              <w:t>Advisor(s):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724A" w:rsidRPr="009C220D" w:rsidRDefault="00E3724A" w:rsidP="00A211B2">
            <w:pPr>
              <w:pStyle w:val="FieldText"/>
            </w:pPr>
          </w:p>
        </w:tc>
        <w:tc>
          <w:tcPr>
            <w:tcW w:w="3481" w:type="dxa"/>
            <w:gridSpan w:val="2"/>
            <w:vAlign w:val="bottom"/>
          </w:tcPr>
          <w:p w:rsidR="00E3724A" w:rsidRPr="009C220D" w:rsidRDefault="00E3724A" w:rsidP="00682C69">
            <w:pPr>
              <w:pStyle w:val="FieldText"/>
            </w:pPr>
          </w:p>
        </w:tc>
      </w:tr>
      <w:tr w:rsidR="00F603FD" w:rsidRPr="005114CE" w:rsidTr="0036561F">
        <w:trPr>
          <w:trHeight w:val="363"/>
        </w:trPr>
        <w:tc>
          <w:tcPr>
            <w:tcW w:w="10231" w:type="dxa"/>
            <w:gridSpan w:val="4"/>
            <w:tcBorders>
              <w:bottom w:val="single" w:sz="4" w:space="0" w:color="auto"/>
            </w:tcBorders>
            <w:vAlign w:val="bottom"/>
          </w:tcPr>
          <w:p w:rsidR="0036561F" w:rsidRDefault="0036561F" w:rsidP="00D55AFA">
            <w:pPr>
              <w:pStyle w:val="FieldText"/>
            </w:pPr>
          </w:p>
          <w:p w:rsidR="0036561F" w:rsidRDefault="00F603FD" w:rsidP="00D55AFA">
            <w:pPr>
              <w:pStyle w:val="FieldText"/>
            </w:pPr>
            <w:r>
              <w:t xml:space="preserve">Attach at least one Letter of recommendation from a 4-H advisor to the application. </w:t>
            </w:r>
          </w:p>
          <w:p w:rsidR="0036561F" w:rsidRDefault="0036561F" w:rsidP="00D55AFA">
            <w:pPr>
              <w:pStyle w:val="FieldText"/>
            </w:pPr>
          </w:p>
          <w:p w:rsidR="00F96A25" w:rsidRDefault="00F96A25" w:rsidP="00D55AFA">
            <w:pPr>
              <w:pStyle w:val="FieldText"/>
            </w:pPr>
          </w:p>
          <w:p w:rsidR="00F96A25" w:rsidRDefault="00F96A25" w:rsidP="00D55AFA">
            <w:pPr>
              <w:pStyle w:val="FieldText"/>
            </w:pPr>
          </w:p>
          <w:p w:rsidR="00F96A25" w:rsidRDefault="00F96A25" w:rsidP="00D55AFA">
            <w:pPr>
              <w:pStyle w:val="FieldText"/>
            </w:pPr>
          </w:p>
          <w:p w:rsidR="00F96A25" w:rsidRDefault="00F96A25" w:rsidP="00D55AFA">
            <w:pPr>
              <w:pStyle w:val="FieldText"/>
            </w:pPr>
          </w:p>
          <w:p w:rsidR="00F96A25" w:rsidRDefault="00F96A25" w:rsidP="00D55AFA">
            <w:pPr>
              <w:pStyle w:val="FieldText"/>
            </w:pPr>
          </w:p>
          <w:p w:rsidR="00F0606D" w:rsidRPr="009C220D" w:rsidRDefault="00F0606D" w:rsidP="00D55AFA">
            <w:pPr>
              <w:pStyle w:val="FieldText"/>
            </w:pPr>
          </w:p>
        </w:tc>
      </w:tr>
      <w:tr w:rsidR="00F603FD" w:rsidRPr="005114CE" w:rsidTr="0036561F">
        <w:trPr>
          <w:trHeight w:val="363"/>
        </w:trPr>
        <w:tc>
          <w:tcPr>
            <w:tcW w:w="10231" w:type="dxa"/>
            <w:gridSpan w:val="4"/>
            <w:tcBorders>
              <w:bottom w:val="single" w:sz="4" w:space="0" w:color="auto"/>
            </w:tcBorders>
            <w:vAlign w:val="bottom"/>
          </w:tcPr>
          <w:p w:rsidR="00F603FD" w:rsidRDefault="00F603FD" w:rsidP="00F603FD"/>
          <w:p w:rsidR="00F603FD" w:rsidRPr="00E3724A" w:rsidRDefault="00F603FD" w:rsidP="00F603FD">
            <w:pPr>
              <w:rPr>
                <w:b/>
              </w:rPr>
            </w:pPr>
            <w:r w:rsidRPr="00E3724A">
              <w:rPr>
                <w:b/>
              </w:rPr>
              <w:t>Please list all 4-H activities that you have partici</w:t>
            </w:r>
            <w:r w:rsidR="0036561F" w:rsidRPr="00E3724A">
              <w:rPr>
                <w:b/>
              </w:rPr>
              <w:t>pated in during your 4-H</w:t>
            </w:r>
            <w:r w:rsidRPr="00E3724A">
              <w:rPr>
                <w:b/>
              </w:rPr>
              <w:t xml:space="preserve"> career (camp counselor, junior leader, car teen etc.) </w:t>
            </w:r>
            <w:r w:rsidR="0036561F" w:rsidRPr="00E3724A">
              <w:rPr>
                <w:b/>
              </w:rPr>
              <w:t xml:space="preserve">Include number of years involved and any offices held. </w:t>
            </w:r>
          </w:p>
        </w:tc>
      </w:tr>
      <w:tr w:rsidR="0036561F" w:rsidRPr="005114CE" w:rsidTr="0036561F">
        <w:trPr>
          <w:trHeight w:val="737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Default="0036561F" w:rsidP="00607FED">
            <w:pPr>
              <w:pStyle w:val="FieldText"/>
              <w:keepLines/>
            </w:pPr>
          </w:p>
          <w:p w:rsidR="0036561F" w:rsidRPr="009C220D" w:rsidRDefault="0036561F" w:rsidP="00607FED">
            <w:pPr>
              <w:pStyle w:val="FieldText"/>
              <w:keepLines/>
            </w:pPr>
          </w:p>
        </w:tc>
      </w:tr>
    </w:tbl>
    <w:p w:rsidR="00C92A3C" w:rsidRDefault="0036561F" w:rsidP="0036561F">
      <w:pPr>
        <w:pStyle w:val="Heading2"/>
        <w:tabs>
          <w:tab w:val="center" w:pos="5040"/>
        </w:tabs>
        <w:jc w:val="left"/>
      </w:pPr>
      <w:r>
        <w:tab/>
      </w:r>
      <w:r w:rsidR="00E3724A">
        <w:t xml:space="preserve">Volunteer Work </w:t>
      </w:r>
    </w:p>
    <w:tbl>
      <w:tblPr>
        <w:tblpPr w:leftFromText="180" w:rightFromText="180" w:vertAnchor="text" w:horzAnchor="margin" w:tblpY="-72"/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E3724A" w:rsidRPr="00613129" w:rsidTr="00E3724A">
        <w:trPr>
          <w:trHeight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4A" w:rsidRPr="009C220D" w:rsidRDefault="00E3724A" w:rsidP="00E3724A">
            <w:pPr>
              <w:pStyle w:val="FieldText"/>
            </w:pPr>
            <w:r>
              <w:t xml:space="preserve">Please list any awards received you received while participating in 4-H activities. </w:t>
            </w:r>
          </w:p>
        </w:tc>
      </w:tr>
      <w:tr w:rsidR="00E3724A" w:rsidRPr="00613129" w:rsidTr="00E3724A">
        <w:trPr>
          <w:trHeight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F96A25" w:rsidRDefault="00F96A25" w:rsidP="00E3724A">
            <w:pPr>
              <w:pStyle w:val="FieldText"/>
            </w:pPr>
          </w:p>
          <w:p w:rsidR="00F96A25" w:rsidRDefault="00F96A25" w:rsidP="00E3724A">
            <w:pPr>
              <w:pStyle w:val="FieldText"/>
            </w:pPr>
          </w:p>
          <w:p w:rsidR="00F96A25" w:rsidRDefault="00F96A25" w:rsidP="00E3724A">
            <w:pPr>
              <w:pStyle w:val="FieldText"/>
            </w:pPr>
          </w:p>
          <w:p w:rsidR="00F96A25" w:rsidRDefault="00F96A25" w:rsidP="00E3724A">
            <w:pPr>
              <w:pStyle w:val="FieldText"/>
            </w:pPr>
          </w:p>
          <w:p w:rsidR="00F96A25" w:rsidRDefault="00F96A25" w:rsidP="00E3724A">
            <w:pPr>
              <w:pStyle w:val="FieldText"/>
            </w:pPr>
          </w:p>
          <w:p w:rsidR="00F96A25" w:rsidRDefault="00F96A25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Default="00E3724A" w:rsidP="00E3724A">
            <w:pPr>
              <w:pStyle w:val="FieldText"/>
            </w:pPr>
          </w:p>
          <w:p w:rsidR="00E3724A" w:rsidRPr="009C220D" w:rsidRDefault="00E3724A" w:rsidP="00E3724A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240"/>
      </w:tblGrid>
      <w:tr w:rsidR="000D2539" w:rsidRPr="00613129" w:rsidTr="00E3724A">
        <w:trPr>
          <w:trHeight w:val="288"/>
        </w:trPr>
        <w:tc>
          <w:tcPr>
            <w:tcW w:w="6840" w:type="dxa"/>
            <w:vAlign w:val="bottom"/>
          </w:tcPr>
          <w:p w:rsidR="000D2539" w:rsidRPr="005114CE" w:rsidRDefault="0036561F" w:rsidP="00490804">
            <w:r>
              <w:t>Please</w:t>
            </w:r>
            <w:r w:rsidR="00E3724A">
              <w:t xml:space="preserve"> list volunteer work that you have participated in within your community</w:t>
            </w:r>
            <w:r w:rsidR="000D2539" w:rsidRPr="005114CE">
              <w:t>:</w:t>
            </w:r>
          </w:p>
        </w:tc>
        <w:tc>
          <w:tcPr>
            <w:tcW w:w="3240" w:type="dxa"/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E3724A" w:rsidRPr="00613129" w:rsidTr="00E3724A">
        <w:trPr>
          <w:trHeight w:val="437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F96A25" w:rsidRDefault="00F96A25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Default="00E3724A" w:rsidP="005557F6">
            <w:pPr>
              <w:rPr>
                <w:szCs w:val="19"/>
              </w:rPr>
            </w:pPr>
          </w:p>
          <w:p w:rsidR="00E3724A" w:rsidRPr="005114CE" w:rsidRDefault="00E3724A" w:rsidP="005557F6">
            <w:pPr>
              <w:rPr>
                <w:szCs w:val="19"/>
              </w:rPr>
            </w:pPr>
          </w:p>
        </w:tc>
      </w:tr>
    </w:tbl>
    <w:p w:rsidR="00871876" w:rsidRDefault="00E3724A" w:rsidP="00871876">
      <w:pPr>
        <w:pStyle w:val="Heading2"/>
      </w:pPr>
      <w:r>
        <w:lastRenderedPageBreak/>
        <w:t>Essay Question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0606D" w:rsidRPr="005114CE" w:rsidTr="008E3A0F">
        <w:trPr>
          <w:trHeight w:val="432"/>
        </w:trPr>
        <w:tc>
          <w:tcPr>
            <w:tcW w:w="10080" w:type="dxa"/>
            <w:vAlign w:val="bottom"/>
          </w:tcPr>
          <w:p w:rsidR="00F0606D" w:rsidRDefault="00F0606D" w:rsidP="00F0606D">
            <w:r>
              <w:t xml:space="preserve">A.B. Graham was an educator who lived his life working to enrich the lives of those living in rural communities. In a short essay describe how your life has been impacted by the works of Mr. Graham as well as how you have impacted others through agricultural education. </w:t>
            </w:r>
          </w:p>
          <w:p w:rsidR="00F0606D" w:rsidRPr="009C220D" w:rsidRDefault="00F0606D" w:rsidP="00F0606D"/>
        </w:tc>
      </w:tr>
    </w:tbl>
    <w:p w:rsidR="00C92A3C" w:rsidRDefault="00C92A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F0606D" w:rsidRPr="005114CE" w:rsidTr="00F0606D">
        <w:trPr>
          <w:trHeight w:val="288"/>
        </w:trPr>
        <w:tc>
          <w:tcPr>
            <w:tcW w:w="10080" w:type="dxa"/>
            <w:vAlign w:val="bottom"/>
          </w:tcPr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96A25" w:rsidRDefault="00F96A25" w:rsidP="00902964">
            <w:pPr>
              <w:pStyle w:val="FieldText"/>
            </w:pPr>
          </w:p>
          <w:p w:rsidR="00F96A25" w:rsidRDefault="00F96A25" w:rsidP="00902964">
            <w:pPr>
              <w:pStyle w:val="FieldText"/>
            </w:pPr>
          </w:p>
          <w:p w:rsidR="00F96A25" w:rsidRDefault="00F96A25" w:rsidP="00902964">
            <w:pPr>
              <w:pStyle w:val="FieldText"/>
            </w:pPr>
          </w:p>
          <w:p w:rsidR="00F96A25" w:rsidRDefault="00F96A25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Default="00F0606D" w:rsidP="00902964">
            <w:pPr>
              <w:pStyle w:val="FieldText"/>
            </w:pPr>
          </w:p>
          <w:p w:rsidR="00F0606D" w:rsidRPr="009C220D" w:rsidRDefault="00F0606D" w:rsidP="00902964">
            <w:pPr>
              <w:pStyle w:val="FieldText"/>
            </w:pPr>
          </w:p>
        </w:tc>
      </w:tr>
    </w:tbl>
    <w:p w:rsidR="00871876" w:rsidRDefault="00F0606D" w:rsidP="00871876">
      <w:pPr>
        <w:pStyle w:val="Heading2"/>
      </w:pPr>
      <w:r>
        <w:t xml:space="preserve">Applicant </w:t>
      </w:r>
      <w:r w:rsidR="00871876" w:rsidRPr="009C220D">
        <w:t>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0606D" w:rsidRDefault="00F0606D" w:rsidP="004E34C6"/>
    <w:p w:rsidR="00F0606D" w:rsidRDefault="00F0606D" w:rsidP="004E34C6"/>
    <w:p w:rsidR="00F0606D" w:rsidRPr="004E34C6" w:rsidRDefault="00F0606D" w:rsidP="004E34C6"/>
    <w:sectPr w:rsidR="00F0606D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D8" w:rsidRDefault="00981BD8" w:rsidP="00176E67">
      <w:r>
        <w:separator/>
      </w:r>
    </w:p>
  </w:endnote>
  <w:endnote w:type="continuationSeparator" w:id="0">
    <w:p w:rsidR="00981BD8" w:rsidRDefault="00981B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06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D8" w:rsidRDefault="00981BD8" w:rsidP="00176E67">
      <w:r>
        <w:separator/>
      </w:r>
    </w:p>
  </w:footnote>
  <w:footnote w:type="continuationSeparator" w:id="0">
    <w:p w:rsidR="00981BD8" w:rsidRDefault="00981BD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8"/>
    <w:rsid w:val="000071F7"/>
    <w:rsid w:val="00010B00"/>
    <w:rsid w:val="000241E3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34F8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561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BD8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24A"/>
    <w:rsid w:val="00E37E7B"/>
    <w:rsid w:val="00E46E04"/>
    <w:rsid w:val="00E87396"/>
    <w:rsid w:val="00E96F6F"/>
    <w:rsid w:val="00EB478A"/>
    <w:rsid w:val="00EC42A3"/>
    <w:rsid w:val="00F0606D"/>
    <w:rsid w:val="00F603FD"/>
    <w:rsid w:val="00F83033"/>
    <w:rsid w:val="00F966AA"/>
    <w:rsid w:val="00F96A2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0BFDEF-A655-4244-B195-011C2066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i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257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herri_000</dc:creator>
  <cp:keywords/>
  <cp:lastModifiedBy>Microsoft account</cp:lastModifiedBy>
  <cp:revision>2</cp:revision>
  <cp:lastPrinted>2002-05-23T18:14:00Z</cp:lastPrinted>
  <dcterms:created xsi:type="dcterms:W3CDTF">2019-01-21T00:43:00Z</dcterms:created>
  <dcterms:modified xsi:type="dcterms:W3CDTF">2019-01-21T00:43:00Z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