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D062" w14:textId="77777777" w:rsidR="00843F6C" w:rsidRPr="00B266EF" w:rsidRDefault="00843F6C">
      <w:pPr>
        <w:pStyle w:val="Body1"/>
        <w:rPr>
          <w:rFonts w:ascii="Arial" w:hAnsi="Arial"/>
          <w:b/>
          <w:color w:val="auto"/>
          <w:sz w:val="28"/>
          <w:u w:color="000080"/>
          <w:lang w:val="en-GB"/>
        </w:rPr>
      </w:pPr>
      <w:r w:rsidRPr="00B266EF">
        <w:rPr>
          <w:rFonts w:ascii="Arial" w:hAnsi="Arial Unicode MS"/>
          <w:b/>
          <w:color w:val="auto"/>
          <w:sz w:val="28"/>
          <w:u w:color="000080"/>
          <w:lang w:val="en-GB"/>
        </w:rPr>
        <w:t>APPLICATION FORM for the position of Personal Assistant</w:t>
      </w:r>
      <w:r w:rsidR="00164A51">
        <w:rPr>
          <w:rFonts w:ascii="Arial" w:hAnsi="Arial Unicode MS"/>
          <w:b/>
          <w:color w:val="auto"/>
          <w:sz w:val="28"/>
          <w:u w:color="000080"/>
          <w:lang w:val="en-GB"/>
        </w:rPr>
        <w:t xml:space="preserve"> / Care Facilitator</w:t>
      </w:r>
    </w:p>
    <w:tbl>
      <w:tblPr>
        <w:tblW w:w="14580" w:type="dxa"/>
        <w:tblInd w:w="5" w:type="dxa"/>
        <w:shd w:val="clear" w:color="auto" w:fill="FFFFFF"/>
        <w:tblLayout w:type="fixed"/>
        <w:tblLook w:val="0000" w:firstRow="0" w:lastRow="0" w:firstColumn="0" w:lastColumn="0" w:noHBand="0" w:noVBand="0"/>
      </w:tblPr>
      <w:tblGrid>
        <w:gridCol w:w="1797"/>
        <w:gridCol w:w="5922"/>
        <w:gridCol w:w="1602"/>
        <w:gridCol w:w="960"/>
        <w:gridCol w:w="980"/>
        <w:gridCol w:w="1649"/>
        <w:gridCol w:w="1670"/>
      </w:tblGrid>
      <w:tr w:rsidR="00843F6C" w:rsidRPr="00B266EF" w14:paraId="61639FC9"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ADF207C"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Name:</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EE0992" w14:textId="77777777" w:rsidR="00843F6C" w:rsidRPr="00B266EF" w:rsidRDefault="00843F6C">
            <w:pPr>
              <w:pStyle w:val="Body1"/>
              <w:tabs>
                <w:tab w:val="center" w:pos="2862"/>
              </w:tabs>
              <w:rPr>
                <w:rFonts w:ascii="Arial" w:hAnsi="Arial Unicode MS"/>
                <w:sz w:val="28"/>
                <w:lang w:val="en-GB"/>
              </w:rPr>
            </w:pPr>
            <w:r w:rsidRPr="00B266EF">
              <w:rPr>
                <w:rFonts w:ascii="Arial" w:hAnsi="Arial Unicode MS"/>
                <w:sz w:val="28"/>
                <w:lang w:val="en-GB"/>
              </w:rPr>
              <w:tab/>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72F1D55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application:</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9175DE" w14:textId="77777777" w:rsidR="00843F6C" w:rsidRPr="00B266EF" w:rsidRDefault="00843F6C" w:rsidP="00CF378D">
            <w:pPr>
              <w:rPr>
                <w:lang w:val="en-GB"/>
              </w:rPr>
            </w:pPr>
          </w:p>
        </w:tc>
      </w:tr>
      <w:tr w:rsidR="00843F6C" w:rsidRPr="00B266EF" w14:paraId="75458A5A"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5F5CF9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Email:</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28B696" w14:textId="77777777" w:rsidR="00843F6C" w:rsidRPr="00B266EF" w:rsidRDefault="00843F6C" w:rsidP="00CF378D">
            <w:pPr>
              <w:rPr>
                <w:lang w:val="en-GB"/>
              </w:rPr>
            </w:pP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EF141DA"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 Insurance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782C3A" w14:textId="77777777" w:rsidR="00843F6C" w:rsidRPr="00B266EF" w:rsidRDefault="00843F6C" w:rsidP="00CF378D">
            <w:pPr>
              <w:rPr>
                <w:lang w:val="en-GB"/>
              </w:rPr>
            </w:pPr>
          </w:p>
        </w:tc>
      </w:tr>
      <w:tr w:rsidR="00843F6C" w:rsidRPr="00B266EF" w14:paraId="5B8AFC68"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7D9A45F"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Telephone number:</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8385C9" w14:textId="77777777" w:rsidR="00843F6C" w:rsidRPr="00B266EF" w:rsidRDefault="00843F6C" w:rsidP="00CF378D">
            <w:pPr>
              <w:rPr>
                <w:lang w:val="en-GB"/>
              </w:rPr>
            </w:pP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7B04F7B"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Mobile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5E4E5" w14:textId="77777777" w:rsidR="00843F6C" w:rsidRPr="00B266EF" w:rsidRDefault="00843F6C" w:rsidP="00CF378D">
            <w:pPr>
              <w:rPr>
                <w:lang w:val="en-GB"/>
              </w:rPr>
            </w:pPr>
          </w:p>
        </w:tc>
      </w:tr>
      <w:tr w:rsidR="005C18FC" w:rsidRPr="00B266EF" w14:paraId="06730A0F" w14:textId="77777777" w:rsidTr="006A2BA2">
        <w:trPr>
          <w:cantSplit/>
          <w:trHeight w:val="604"/>
        </w:trPr>
        <w:tc>
          <w:tcPr>
            <w:tcW w:w="1797" w:type="dxa"/>
            <w:vMerge w:val="restart"/>
            <w:tcBorders>
              <w:top w:val="single" w:sz="4" w:space="0" w:color="000000"/>
              <w:left w:val="single" w:sz="4" w:space="0" w:color="000000"/>
              <w:right w:val="single" w:sz="4" w:space="0" w:color="auto"/>
            </w:tcBorders>
            <w:shd w:val="clear" w:color="auto" w:fill="EEECE1"/>
            <w:tcMar>
              <w:top w:w="80" w:type="dxa"/>
              <w:left w:w="0" w:type="dxa"/>
              <w:bottom w:w="80" w:type="dxa"/>
              <w:right w:w="0" w:type="dxa"/>
            </w:tcMar>
          </w:tcPr>
          <w:p w14:paraId="7E020C1A" w14:textId="77777777" w:rsidR="005C18FC" w:rsidRPr="00B266EF" w:rsidRDefault="005C18FC">
            <w:pPr>
              <w:pStyle w:val="Body1"/>
              <w:rPr>
                <w:rFonts w:ascii="Arial" w:hAnsi="Arial"/>
                <w:sz w:val="28"/>
                <w:lang w:val="en-GB"/>
              </w:rPr>
            </w:pPr>
            <w:r w:rsidRPr="00B266EF">
              <w:rPr>
                <w:rFonts w:ascii="Arial" w:hAnsi="Arial Unicode MS"/>
                <w:sz w:val="28"/>
                <w:lang w:val="en-GB"/>
              </w:rPr>
              <w:t>Address:</w:t>
            </w:r>
          </w:p>
        </w:tc>
        <w:tc>
          <w:tcPr>
            <w:tcW w:w="5922" w:type="dxa"/>
            <w:vMerge w:val="restart"/>
            <w:tcBorders>
              <w:top w:val="single" w:sz="4" w:space="0" w:color="000000"/>
              <w:left w:val="single" w:sz="4" w:space="0" w:color="auto"/>
              <w:right w:val="single" w:sz="4" w:space="0" w:color="000000"/>
            </w:tcBorders>
            <w:shd w:val="clear" w:color="auto" w:fill="FFFFFF"/>
          </w:tcPr>
          <w:p w14:paraId="2F9737FC"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574B7FCF" w14:textId="77777777" w:rsidR="005C18FC" w:rsidRPr="00B266EF" w:rsidRDefault="005C18FC" w:rsidP="005C18FC">
            <w:pPr>
              <w:pStyle w:val="Body1"/>
              <w:rPr>
                <w:lang w:val="en-GB"/>
              </w:rPr>
            </w:pPr>
            <w:r w:rsidRPr="00B266EF">
              <w:rPr>
                <w:rFonts w:ascii="Arial" w:hAnsi="Arial Unicode MS"/>
                <w:sz w:val="28"/>
                <w:lang w:val="en-GB"/>
              </w:rPr>
              <w:t xml:space="preserve">Other contact address / details </w:t>
            </w:r>
            <w:r w:rsidRPr="00B266EF">
              <w:rPr>
                <w:rFonts w:ascii="Arial" w:hAnsi="Arial Unicode MS"/>
                <w:lang w:val="en-GB"/>
              </w:rPr>
              <w:t>(e.g. if a student please give home address if appropriate):</w:t>
            </w:r>
          </w:p>
        </w:tc>
      </w:tr>
      <w:tr w:rsidR="005C18FC" w:rsidRPr="00B266EF" w14:paraId="25850359" w14:textId="77777777" w:rsidTr="006A2BA2">
        <w:trPr>
          <w:cantSplit/>
          <w:trHeight w:val="900"/>
        </w:trPr>
        <w:tc>
          <w:tcPr>
            <w:tcW w:w="1797" w:type="dxa"/>
            <w:vMerge/>
            <w:tcBorders>
              <w:left w:val="single" w:sz="4" w:space="0" w:color="000000"/>
              <w:right w:val="single" w:sz="4" w:space="0" w:color="auto"/>
            </w:tcBorders>
            <w:shd w:val="clear" w:color="auto" w:fill="EEECE1"/>
            <w:tcMar>
              <w:top w:w="80" w:type="dxa"/>
              <w:left w:w="0" w:type="dxa"/>
              <w:bottom w:w="80" w:type="dxa"/>
              <w:right w:w="0" w:type="dxa"/>
            </w:tcMar>
          </w:tcPr>
          <w:p w14:paraId="06559D78" w14:textId="77777777" w:rsidR="005C18FC" w:rsidRPr="00B266EF" w:rsidRDefault="005C18FC">
            <w:pPr>
              <w:pStyle w:val="Body1"/>
              <w:rPr>
                <w:rFonts w:ascii="Arial" w:hAnsi="Arial Unicode MS"/>
                <w:sz w:val="28"/>
                <w:lang w:val="en-GB"/>
              </w:rPr>
            </w:pPr>
          </w:p>
        </w:tc>
        <w:tc>
          <w:tcPr>
            <w:tcW w:w="5922" w:type="dxa"/>
            <w:vMerge/>
            <w:tcBorders>
              <w:left w:val="single" w:sz="4" w:space="0" w:color="auto"/>
              <w:right w:val="single" w:sz="4" w:space="0" w:color="000000"/>
            </w:tcBorders>
            <w:shd w:val="clear" w:color="auto" w:fill="FFFFFF"/>
          </w:tcPr>
          <w:p w14:paraId="1D86CB07"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auto"/>
              <w:left w:val="single" w:sz="4" w:space="0" w:color="000000"/>
              <w:right w:val="single" w:sz="4" w:space="0" w:color="000000"/>
            </w:tcBorders>
            <w:shd w:val="clear" w:color="auto" w:fill="auto"/>
            <w:tcMar>
              <w:top w:w="80" w:type="dxa"/>
              <w:left w:w="0" w:type="dxa"/>
              <w:bottom w:w="80" w:type="dxa"/>
              <w:right w:w="0" w:type="dxa"/>
            </w:tcMar>
          </w:tcPr>
          <w:p w14:paraId="57279B7E" w14:textId="77777777" w:rsidR="005C18FC" w:rsidRPr="00B266EF" w:rsidRDefault="005C18FC" w:rsidP="005C18FC">
            <w:pPr>
              <w:pStyle w:val="Body1"/>
              <w:rPr>
                <w:rFonts w:ascii="Arial" w:hAnsi="Arial Unicode MS"/>
                <w:sz w:val="28"/>
                <w:lang w:val="en-GB"/>
              </w:rPr>
            </w:pPr>
          </w:p>
        </w:tc>
      </w:tr>
      <w:tr w:rsidR="00843F6C" w:rsidRPr="00B266EF" w14:paraId="6B24D298" w14:textId="77777777" w:rsidTr="006A2BA2">
        <w:trPr>
          <w:cantSplit/>
          <w:trHeight w:val="350"/>
        </w:trPr>
        <w:tc>
          <w:tcPr>
            <w:tcW w:w="771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DE2740" w14:textId="77777777" w:rsidR="00843F6C" w:rsidRPr="00B266EF" w:rsidRDefault="00843F6C">
            <w:pPr>
              <w:pStyle w:val="Body1"/>
              <w:rPr>
                <w:rFonts w:ascii="Arial" w:hAnsi="Arial Unicode MS"/>
                <w:lang w:val="en-GB"/>
              </w:rPr>
            </w:pPr>
            <w:r w:rsidRPr="00B266EF">
              <w:rPr>
                <w:rFonts w:ascii="Arial" w:hAnsi="Arial Unicode MS"/>
                <w:lang w:val="en-GB"/>
              </w:rPr>
              <w:t>Please note that key positions are only available to women (this complies with S7(2B) of the Sex Discrimination Act 1975).</w:t>
            </w:r>
          </w:p>
        </w:tc>
        <w:tc>
          <w:tcPr>
            <w:tcW w:w="1602"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94ABC0"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Nationality:</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D8DB4FF" w14:textId="77777777" w:rsidR="00843F6C" w:rsidRPr="00B266EF" w:rsidRDefault="00843F6C" w:rsidP="00CF378D">
            <w:pPr>
              <w:rPr>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0658915"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Birth:</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48BA6D" w14:textId="77777777" w:rsidR="00843F6C" w:rsidRPr="00B266EF" w:rsidRDefault="00843F6C" w:rsidP="00CF378D">
            <w:pPr>
              <w:rPr>
                <w:lang w:val="en-GB"/>
              </w:rPr>
            </w:pPr>
          </w:p>
        </w:tc>
      </w:tr>
    </w:tbl>
    <w:p w14:paraId="7EAFF9BD" w14:textId="77777777" w:rsidR="00843F6C" w:rsidRPr="00B266EF" w:rsidRDefault="00843F6C" w:rsidP="00CF378D">
      <w:pPr>
        <w:rPr>
          <w:rFonts w:ascii="Arial Black" w:hAnsi="Arial Black"/>
          <w:color w:val="000000"/>
          <w:lang w:val="en-GB"/>
        </w:rPr>
      </w:pPr>
      <w:r w:rsidRPr="00B266EF">
        <w:rPr>
          <w:u w:color="000080"/>
          <w:lang w:val="en-GB"/>
        </w:rPr>
        <w:t>EDUCATION – please complete the following (starting with the most recent)</w:t>
      </w:r>
      <w:r w:rsidR="005838F5" w:rsidRPr="00B266EF">
        <w:rPr>
          <w:u w:color="000080"/>
          <w:lang w:val="en-GB"/>
        </w:rPr>
        <w:t xml:space="preserve"> </w:t>
      </w:r>
    </w:p>
    <w:tbl>
      <w:tblPr>
        <w:tblW w:w="0" w:type="auto"/>
        <w:tblInd w:w="5" w:type="dxa"/>
        <w:shd w:val="clear" w:color="auto" w:fill="FFFFFF"/>
        <w:tblLayout w:type="fixed"/>
        <w:tblLook w:val="0000" w:firstRow="0" w:lastRow="0" w:firstColumn="0" w:lastColumn="0" w:noHBand="0" w:noVBand="0"/>
      </w:tblPr>
      <w:tblGrid>
        <w:gridCol w:w="1800"/>
        <w:gridCol w:w="5940"/>
        <w:gridCol w:w="6840"/>
      </w:tblGrid>
      <w:tr w:rsidR="00843F6C" w:rsidRPr="00B266EF" w14:paraId="2B9DDD5D" w14:textId="77777777" w:rsidTr="006A2BA2">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00CD6D9"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79B212B" w14:textId="77777777" w:rsidR="00843F6C" w:rsidRPr="00B266EF" w:rsidRDefault="00843F6C">
            <w:pPr>
              <w:pStyle w:val="Body1"/>
              <w:rPr>
                <w:rFonts w:ascii="Arial" w:hAnsi="Arial Unicode MS"/>
                <w:b/>
                <w:lang w:val="en-GB"/>
              </w:rPr>
            </w:pPr>
            <w:r w:rsidRPr="00B266EF">
              <w:rPr>
                <w:rFonts w:ascii="Arial" w:hAnsi="Arial Unicode MS"/>
                <w:b/>
                <w:lang w:val="en-GB"/>
              </w:rPr>
              <w:t>EDUCATIONAL ESTABLISHMENTS ATTENDED</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5543C66" w14:textId="77777777" w:rsidR="00843F6C" w:rsidRPr="00B266EF" w:rsidRDefault="00843F6C">
            <w:pPr>
              <w:pStyle w:val="Body1"/>
              <w:rPr>
                <w:rFonts w:ascii="Arial" w:hAnsi="Arial Unicode MS"/>
                <w:b/>
                <w:lang w:val="en-GB"/>
              </w:rPr>
            </w:pPr>
            <w:r w:rsidRPr="00B266EF">
              <w:rPr>
                <w:rFonts w:ascii="Arial" w:hAnsi="Arial Unicode MS"/>
                <w:b/>
                <w:lang w:val="en-GB"/>
              </w:rPr>
              <w:t>QUALIFICATIONS GAINED INCLUDING GRADES</w:t>
            </w:r>
          </w:p>
        </w:tc>
      </w:tr>
      <w:tr w:rsidR="00843F6C" w:rsidRPr="00B266EF" w14:paraId="7F7D9E4E"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41F720"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B26543"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37EA0" w14:textId="77777777" w:rsidR="00843F6C" w:rsidRPr="00B266EF" w:rsidRDefault="00843F6C" w:rsidP="00CF378D">
            <w:pPr>
              <w:rPr>
                <w:lang w:val="en-GB"/>
              </w:rPr>
            </w:pPr>
          </w:p>
        </w:tc>
      </w:tr>
      <w:tr w:rsidR="00843F6C" w:rsidRPr="00B266EF" w14:paraId="21A22DC1"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2F22E8"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5AC877"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C96130" w14:textId="77777777" w:rsidR="00843F6C" w:rsidRPr="00B266EF" w:rsidRDefault="00843F6C" w:rsidP="00CF378D">
            <w:pPr>
              <w:rPr>
                <w:lang w:val="en-GB"/>
              </w:rPr>
            </w:pPr>
          </w:p>
        </w:tc>
      </w:tr>
      <w:tr w:rsidR="00843F6C" w:rsidRPr="00B266EF" w14:paraId="0ADC110B"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C20B3F"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64A53"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tcPr>
          <w:p w14:paraId="1DCE3536" w14:textId="77777777" w:rsidR="00843F6C" w:rsidRPr="00B266EF" w:rsidRDefault="00843F6C">
            <w:pPr>
              <w:pStyle w:val="Body1"/>
              <w:ind w:left="72"/>
              <w:rPr>
                <w:rFonts w:ascii="Arial" w:hAnsi="Arial"/>
                <w:lang w:val="en-GB"/>
              </w:rPr>
            </w:pPr>
          </w:p>
        </w:tc>
      </w:tr>
      <w:tr w:rsidR="00843F6C" w:rsidRPr="00B266EF" w14:paraId="0B4F5CA6" w14:textId="77777777" w:rsidTr="006A2BA2">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867DDB"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D971080" w14:textId="77777777" w:rsidR="00843F6C" w:rsidRPr="00B266EF" w:rsidRDefault="00843F6C">
            <w:pPr>
              <w:pStyle w:val="Body1"/>
              <w:rPr>
                <w:rFonts w:ascii="Arial" w:hAnsi="Arial Unicode MS"/>
                <w:b/>
                <w:lang w:val="en-GB"/>
              </w:rPr>
            </w:pPr>
            <w:r w:rsidRPr="00B266EF">
              <w:rPr>
                <w:rFonts w:ascii="Arial" w:hAnsi="Arial Unicode MS"/>
                <w:b/>
                <w:lang w:val="en-GB"/>
              </w:rPr>
              <w:t>VOCATIONAL TRAINING</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72" w:type="dxa"/>
              <w:bottom w:w="80" w:type="dxa"/>
              <w:right w:w="0" w:type="dxa"/>
            </w:tcMar>
          </w:tcPr>
          <w:p w14:paraId="6760E573" w14:textId="77777777" w:rsidR="00843F6C" w:rsidRPr="00B266EF" w:rsidRDefault="00843F6C">
            <w:pPr>
              <w:pStyle w:val="Body1"/>
              <w:ind w:left="72"/>
              <w:rPr>
                <w:rFonts w:ascii="Arial" w:hAnsi="Arial Unicode MS"/>
                <w:b/>
                <w:lang w:val="en-GB"/>
              </w:rPr>
            </w:pPr>
            <w:r w:rsidRPr="00B266EF">
              <w:rPr>
                <w:rFonts w:ascii="Arial" w:hAnsi="Arial Unicode MS"/>
                <w:b/>
                <w:lang w:val="en-GB"/>
              </w:rPr>
              <w:t>QUALIFICATIONS GAINED</w:t>
            </w:r>
          </w:p>
        </w:tc>
      </w:tr>
      <w:tr w:rsidR="00843F6C" w:rsidRPr="00B266EF" w14:paraId="50F0BE0B"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A2070C"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F540C9"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C3285F" w14:textId="77777777" w:rsidR="00843F6C" w:rsidRPr="00B266EF" w:rsidRDefault="00843F6C" w:rsidP="00CF378D">
            <w:pPr>
              <w:rPr>
                <w:lang w:val="en-GB"/>
              </w:rPr>
            </w:pPr>
          </w:p>
        </w:tc>
      </w:tr>
      <w:tr w:rsidR="00AF6DF9" w:rsidRPr="00B266EF" w14:paraId="607FA942"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B79DAA" w14:textId="77777777" w:rsidR="00AF6DF9" w:rsidRPr="00B266EF" w:rsidRDefault="00AF6DF9"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284B4A" w14:textId="77777777" w:rsidR="00AF6DF9" w:rsidRPr="00B266EF" w:rsidRDefault="00AF6DF9"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D2922" w14:textId="77777777" w:rsidR="00AF6DF9" w:rsidRPr="00B266EF" w:rsidRDefault="00AF6DF9" w:rsidP="00CF378D">
            <w:pPr>
              <w:rPr>
                <w:lang w:val="en-GB"/>
              </w:rPr>
            </w:pPr>
          </w:p>
        </w:tc>
      </w:tr>
      <w:tr w:rsidR="00AF6DF9" w:rsidRPr="00B266EF" w14:paraId="0FC3FF96"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8D33C0" w14:textId="77777777" w:rsidR="00AF6DF9" w:rsidRPr="00B266EF" w:rsidRDefault="00AF6DF9"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07205E" w14:textId="77777777" w:rsidR="00AF6DF9" w:rsidRPr="00B266EF" w:rsidRDefault="00AF6DF9"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71AB43" w14:textId="77777777" w:rsidR="00AF6DF9" w:rsidRPr="00B266EF" w:rsidRDefault="00AF6DF9" w:rsidP="00CF378D">
            <w:pPr>
              <w:rPr>
                <w:lang w:val="en-GB"/>
              </w:rPr>
            </w:pPr>
          </w:p>
        </w:tc>
      </w:tr>
    </w:tbl>
    <w:p w14:paraId="6D30D397" w14:textId="77777777" w:rsidR="00843F6C" w:rsidRPr="00B266EF" w:rsidRDefault="00843F6C">
      <w:pPr>
        <w:pStyle w:val="Body1"/>
        <w:rPr>
          <w:rFonts w:ascii="Arial" w:hAnsi="Arial"/>
          <w:b/>
          <w:color w:val="000080"/>
          <w:sz w:val="28"/>
          <w:u w:color="000080"/>
          <w:lang w:val="en-GB"/>
        </w:rPr>
      </w:pPr>
    </w:p>
    <w:p w14:paraId="0532273E" w14:textId="77777777" w:rsidR="00783D93" w:rsidRPr="00B266EF" w:rsidRDefault="00783D93">
      <w:pPr>
        <w:pStyle w:val="Body1"/>
        <w:rPr>
          <w:rFonts w:ascii="Arial" w:hAnsi="Arial Unicode MS"/>
          <w:b/>
          <w:color w:val="000080"/>
          <w:u w:color="000080"/>
          <w:lang w:val="en-GB"/>
        </w:rPr>
        <w:sectPr w:rsidR="00783D93" w:rsidRPr="00B266EF">
          <w:footerReference w:type="default" r:id="rId9"/>
          <w:pgSz w:w="16840" w:h="11900" w:orient="landscape"/>
          <w:pgMar w:top="360" w:right="1440" w:bottom="1079" w:left="1080" w:header="708" w:footer="708" w:gutter="0"/>
          <w:cols w:space="720"/>
        </w:sectPr>
      </w:pPr>
    </w:p>
    <w:p w14:paraId="701831D7" w14:textId="77777777" w:rsidR="00843F6C" w:rsidRPr="00B266EF" w:rsidRDefault="00843F6C">
      <w:pPr>
        <w:pStyle w:val="Body1"/>
        <w:rPr>
          <w:rFonts w:ascii="Arial" w:hAnsi="Arial Unicode MS"/>
          <w:b/>
          <w:color w:val="000080"/>
          <w:u w:color="000080"/>
          <w:lang w:val="en-GB"/>
        </w:rPr>
      </w:pPr>
      <w:r w:rsidRPr="00B266EF">
        <w:rPr>
          <w:rFonts w:ascii="Arial" w:hAnsi="Arial Unicode MS"/>
          <w:b/>
          <w:color w:val="000080"/>
          <w:u w:color="000080"/>
          <w:lang w:val="en-GB"/>
        </w:rPr>
        <w:lastRenderedPageBreak/>
        <w:t>EMPLOYMENT HISTORY (please continue on an additional sheet if required)</w:t>
      </w:r>
    </w:p>
    <w:p w14:paraId="6B3CE769" w14:textId="77777777" w:rsidR="00A9571C" w:rsidRPr="00B266EF" w:rsidRDefault="00A9571C" w:rsidP="00CF378D">
      <w:pPr>
        <w:rPr>
          <w:lang w:val="en-GB"/>
        </w:rPr>
      </w:pPr>
      <w:r w:rsidRPr="00B266EF">
        <w:rPr>
          <w:lang w:val="en-GB"/>
        </w:rPr>
        <w:t>(If you have never or not worked for some time please provide details regarding any community, voluntary or placement undertaken.)</w:t>
      </w:r>
    </w:p>
    <w:tbl>
      <w:tblPr>
        <w:tblW w:w="14014" w:type="dxa"/>
        <w:tblInd w:w="5" w:type="dxa"/>
        <w:shd w:val="clear" w:color="auto" w:fill="FFFFFF"/>
        <w:tblLayout w:type="fixed"/>
        <w:tblLook w:val="0000" w:firstRow="0" w:lastRow="0" w:firstColumn="0" w:lastColumn="0" w:noHBand="0" w:noVBand="0"/>
      </w:tblPr>
      <w:tblGrid>
        <w:gridCol w:w="1495"/>
        <w:gridCol w:w="3886"/>
        <w:gridCol w:w="8633"/>
      </w:tblGrid>
      <w:tr w:rsidR="00264E9E" w:rsidRPr="00B266EF" w14:paraId="206D16B4" w14:textId="77777777" w:rsidTr="006A2BA2">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1A868CFA" w14:textId="77777777" w:rsidR="00843F6C" w:rsidRPr="00B266EF" w:rsidRDefault="00843F6C">
            <w:pPr>
              <w:pStyle w:val="Body1"/>
              <w:rPr>
                <w:rFonts w:ascii="Arial" w:hAnsi="Arial"/>
                <w:b/>
                <w:lang w:val="en-GB"/>
              </w:rPr>
            </w:pPr>
            <w:r w:rsidRPr="00B266EF">
              <w:rPr>
                <w:rFonts w:ascii="Arial" w:hAnsi="Arial Unicode MS"/>
                <w:b/>
                <w:lang w:val="en-GB"/>
              </w:rPr>
              <w:t>DATES</w:t>
            </w:r>
          </w:p>
          <w:p w14:paraId="36DB009A" w14:textId="77777777" w:rsidR="00843F6C" w:rsidRPr="00B266EF" w:rsidRDefault="00843F6C">
            <w:pPr>
              <w:pStyle w:val="Body1"/>
              <w:rPr>
                <w:rFonts w:ascii="Arial" w:hAnsi="Arial Unicode MS"/>
                <w:b/>
                <w:lang w:val="en-GB"/>
              </w:rPr>
            </w:pPr>
            <w:r w:rsidRPr="00B266EF">
              <w:rPr>
                <w:rFonts w:ascii="Arial" w:hAnsi="Arial Unicode MS"/>
                <w:b/>
                <w:lang w:val="en-GB"/>
              </w:rPr>
              <w:t>Start/finish</w:t>
            </w:r>
          </w:p>
        </w:tc>
        <w:tc>
          <w:tcPr>
            <w:tcW w:w="3886"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AB2ED1D" w14:textId="77777777" w:rsidR="00843F6C" w:rsidRPr="00B266EF" w:rsidRDefault="00843F6C">
            <w:pPr>
              <w:pStyle w:val="Body1"/>
              <w:rPr>
                <w:rFonts w:ascii="Arial" w:hAnsi="Arial"/>
                <w:b/>
                <w:lang w:val="en-GB"/>
              </w:rPr>
            </w:pPr>
            <w:r w:rsidRPr="00B266EF">
              <w:rPr>
                <w:rFonts w:ascii="Arial" w:hAnsi="Arial Unicode MS"/>
                <w:b/>
                <w:lang w:val="en-GB"/>
              </w:rPr>
              <w:t xml:space="preserve">EMPLOYER </w:t>
            </w:r>
          </w:p>
          <w:p w14:paraId="0D3F2ADC" w14:textId="77777777" w:rsidR="00843F6C" w:rsidRPr="00B266EF" w:rsidRDefault="00843F6C">
            <w:pPr>
              <w:pStyle w:val="Body1"/>
              <w:rPr>
                <w:rFonts w:ascii="Arial" w:hAnsi="Arial Unicode MS"/>
                <w:b/>
                <w:lang w:val="en-GB"/>
              </w:rPr>
            </w:pPr>
            <w:r w:rsidRPr="00B266EF">
              <w:rPr>
                <w:rFonts w:ascii="Arial" w:hAnsi="Arial Unicode MS"/>
                <w:b/>
                <w:lang w:val="en-GB"/>
              </w:rPr>
              <w:t>(please include address</w:t>
            </w:r>
          </w:p>
        </w:tc>
        <w:tc>
          <w:tcPr>
            <w:tcW w:w="8633"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B5BEBAD"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JOB TITLE please give a brief description </w:t>
            </w:r>
          </w:p>
        </w:tc>
      </w:tr>
      <w:tr w:rsidR="00264E9E" w:rsidRPr="00B266EF" w14:paraId="01B1C0E5" w14:textId="77777777" w:rsidTr="00264E9E">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0CBC7A" w14:textId="77777777" w:rsidR="00843F6C" w:rsidRPr="00B266EF" w:rsidRDefault="00843F6C" w:rsidP="00CF378D">
            <w:pPr>
              <w:rPr>
                <w:lang w:val="en-GB"/>
              </w:rPr>
            </w:pP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A759EE" w14:textId="77777777" w:rsidR="00843F6C" w:rsidRPr="00B266EF" w:rsidRDefault="00843F6C" w:rsidP="00CF378D">
            <w:pPr>
              <w:rPr>
                <w:lang w:val="en-GB"/>
              </w:rPr>
            </w:pPr>
          </w:p>
        </w:tc>
        <w:tc>
          <w:tcPr>
            <w:tcW w:w="8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31CF7B" w14:textId="77777777" w:rsidR="00843F6C" w:rsidRPr="00B266EF" w:rsidRDefault="00843F6C">
            <w:pPr>
              <w:pStyle w:val="Body1"/>
              <w:rPr>
                <w:rFonts w:ascii="Arial" w:hAnsi="Arial"/>
                <w:lang w:val="en-GB"/>
              </w:rPr>
            </w:pPr>
          </w:p>
          <w:p w14:paraId="63F1A196" w14:textId="77777777" w:rsidR="00843F6C" w:rsidRPr="00B266EF" w:rsidRDefault="00843F6C">
            <w:pPr>
              <w:pStyle w:val="Body1"/>
              <w:rPr>
                <w:rFonts w:ascii="Arial" w:hAnsi="Arial"/>
                <w:lang w:val="en-GB"/>
              </w:rPr>
            </w:pPr>
          </w:p>
          <w:p w14:paraId="47D0D3BB" w14:textId="77777777" w:rsidR="00843F6C" w:rsidRPr="00B266EF" w:rsidRDefault="00843F6C">
            <w:pPr>
              <w:pStyle w:val="Body1"/>
              <w:rPr>
                <w:rFonts w:ascii="Arial" w:hAnsi="Arial"/>
                <w:lang w:val="en-GB"/>
              </w:rPr>
            </w:pPr>
          </w:p>
          <w:p w14:paraId="3157776A" w14:textId="77777777" w:rsidR="00843F6C" w:rsidRPr="00B266EF" w:rsidRDefault="00843F6C">
            <w:pPr>
              <w:pStyle w:val="Body1"/>
              <w:rPr>
                <w:rFonts w:ascii="Arial" w:hAnsi="Arial"/>
                <w:lang w:val="en-GB"/>
              </w:rPr>
            </w:pPr>
          </w:p>
          <w:p w14:paraId="038CE61E" w14:textId="77777777" w:rsidR="00843F6C" w:rsidRPr="00B266EF" w:rsidRDefault="00843F6C">
            <w:pPr>
              <w:pStyle w:val="Body1"/>
              <w:rPr>
                <w:rFonts w:ascii="Arial" w:hAnsi="Arial"/>
                <w:lang w:val="en-GB"/>
              </w:rPr>
            </w:pPr>
          </w:p>
          <w:p w14:paraId="4F64C0C0" w14:textId="77777777" w:rsidR="00AF6DF9" w:rsidRPr="00B266EF" w:rsidRDefault="00AF6DF9">
            <w:pPr>
              <w:pStyle w:val="Body1"/>
              <w:rPr>
                <w:rFonts w:ascii="Arial" w:hAnsi="Arial"/>
                <w:lang w:val="en-GB"/>
              </w:rPr>
            </w:pPr>
          </w:p>
          <w:p w14:paraId="674353E6" w14:textId="77777777" w:rsidR="00AF6DF9" w:rsidRPr="00B266EF" w:rsidRDefault="00AF6DF9">
            <w:pPr>
              <w:pStyle w:val="Body1"/>
              <w:rPr>
                <w:rFonts w:ascii="Arial" w:hAnsi="Arial"/>
                <w:lang w:val="en-GB"/>
              </w:rPr>
            </w:pPr>
          </w:p>
          <w:p w14:paraId="1CF689B4" w14:textId="77777777" w:rsidR="00AF6DF9" w:rsidRPr="00B266EF" w:rsidRDefault="00AF6DF9">
            <w:pPr>
              <w:pStyle w:val="Body1"/>
              <w:rPr>
                <w:rFonts w:ascii="Arial" w:hAnsi="Arial"/>
                <w:lang w:val="en-GB"/>
              </w:rPr>
            </w:pPr>
          </w:p>
          <w:p w14:paraId="390D8E7D" w14:textId="77777777" w:rsidR="00AF6DF9" w:rsidRPr="00B266EF" w:rsidRDefault="00AF6DF9">
            <w:pPr>
              <w:pStyle w:val="Body1"/>
              <w:rPr>
                <w:rFonts w:ascii="Arial" w:hAnsi="Arial"/>
                <w:lang w:val="en-GB"/>
              </w:rPr>
            </w:pPr>
          </w:p>
          <w:p w14:paraId="582031EB" w14:textId="77777777" w:rsidR="00AF6DF9" w:rsidRPr="00B266EF" w:rsidRDefault="00AF6DF9">
            <w:pPr>
              <w:pStyle w:val="Body1"/>
              <w:rPr>
                <w:rFonts w:ascii="Arial" w:hAnsi="Arial"/>
                <w:lang w:val="en-GB"/>
              </w:rPr>
            </w:pPr>
          </w:p>
          <w:p w14:paraId="6627DC69" w14:textId="77777777" w:rsidR="00AF6DF9" w:rsidRPr="00B266EF" w:rsidRDefault="00AF6DF9">
            <w:pPr>
              <w:pStyle w:val="Body1"/>
              <w:rPr>
                <w:rFonts w:ascii="Arial" w:hAnsi="Arial"/>
                <w:lang w:val="en-GB"/>
              </w:rPr>
            </w:pPr>
          </w:p>
          <w:p w14:paraId="223F9265" w14:textId="77777777" w:rsidR="00AF6DF9" w:rsidRPr="00B266EF" w:rsidRDefault="00AF6DF9">
            <w:pPr>
              <w:pStyle w:val="Body1"/>
              <w:rPr>
                <w:rFonts w:ascii="Arial" w:hAnsi="Arial"/>
                <w:lang w:val="en-GB"/>
              </w:rPr>
            </w:pPr>
          </w:p>
          <w:p w14:paraId="7BDFF5E5" w14:textId="77777777" w:rsidR="00AF6DF9" w:rsidRPr="00B266EF" w:rsidRDefault="00AF6DF9">
            <w:pPr>
              <w:pStyle w:val="Body1"/>
              <w:rPr>
                <w:rFonts w:ascii="Arial" w:hAnsi="Arial"/>
                <w:lang w:val="en-GB"/>
              </w:rPr>
            </w:pPr>
          </w:p>
          <w:p w14:paraId="59E93DCA" w14:textId="77777777" w:rsidR="00AF6DF9" w:rsidRPr="00B266EF" w:rsidRDefault="00AF6DF9">
            <w:pPr>
              <w:pStyle w:val="Body1"/>
              <w:rPr>
                <w:rFonts w:ascii="Arial" w:hAnsi="Arial"/>
                <w:lang w:val="en-GB"/>
              </w:rPr>
            </w:pPr>
          </w:p>
          <w:p w14:paraId="63F441ED" w14:textId="77777777" w:rsidR="00AF6DF9" w:rsidRPr="00B266EF" w:rsidRDefault="00AF6DF9">
            <w:pPr>
              <w:pStyle w:val="Body1"/>
              <w:rPr>
                <w:rFonts w:ascii="Arial" w:hAnsi="Arial"/>
                <w:lang w:val="en-GB"/>
              </w:rPr>
            </w:pPr>
          </w:p>
          <w:p w14:paraId="2C920F3E" w14:textId="77777777" w:rsidR="00843F6C" w:rsidRPr="00B266EF" w:rsidRDefault="00843F6C">
            <w:pPr>
              <w:pStyle w:val="Body1"/>
              <w:rPr>
                <w:rFonts w:ascii="Arial" w:hAnsi="Arial"/>
                <w:lang w:val="en-GB"/>
              </w:rPr>
            </w:pPr>
          </w:p>
          <w:p w14:paraId="7A5F97CF" w14:textId="77777777" w:rsidR="00843F6C" w:rsidRPr="00B266EF" w:rsidRDefault="00843F6C">
            <w:pPr>
              <w:pStyle w:val="Body1"/>
              <w:rPr>
                <w:rFonts w:ascii="Arial" w:hAnsi="Arial"/>
                <w:lang w:val="en-GB"/>
              </w:rPr>
            </w:pPr>
          </w:p>
          <w:p w14:paraId="404FDBAE" w14:textId="77777777" w:rsidR="00843F6C" w:rsidRPr="00B266EF" w:rsidRDefault="00843F6C">
            <w:pPr>
              <w:pStyle w:val="Body1"/>
              <w:rPr>
                <w:rFonts w:ascii="Arial" w:hAnsi="Arial"/>
                <w:lang w:val="en-GB"/>
              </w:rPr>
            </w:pPr>
          </w:p>
          <w:p w14:paraId="52AB893D" w14:textId="77777777" w:rsidR="00843F6C" w:rsidRPr="00B266EF" w:rsidRDefault="00843F6C">
            <w:pPr>
              <w:pStyle w:val="Body1"/>
              <w:rPr>
                <w:rFonts w:ascii="Arial" w:hAnsi="Arial"/>
                <w:lang w:val="en-GB"/>
              </w:rPr>
            </w:pPr>
          </w:p>
          <w:p w14:paraId="19BCB9A3" w14:textId="77777777" w:rsidR="00843F6C" w:rsidRPr="00B266EF" w:rsidRDefault="00843F6C">
            <w:pPr>
              <w:pStyle w:val="Body1"/>
              <w:rPr>
                <w:rFonts w:ascii="Arial" w:hAnsi="Arial"/>
                <w:lang w:val="en-GB"/>
              </w:rPr>
            </w:pPr>
          </w:p>
          <w:p w14:paraId="782A58D6" w14:textId="77777777" w:rsidR="00843F6C" w:rsidRPr="00B266EF" w:rsidRDefault="00843F6C">
            <w:pPr>
              <w:pStyle w:val="Body1"/>
              <w:rPr>
                <w:rFonts w:ascii="Arial" w:hAnsi="Arial"/>
                <w:lang w:val="en-GB"/>
              </w:rPr>
            </w:pPr>
          </w:p>
          <w:p w14:paraId="0B9EF38B" w14:textId="77777777" w:rsidR="00843F6C" w:rsidRPr="00B266EF" w:rsidRDefault="00843F6C">
            <w:pPr>
              <w:pStyle w:val="Body1"/>
              <w:rPr>
                <w:rFonts w:ascii="Arial" w:hAnsi="Arial"/>
                <w:lang w:val="en-GB"/>
              </w:rPr>
            </w:pPr>
          </w:p>
          <w:p w14:paraId="6BF1E141" w14:textId="77777777" w:rsidR="00843F6C" w:rsidRPr="00B266EF" w:rsidRDefault="00843F6C">
            <w:pPr>
              <w:pStyle w:val="Body1"/>
              <w:rPr>
                <w:rFonts w:ascii="Arial" w:hAnsi="Arial"/>
                <w:lang w:val="en-GB"/>
              </w:rPr>
            </w:pPr>
          </w:p>
          <w:p w14:paraId="395B5893" w14:textId="77777777" w:rsidR="00843F6C" w:rsidRPr="00B266EF" w:rsidRDefault="00843F6C">
            <w:pPr>
              <w:pStyle w:val="Body1"/>
              <w:rPr>
                <w:rFonts w:ascii="Arial" w:hAnsi="Arial"/>
                <w:lang w:val="en-GB"/>
              </w:rPr>
            </w:pPr>
          </w:p>
          <w:p w14:paraId="0061D0DB" w14:textId="77777777" w:rsidR="00843F6C" w:rsidRPr="00B266EF" w:rsidRDefault="00843F6C">
            <w:pPr>
              <w:pStyle w:val="Body1"/>
              <w:rPr>
                <w:rFonts w:ascii="Arial" w:hAnsi="Arial"/>
                <w:lang w:val="en-GB"/>
              </w:rPr>
            </w:pPr>
          </w:p>
          <w:p w14:paraId="4395FFAE" w14:textId="77777777" w:rsidR="00843F6C" w:rsidRPr="00B266EF" w:rsidRDefault="00843F6C">
            <w:pPr>
              <w:pStyle w:val="Body1"/>
              <w:rPr>
                <w:rFonts w:ascii="Arial" w:hAnsi="Arial"/>
                <w:lang w:val="en-GB"/>
              </w:rPr>
            </w:pPr>
          </w:p>
          <w:p w14:paraId="6C7E90CC" w14:textId="77777777" w:rsidR="00843F6C" w:rsidRPr="00B266EF" w:rsidRDefault="00843F6C">
            <w:pPr>
              <w:pStyle w:val="Body1"/>
              <w:rPr>
                <w:rFonts w:ascii="Arial" w:hAnsi="Arial"/>
                <w:lang w:val="en-GB"/>
              </w:rPr>
            </w:pPr>
          </w:p>
          <w:p w14:paraId="4E85E17D" w14:textId="77777777" w:rsidR="00843F6C" w:rsidRPr="00B266EF" w:rsidRDefault="00843F6C">
            <w:pPr>
              <w:pStyle w:val="Body1"/>
              <w:rPr>
                <w:rFonts w:ascii="Arial" w:hAnsi="Arial"/>
                <w:lang w:val="en-GB"/>
              </w:rPr>
            </w:pPr>
          </w:p>
          <w:p w14:paraId="01284A29" w14:textId="77777777" w:rsidR="00843F6C" w:rsidRPr="00B266EF" w:rsidRDefault="00843F6C">
            <w:pPr>
              <w:pStyle w:val="Body1"/>
              <w:rPr>
                <w:lang w:val="en-GB"/>
              </w:rPr>
            </w:pPr>
          </w:p>
        </w:tc>
      </w:tr>
    </w:tbl>
    <w:p w14:paraId="1B41B4F0" w14:textId="77777777" w:rsidR="00AF6DF9" w:rsidRPr="00B266EF" w:rsidRDefault="00AF6DF9">
      <w:pPr>
        <w:pStyle w:val="Body1"/>
        <w:rPr>
          <w:rFonts w:ascii="Arial" w:hAnsi="Arial Unicode MS"/>
          <w:b/>
          <w:color w:val="000080"/>
          <w:u w:color="000080"/>
          <w:lang w:val="en-GB"/>
        </w:rPr>
      </w:pPr>
    </w:p>
    <w:p w14:paraId="42C70C73" w14:textId="77777777" w:rsidR="00843F6C" w:rsidRPr="00B266EF" w:rsidRDefault="00843F6C">
      <w:pPr>
        <w:pStyle w:val="Body1"/>
        <w:rPr>
          <w:rFonts w:ascii="Arial" w:hAnsi="Arial"/>
          <w:b/>
          <w:lang w:val="en-GB"/>
        </w:rPr>
      </w:pPr>
    </w:p>
    <w:p w14:paraId="69357E3D" w14:textId="77777777" w:rsidR="00A9571C" w:rsidRPr="00B266EF" w:rsidRDefault="00A9571C">
      <w:pPr>
        <w:pStyle w:val="Body1"/>
        <w:rPr>
          <w:rFonts w:ascii="Arial" w:hAnsi="Arial Unicode MS"/>
          <w:b/>
          <w:color w:val="auto"/>
          <w:szCs w:val="24"/>
          <w:u w:color="000080"/>
          <w:lang w:val="en-GB"/>
        </w:rPr>
        <w:sectPr w:rsidR="00A9571C" w:rsidRPr="00B266EF">
          <w:pgSz w:w="16840" w:h="11900" w:orient="landscape"/>
          <w:pgMar w:top="360" w:right="1440" w:bottom="1079" w:left="1080" w:header="708" w:footer="708" w:gutter="0"/>
          <w:cols w:space="720"/>
        </w:sectPr>
      </w:pPr>
    </w:p>
    <w:p w14:paraId="4438E63E" w14:textId="77777777" w:rsidR="00843F6C" w:rsidRPr="00B266EF" w:rsidRDefault="00843F6C">
      <w:pPr>
        <w:pStyle w:val="Body1"/>
        <w:rPr>
          <w:rFonts w:ascii="Arial" w:hAnsi="Arial Unicode MS"/>
          <w:b/>
          <w:color w:val="auto"/>
          <w:szCs w:val="24"/>
          <w:u w:color="000080"/>
          <w:lang w:val="en-GB"/>
        </w:rPr>
      </w:pPr>
      <w:r w:rsidRPr="00B266EF">
        <w:rPr>
          <w:rFonts w:ascii="Arial" w:hAnsi="Arial Unicode MS"/>
          <w:b/>
          <w:color w:val="auto"/>
          <w:szCs w:val="24"/>
          <w:u w:color="000080"/>
          <w:lang w:val="en-GB"/>
        </w:rPr>
        <w:t xml:space="preserve">AVAILABILITY </w:t>
      </w:r>
      <w:r w:rsidRPr="00B266EF">
        <w:rPr>
          <w:rFonts w:ascii="Arial" w:hAnsi="Arial Unicode MS"/>
          <w:color w:val="auto"/>
          <w:szCs w:val="24"/>
          <w:u w:color="000080"/>
          <w:lang w:val="en-GB"/>
        </w:rPr>
        <w:t>(please tick all that applies)</w:t>
      </w:r>
      <w:r w:rsidRPr="00B266EF">
        <w:rPr>
          <w:rFonts w:ascii="Arial" w:hAnsi="Arial Unicode MS"/>
          <w:b/>
          <w:color w:val="auto"/>
          <w:szCs w:val="24"/>
          <w:u w:color="000080"/>
          <w:lang w:val="en-GB"/>
        </w:rPr>
        <w:t xml:space="preserve"> </w:t>
      </w:r>
    </w:p>
    <w:p w14:paraId="55E5AA92" w14:textId="77777777" w:rsidR="00436C7D" w:rsidRPr="00B266EF" w:rsidRDefault="00436C7D">
      <w:pPr>
        <w:pStyle w:val="Body1"/>
        <w:rPr>
          <w:rFonts w:ascii="Arial" w:hAnsi="Arial Unicode MS"/>
          <w:color w:val="auto"/>
          <w:szCs w:val="24"/>
          <w:u w:color="000080"/>
          <w:lang w:val="en-GB"/>
        </w:rPr>
      </w:pPr>
      <w:r w:rsidRPr="00B266EF">
        <w:rPr>
          <w:rFonts w:ascii="Arial" w:hAnsi="Arial Unicode MS"/>
          <w:color w:val="auto"/>
          <w:szCs w:val="24"/>
          <w:u w:color="000080"/>
          <w:lang w:val="en-GB"/>
        </w:rPr>
        <w:t>(</w:t>
      </w:r>
      <w:r w:rsidR="00A66720" w:rsidRPr="00B266EF">
        <w:rPr>
          <w:rFonts w:ascii="Arial" w:hAnsi="Arial Unicode MS"/>
          <w:color w:val="auto"/>
          <w:szCs w:val="24"/>
          <w:u w:color="000080"/>
          <w:lang w:val="en-GB"/>
        </w:rPr>
        <w:t xml:space="preserve">An example </w:t>
      </w:r>
      <w:r w:rsidRPr="00B266EF">
        <w:rPr>
          <w:rFonts w:ascii="Arial" w:hAnsi="Arial Unicode MS"/>
          <w:color w:val="auto"/>
          <w:szCs w:val="24"/>
          <w:u w:color="000080"/>
          <w:lang w:val="en-GB"/>
        </w:rPr>
        <w:t xml:space="preserve">of the shift patterns </w:t>
      </w:r>
      <w:r w:rsidR="00A9571C" w:rsidRPr="00B266EF">
        <w:rPr>
          <w:rFonts w:ascii="Arial" w:hAnsi="Arial Unicode MS"/>
          <w:color w:val="auto"/>
          <w:szCs w:val="24"/>
          <w:u w:color="000080"/>
          <w:lang w:val="en-GB"/>
        </w:rPr>
        <w:t>c</w:t>
      </w:r>
      <w:r w:rsidRPr="00B266EF">
        <w:rPr>
          <w:rFonts w:ascii="Arial" w:hAnsi="Arial Unicode MS"/>
          <w:color w:val="auto"/>
          <w:szCs w:val="24"/>
          <w:u w:color="000080"/>
          <w:lang w:val="en-GB"/>
        </w:rPr>
        <w:t xml:space="preserve">ould be: </w:t>
      </w:r>
      <w:r w:rsidR="00A9571C" w:rsidRPr="00B266EF">
        <w:rPr>
          <w:rFonts w:ascii="Arial" w:hAnsi="Arial Unicode MS"/>
          <w:color w:val="auto"/>
          <w:szCs w:val="24"/>
          <w:u w:color="000080"/>
          <w:lang w:val="en-GB"/>
        </w:rPr>
        <w:t>biggest: 22</w:t>
      </w:r>
      <w:r w:rsidR="00A66720" w:rsidRPr="00B266EF">
        <w:rPr>
          <w:rFonts w:ascii="Arial" w:hAnsi="Arial Unicode MS"/>
          <w:color w:val="auto"/>
          <w:szCs w:val="24"/>
          <w:u w:color="000080"/>
          <w:lang w:val="en-GB"/>
        </w:rPr>
        <w:t>hrs &amp; 2 sleepovers</w:t>
      </w:r>
      <w:r w:rsidRPr="00B266EF">
        <w:rPr>
          <w:rFonts w:ascii="Arial" w:hAnsi="Arial Unicode MS"/>
          <w:color w:val="auto"/>
          <w:szCs w:val="24"/>
          <w:u w:color="000080"/>
          <w:lang w:val="en-GB"/>
        </w:rPr>
        <w:t xml:space="preserve"> / </w:t>
      </w:r>
      <w:r w:rsidR="00A9571C" w:rsidRPr="00B266EF">
        <w:rPr>
          <w:rFonts w:ascii="Arial" w:hAnsi="Arial Unicode MS"/>
          <w:color w:val="auto"/>
          <w:szCs w:val="24"/>
          <w:u w:color="000080"/>
          <w:lang w:val="en-GB"/>
        </w:rPr>
        <w:t>10</w:t>
      </w:r>
      <w:r w:rsidR="00A66720" w:rsidRPr="00B266EF">
        <w:rPr>
          <w:rFonts w:ascii="Arial" w:hAnsi="Arial Unicode MS"/>
          <w:color w:val="auto"/>
          <w:szCs w:val="24"/>
          <w:u w:color="000080"/>
          <w:lang w:val="en-GB"/>
        </w:rPr>
        <w:t>hrs</w:t>
      </w:r>
      <w:r w:rsidR="00A9571C" w:rsidRPr="00B266EF">
        <w:rPr>
          <w:rFonts w:ascii="Arial" w:hAnsi="Arial Unicode MS"/>
          <w:color w:val="auto"/>
          <w:szCs w:val="24"/>
          <w:u w:color="000080"/>
          <w:lang w:val="en-GB"/>
        </w:rPr>
        <w:t xml:space="preserve"> or 7hrs</w:t>
      </w:r>
      <w:r w:rsidR="00A66720" w:rsidRPr="00B266EF">
        <w:rPr>
          <w:rFonts w:ascii="Arial" w:hAnsi="Arial Unicode MS"/>
          <w:color w:val="auto"/>
          <w:szCs w:val="24"/>
          <w:u w:color="000080"/>
          <w:lang w:val="en-GB"/>
        </w:rPr>
        <w:t xml:space="preserve"> &amp; 1 sleepover</w:t>
      </w:r>
      <w:r w:rsidR="00CB1514">
        <w:rPr>
          <w:rFonts w:ascii="Arial" w:hAnsi="Arial Unicode MS"/>
          <w:color w:val="auto"/>
          <w:szCs w:val="24"/>
          <w:u w:color="000080"/>
          <w:lang w:val="en-GB"/>
        </w:rPr>
        <w:t xml:space="preserve"> (s/o)</w:t>
      </w:r>
      <w:r w:rsidRPr="00B266EF">
        <w:rPr>
          <w:rFonts w:ascii="Arial" w:hAnsi="Arial Unicode MS"/>
          <w:color w:val="auto"/>
          <w:szCs w:val="24"/>
          <w:u w:color="000080"/>
          <w:lang w:val="en-GB"/>
        </w:rPr>
        <w:t xml:space="preserve"> / </w:t>
      </w:r>
      <w:r w:rsidR="00FD0201" w:rsidRPr="00B266EF">
        <w:rPr>
          <w:rFonts w:ascii="Arial" w:hAnsi="Arial Unicode MS"/>
          <w:color w:val="auto"/>
          <w:szCs w:val="24"/>
          <w:u w:color="000080"/>
          <w:lang w:val="en-GB"/>
        </w:rPr>
        <w:t>4 - 8</w:t>
      </w:r>
      <w:r w:rsidR="00A66720" w:rsidRPr="00B266EF">
        <w:rPr>
          <w:rFonts w:ascii="Arial" w:hAnsi="Arial Unicode MS"/>
          <w:color w:val="auto"/>
          <w:szCs w:val="24"/>
          <w:u w:color="000080"/>
          <w:lang w:val="en-GB"/>
        </w:rPr>
        <w:t xml:space="preserve"> Daytime hours</w:t>
      </w:r>
      <w:r w:rsidRPr="00B266EF">
        <w:rPr>
          <w:rFonts w:ascii="Arial" w:hAnsi="Arial Unicode MS"/>
          <w:color w:val="auto"/>
          <w:szCs w:val="24"/>
          <w:u w:color="000080"/>
          <w:lang w:val="en-GB"/>
        </w:rPr>
        <w:t>)</w:t>
      </w:r>
    </w:p>
    <w:tbl>
      <w:tblPr>
        <w:tblW w:w="1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1788"/>
        <w:gridCol w:w="1098"/>
        <w:gridCol w:w="862"/>
        <w:gridCol w:w="1984"/>
        <w:gridCol w:w="2271"/>
        <w:gridCol w:w="703"/>
        <w:gridCol w:w="1423"/>
        <w:gridCol w:w="310"/>
        <w:gridCol w:w="364"/>
        <w:gridCol w:w="552"/>
        <w:gridCol w:w="1010"/>
      </w:tblGrid>
      <w:tr w:rsidR="000E5FBB" w:rsidRPr="00B266EF" w14:paraId="24E269C2" w14:textId="77777777" w:rsidTr="006A2BA2">
        <w:tc>
          <w:tcPr>
            <w:tcW w:w="2174" w:type="dxa"/>
            <w:shd w:val="clear" w:color="auto" w:fill="EEECE1"/>
          </w:tcPr>
          <w:p w14:paraId="66CD78E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Please complete as appropriate:</w:t>
            </w:r>
          </w:p>
        </w:tc>
        <w:tc>
          <w:tcPr>
            <w:tcW w:w="1788" w:type="dxa"/>
            <w:shd w:val="clear" w:color="auto" w:fill="EEECE1"/>
          </w:tcPr>
          <w:p w14:paraId="73A43C4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Full Time Work</w:t>
            </w:r>
          </w:p>
        </w:tc>
        <w:tc>
          <w:tcPr>
            <w:tcW w:w="1960" w:type="dxa"/>
            <w:gridSpan w:val="2"/>
            <w:shd w:val="clear" w:color="auto" w:fill="EEECE1"/>
          </w:tcPr>
          <w:p w14:paraId="7EA8CA5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Part Time Regular Work</w:t>
            </w:r>
          </w:p>
        </w:tc>
        <w:tc>
          <w:tcPr>
            <w:tcW w:w="1984" w:type="dxa"/>
            <w:shd w:val="clear" w:color="auto" w:fill="EEECE1"/>
          </w:tcPr>
          <w:p w14:paraId="2C66D940"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Relief/</w:t>
            </w:r>
          </w:p>
          <w:p w14:paraId="00A932E9"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occasional work</w:t>
            </w:r>
          </w:p>
        </w:tc>
        <w:tc>
          <w:tcPr>
            <w:tcW w:w="2271" w:type="dxa"/>
            <w:shd w:val="clear" w:color="auto" w:fill="EEECE1"/>
          </w:tcPr>
          <w:p w14:paraId="7612D322" w14:textId="77777777" w:rsidR="000E5FBB" w:rsidRPr="00B266EF" w:rsidRDefault="000E5FBB" w:rsidP="00CF378D">
            <w:pPr>
              <w:rPr>
                <w:u w:color="000080"/>
                <w:lang w:val="en-GB"/>
              </w:rPr>
            </w:pPr>
            <w:r w:rsidRPr="00B266EF">
              <w:rPr>
                <w:u w:color="000080"/>
                <w:lang w:val="en-GB"/>
              </w:rPr>
              <w:t>Other (Please state what you can offer):</w:t>
            </w:r>
          </w:p>
        </w:tc>
        <w:tc>
          <w:tcPr>
            <w:tcW w:w="4362" w:type="dxa"/>
            <w:gridSpan w:val="6"/>
            <w:shd w:val="clear" w:color="auto" w:fill="auto"/>
          </w:tcPr>
          <w:p w14:paraId="4B3AABEC" w14:textId="77777777" w:rsidR="000E5FBB" w:rsidRPr="00B266EF" w:rsidRDefault="000E5FBB" w:rsidP="000E5FBB">
            <w:pPr>
              <w:pStyle w:val="Body1"/>
              <w:rPr>
                <w:rFonts w:ascii="Arial" w:hAnsi="Arial"/>
                <w:color w:val="auto"/>
                <w:szCs w:val="24"/>
                <w:u w:color="000080"/>
                <w:lang w:val="en-GB"/>
              </w:rPr>
            </w:pPr>
          </w:p>
        </w:tc>
      </w:tr>
      <w:tr w:rsidR="000E5FBB" w:rsidRPr="00B266EF" w14:paraId="578E8391" w14:textId="77777777" w:rsidTr="006A2BA2">
        <w:tc>
          <w:tcPr>
            <w:tcW w:w="2174" w:type="dxa"/>
            <w:shd w:val="clear" w:color="auto" w:fill="EEECE1"/>
          </w:tcPr>
          <w:p w14:paraId="1CFFF5F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Are you seeking?</w:t>
            </w:r>
          </w:p>
          <w:p w14:paraId="228BF14E" w14:textId="77777777" w:rsidR="000E5FBB" w:rsidRPr="00B266EF" w:rsidRDefault="000E5FBB" w:rsidP="00D93C95">
            <w:pPr>
              <w:pStyle w:val="Body1"/>
              <w:rPr>
                <w:rFonts w:ascii="Arial" w:hAnsi="Arial"/>
                <w:color w:val="auto"/>
                <w:szCs w:val="24"/>
                <w:u w:color="000080"/>
                <w:lang w:val="en-GB"/>
              </w:rPr>
            </w:pPr>
          </w:p>
        </w:tc>
        <w:tc>
          <w:tcPr>
            <w:tcW w:w="1788" w:type="dxa"/>
            <w:shd w:val="clear" w:color="auto" w:fill="auto"/>
          </w:tcPr>
          <w:p w14:paraId="6DB4F861" w14:textId="77777777" w:rsidR="000E5FBB" w:rsidRPr="00B266EF" w:rsidRDefault="000E5FBB" w:rsidP="00CF378D">
            <w:pPr>
              <w:rPr>
                <w:u w:color="000080"/>
                <w:lang w:val="en-GB"/>
              </w:rPr>
            </w:pPr>
          </w:p>
          <w:p w14:paraId="52A9802C" w14:textId="77777777" w:rsidR="000E5FBB" w:rsidRPr="00B266EF" w:rsidRDefault="000E5FBB" w:rsidP="00FD0201">
            <w:pPr>
              <w:pStyle w:val="Body1"/>
              <w:rPr>
                <w:rFonts w:ascii="Arial" w:hAnsi="Arial"/>
                <w:color w:val="auto"/>
                <w:szCs w:val="24"/>
                <w:u w:color="000080"/>
                <w:lang w:val="en-GB"/>
              </w:rPr>
            </w:pPr>
          </w:p>
        </w:tc>
        <w:tc>
          <w:tcPr>
            <w:tcW w:w="1960" w:type="dxa"/>
            <w:gridSpan w:val="2"/>
            <w:shd w:val="clear" w:color="auto" w:fill="auto"/>
          </w:tcPr>
          <w:p w14:paraId="4BA6F738" w14:textId="77777777" w:rsidR="000E5FBB" w:rsidRPr="00B266EF" w:rsidRDefault="000E5FBB" w:rsidP="00CF378D">
            <w:pPr>
              <w:rPr>
                <w:u w:color="000080"/>
                <w:lang w:val="en-GB"/>
              </w:rPr>
            </w:pPr>
          </w:p>
          <w:p w14:paraId="5F66F403" w14:textId="77777777" w:rsidR="000E5FBB" w:rsidRPr="00B266EF" w:rsidRDefault="000E5FBB" w:rsidP="00FD0201">
            <w:pPr>
              <w:pStyle w:val="Body1"/>
              <w:rPr>
                <w:rFonts w:ascii="Arial" w:hAnsi="Arial"/>
                <w:color w:val="auto"/>
                <w:szCs w:val="24"/>
                <w:u w:color="000080"/>
                <w:lang w:val="en-GB"/>
              </w:rPr>
            </w:pPr>
          </w:p>
        </w:tc>
        <w:tc>
          <w:tcPr>
            <w:tcW w:w="1984" w:type="dxa"/>
            <w:shd w:val="clear" w:color="auto" w:fill="auto"/>
          </w:tcPr>
          <w:p w14:paraId="0BABFAAC" w14:textId="77777777" w:rsidR="000E5FBB" w:rsidRPr="00B266EF" w:rsidRDefault="000E5FBB" w:rsidP="0063653F">
            <w:pPr>
              <w:pStyle w:val="Body1"/>
              <w:jc w:val="center"/>
              <w:rPr>
                <w:rFonts w:ascii="Arial" w:hAnsi="Arial"/>
                <w:color w:val="auto"/>
                <w:szCs w:val="24"/>
                <w:u w:color="000080"/>
                <w:lang w:val="en-GB"/>
              </w:rPr>
            </w:pPr>
          </w:p>
        </w:tc>
        <w:tc>
          <w:tcPr>
            <w:tcW w:w="2271" w:type="dxa"/>
            <w:shd w:val="clear" w:color="auto" w:fill="EEECE1"/>
          </w:tcPr>
          <w:p w14:paraId="5FBC5B52" w14:textId="77777777" w:rsidR="000E5FBB"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Estimate per week:</w:t>
            </w:r>
          </w:p>
        </w:tc>
        <w:tc>
          <w:tcPr>
            <w:tcW w:w="703" w:type="dxa"/>
            <w:shd w:val="clear" w:color="auto" w:fill="EEECE1"/>
          </w:tcPr>
          <w:p w14:paraId="58083387" w14:textId="77777777" w:rsidR="000E5FBB" w:rsidRPr="00B266EF" w:rsidRDefault="000E5FBB"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4DAD9A9C" w14:textId="77777777" w:rsidR="000E5FBB" w:rsidRPr="00B266EF" w:rsidRDefault="000E5FBB" w:rsidP="0063653F">
            <w:pPr>
              <w:pStyle w:val="Body1"/>
              <w:jc w:val="center"/>
              <w:rPr>
                <w:rFonts w:ascii="Arial" w:hAnsi="Arial"/>
                <w:color w:val="auto"/>
                <w:szCs w:val="24"/>
                <w:u w:color="000080"/>
                <w:lang w:val="en-GB"/>
              </w:rPr>
            </w:pPr>
          </w:p>
        </w:tc>
        <w:tc>
          <w:tcPr>
            <w:tcW w:w="674" w:type="dxa"/>
            <w:gridSpan w:val="2"/>
            <w:shd w:val="clear" w:color="auto" w:fill="EEECE1"/>
          </w:tcPr>
          <w:p w14:paraId="181120FA" w14:textId="77777777" w:rsidR="000E5FBB" w:rsidRPr="00B266EF" w:rsidRDefault="000E5FBB" w:rsidP="000E5FBB">
            <w:pPr>
              <w:pStyle w:val="Body1"/>
              <w:rPr>
                <w:rFonts w:ascii="Arial" w:hAnsi="Arial"/>
                <w:color w:val="auto"/>
                <w:szCs w:val="24"/>
                <w:u w:color="000080"/>
                <w:lang w:val="en-GB"/>
              </w:rPr>
            </w:pPr>
            <w:r w:rsidRPr="00B266EF">
              <w:rPr>
                <w:rFonts w:ascii="Arial" w:hAnsi="Arial"/>
                <w:color w:val="auto"/>
                <w:szCs w:val="24"/>
                <w:u w:color="000080"/>
                <w:lang w:val="en-GB"/>
              </w:rPr>
              <w:t xml:space="preserve">S/o: </w:t>
            </w:r>
          </w:p>
        </w:tc>
        <w:tc>
          <w:tcPr>
            <w:tcW w:w="1562" w:type="dxa"/>
            <w:gridSpan w:val="2"/>
            <w:shd w:val="clear" w:color="auto" w:fill="auto"/>
          </w:tcPr>
          <w:p w14:paraId="642AC32D" w14:textId="77777777" w:rsidR="000E5FBB" w:rsidRPr="00B266EF" w:rsidRDefault="000E5FBB" w:rsidP="000E5FBB">
            <w:pPr>
              <w:pStyle w:val="Body1"/>
              <w:rPr>
                <w:rFonts w:ascii="Arial" w:hAnsi="Arial"/>
                <w:color w:val="auto"/>
                <w:szCs w:val="24"/>
                <w:u w:color="000080"/>
                <w:lang w:val="en-GB"/>
              </w:rPr>
            </w:pPr>
          </w:p>
        </w:tc>
      </w:tr>
      <w:tr w:rsidR="00783D93" w:rsidRPr="00B266EF" w14:paraId="7DF56178" w14:textId="77777777" w:rsidTr="006A2BA2">
        <w:tc>
          <w:tcPr>
            <w:tcW w:w="2174" w:type="dxa"/>
            <w:shd w:val="clear" w:color="auto" w:fill="auto"/>
          </w:tcPr>
          <w:p w14:paraId="115A32F0" w14:textId="77777777" w:rsidR="00783D93" w:rsidRPr="00B266EF" w:rsidRDefault="00783D93" w:rsidP="00D93C95">
            <w:pPr>
              <w:pStyle w:val="Body1"/>
              <w:rPr>
                <w:rFonts w:ascii="Arial" w:hAnsi="Arial"/>
                <w:color w:val="auto"/>
                <w:szCs w:val="24"/>
                <w:u w:color="000080"/>
                <w:lang w:val="en-GB"/>
              </w:rPr>
            </w:pPr>
          </w:p>
          <w:p w14:paraId="4C60CBD2" w14:textId="77777777" w:rsidR="00783D93" w:rsidRPr="00B266EF" w:rsidRDefault="00783D93" w:rsidP="00D93C95">
            <w:pPr>
              <w:pStyle w:val="Body1"/>
              <w:rPr>
                <w:rFonts w:ascii="Arial" w:hAnsi="Arial"/>
                <w:color w:val="auto"/>
                <w:szCs w:val="24"/>
                <w:u w:color="000080"/>
                <w:lang w:val="en-GB"/>
              </w:rPr>
            </w:pPr>
          </w:p>
        </w:tc>
        <w:tc>
          <w:tcPr>
            <w:tcW w:w="1788" w:type="dxa"/>
            <w:shd w:val="clear" w:color="auto" w:fill="auto"/>
          </w:tcPr>
          <w:p w14:paraId="38781EB1" w14:textId="77777777" w:rsidR="00783D93" w:rsidRPr="00B266EF" w:rsidRDefault="00783D93" w:rsidP="00CF378D">
            <w:pPr>
              <w:rPr>
                <w:u w:color="000080"/>
                <w:lang w:val="en-GB"/>
              </w:rPr>
            </w:pPr>
          </w:p>
        </w:tc>
        <w:tc>
          <w:tcPr>
            <w:tcW w:w="1960" w:type="dxa"/>
            <w:gridSpan w:val="2"/>
            <w:shd w:val="clear" w:color="auto" w:fill="auto"/>
          </w:tcPr>
          <w:p w14:paraId="733E3940" w14:textId="77777777" w:rsidR="00783D93" w:rsidRPr="00B266EF" w:rsidRDefault="00783D93" w:rsidP="00CF378D">
            <w:pPr>
              <w:rPr>
                <w:u w:color="000080"/>
                <w:lang w:val="en-GB"/>
              </w:rPr>
            </w:pPr>
          </w:p>
        </w:tc>
        <w:tc>
          <w:tcPr>
            <w:tcW w:w="1984" w:type="dxa"/>
            <w:shd w:val="clear" w:color="auto" w:fill="auto"/>
          </w:tcPr>
          <w:p w14:paraId="35273AFF" w14:textId="77777777" w:rsidR="00783D93" w:rsidRPr="00B266EF" w:rsidRDefault="00783D93" w:rsidP="0063653F">
            <w:pPr>
              <w:pStyle w:val="Body1"/>
              <w:jc w:val="center"/>
              <w:rPr>
                <w:rFonts w:ascii="Arial" w:hAnsi="Arial"/>
                <w:color w:val="auto"/>
                <w:szCs w:val="24"/>
                <w:u w:color="000080"/>
                <w:lang w:val="en-GB"/>
              </w:rPr>
            </w:pPr>
          </w:p>
        </w:tc>
        <w:tc>
          <w:tcPr>
            <w:tcW w:w="2271" w:type="dxa"/>
            <w:shd w:val="clear" w:color="auto" w:fill="EEECE1"/>
          </w:tcPr>
          <w:p w14:paraId="3D0F0E19" w14:textId="77777777" w:rsidR="00783D93" w:rsidRPr="00B266EF" w:rsidRDefault="00A513D1" w:rsidP="00A513D1">
            <w:pPr>
              <w:pStyle w:val="Body1"/>
              <w:rPr>
                <w:rFonts w:ascii="Arial" w:hAnsi="Arial"/>
                <w:color w:val="auto"/>
                <w:szCs w:val="24"/>
                <w:u w:color="000080"/>
                <w:lang w:val="en-GB"/>
              </w:rPr>
            </w:pPr>
            <w:r w:rsidRPr="00B266EF">
              <w:rPr>
                <w:rFonts w:ascii="Arial" w:hAnsi="Arial"/>
                <w:color w:val="auto"/>
                <w:szCs w:val="24"/>
                <w:u w:color="000080"/>
                <w:lang w:val="en-GB"/>
              </w:rPr>
              <w:t>Estimate per month:</w:t>
            </w:r>
          </w:p>
        </w:tc>
        <w:tc>
          <w:tcPr>
            <w:tcW w:w="703" w:type="dxa"/>
            <w:shd w:val="clear" w:color="auto" w:fill="EEECE1"/>
          </w:tcPr>
          <w:p w14:paraId="059C972C" w14:textId="77777777" w:rsidR="00783D93"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63602E67" w14:textId="77777777" w:rsidR="00783D93" w:rsidRPr="00B266EF" w:rsidRDefault="00783D93" w:rsidP="0063653F">
            <w:pPr>
              <w:pStyle w:val="Body1"/>
              <w:jc w:val="center"/>
              <w:rPr>
                <w:rFonts w:ascii="Arial" w:hAnsi="Arial"/>
                <w:color w:val="auto"/>
                <w:szCs w:val="24"/>
                <w:u w:color="000080"/>
                <w:lang w:val="en-GB"/>
              </w:rPr>
            </w:pPr>
          </w:p>
        </w:tc>
        <w:tc>
          <w:tcPr>
            <w:tcW w:w="674" w:type="dxa"/>
            <w:gridSpan w:val="2"/>
            <w:shd w:val="clear" w:color="auto" w:fill="EEECE1"/>
          </w:tcPr>
          <w:p w14:paraId="7BE100D4" w14:textId="77777777" w:rsidR="00783D93" w:rsidRPr="00B266EF" w:rsidRDefault="00A513D1" w:rsidP="000E5FBB">
            <w:pPr>
              <w:pStyle w:val="Body1"/>
              <w:rPr>
                <w:rFonts w:ascii="Arial" w:hAnsi="Arial"/>
                <w:color w:val="auto"/>
                <w:szCs w:val="24"/>
                <w:u w:color="000080"/>
                <w:lang w:val="en-GB"/>
              </w:rPr>
            </w:pPr>
            <w:r w:rsidRPr="00B266EF">
              <w:rPr>
                <w:rFonts w:ascii="Arial" w:hAnsi="Arial"/>
                <w:color w:val="auto"/>
                <w:szCs w:val="24"/>
                <w:u w:color="000080"/>
                <w:lang w:val="en-GB"/>
              </w:rPr>
              <w:t>S/o:</w:t>
            </w:r>
          </w:p>
        </w:tc>
        <w:tc>
          <w:tcPr>
            <w:tcW w:w="1562" w:type="dxa"/>
            <w:gridSpan w:val="2"/>
            <w:shd w:val="clear" w:color="auto" w:fill="auto"/>
          </w:tcPr>
          <w:p w14:paraId="01E9B5F0" w14:textId="77777777" w:rsidR="00783D93" w:rsidRPr="00B266EF" w:rsidRDefault="00783D93" w:rsidP="000E5FBB">
            <w:pPr>
              <w:pStyle w:val="Body1"/>
              <w:rPr>
                <w:rFonts w:ascii="Arial" w:hAnsi="Arial"/>
                <w:color w:val="auto"/>
                <w:szCs w:val="24"/>
                <w:u w:color="000080"/>
                <w:lang w:val="en-GB"/>
              </w:rPr>
            </w:pPr>
          </w:p>
        </w:tc>
      </w:tr>
      <w:tr w:rsidR="00E33B68" w:rsidRPr="00B266EF" w14:paraId="5E13C2DC" w14:textId="77777777" w:rsidTr="00C32089">
        <w:tc>
          <w:tcPr>
            <w:tcW w:w="5060" w:type="dxa"/>
            <w:gridSpan w:val="3"/>
            <w:shd w:val="clear" w:color="auto" w:fill="DDD9C3"/>
          </w:tcPr>
          <w:p w14:paraId="49A93C05" w14:textId="77777777" w:rsidR="00E33B68" w:rsidRPr="00B266EF" w:rsidRDefault="00E33B68" w:rsidP="00D93C95">
            <w:pPr>
              <w:pStyle w:val="Body1"/>
              <w:rPr>
                <w:rFonts w:ascii="Arial" w:hAnsi="Arial"/>
                <w:i/>
                <w:color w:val="auto"/>
                <w:szCs w:val="24"/>
                <w:u w:color="000080"/>
                <w:lang w:val="en-GB"/>
              </w:rPr>
            </w:pPr>
            <w:r w:rsidRPr="00B266EF">
              <w:rPr>
                <w:rFonts w:ascii="Arial" w:hAnsi="Arial"/>
                <w:i/>
                <w:color w:val="auto"/>
                <w:szCs w:val="24"/>
                <w:u w:color="000080"/>
                <w:lang w:val="en-GB"/>
              </w:rPr>
              <w:t>Please tick as appropriate</w:t>
            </w:r>
          </w:p>
        </w:tc>
        <w:tc>
          <w:tcPr>
            <w:tcW w:w="862" w:type="dxa"/>
            <w:shd w:val="clear" w:color="auto" w:fill="EEECE1"/>
          </w:tcPr>
          <w:p w14:paraId="7C706D4B" w14:textId="77777777" w:rsidR="00E33B68" w:rsidRPr="00B266EF" w:rsidRDefault="00E33B68" w:rsidP="00D93C95">
            <w:pPr>
              <w:pStyle w:val="Body1"/>
              <w:rPr>
                <w:rFonts w:ascii="Arial" w:hAnsi="Arial"/>
                <w:color w:val="auto"/>
                <w:szCs w:val="24"/>
                <w:u w:color="000080"/>
                <w:lang w:val="en-GB"/>
              </w:rPr>
            </w:pPr>
            <w:r w:rsidRPr="00B266EF">
              <w:rPr>
                <w:rFonts w:ascii="Arial" w:hAnsi="Arial"/>
                <w:b/>
                <w:color w:val="auto"/>
                <w:sz w:val="28"/>
                <w:szCs w:val="28"/>
                <w:u w:color="000080"/>
                <w:lang w:val="en-GB"/>
              </w:rPr>
              <w:t>YES</w:t>
            </w:r>
          </w:p>
        </w:tc>
        <w:tc>
          <w:tcPr>
            <w:tcW w:w="6691" w:type="dxa"/>
            <w:gridSpan w:val="5"/>
            <w:shd w:val="clear" w:color="auto" w:fill="DDD9C3"/>
          </w:tcPr>
          <w:p w14:paraId="001DE284" w14:textId="77777777" w:rsidR="00E33B68" w:rsidRPr="00B266EF" w:rsidRDefault="00E33B68" w:rsidP="0063653F">
            <w:pPr>
              <w:pStyle w:val="Body1"/>
              <w:jc w:val="center"/>
              <w:rPr>
                <w:rFonts w:ascii="Arial" w:hAnsi="Arial"/>
                <w:b/>
                <w:color w:val="auto"/>
                <w:sz w:val="28"/>
                <w:szCs w:val="28"/>
                <w:u w:color="000080"/>
                <w:lang w:val="en-GB"/>
              </w:rPr>
            </w:pPr>
          </w:p>
        </w:tc>
        <w:tc>
          <w:tcPr>
            <w:tcW w:w="916" w:type="dxa"/>
            <w:gridSpan w:val="2"/>
            <w:shd w:val="clear" w:color="auto" w:fill="EEECE1"/>
          </w:tcPr>
          <w:p w14:paraId="158796A1"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YES</w:t>
            </w:r>
          </w:p>
        </w:tc>
        <w:tc>
          <w:tcPr>
            <w:tcW w:w="1010" w:type="dxa"/>
            <w:shd w:val="clear" w:color="auto" w:fill="EEECE1"/>
          </w:tcPr>
          <w:p w14:paraId="0DAA6C92"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NO</w:t>
            </w:r>
          </w:p>
        </w:tc>
      </w:tr>
      <w:tr w:rsidR="00E33B68" w:rsidRPr="00B266EF" w14:paraId="50F6DED3" w14:textId="77777777" w:rsidTr="00C32089">
        <w:tc>
          <w:tcPr>
            <w:tcW w:w="5060" w:type="dxa"/>
            <w:gridSpan w:val="3"/>
            <w:vMerge w:val="restart"/>
            <w:shd w:val="clear" w:color="auto" w:fill="DDD9C3"/>
          </w:tcPr>
          <w:p w14:paraId="37274932" w14:textId="77777777" w:rsidR="00E33B68" w:rsidRPr="00B266EF" w:rsidRDefault="00E33B68" w:rsidP="00D93C95">
            <w:pPr>
              <w:pStyle w:val="Body1"/>
              <w:rPr>
                <w:rFonts w:ascii="Arial" w:hAnsi="Arial"/>
                <w:color w:val="auto"/>
                <w:szCs w:val="24"/>
                <w:u w:color="000080"/>
                <w:lang w:val="en-GB"/>
              </w:rPr>
            </w:pPr>
            <w:r w:rsidRPr="00B266EF">
              <w:rPr>
                <w:rFonts w:ascii="Arial" w:hAnsi="Arial"/>
                <w:color w:val="auto"/>
                <w:szCs w:val="24"/>
                <w:u w:color="000080"/>
                <w:lang w:val="en-GB"/>
              </w:rPr>
              <w:t>The most common shift is working through an evening with a sl</w:t>
            </w:r>
            <w:r w:rsidR="00DA5683">
              <w:rPr>
                <w:rFonts w:ascii="Arial" w:hAnsi="Arial"/>
                <w:color w:val="auto"/>
                <w:szCs w:val="24"/>
                <w:u w:color="000080"/>
                <w:lang w:val="en-GB"/>
              </w:rPr>
              <w:t>eepover. E.g starting at 18.00 to</w:t>
            </w:r>
            <w:r w:rsidRPr="00B266EF">
              <w:rPr>
                <w:rFonts w:ascii="Arial" w:hAnsi="Arial"/>
                <w:color w:val="auto"/>
                <w:szCs w:val="24"/>
                <w:u w:color="000080"/>
                <w:lang w:val="en-GB"/>
              </w:rPr>
              <w:t xml:space="preserve"> 14.00 or 1600 the next day. Would you be able to work this style of shift?</w:t>
            </w:r>
          </w:p>
        </w:tc>
        <w:tc>
          <w:tcPr>
            <w:tcW w:w="862" w:type="dxa"/>
            <w:vMerge w:val="restart"/>
            <w:shd w:val="clear" w:color="auto" w:fill="auto"/>
          </w:tcPr>
          <w:p w14:paraId="792FD5F5" w14:textId="77777777" w:rsidR="00E33B68" w:rsidRPr="00B266EF" w:rsidRDefault="00E33B68" w:rsidP="00CF378D">
            <w:pPr>
              <w:rPr>
                <w:u w:color="000080"/>
                <w:lang w:val="en-GB"/>
              </w:rPr>
            </w:pPr>
          </w:p>
          <w:p w14:paraId="3B300D31"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D76EDF0" w14:textId="77777777" w:rsidR="00E33B68" w:rsidRPr="00B266EF" w:rsidRDefault="00E33B68" w:rsidP="00FB494A">
            <w:pPr>
              <w:pStyle w:val="Body1"/>
              <w:rPr>
                <w:rFonts w:ascii="Arial" w:hAnsi="Arial"/>
                <w:color w:val="auto"/>
                <w:szCs w:val="24"/>
                <w:u w:color="000080"/>
                <w:lang w:val="en-GB"/>
              </w:rPr>
            </w:pPr>
            <w:r w:rsidRPr="00B266EF">
              <w:rPr>
                <w:rFonts w:ascii="Arial" w:hAnsi="Arial"/>
                <w:color w:val="auto"/>
                <w:szCs w:val="24"/>
                <w:u w:color="000080"/>
                <w:lang w:val="en-GB"/>
              </w:rPr>
              <w:t>Are you available to work during term time?</w:t>
            </w:r>
          </w:p>
          <w:p w14:paraId="1692E190" w14:textId="77777777" w:rsidR="00E33B68" w:rsidRPr="00B266EF" w:rsidRDefault="00E33B68" w:rsidP="00FB494A">
            <w:pPr>
              <w:pStyle w:val="Body1"/>
              <w:rPr>
                <w:rFonts w:ascii="Arial" w:hAnsi="Arial"/>
                <w:color w:val="auto"/>
                <w:szCs w:val="24"/>
                <w:u w:color="000080"/>
                <w:lang w:val="en-GB"/>
              </w:rPr>
            </w:pPr>
          </w:p>
        </w:tc>
        <w:tc>
          <w:tcPr>
            <w:tcW w:w="916" w:type="dxa"/>
            <w:gridSpan w:val="2"/>
            <w:shd w:val="clear" w:color="auto" w:fill="auto"/>
          </w:tcPr>
          <w:p w14:paraId="1BE40ED5"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1719B9BA"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D56805F" w14:textId="77777777" w:rsidTr="00C32089">
        <w:tc>
          <w:tcPr>
            <w:tcW w:w="5060" w:type="dxa"/>
            <w:gridSpan w:val="3"/>
            <w:vMerge/>
            <w:shd w:val="clear" w:color="auto" w:fill="DDD9C3"/>
          </w:tcPr>
          <w:p w14:paraId="29CF1EB8" w14:textId="77777777" w:rsidR="00E33B68" w:rsidRPr="00B266EF" w:rsidRDefault="00E33B68" w:rsidP="00D93C95">
            <w:pPr>
              <w:pStyle w:val="Body1"/>
              <w:rPr>
                <w:rFonts w:ascii="Arial" w:hAnsi="Arial"/>
                <w:color w:val="auto"/>
                <w:szCs w:val="24"/>
                <w:u w:color="000080"/>
                <w:lang w:val="en-GB"/>
              </w:rPr>
            </w:pPr>
          </w:p>
        </w:tc>
        <w:tc>
          <w:tcPr>
            <w:tcW w:w="862" w:type="dxa"/>
            <w:vMerge/>
            <w:shd w:val="clear" w:color="auto" w:fill="auto"/>
          </w:tcPr>
          <w:p w14:paraId="09DA3910"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3CBC17B" w14:textId="77777777" w:rsidR="00E33B68" w:rsidRPr="00B266EF" w:rsidRDefault="00E33B68" w:rsidP="00E33B68">
            <w:pPr>
              <w:pStyle w:val="Body1"/>
              <w:rPr>
                <w:rFonts w:ascii="Arial" w:hAnsi="Arial"/>
                <w:color w:val="auto"/>
                <w:sz w:val="28"/>
                <w:u w:color="000080"/>
                <w:lang w:val="en-GB"/>
              </w:rPr>
            </w:pPr>
            <w:r w:rsidRPr="00B266EF">
              <w:rPr>
                <w:rFonts w:ascii="Arial" w:hAnsi="Arial"/>
                <w:color w:val="auto"/>
                <w:szCs w:val="24"/>
                <w:u w:color="000080"/>
                <w:lang w:val="en-GB"/>
              </w:rPr>
              <w:t>Are you available during vacations?</w:t>
            </w:r>
          </w:p>
        </w:tc>
        <w:tc>
          <w:tcPr>
            <w:tcW w:w="916" w:type="dxa"/>
            <w:gridSpan w:val="2"/>
            <w:shd w:val="clear" w:color="auto" w:fill="auto"/>
          </w:tcPr>
          <w:p w14:paraId="0ACA34AC"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0A536BA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41E5BF6B" w14:textId="77777777" w:rsidTr="00C32089">
        <w:tc>
          <w:tcPr>
            <w:tcW w:w="5060" w:type="dxa"/>
            <w:gridSpan w:val="3"/>
            <w:shd w:val="clear" w:color="auto" w:fill="DDD9C3"/>
          </w:tcPr>
          <w:p w14:paraId="3A87A304" w14:textId="77777777" w:rsidR="00E33B68" w:rsidRPr="00B266EF" w:rsidRDefault="00DA5683" w:rsidP="00DA5683">
            <w:pPr>
              <w:pStyle w:val="Body1"/>
              <w:rPr>
                <w:rFonts w:ascii="Arial" w:hAnsi="Arial"/>
                <w:color w:val="auto"/>
                <w:szCs w:val="24"/>
                <w:u w:color="000080"/>
                <w:lang w:val="en-GB"/>
              </w:rPr>
            </w:pPr>
            <w:r>
              <w:rPr>
                <w:rFonts w:ascii="Arial" w:hAnsi="Arial"/>
                <w:color w:val="auto"/>
                <w:szCs w:val="24"/>
                <w:u w:color="000080"/>
                <w:lang w:val="en-GB"/>
              </w:rPr>
              <w:t>We use a rota pattern, so your days of work may vary weekly. Are you happy to do this?</w:t>
            </w:r>
          </w:p>
        </w:tc>
        <w:tc>
          <w:tcPr>
            <w:tcW w:w="862" w:type="dxa"/>
            <w:shd w:val="clear" w:color="auto" w:fill="auto"/>
          </w:tcPr>
          <w:p w14:paraId="00859684"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FEBF310"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Are you available for daytime cover during the week?</w:t>
            </w:r>
          </w:p>
          <w:p w14:paraId="39D86DA1" w14:textId="77777777" w:rsidR="00E33B68" w:rsidRPr="00B266EF" w:rsidRDefault="00E33B68" w:rsidP="00E33B68">
            <w:pPr>
              <w:pStyle w:val="Body1"/>
              <w:rPr>
                <w:rFonts w:ascii="Arial" w:hAnsi="Arial"/>
                <w:color w:val="auto"/>
                <w:szCs w:val="24"/>
                <w:u w:color="000080"/>
                <w:lang w:val="en-GB"/>
              </w:rPr>
            </w:pPr>
          </w:p>
        </w:tc>
        <w:tc>
          <w:tcPr>
            <w:tcW w:w="916" w:type="dxa"/>
            <w:gridSpan w:val="2"/>
            <w:shd w:val="clear" w:color="auto" w:fill="auto"/>
          </w:tcPr>
          <w:p w14:paraId="3EF27D09"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77B3A59F"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2805ABD8" w14:textId="77777777" w:rsidTr="00C32089">
        <w:tc>
          <w:tcPr>
            <w:tcW w:w="5060" w:type="dxa"/>
            <w:gridSpan w:val="3"/>
            <w:shd w:val="clear" w:color="auto" w:fill="DDD9C3"/>
          </w:tcPr>
          <w:p w14:paraId="25ED530D"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Are you currently a student?</w:t>
            </w:r>
          </w:p>
        </w:tc>
        <w:tc>
          <w:tcPr>
            <w:tcW w:w="862" w:type="dxa"/>
            <w:shd w:val="clear" w:color="auto" w:fill="auto"/>
          </w:tcPr>
          <w:p w14:paraId="1C97D1C6"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07574750" w14:textId="77777777" w:rsidR="00E33B68" w:rsidRPr="00B266EF" w:rsidRDefault="00E33B68" w:rsidP="00E33B68">
            <w:pPr>
              <w:pStyle w:val="Body1"/>
              <w:rPr>
                <w:rFonts w:ascii="Arial" w:hAnsi="Arial"/>
                <w:color w:val="auto"/>
                <w:szCs w:val="24"/>
                <w:u w:color="000080"/>
                <w:lang w:val="en-GB"/>
              </w:rPr>
            </w:pPr>
            <w:r w:rsidRPr="00B266EF">
              <w:rPr>
                <w:rFonts w:ascii="Arial" w:hAnsi="Arial Unicode MS"/>
                <w:lang w:val="en-GB"/>
              </w:rPr>
              <w:t>Are you available for daytime cover during the weekend?</w:t>
            </w:r>
          </w:p>
        </w:tc>
        <w:tc>
          <w:tcPr>
            <w:tcW w:w="916" w:type="dxa"/>
            <w:gridSpan w:val="2"/>
            <w:shd w:val="clear" w:color="auto" w:fill="auto"/>
          </w:tcPr>
          <w:p w14:paraId="3A578C3F"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BAC31F7"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57CAB389" w14:textId="77777777" w:rsidTr="00C32089">
        <w:tc>
          <w:tcPr>
            <w:tcW w:w="5060" w:type="dxa"/>
            <w:gridSpan w:val="3"/>
            <w:shd w:val="clear" w:color="auto" w:fill="DDD9C3"/>
          </w:tcPr>
          <w:p w14:paraId="7C9E5282"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If not a student are you happy to work as and when required? Following a rota but also short notice if someone is sick etc.</w:t>
            </w:r>
          </w:p>
        </w:tc>
        <w:tc>
          <w:tcPr>
            <w:tcW w:w="862" w:type="dxa"/>
            <w:shd w:val="clear" w:color="auto" w:fill="auto"/>
          </w:tcPr>
          <w:p w14:paraId="60D04BA5"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1F2F40D" w14:textId="77777777" w:rsidR="00E33B68" w:rsidRPr="00B266EF" w:rsidRDefault="00E33B68" w:rsidP="00E33B68">
            <w:pPr>
              <w:pStyle w:val="Body1"/>
              <w:rPr>
                <w:rFonts w:ascii="Arial" w:hAnsi="Arial Unicode MS"/>
                <w:lang w:val="en-GB"/>
              </w:rPr>
            </w:pPr>
            <w:r w:rsidRPr="00B266EF">
              <w:rPr>
                <w:rFonts w:ascii="Arial" w:hAnsi="Arial Unicode MS"/>
                <w:lang w:val="en-GB"/>
              </w:rPr>
              <w:t>Are you available to offer relief daytime cover but can</w:t>
            </w:r>
            <w:r w:rsidRPr="00B266EF">
              <w:rPr>
                <w:rFonts w:ascii="Arial" w:hAnsi="Arial Unicode MS"/>
                <w:lang w:val="en-GB"/>
              </w:rPr>
              <w:t>’</w:t>
            </w:r>
            <w:r w:rsidRPr="00B266EF">
              <w:rPr>
                <w:rFonts w:ascii="Arial" w:hAnsi="Arial Unicode MS"/>
                <w:lang w:val="en-GB"/>
              </w:rPr>
              <w:t>t do it regularly?</w:t>
            </w:r>
          </w:p>
        </w:tc>
        <w:tc>
          <w:tcPr>
            <w:tcW w:w="916" w:type="dxa"/>
            <w:gridSpan w:val="2"/>
            <w:shd w:val="clear" w:color="auto" w:fill="auto"/>
          </w:tcPr>
          <w:p w14:paraId="50895AE8"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0715B5C"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1B1625B" w14:textId="77777777" w:rsidTr="006A2BA2">
        <w:tc>
          <w:tcPr>
            <w:tcW w:w="5922" w:type="dxa"/>
            <w:gridSpan w:val="4"/>
            <w:shd w:val="clear" w:color="auto" w:fill="EEECE1"/>
          </w:tcPr>
          <w:p w14:paraId="165663D1" w14:textId="77777777" w:rsidR="00E33B68" w:rsidRPr="00B266EF" w:rsidRDefault="00E33B68" w:rsidP="000E5FBB">
            <w:pPr>
              <w:pStyle w:val="Body1"/>
              <w:rPr>
                <w:rFonts w:ascii="Arial" w:hAnsi="Arial"/>
                <w:color w:val="auto"/>
                <w:szCs w:val="24"/>
                <w:u w:color="000080"/>
                <w:lang w:val="en-GB"/>
              </w:rPr>
            </w:pPr>
            <w:r w:rsidRPr="00B266EF">
              <w:rPr>
                <w:rFonts w:ascii="Arial" w:hAnsi="Arial"/>
                <w:color w:val="auto"/>
                <w:szCs w:val="24"/>
                <w:u w:color="000080"/>
                <w:lang w:val="en-GB"/>
              </w:rPr>
              <w:t>Cover is required weekdays and weekends, please comment if there are any certain days that may be difficult.</w:t>
            </w:r>
          </w:p>
        </w:tc>
        <w:tc>
          <w:tcPr>
            <w:tcW w:w="8617" w:type="dxa"/>
            <w:gridSpan w:val="8"/>
            <w:shd w:val="clear" w:color="auto" w:fill="auto"/>
          </w:tcPr>
          <w:p w14:paraId="0B4002A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CA4A37E" w14:textId="77777777" w:rsidTr="006A2BA2">
        <w:tc>
          <w:tcPr>
            <w:tcW w:w="5922" w:type="dxa"/>
            <w:gridSpan w:val="4"/>
            <w:shd w:val="clear" w:color="auto" w:fill="EEECE1"/>
          </w:tcPr>
          <w:p w14:paraId="7D1719AB" w14:textId="77777777" w:rsidR="00E33B68" w:rsidRPr="00B266EF" w:rsidRDefault="00E33B68" w:rsidP="00B873D2">
            <w:pPr>
              <w:pStyle w:val="Body1"/>
              <w:ind w:left="72" w:hanging="72"/>
              <w:rPr>
                <w:rFonts w:ascii="Arial" w:hAnsi="Arial"/>
                <w:lang w:val="en-GB"/>
              </w:rPr>
            </w:pPr>
            <w:r w:rsidRPr="00B266EF">
              <w:rPr>
                <w:rFonts w:ascii="Arial" w:hAnsi="Arial Unicode MS"/>
                <w:lang w:val="en-GB"/>
              </w:rPr>
              <w:t>It is recognised that this job may be taken on as part of a range of personal commitments e.g. studying. Childcare, other jobs etc. Please outline if there are any outside commitments that I need to be aware of?</w:t>
            </w:r>
          </w:p>
        </w:tc>
        <w:tc>
          <w:tcPr>
            <w:tcW w:w="8617" w:type="dxa"/>
            <w:gridSpan w:val="8"/>
            <w:shd w:val="clear" w:color="auto" w:fill="auto"/>
          </w:tcPr>
          <w:p w14:paraId="7A40A27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7F3B75B6" w14:textId="77777777" w:rsidTr="006A2BA2">
        <w:tc>
          <w:tcPr>
            <w:tcW w:w="5922" w:type="dxa"/>
            <w:gridSpan w:val="4"/>
            <w:shd w:val="clear" w:color="auto" w:fill="EEECE1"/>
          </w:tcPr>
          <w:p w14:paraId="7320D58A"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Do you have any access needs due to an impairment/health issue that I need to be aware of?</w:t>
            </w:r>
          </w:p>
        </w:tc>
        <w:tc>
          <w:tcPr>
            <w:tcW w:w="8617" w:type="dxa"/>
            <w:gridSpan w:val="8"/>
            <w:shd w:val="clear" w:color="auto" w:fill="auto"/>
          </w:tcPr>
          <w:p w14:paraId="4DACF4E3"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516902B" w14:textId="77777777" w:rsidTr="006A2BA2">
        <w:tc>
          <w:tcPr>
            <w:tcW w:w="5922" w:type="dxa"/>
            <w:gridSpan w:val="4"/>
            <w:shd w:val="clear" w:color="auto" w:fill="EEECE1"/>
          </w:tcPr>
          <w:p w14:paraId="271FD1BD" w14:textId="77777777" w:rsidR="00E33B68" w:rsidRPr="00B266EF" w:rsidRDefault="00E33B68" w:rsidP="00E33B68">
            <w:pPr>
              <w:pStyle w:val="Body1"/>
              <w:rPr>
                <w:rFonts w:ascii="Arial" w:hAnsi="Arial Unicode MS"/>
                <w:lang w:val="en-GB"/>
              </w:rPr>
            </w:pPr>
            <w:r w:rsidRPr="00B266EF">
              <w:rPr>
                <w:rFonts w:ascii="Arial" w:hAnsi="Arial Unicode MS"/>
                <w:lang w:val="en-GB"/>
              </w:rPr>
              <w:t>Where did you see the advert?</w:t>
            </w:r>
          </w:p>
          <w:p w14:paraId="0ABDF4A3" w14:textId="77777777" w:rsidR="00E33B68" w:rsidRPr="00B266EF" w:rsidRDefault="00E33B68" w:rsidP="00E33B68">
            <w:pPr>
              <w:pStyle w:val="Body1"/>
              <w:rPr>
                <w:rFonts w:ascii="Arial" w:hAnsi="Arial Unicode MS"/>
                <w:lang w:val="en-GB"/>
              </w:rPr>
            </w:pPr>
          </w:p>
        </w:tc>
        <w:tc>
          <w:tcPr>
            <w:tcW w:w="8617" w:type="dxa"/>
            <w:gridSpan w:val="8"/>
            <w:shd w:val="clear" w:color="auto" w:fill="auto"/>
          </w:tcPr>
          <w:p w14:paraId="345ED4C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A8AFA8A" w14:textId="77777777" w:rsidTr="006A2BA2">
        <w:tc>
          <w:tcPr>
            <w:tcW w:w="5922" w:type="dxa"/>
            <w:gridSpan w:val="4"/>
            <w:shd w:val="clear" w:color="auto" w:fill="EEECE1"/>
          </w:tcPr>
          <w:p w14:paraId="3DA59757" w14:textId="77777777" w:rsidR="00E33B68" w:rsidRPr="00B266EF" w:rsidRDefault="00E33B68" w:rsidP="00E33B68">
            <w:pPr>
              <w:pStyle w:val="Body1"/>
              <w:rPr>
                <w:rFonts w:ascii="Arial" w:hAnsi="Arial Unicode MS"/>
                <w:lang w:val="en-GB"/>
              </w:rPr>
            </w:pPr>
            <w:r w:rsidRPr="00B266EF">
              <w:rPr>
                <w:rFonts w:ascii="Arial" w:hAnsi="Arial Unicode MS"/>
                <w:lang w:val="en-GB"/>
              </w:rPr>
              <w:t>When are you available for interview?</w:t>
            </w:r>
            <w:r w:rsidR="00B873D2">
              <w:rPr>
                <w:rFonts w:ascii="Arial" w:hAnsi="Arial Unicode MS"/>
                <w:lang w:val="en-GB"/>
              </w:rPr>
              <w:t xml:space="preserve"> (e.g. days &amp;</w:t>
            </w:r>
            <w:r w:rsidR="00DA5683">
              <w:rPr>
                <w:rFonts w:ascii="Arial" w:hAnsi="Arial Unicode MS"/>
                <w:lang w:val="en-GB"/>
              </w:rPr>
              <w:t xml:space="preserve"> time).</w:t>
            </w:r>
            <w:r w:rsidR="00B873D2">
              <w:rPr>
                <w:rFonts w:ascii="Arial" w:hAnsi="Arial Unicode MS"/>
                <w:lang w:val="en-GB"/>
              </w:rPr>
              <w:t xml:space="preserve"> </w:t>
            </w:r>
            <w:r w:rsidR="008A094C">
              <w:rPr>
                <w:rFonts w:ascii="Arial" w:hAnsi="Arial Unicode MS"/>
                <w:lang w:val="en-GB"/>
              </w:rPr>
              <w:t>T</w:t>
            </w:r>
            <w:r w:rsidR="00B873D2" w:rsidRPr="00B266EF">
              <w:rPr>
                <w:rFonts w:ascii="Arial" w:hAnsi="Arial Unicode MS"/>
                <w:lang w:val="en-GB"/>
              </w:rPr>
              <w:t>he best t</w:t>
            </w:r>
            <w:r w:rsidR="008A094C">
              <w:rPr>
                <w:rFonts w:ascii="Arial" w:hAnsi="Arial Unicode MS"/>
                <w:lang w:val="en-GB"/>
              </w:rPr>
              <w:t>ime to contact you to arrange is?</w:t>
            </w:r>
          </w:p>
        </w:tc>
        <w:tc>
          <w:tcPr>
            <w:tcW w:w="8617" w:type="dxa"/>
            <w:gridSpan w:val="8"/>
            <w:shd w:val="clear" w:color="auto" w:fill="auto"/>
          </w:tcPr>
          <w:p w14:paraId="14ABB6A8" w14:textId="77777777" w:rsidR="00E33B68" w:rsidRPr="00B266EF" w:rsidRDefault="00E33B68" w:rsidP="0063653F">
            <w:pPr>
              <w:pStyle w:val="Body1"/>
              <w:jc w:val="center"/>
              <w:rPr>
                <w:rFonts w:ascii="Arial" w:hAnsi="Arial"/>
                <w:color w:val="auto"/>
                <w:sz w:val="28"/>
                <w:u w:color="000080"/>
                <w:lang w:val="en-GB"/>
              </w:rPr>
            </w:pPr>
          </w:p>
        </w:tc>
      </w:tr>
    </w:tbl>
    <w:p w14:paraId="60BA39C0" w14:textId="77777777" w:rsidR="00843F6C" w:rsidRPr="00B266EF" w:rsidRDefault="00843F6C">
      <w:pPr>
        <w:pStyle w:val="Body1"/>
        <w:rPr>
          <w:rFonts w:ascii="Arial" w:hAnsi="Arial"/>
          <w:b/>
          <w:color w:val="000080"/>
          <w:u w:color="000080"/>
          <w:lang w:val="en-GB"/>
        </w:rPr>
      </w:pPr>
    </w:p>
    <w:p w14:paraId="63466EBD" w14:textId="77777777" w:rsidR="00843F6C" w:rsidRPr="00B266EF" w:rsidRDefault="00541573">
      <w:pPr>
        <w:pStyle w:val="Body1"/>
        <w:rPr>
          <w:rFonts w:ascii="Arial" w:hAnsi="Arial Unicode MS"/>
          <w:b/>
          <w:color w:val="auto"/>
          <w:u w:color="000080"/>
          <w:lang w:val="en-GB"/>
        </w:rPr>
      </w:pPr>
      <w:r w:rsidRPr="00B266EF">
        <w:rPr>
          <w:rFonts w:ascii="Arial" w:hAnsi="Arial Unicode MS"/>
          <w:b/>
          <w:color w:val="auto"/>
          <w:u w:color="000080"/>
          <w:lang w:val="en-GB"/>
        </w:rPr>
        <w:t xml:space="preserve">Please indicate </w:t>
      </w:r>
      <w:r w:rsidR="00436C7D" w:rsidRPr="00B266EF">
        <w:rPr>
          <w:rFonts w:ascii="Arial" w:hAnsi="Arial Unicode MS"/>
          <w:b/>
          <w:color w:val="auto"/>
          <w:u w:color="000080"/>
          <w:lang w:val="en-GB"/>
        </w:rPr>
        <w:t xml:space="preserve">yes/no </w:t>
      </w:r>
      <w:r w:rsidRPr="00B266EF">
        <w:rPr>
          <w:rFonts w:ascii="Arial" w:hAnsi="Arial Unicode MS"/>
          <w:b/>
          <w:color w:val="auto"/>
          <w:u w:color="000080"/>
          <w:lang w:val="en-GB"/>
        </w:rPr>
        <w:t>if you are</w:t>
      </w:r>
      <w:r w:rsidR="00843F6C" w:rsidRPr="00B266EF">
        <w:rPr>
          <w:rFonts w:ascii="Arial" w:hAnsi="Arial Unicode MS"/>
          <w:b/>
          <w:color w:val="auto"/>
          <w:u w:color="000080"/>
          <w:lang w:val="en-GB"/>
        </w:rPr>
        <w:t xml:space="preserve"> able to assist with the following (some are key aspects of the roles</w:t>
      </w:r>
      <w:r w:rsidRPr="00B266EF">
        <w:rPr>
          <w:rFonts w:ascii="Arial" w:hAnsi="Arial Unicode MS"/>
          <w:b/>
          <w:color w:val="auto"/>
          <w:u w:color="000080"/>
          <w:lang w:val="en-GB"/>
        </w:rPr>
        <w:t>,</w:t>
      </w:r>
      <w:r w:rsidR="00843F6C" w:rsidRPr="00B266EF">
        <w:rPr>
          <w:rFonts w:ascii="Arial" w:hAnsi="Arial Unicode MS"/>
          <w:b/>
          <w:color w:val="auto"/>
          <w:u w:color="000080"/>
          <w:lang w:val="en-GB"/>
        </w:rPr>
        <w:t xml:space="preserve"> other elements may be occasionally required from the team)</w:t>
      </w:r>
    </w:p>
    <w:p w14:paraId="20132965" w14:textId="77777777" w:rsidR="00436C7D" w:rsidRPr="00B266EF" w:rsidRDefault="00436C7D">
      <w:pPr>
        <w:pStyle w:val="Body1"/>
        <w:rPr>
          <w:rFonts w:ascii="Arial" w:hAnsi="Arial"/>
          <w:b/>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3"/>
        <w:gridCol w:w="2423"/>
        <w:gridCol w:w="2423"/>
        <w:gridCol w:w="2423"/>
      </w:tblGrid>
      <w:tr w:rsidR="00436C7D" w:rsidRPr="00B266EF" w14:paraId="1CCF6693" w14:textId="77777777" w:rsidTr="006A2BA2">
        <w:tc>
          <w:tcPr>
            <w:tcW w:w="2422" w:type="dxa"/>
            <w:shd w:val="clear" w:color="auto" w:fill="EEECE1"/>
          </w:tcPr>
          <w:p w14:paraId="1A27CE47"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Driving</w:t>
            </w:r>
          </w:p>
        </w:tc>
        <w:tc>
          <w:tcPr>
            <w:tcW w:w="2422" w:type="dxa"/>
            <w:shd w:val="clear" w:color="auto" w:fill="auto"/>
          </w:tcPr>
          <w:p w14:paraId="042131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086DBAC2"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Escorting to visit locally</w:t>
            </w:r>
          </w:p>
        </w:tc>
        <w:tc>
          <w:tcPr>
            <w:tcW w:w="2423" w:type="dxa"/>
            <w:shd w:val="clear" w:color="auto" w:fill="auto"/>
          </w:tcPr>
          <w:p w14:paraId="74A25F24"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1428F0E6"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Escorting to other visits e.g London</w:t>
            </w:r>
          </w:p>
        </w:tc>
        <w:tc>
          <w:tcPr>
            <w:tcW w:w="2423" w:type="dxa"/>
            <w:shd w:val="clear" w:color="auto" w:fill="auto"/>
          </w:tcPr>
          <w:p w14:paraId="01AE751C" w14:textId="77777777" w:rsidR="00436C7D" w:rsidRPr="00B266EF" w:rsidRDefault="00436C7D">
            <w:pPr>
              <w:pStyle w:val="Body1"/>
              <w:rPr>
                <w:rFonts w:ascii="Arial" w:hAnsi="Arial"/>
                <w:b/>
                <w:color w:val="000080"/>
                <w:u w:color="000080"/>
                <w:lang w:val="en-GB"/>
              </w:rPr>
            </w:pPr>
          </w:p>
        </w:tc>
      </w:tr>
      <w:tr w:rsidR="00436C7D" w:rsidRPr="00B266EF" w14:paraId="2ECC02DC" w14:textId="77777777" w:rsidTr="006A2BA2">
        <w:tc>
          <w:tcPr>
            <w:tcW w:w="2422" w:type="dxa"/>
            <w:shd w:val="clear" w:color="auto" w:fill="EEECE1"/>
          </w:tcPr>
          <w:p w14:paraId="5B9EE01B"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Note taking and typing</w:t>
            </w:r>
            <w:r w:rsidR="00DA5683">
              <w:rPr>
                <w:rFonts w:ascii="Arial" w:hAnsi="Arial"/>
                <w:color w:val="auto"/>
                <w:u w:color="000080"/>
                <w:lang w:val="en-GB"/>
              </w:rPr>
              <w:t xml:space="preserve"> </w:t>
            </w:r>
          </w:p>
        </w:tc>
        <w:tc>
          <w:tcPr>
            <w:tcW w:w="2422" w:type="dxa"/>
            <w:shd w:val="clear" w:color="auto" w:fill="auto"/>
          </w:tcPr>
          <w:p w14:paraId="790860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516414F0"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Domestic house/management</w:t>
            </w:r>
          </w:p>
        </w:tc>
        <w:tc>
          <w:tcPr>
            <w:tcW w:w="2423" w:type="dxa"/>
            <w:shd w:val="clear" w:color="auto" w:fill="auto"/>
          </w:tcPr>
          <w:p w14:paraId="07840B71"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FB78FC4"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Personal care and basic health management</w:t>
            </w:r>
          </w:p>
        </w:tc>
        <w:tc>
          <w:tcPr>
            <w:tcW w:w="2423" w:type="dxa"/>
            <w:shd w:val="clear" w:color="auto" w:fill="auto"/>
          </w:tcPr>
          <w:p w14:paraId="7013485D" w14:textId="77777777" w:rsidR="00436C7D" w:rsidRPr="00B266EF" w:rsidRDefault="00436C7D">
            <w:pPr>
              <w:pStyle w:val="Body1"/>
              <w:rPr>
                <w:rFonts w:ascii="Arial" w:hAnsi="Arial"/>
                <w:b/>
                <w:color w:val="000080"/>
                <w:u w:color="000080"/>
                <w:lang w:val="en-GB"/>
              </w:rPr>
            </w:pPr>
          </w:p>
        </w:tc>
      </w:tr>
      <w:tr w:rsidR="00436C7D" w:rsidRPr="00B266EF" w14:paraId="7B657BFF" w14:textId="77777777" w:rsidTr="006A2BA2">
        <w:tc>
          <w:tcPr>
            <w:tcW w:w="2422" w:type="dxa"/>
            <w:shd w:val="clear" w:color="auto" w:fill="EEECE1"/>
          </w:tcPr>
          <w:p w14:paraId="63967B20"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Administration including basic paper organisations</w:t>
            </w:r>
          </w:p>
        </w:tc>
        <w:tc>
          <w:tcPr>
            <w:tcW w:w="2422" w:type="dxa"/>
            <w:shd w:val="clear" w:color="auto" w:fill="auto"/>
          </w:tcPr>
          <w:p w14:paraId="1EFE6639"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20A46C41"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Help with Spreadsheets</w:t>
            </w:r>
          </w:p>
        </w:tc>
        <w:tc>
          <w:tcPr>
            <w:tcW w:w="2423" w:type="dxa"/>
            <w:shd w:val="clear" w:color="auto" w:fill="auto"/>
          </w:tcPr>
          <w:p w14:paraId="5ED9C165"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2DD19FA"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Overnight stays away from bath (1-3 nights in a row)</w:t>
            </w:r>
          </w:p>
        </w:tc>
        <w:tc>
          <w:tcPr>
            <w:tcW w:w="2423" w:type="dxa"/>
            <w:shd w:val="clear" w:color="auto" w:fill="auto"/>
          </w:tcPr>
          <w:p w14:paraId="573A874D" w14:textId="77777777" w:rsidR="00436C7D" w:rsidRPr="00B266EF" w:rsidRDefault="00436C7D">
            <w:pPr>
              <w:pStyle w:val="Body1"/>
              <w:rPr>
                <w:rFonts w:ascii="Arial" w:hAnsi="Arial"/>
                <w:b/>
                <w:color w:val="000080"/>
                <w:u w:color="000080"/>
                <w:lang w:val="en-GB"/>
              </w:rPr>
            </w:pPr>
          </w:p>
        </w:tc>
      </w:tr>
    </w:tbl>
    <w:p w14:paraId="7F52DC78" w14:textId="77777777" w:rsidR="000E706D" w:rsidRPr="00B266EF" w:rsidRDefault="000E706D">
      <w:pPr>
        <w:pStyle w:val="Body1"/>
        <w:rPr>
          <w:rFonts w:ascii="Arial" w:hAnsi="Arial"/>
          <w:b/>
          <w:color w:val="000080"/>
          <w:u w:color="000080"/>
          <w:lang w:val="en-GB"/>
        </w:rPr>
      </w:pPr>
    </w:p>
    <w:p w14:paraId="28E0EB18" w14:textId="77777777" w:rsidR="00843F6C" w:rsidRPr="00B266EF" w:rsidRDefault="00843F6C">
      <w:pPr>
        <w:pStyle w:val="Body1"/>
        <w:rPr>
          <w:rFonts w:ascii="Arial" w:hAnsi="Arial"/>
          <w:b/>
          <w:color w:val="auto"/>
          <w:u w:color="000080"/>
          <w:lang w:val="en-GB"/>
        </w:rPr>
      </w:pPr>
      <w:r w:rsidRPr="00B266EF">
        <w:rPr>
          <w:rFonts w:ascii="Arial" w:hAnsi="Arial Unicode MS"/>
          <w:b/>
          <w:color w:val="auto"/>
          <w:u w:color="000080"/>
          <w:lang w:val="en-GB"/>
        </w:rPr>
        <w:t xml:space="preserve">REFERENCES: </w:t>
      </w:r>
    </w:p>
    <w:p w14:paraId="57A7C92A" w14:textId="77777777" w:rsidR="00436C7D" w:rsidRPr="00B266EF" w:rsidRDefault="00843F6C">
      <w:pPr>
        <w:pStyle w:val="Body1"/>
        <w:rPr>
          <w:rFonts w:ascii="Arial" w:hAnsi="Arial Unicode MS"/>
          <w:color w:val="auto"/>
          <w:u w:color="000080"/>
          <w:lang w:val="en-GB"/>
        </w:rPr>
      </w:pPr>
      <w:r w:rsidRPr="00B266EF">
        <w:rPr>
          <w:rFonts w:ascii="Arial" w:hAnsi="Arial Unicode MS"/>
          <w:b/>
          <w:color w:val="auto"/>
          <w:u w:color="000080"/>
          <w:lang w:val="en-GB"/>
        </w:rPr>
        <w:t xml:space="preserve">(Please supply </w:t>
      </w:r>
      <w:r w:rsidR="00CF378D" w:rsidRPr="00B266EF">
        <w:rPr>
          <w:rFonts w:ascii="Arial" w:hAnsi="Arial Unicode MS"/>
          <w:b/>
          <w:color w:val="auto"/>
          <w:u w:color="000080"/>
          <w:lang w:val="en-GB"/>
        </w:rPr>
        <w:t>THREE references</w:t>
      </w:r>
      <w:r w:rsidRPr="00B266EF">
        <w:rPr>
          <w:rFonts w:ascii="Arial" w:hAnsi="Arial Unicode MS"/>
          <w:b/>
          <w:color w:val="auto"/>
          <w:u w:color="000080"/>
          <w:lang w:val="en-GB"/>
        </w:rPr>
        <w:t xml:space="preserve">, these should not be related to you and your immediate family, and have known you for at least six months).  </w:t>
      </w:r>
      <w:r w:rsidRPr="00B266EF">
        <w:rPr>
          <w:rFonts w:ascii="Arial" w:hAnsi="Arial Unicode MS"/>
          <w:color w:val="auto"/>
          <w:u w:color="000080"/>
          <w:lang w:val="en-GB"/>
        </w:rPr>
        <w:t>If you have never worked or have not worked for some time, please give the name of someone who knows about your abilities and can comment on your suitability for the job for which you are applying, e.g. a head teacher or tutor if you have been in full time education, a club or charity organiser if you are involved in charity work.</w:t>
      </w:r>
    </w:p>
    <w:p w14:paraId="5ADD3B1B"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0FB19DEA" w14:textId="77777777" w:rsidTr="006A2BA2">
        <w:tc>
          <w:tcPr>
            <w:tcW w:w="2776" w:type="dxa"/>
            <w:shd w:val="clear" w:color="auto" w:fill="EEECE1"/>
          </w:tcPr>
          <w:p w14:paraId="74315565"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REF 1:               Name:</w:t>
            </w:r>
          </w:p>
        </w:tc>
        <w:tc>
          <w:tcPr>
            <w:tcW w:w="5079" w:type="dxa"/>
            <w:shd w:val="clear" w:color="auto" w:fill="auto"/>
          </w:tcPr>
          <w:p w14:paraId="23A5F4AF"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30A8B41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5312B4DF" w14:textId="77777777" w:rsidR="00125E06" w:rsidRPr="00B266EF" w:rsidRDefault="00125E06">
            <w:pPr>
              <w:pStyle w:val="Body1"/>
              <w:rPr>
                <w:rFonts w:ascii="Arial" w:hAnsi="Arial"/>
                <w:color w:val="000080"/>
                <w:u w:color="000080"/>
                <w:lang w:val="en-GB"/>
              </w:rPr>
            </w:pPr>
          </w:p>
        </w:tc>
      </w:tr>
      <w:tr w:rsidR="00125E06" w:rsidRPr="00B266EF" w14:paraId="30AF3690" w14:textId="77777777" w:rsidTr="006A2BA2">
        <w:tc>
          <w:tcPr>
            <w:tcW w:w="2776" w:type="dxa"/>
            <w:shd w:val="clear" w:color="auto" w:fill="EEECE1"/>
          </w:tcPr>
          <w:p w14:paraId="2C03D7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2A78AE01"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72B81A40"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1BD40ACE" w14:textId="77777777" w:rsidR="00125E06" w:rsidRPr="00B266EF" w:rsidRDefault="00125E06">
            <w:pPr>
              <w:pStyle w:val="Body1"/>
              <w:rPr>
                <w:rFonts w:ascii="Arial" w:hAnsi="Arial"/>
                <w:color w:val="000080"/>
                <w:u w:color="000080"/>
                <w:lang w:val="en-GB"/>
              </w:rPr>
            </w:pPr>
          </w:p>
        </w:tc>
      </w:tr>
      <w:tr w:rsidR="00125E06" w:rsidRPr="00B266EF" w14:paraId="745BBA13" w14:textId="77777777" w:rsidTr="006A2BA2">
        <w:tc>
          <w:tcPr>
            <w:tcW w:w="2776" w:type="dxa"/>
            <w:shd w:val="clear" w:color="auto" w:fill="EEECE1"/>
          </w:tcPr>
          <w:p w14:paraId="4CCCEEDB"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6CF41867" w14:textId="77777777" w:rsidR="00125E06" w:rsidRPr="00B266EF" w:rsidRDefault="00125E06">
            <w:pPr>
              <w:pStyle w:val="Body1"/>
              <w:rPr>
                <w:rFonts w:ascii="Arial" w:hAnsi="Arial"/>
                <w:color w:val="000080"/>
                <w:u w:color="000080"/>
                <w:lang w:val="en-GB"/>
              </w:rPr>
            </w:pPr>
          </w:p>
        </w:tc>
        <w:tc>
          <w:tcPr>
            <w:tcW w:w="4259" w:type="dxa"/>
            <w:gridSpan w:val="2"/>
            <w:shd w:val="clear" w:color="auto" w:fill="EEECE1"/>
          </w:tcPr>
          <w:p w14:paraId="6B59273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643713B" w14:textId="77777777" w:rsidR="00125E06" w:rsidRPr="00B266EF" w:rsidRDefault="00125E06" w:rsidP="00125E06">
            <w:pPr>
              <w:pStyle w:val="Body1"/>
              <w:rPr>
                <w:rFonts w:ascii="Arial" w:hAnsi="Arial"/>
                <w:color w:val="000080"/>
                <w:u w:color="000080"/>
                <w:lang w:val="en-GB"/>
              </w:rPr>
            </w:pPr>
          </w:p>
        </w:tc>
      </w:tr>
      <w:tr w:rsidR="00125E06" w:rsidRPr="00B266EF" w14:paraId="2BA4D76E" w14:textId="77777777" w:rsidTr="006A2BA2">
        <w:trPr>
          <w:trHeight w:val="562"/>
        </w:trPr>
        <w:tc>
          <w:tcPr>
            <w:tcW w:w="2776" w:type="dxa"/>
            <w:shd w:val="clear" w:color="auto" w:fill="EEECE1"/>
          </w:tcPr>
          <w:p w14:paraId="7DFE5C57"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2229761C" w14:textId="77777777" w:rsidR="00125E06" w:rsidRPr="00B266EF" w:rsidRDefault="00125E06">
            <w:pPr>
              <w:pStyle w:val="Body1"/>
              <w:rPr>
                <w:rFonts w:ascii="Arial" w:hAnsi="Arial"/>
                <w:color w:val="000080"/>
                <w:u w:color="000080"/>
                <w:lang w:val="en-GB"/>
              </w:rPr>
            </w:pPr>
          </w:p>
        </w:tc>
      </w:tr>
    </w:tbl>
    <w:p w14:paraId="6DE966D5"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2BD17C70" w14:textId="77777777" w:rsidTr="006A2BA2">
        <w:tc>
          <w:tcPr>
            <w:tcW w:w="2776" w:type="dxa"/>
            <w:shd w:val="clear" w:color="auto" w:fill="EEECE1"/>
          </w:tcPr>
          <w:p w14:paraId="2E1AEB59"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2</w:t>
            </w:r>
            <w:r w:rsidR="00125E06" w:rsidRPr="00B266EF">
              <w:rPr>
                <w:rFonts w:ascii="Arial" w:hAnsi="Arial"/>
                <w:b/>
                <w:color w:val="auto"/>
                <w:u w:color="000080"/>
                <w:lang w:val="en-GB"/>
              </w:rPr>
              <w:t>:               Name:</w:t>
            </w:r>
          </w:p>
        </w:tc>
        <w:tc>
          <w:tcPr>
            <w:tcW w:w="5079" w:type="dxa"/>
            <w:shd w:val="clear" w:color="auto" w:fill="auto"/>
          </w:tcPr>
          <w:p w14:paraId="59C37372"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A30CC8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7D2266DF" w14:textId="77777777" w:rsidR="00125E06" w:rsidRPr="00B266EF" w:rsidRDefault="00125E06" w:rsidP="00125E06">
            <w:pPr>
              <w:pStyle w:val="Body1"/>
              <w:rPr>
                <w:rFonts w:ascii="Arial" w:hAnsi="Arial"/>
                <w:color w:val="000080"/>
                <w:u w:color="000080"/>
                <w:lang w:val="en-GB"/>
              </w:rPr>
            </w:pPr>
          </w:p>
        </w:tc>
      </w:tr>
      <w:tr w:rsidR="00125E06" w:rsidRPr="00B266EF" w14:paraId="54215C82" w14:textId="77777777" w:rsidTr="006A2BA2">
        <w:tc>
          <w:tcPr>
            <w:tcW w:w="2776" w:type="dxa"/>
            <w:shd w:val="clear" w:color="auto" w:fill="EEECE1"/>
          </w:tcPr>
          <w:p w14:paraId="1E9F9F3E"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CACDD18"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EAADE2D"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3C1A32F3" w14:textId="77777777" w:rsidR="00125E06" w:rsidRPr="00B266EF" w:rsidRDefault="00125E06" w:rsidP="00125E06">
            <w:pPr>
              <w:pStyle w:val="Body1"/>
              <w:rPr>
                <w:rFonts w:ascii="Arial" w:hAnsi="Arial"/>
                <w:color w:val="000080"/>
                <w:u w:color="000080"/>
                <w:lang w:val="en-GB"/>
              </w:rPr>
            </w:pPr>
          </w:p>
        </w:tc>
      </w:tr>
      <w:tr w:rsidR="00125E06" w:rsidRPr="00B266EF" w14:paraId="4DB183C4" w14:textId="77777777" w:rsidTr="006A2BA2">
        <w:tc>
          <w:tcPr>
            <w:tcW w:w="2776" w:type="dxa"/>
            <w:shd w:val="clear" w:color="auto" w:fill="EEECE1"/>
          </w:tcPr>
          <w:p w14:paraId="1EE6C4F7"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161EF420"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3C88328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007937A" w14:textId="77777777" w:rsidR="00125E06" w:rsidRPr="00B266EF" w:rsidRDefault="00125E06" w:rsidP="00125E06">
            <w:pPr>
              <w:pStyle w:val="Body1"/>
              <w:rPr>
                <w:rFonts w:ascii="Arial" w:hAnsi="Arial"/>
                <w:color w:val="000080"/>
                <w:u w:color="000080"/>
                <w:lang w:val="en-GB"/>
              </w:rPr>
            </w:pPr>
          </w:p>
        </w:tc>
      </w:tr>
      <w:tr w:rsidR="00125E06" w:rsidRPr="00B266EF" w14:paraId="192162CE" w14:textId="77777777" w:rsidTr="006A2BA2">
        <w:trPr>
          <w:trHeight w:val="562"/>
        </w:trPr>
        <w:tc>
          <w:tcPr>
            <w:tcW w:w="2776" w:type="dxa"/>
            <w:shd w:val="clear" w:color="auto" w:fill="EEECE1"/>
          </w:tcPr>
          <w:p w14:paraId="2E18C4E1"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0745BAF1" w14:textId="77777777" w:rsidR="00125E06" w:rsidRPr="00B266EF" w:rsidRDefault="00125E06" w:rsidP="00125E06">
            <w:pPr>
              <w:pStyle w:val="Body1"/>
              <w:rPr>
                <w:rFonts w:ascii="Arial" w:hAnsi="Arial"/>
                <w:color w:val="000080"/>
                <w:u w:color="000080"/>
                <w:lang w:val="en-GB"/>
              </w:rPr>
            </w:pPr>
          </w:p>
        </w:tc>
      </w:tr>
    </w:tbl>
    <w:p w14:paraId="30D8359B" w14:textId="77777777" w:rsidR="00125E06" w:rsidRPr="00B266EF" w:rsidRDefault="00125E06" w:rsidP="00125E06">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44368D5B" w14:textId="77777777" w:rsidTr="006A2BA2">
        <w:tc>
          <w:tcPr>
            <w:tcW w:w="2776" w:type="dxa"/>
            <w:shd w:val="clear" w:color="auto" w:fill="EEECE1"/>
          </w:tcPr>
          <w:p w14:paraId="718D3AB2"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3</w:t>
            </w:r>
            <w:r w:rsidR="00125E06" w:rsidRPr="00B266EF">
              <w:rPr>
                <w:rFonts w:ascii="Arial" w:hAnsi="Arial"/>
                <w:b/>
                <w:color w:val="auto"/>
                <w:u w:color="000080"/>
                <w:lang w:val="en-GB"/>
              </w:rPr>
              <w:t>:               Name:</w:t>
            </w:r>
          </w:p>
        </w:tc>
        <w:tc>
          <w:tcPr>
            <w:tcW w:w="5079" w:type="dxa"/>
            <w:shd w:val="clear" w:color="auto" w:fill="auto"/>
          </w:tcPr>
          <w:p w14:paraId="5211B221"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0BEB726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628FDDA2" w14:textId="77777777" w:rsidR="00125E06" w:rsidRPr="00B266EF" w:rsidRDefault="00125E06" w:rsidP="00125E06">
            <w:pPr>
              <w:pStyle w:val="Body1"/>
              <w:rPr>
                <w:rFonts w:ascii="Arial" w:hAnsi="Arial"/>
                <w:color w:val="000080"/>
                <w:u w:color="000080"/>
                <w:lang w:val="en-GB"/>
              </w:rPr>
            </w:pPr>
          </w:p>
        </w:tc>
      </w:tr>
      <w:tr w:rsidR="00125E06" w:rsidRPr="00B266EF" w14:paraId="4D157B18" w14:textId="77777777" w:rsidTr="006A2BA2">
        <w:tc>
          <w:tcPr>
            <w:tcW w:w="2776" w:type="dxa"/>
            <w:shd w:val="clear" w:color="auto" w:fill="EEECE1"/>
          </w:tcPr>
          <w:p w14:paraId="7BD9BF69"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B9119CD"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897B4A6"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2EFA22CA" w14:textId="77777777" w:rsidR="00125E06" w:rsidRPr="00B266EF" w:rsidRDefault="00125E06" w:rsidP="00125E06">
            <w:pPr>
              <w:pStyle w:val="Body1"/>
              <w:rPr>
                <w:rFonts w:ascii="Arial" w:hAnsi="Arial"/>
                <w:color w:val="000080"/>
                <w:u w:color="000080"/>
                <w:lang w:val="en-GB"/>
              </w:rPr>
            </w:pPr>
          </w:p>
        </w:tc>
      </w:tr>
      <w:tr w:rsidR="00125E06" w:rsidRPr="00B266EF" w14:paraId="6EFD936F" w14:textId="77777777" w:rsidTr="006A2BA2">
        <w:tc>
          <w:tcPr>
            <w:tcW w:w="2776" w:type="dxa"/>
            <w:shd w:val="clear" w:color="auto" w:fill="EEECE1"/>
          </w:tcPr>
          <w:p w14:paraId="4C202E25"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099726E6"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06BBF6C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73F73D74" w14:textId="77777777" w:rsidR="00125E06" w:rsidRPr="00B266EF" w:rsidRDefault="00125E06" w:rsidP="00125E06">
            <w:pPr>
              <w:pStyle w:val="Body1"/>
              <w:rPr>
                <w:rFonts w:ascii="Arial" w:hAnsi="Arial"/>
                <w:color w:val="000080"/>
                <w:u w:color="000080"/>
                <w:lang w:val="en-GB"/>
              </w:rPr>
            </w:pPr>
          </w:p>
        </w:tc>
      </w:tr>
      <w:tr w:rsidR="00125E06" w:rsidRPr="00B266EF" w14:paraId="6200D3FA" w14:textId="77777777" w:rsidTr="006A2BA2">
        <w:trPr>
          <w:trHeight w:val="562"/>
        </w:trPr>
        <w:tc>
          <w:tcPr>
            <w:tcW w:w="2776" w:type="dxa"/>
            <w:shd w:val="clear" w:color="auto" w:fill="EEECE1"/>
          </w:tcPr>
          <w:p w14:paraId="110DF2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5F26791A" w14:textId="77777777" w:rsidR="00125E06" w:rsidRPr="00B266EF" w:rsidRDefault="00125E06" w:rsidP="00125E06">
            <w:pPr>
              <w:pStyle w:val="Body1"/>
              <w:rPr>
                <w:rFonts w:ascii="Arial" w:hAnsi="Arial"/>
                <w:color w:val="000080"/>
                <w:u w:color="000080"/>
                <w:lang w:val="en-GB"/>
              </w:rPr>
            </w:pPr>
          </w:p>
        </w:tc>
      </w:tr>
    </w:tbl>
    <w:p w14:paraId="54D10F7C" w14:textId="77777777" w:rsidR="00125E06" w:rsidRPr="00B266EF" w:rsidRDefault="00125E06" w:rsidP="00125E06">
      <w:pPr>
        <w:pStyle w:val="Body1"/>
        <w:rPr>
          <w:rFonts w:ascii="Arial" w:hAnsi="Arial"/>
          <w:color w:val="000080"/>
          <w:u w:color="000080"/>
          <w:lang w:val="en-GB"/>
        </w:rPr>
      </w:pPr>
    </w:p>
    <w:p w14:paraId="734BF6F0" w14:textId="77777777" w:rsidR="000E706D" w:rsidRPr="00B266EF" w:rsidRDefault="00507912" w:rsidP="000E706D">
      <w:pPr>
        <w:pStyle w:val="Body1"/>
        <w:rPr>
          <w:rFonts w:ascii="Arial" w:hAnsi="Arial"/>
          <w:b/>
          <w:color w:val="000080"/>
          <w:u w:color="000080"/>
          <w:lang w:val="en-GB"/>
        </w:rPr>
      </w:pPr>
      <w:r w:rsidRPr="00507912">
        <w:rPr>
          <w:rFonts w:ascii="Arial" w:hAnsi="Arial Unicode MS"/>
          <w:b/>
          <w:color w:val="000080"/>
          <w:u w:color="000080"/>
        </w:rPr>
        <w:t>Disclosure and Barring Service (DBS)</w:t>
      </w:r>
      <w:r w:rsidR="00CF378D" w:rsidRPr="00B266EF">
        <w:rPr>
          <w:rFonts w:ascii="Arial" w:hAnsi="Arial Unicode MS"/>
          <w:b/>
          <w:color w:val="000080"/>
          <w:u w:color="000080"/>
          <w:lang w:val="en-GB"/>
        </w:rPr>
        <w:t>:</w:t>
      </w:r>
    </w:p>
    <w:p w14:paraId="444D4ECC" w14:textId="77777777" w:rsidR="000E706D" w:rsidRPr="00B266EF" w:rsidRDefault="000E706D" w:rsidP="000E706D">
      <w:pPr>
        <w:pStyle w:val="Body1"/>
        <w:rPr>
          <w:rFonts w:ascii="Arial" w:hAnsi="Arial Unicode MS"/>
          <w:lang w:val="en-GB"/>
        </w:rPr>
      </w:pPr>
      <w:r w:rsidRPr="00B266EF">
        <w:rPr>
          <w:rFonts w:ascii="Arial" w:hAnsi="Arial Unicode MS"/>
          <w:lang w:val="en-GB"/>
        </w:rPr>
        <w:t xml:space="preserve">Due to the nature of the work of which you are applying this position is exempt from provisions of Section4 (2) of the rehabilitation of Offenders Act 1974 (Exemption Order 1975) Applicants are not entitled therefore to withhold information about convictions, which for other purposes are spent under the provision of the Act.  Any information given will be completely confidential. Having a criminal record does not necessarily bar you from working with Sarah. For further information visit </w:t>
      </w:r>
      <w:hyperlink r:id="rId10" w:history="1">
        <w:r w:rsidRPr="00B266EF">
          <w:rPr>
            <w:rStyle w:val="Hyperlink"/>
            <w:rFonts w:hAnsi="Arial Unicode MS"/>
            <w:lang w:val="en-GB"/>
          </w:rPr>
          <w:t>www.disclosure.gov.uk</w:t>
        </w:r>
      </w:hyperlink>
      <w:r w:rsidRPr="00B266EF">
        <w:rPr>
          <w:rFonts w:ascii="Arial" w:hAnsi="Arial Unicode MS"/>
          <w:lang w:val="en-GB"/>
        </w:rPr>
        <w:t xml:space="preserve"> or telephone 0870 9090811.</w:t>
      </w:r>
    </w:p>
    <w:p w14:paraId="64D4BA74" w14:textId="77777777" w:rsidR="00CF378D" w:rsidRPr="00B266EF" w:rsidRDefault="00CF378D" w:rsidP="000E706D">
      <w:pPr>
        <w:pStyle w:val="Body1"/>
        <w:rPr>
          <w:rFonts w:ascii="Arial" w:hAnsi="Arial Unicode MS"/>
          <w:lang w:val="en-GB"/>
        </w:rPr>
      </w:pPr>
    </w:p>
    <w:p w14:paraId="5001E5E2" w14:textId="77777777" w:rsidR="00CF378D" w:rsidRPr="00B266EF" w:rsidRDefault="00CF378D" w:rsidP="000E706D">
      <w:pPr>
        <w:pStyle w:val="Body1"/>
        <w:rPr>
          <w:rFonts w:ascii="Arial" w:hAnsi="Arial Unicode MS"/>
          <w:b/>
          <w:lang w:val="en-GB"/>
        </w:rPr>
      </w:pPr>
      <w:r w:rsidRPr="00B266EF">
        <w:rPr>
          <w:rFonts w:ascii="Arial" w:hAnsi="Arial Unicode MS"/>
          <w:b/>
          <w:lang w:val="en-GB"/>
        </w:rPr>
        <w:t>Working visa</w:t>
      </w:r>
    </w:p>
    <w:p w14:paraId="73DCDE99" w14:textId="77777777" w:rsidR="000E706D" w:rsidRPr="00B266EF" w:rsidRDefault="00CF378D" w:rsidP="000E706D">
      <w:pPr>
        <w:pStyle w:val="Body1"/>
        <w:rPr>
          <w:rFonts w:ascii="Arial" w:hAnsi="Arial Unicode MS"/>
          <w:lang w:val="en-GB"/>
        </w:rPr>
      </w:pPr>
      <w:r w:rsidRPr="00B266EF">
        <w:rPr>
          <w:rFonts w:ascii="Arial" w:hAnsi="Arial Unicode MS"/>
          <w:lang w:val="en-GB"/>
        </w:rPr>
        <w:t>You will also require a suitable working visa if your address is outside the UK.</w:t>
      </w:r>
    </w:p>
    <w:p w14:paraId="7B548911" w14:textId="77777777" w:rsidR="00CF378D" w:rsidRPr="00B266EF" w:rsidRDefault="00CF378D" w:rsidP="000E706D">
      <w:pPr>
        <w:pStyle w:val="Body1"/>
        <w:rPr>
          <w:rFonts w:ascii="Arial" w:hAnsi="Arial Unicode MS"/>
          <w:lang w:val="en-GB"/>
        </w:rPr>
      </w:pPr>
    </w:p>
    <w:p w14:paraId="751B4A2F" w14:textId="77777777" w:rsidR="000E706D" w:rsidRPr="00B266EF" w:rsidRDefault="000E706D" w:rsidP="000E706D">
      <w:pPr>
        <w:pStyle w:val="Body1"/>
        <w:rPr>
          <w:rFonts w:ascii="Arial" w:hAnsi="Arial Unicode MS"/>
          <w:lang w:val="en-GB"/>
        </w:rPr>
      </w:pPr>
      <w:r w:rsidRPr="00B266EF">
        <w:rPr>
          <w:rFonts w:ascii="Arial" w:hAnsi="Arial Unicode MS"/>
          <w:lang w:val="en-GB"/>
        </w:rPr>
        <w:t>Please tick yes or no in the following fields.</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203"/>
        <w:gridCol w:w="1119"/>
        <w:gridCol w:w="989"/>
        <w:gridCol w:w="3674"/>
        <w:gridCol w:w="1612"/>
        <w:gridCol w:w="996"/>
        <w:gridCol w:w="803"/>
      </w:tblGrid>
      <w:tr w:rsidR="00125E06" w:rsidRPr="00B266EF" w14:paraId="3A64F3CE" w14:textId="77777777" w:rsidTr="006A2BA2">
        <w:tc>
          <w:tcPr>
            <w:tcW w:w="5043" w:type="dxa"/>
            <w:gridSpan w:val="2"/>
            <w:shd w:val="clear" w:color="auto" w:fill="EEECE1"/>
          </w:tcPr>
          <w:p w14:paraId="32F9D467" w14:textId="77777777" w:rsidR="00125E06" w:rsidRPr="00B266EF" w:rsidRDefault="00125E06" w:rsidP="005838F5">
            <w:pPr>
              <w:pStyle w:val="Body1"/>
              <w:rPr>
                <w:rFonts w:ascii="Arial" w:hAnsi="Arial Unicode MS"/>
                <w:lang w:val="en-GB"/>
              </w:rPr>
            </w:pPr>
            <w:r w:rsidRPr="00B266EF">
              <w:rPr>
                <w:rFonts w:ascii="Arial" w:hAnsi="Arial Unicode MS"/>
                <w:b/>
                <w:color w:val="000080"/>
                <w:u w:color="000080"/>
                <w:lang w:val="en-GB"/>
              </w:rPr>
              <w:t>Criminal Records Bureau Disclosure</w:t>
            </w:r>
          </w:p>
        </w:tc>
        <w:tc>
          <w:tcPr>
            <w:tcW w:w="1119" w:type="dxa"/>
            <w:shd w:val="clear" w:color="auto" w:fill="EEECE1"/>
          </w:tcPr>
          <w:p w14:paraId="3556397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YES</w:t>
            </w:r>
          </w:p>
        </w:tc>
        <w:tc>
          <w:tcPr>
            <w:tcW w:w="989" w:type="dxa"/>
            <w:shd w:val="clear" w:color="auto" w:fill="EEECE1"/>
          </w:tcPr>
          <w:p w14:paraId="47E7D0C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NO</w:t>
            </w:r>
          </w:p>
        </w:tc>
        <w:tc>
          <w:tcPr>
            <w:tcW w:w="5286" w:type="dxa"/>
            <w:gridSpan w:val="2"/>
            <w:shd w:val="clear" w:color="auto" w:fill="EEECE1"/>
          </w:tcPr>
          <w:p w14:paraId="2341BC90" w14:textId="77777777" w:rsidR="00125E06" w:rsidRPr="00861E10" w:rsidRDefault="00BC3898" w:rsidP="00CF378D">
            <w:pPr>
              <w:pStyle w:val="Body1"/>
              <w:rPr>
                <w:rFonts w:ascii="Arial" w:hAnsi="Arial Unicode MS"/>
                <w:color w:val="4F81BD"/>
                <w:lang w:val="en-GB"/>
              </w:rPr>
            </w:pPr>
            <w:r>
              <w:rPr>
                <w:rFonts w:ascii="Arial" w:hAnsi="Arial Unicode MS"/>
                <w:b/>
                <w:color w:val="000080"/>
                <w:u w:color="000080"/>
                <w:lang w:val="en-GB"/>
              </w:rPr>
              <w:t>Working Visa</w:t>
            </w:r>
          </w:p>
        </w:tc>
        <w:tc>
          <w:tcPr>
            <w:tcW w:w="996" w:type="dxa"/>
            <w:shd w:val="clear" w:color="auto" w:fill="EEECE1"/>
          </w:tcPr>
          <w:p w14:paraId="2BEB985C"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YES</w:t>
            </w:r>
          </w:p>
        </w:tc>
        <w:tc>
          <w:tcPr>
            <w:tcW w:w="803" w:type="dxa"/>
            <w:shd w:val="clear" w:color="auto" w:fill="EEECE1"/>
          </w:tcPr>
          <w:p w14:paraId="0840D62B"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NO</w:t>
            </w:r>
          </w:p>
        </w:tc>
      </w:tr>
      <w:tr w:rsidR="00125E06" w:rsidRPr="00B266EF" w14:paraId="3676072E" w14:textId="77777777" w:rsidTr="006A2BA2">
        <w:tc>
          <w:tcPr>
            <w:tcW w:w="5043" w:type="dxa"/>
            <w:gridSpan w:val="2"/>
            <w:shd w:val="clear" w:color="auto" w:fill="EEECE1"/>
          </w:tcPr>
          <w:p w14:paraId="4DEA0AEA" w14:textId="77777777" w:rsidR="00125E06" w:rsidRPr="00B266EF" w:rsidRDefault="00125E06" w:rsidP="005838F5">
            <w:pPr>
              <w:pStyle w:val="Body1"/>
              <w:rPr>
                <w:rFonts w:ascii="Arial" w:hAnsi="Arial Unicode MS"/>
                <w:lang w:val="en-GB"/>
              </w:rPr>
            </w:pPr>
            <w:r w:rsidRPr="00B266EF">
              <w:rPr>
                <w:rFonts w:ascii="Arial" w:hAnsi="Arial Unicode MS"/>
                <w:lang w:val="en-GB"/>
              </w:rPr>
              <w:t>Do you have any convictions?</w:t>
            </w:r>
          </w:p>
        </w:tc>
        <w:tc>
          <w:tcPr>
            <w:tcW w:w="1119" w:type="dxa"/>
            <w:shd w:val="clear" w:color="auto" w:fill="auto"/>
          </w:tcPr>
          <w:p w14:paraId="26B18E1F" w14:textId="77777777" w:rsidR="00125E06" w:rsidRPr="00B266EF" w:rsidRDefault="00125E06" w:rsidP="005838F5">
            <w:pPr>
              <w:pStyle w:val="Body1"/>
              <w:rPr>
                <w:rFonts w:ascii="Arial" w:hAnsi="Arial Unicode MS"/>
                <w:lang w:val="en-GB"/>
              </w:rPr>
            </w:pPr>
          </w:p>
        </w:tc>
        <w:tc>
          <w:tcPr>
            <w:tcW w:w="989" w:type="dxa"/>
            <w:shd w:val="clear" w:color="auto" w:fill="auto"/>
          </w:tcPr>
          <w:p w14:paraId="04A6104F"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71CC6064"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UK?</w:t>
            </w:r>
          </w:p>
        </w:tc>
        <w:tc>
          <w:tcPr>
            <w:tcW w:w="996" w:type="dxa"/>
          </w:tcPr>
          <w:p w14:paraId="489AD749" w14:textId="77777777" w:rsidR="00125E06" w:rsidRPr="00B266EF" w:rsidRDefault="00125E06" w:rsidP="00CF378D">
            <w:pPr>
              <w:pStyle w:val="Body1"/>
              <w:rPr>
                <w:rFonts w:ascii="Arial" w:hAnsi="Arial Unicode MS"/>
                <w:lang w:val="en-GB"/>
              </w:rPr>
            </w:pPr>
          </w:p>
        </w:tc>
        <w:tc>
          <w:tcPr>
            <w:tcW w:w="803" w:type="dxa"/>
          </w:tcPr>
          <w:p w14:paraId="7741E834" w14:textId="77777777" w:rsidR="00125E06" w:rsidRPr="00B266EF" w:rsidRDefault="00125E06" w:rsidP="00CF378D">
            <w:pPr>
              <w:pStyle w:val="Body1"/>
              <w:rPr>
                <w:rFonts w:ascii="Arial" w:hAnsi="Arial Unicode MS"/>
                <w:lang w:val="en-GB"/>
              </w:rPr>
            </w:pPr>
          </w:p>
        </w:tc>
      </w:tr>
      <w:tr w:rsidR="00125E06" w:rsidRPr="00B266EF" w14:paraId="785A79B1" w14:textId="77777777" w:rsidTr="006A2BA2">
        <w:tc>
          <w:tcPr>
            <w:tcW w:w="5043" w:type="dxa"/>
            <w:gridSpan w:val="2"/>
            <w:shd w:val="clear" w:color="auto" w:fill="EEECE1"/>
          </w:tcPr>
          <w:p w14:paraId="68FE45F4" w14:textId="77777777" w:rsidR="00125E06" w:rsidRPr="00B266EF" w:rsidRDefault="00125E06" w:rsidP="005838F5">
            <w:pPr>
              <w:pStyle w:val="Body1"/>
              <w:rPr>
                <w:rFonts w:ascii="Arial" w:hAnsi="Arial Unicode MS"/>
                <w:lang w:val="en-GB"/>
              </w:rPr>
            </w:pPr>
            <w:r w:rsidRPr="00B266EF">
              <w:rPr>
                <w:rFonts w:ascii="Arial" w:hAnsi="Arial Unicode MS"/>
                <w:lang w:val="en-GB"/>
              </w:rPr>
              <w:t>Have you had a recent CRB check?</w:t>
            </w:r>
          </w:p>
        </w:tc>
        <w:tc>
          <w:tcPr>
            <w:tcW w:w="1119" w:type="dxa"/>
            <w:shd w:val="clear" w:color="auto" w:fill="auto"/>
          </w:tcPr>
          <w:p w14:paraId="7DCE7E19" w14:textId="77777777" w:rsidR="00125E06" w:rsidRPr="00B266EF" w:rsidRDefault="00125E06" w:rsidP="005838F5">
            <w:pPr>
              <w:pStyle w:val="Body1"/>
              <w:rPr>
                <w:rFonts w:ascii="Arial" w:hAnsi="Arial Unicode MS"/>
                <w:lang w:val="en-GB"/>
              </w:rPr>
            </w:pPr>
          </w:p>
        </w:tc>
        <w:tc>
          <w:tcPr>
            <w:tcW w:w="989" w:type="dxa"/>
            <w:shd w:val="clear" w:color="auto" w:fill="auto"/>
          </w:tcPr>
          <w:p w14:paraId="75C88AD3"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2982C9B3"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EU?</w:t>
            </w:r>
          </w:p>
        </w:tc>
        <w:tc>
          <w:tcPr>
            <w:tcW w:w="996" w:type="dxa"/>
          </w:tcPr>
          <w:p w14:paraId="1980940C" w14:textId="77777777" w:rsidR="00125E06" w:rsidRPr="00B266EF" w:rsidRDefault="00125E06" w:rsidP="00CF378D">
            <w:pPr>
              <w:pStyle w:val="Body1"/>
              <w:rPr>
                <w:rFonts w:ascii="Arial" w:hAnsi="Arial Unicode MS"/>
                <w:lang w:val="en-GB"/>
              </w:rPr>
            </w:pPr>
          </w:p>
        </w:tc>
        <w:tc>
          <w:tcPr>
            <w:tcW w:w="803" w:type="dxa"/>
          </w:tcPr>
          <w:p w14:paraId="74BC56CA" w14:textId="77777777" w:rsidR="00125E06" w:rsidRPr="00B266EF" w:rsidRDefault="00125E06" w:rsidP="00CF378D">
            <w:pPr>
              <w:pStyle w:val="Body1"/>
              <w:rPr>
                <w:rFonts w:ascii="Arial" w:hAnsi="Arial Unicode MS"/>
                <w:lang w:val="en-GB"/>
              </w:rPr>
            </w:pPr>
          </w:p>
        </w:tc>
      </w:tr>
      <w:tr w:rsidR="00BC76B7" w:rsidRPr="00B266EF" w14:paraId="08C5C307" w14:textId="77777777" w:rsidTr="006A2BA2">
        <w:tc>
          <w:tcPr>
            <w:tcW w:w="2840" w:type="dxa"/>
            <w:shd w:val="clear" w:color="auto" w:fill="EEECE1"/>
          </w:tcPr>
          <w:p w14:paraId="41FB744F" w14:textId="77777777" w:rsidR="00BC76B7" w:rsidRPr="00B266EF" w:rsidRDefault="00BC76B7" w:rsidP="005838F5">
            <w:pPr>
              <w:pStyle w:val="Body1"/>
              <w:rPr>
                <w:rFonts w:ascii="Arial" w:hAnsi="Arial Unicode MS"/>
                <w:lang w:val="en-GB"/>
              </w:rPr>
            </w:pPr>
            <w:r w:rsidRPr="00B266EF">
              <w:rPr>
                <w:rFonts w:ascii="Arial" w:hAnsi="Arial Unicode MS"/>
                <w:lang w:val="en-GB"/>
              </w:rPr>
              <w:t>When was it undertaken?</w:t>
            </w:r>
          </w:p>
        </w:tc>
        <w:tc>
          <w:tcPr>
            <w:tcW w:w="4311" w:type="dxa"/>
            <w:gridSpan w:val="3"/>
            <w:shd w:val="clear" w:color="auto" w:fill="auto"/>
          </w:tcPr>
          <w:p w14:paraId="66A9E206" w14:textId="77777777" w:rsidR="00BC76B7" w:rsidRPr="00B266EF" w:rsidRDefault="00BC76B7" w:rsidP="005838F5">
            <w:pPr>
              <w:pStyle w:val="Body1"/>
              <w:rPr>
                <w:rFonts w:ascii="Arial" w:hAnsi="Arial Unicode MS"/>
                <w:lang w:val="en-GB"/>
              </w:rPr>
            </w:pPr>
          </w:p>
        </w:tc>
        <w:tc>
          <w:tcPr>
            <w:tcW w:w="5286" w:type="dxa"/>
            <w:gridSpan w:val="2"/>
            <w:shd w:val="clear" w:color="auto" w:fill="EEECE1"/>
          </w:tcPr>
          <w:p w14:paraId="1E50EC87" w14:textId="77777777" w:rsidR="00BC76B7" w:rsidRPr="00B266EF" w:rsidRDefault="00BC76B7" w:rsidP="00CF378D">
            <w:pPr>
              <w:pStyle w:val="Body1"/>
              <w:rPr>
                <w:rFonts w:ascii="Arial" w:hAnsi="Arial Unicode MS"/>
                <w:lang w:val="en-GB"/>
              </w:rPr>
            </w:pPr>
            <w:r w:rsidRPr="00B266EF">
              <w:rPr>
                <w:rFonts w:ascii="Arial" w:hAnsi="Arial Unicode MS"/>
                <w:lang w:val="en-GB"/>
              </w:rPr>
              <w:t>If no, do you have a Visa that allows you to work in the UK?</w:t>
            </w:r>
          </w:p>
        </w:tc>
        <w:tc>
          <w:tcPr>
            <w:tcW w:w="996" w:type="dxa"/>
          </w:tcPr>
          <w:p w14:paraId="218EC38C" w14:textId="77777777" w:rsidR="00BC76B7" w:rsidRPr="00B266EF" w:rsidRDefault="00BC76B7">
            <w:pPr>
              <w:rPr>
                <w:rFonts w:hAnsi="Arial Unicode MS" w:cs="Times New Roman"/>
                <w:color w:val="000000"/>
                <w:szCs w:val="20"/>
                <w:lang w:val="en-GB"/>
              </w:rPr>
            </w:pPr>
          </w:p>
          <w:p w14:paraId="7CF096CA" w14:textId="77777777" w:rsidR="00BC76B7" w:rsidRPr="00B266EF" w:rsidRDefault="00BC76B7">
            <w:pPr>
              <w:rPr>
                <w:rFonts w:hAnsi="Arial Unicode MS" w:cs="Times New Roman"/>
                <w:color w:val="000000"/>
                <w:szCs w:val="20"/>
                <w:lang w:val="en-GB"/>
              </w:rPr>
            </w:pPr>
          </w:p>
          <w:p w14:paraId="34D5C7C8" w14:textId="77777777" w:rsidR="00BC76B7" w:rsidRPr="00B266EF" w:rsidRDefault="00BC76B7" w:rsidP="00125E06">
            <w:pPr>
              <w:pStyle w:val="Body1"/>
              <w:rPr>
                <w:rFonts w:ascii="Arial" w:hAnsi="Arial Unicode MS"/>
                <w:lang w:val="en-GB"/>
              </w:rPr>
            </w:pPr>
          </w:p>
        </w:tc>
        <w:tc>
          <w:tcPr>
            <w:tcW w:w="803" w:type="dxa"/>
          </w:tcPr>
          <w:p w14:paraId="085E1C00" w14:textId="77777777" w:rsidR="00BC76B7" w:rsidRPr="00B266EF" w:rsidRDefault="00BC76B7">
            <w:pPr>
              <w:rPr>
                <w:rFonts w:hAnsi="Arial Unicode MS" w:cs="Times New Roman"/>
                <w:color w:val="000000"/>
                <w:szCs w:val="20"/>
                <w:lang w:val="en-GB"/>
              </w:rPr>
            </w:pPr>
          </w:p>
          <w:p w14:paraId="1D64E566" w14:textId="77777777" w:rsidR="00BC76B7" w:rsidRPr="00B266EF" w:rsidRDefault="00BC76B7">
            <w:pPr>
              <w:rPr>
                <w:rFonts w:hAnsi="Arial Unicode MS" w:cs="Times New Roman"/>
                <w:color w:val="000000"/>
                <w:szCs w:val="20"/>
                <w:lang w:val="en-GB"/>
              </w:rPr>
            </w:pPr>
          </w:p>
          <w:p w14:paraId="42C132C7" w14:textId="77777777" w:rsidR="00BC76B7" w:rsidRPr="00B266EF" w:rsidRDefault="00BC76B7" w:rsidP="00125E06">
            <w:pPr>
              <w:pStyle w:val="Body1"/>
              <w:rPr>
                <w:rFonts w:ascii="Arial" w:hAnsi="Arial Unicode MS"/>
                <w:lang w:val="en-GB"/>
              </w:rPr>
            </w:pPr>
          </w:p>
        </w:tc>
      </w:tr>
      <w:tr w:rsidR="00125E06" w:rsidRPr="00B266EF" w14:paraId="031F2A2F" w14:textId="77777777" w:rsidTr="006A2BA2">
        <w:tc>
          <w:tcPr>
            <w:tcW w:w="2840" w:type="dxa"/>
            <w:shd w:val="clear" w:color="auto" w:fill="EEECE1"/>
          </w:tcPr>
          <w:p w14:paraId="25D7A901" w14:textId="77777777" w:rsidR="00125E06" w:rsidRPr="00B266EF" w:rsidRDefault="00125E06" w:rsidP="005838F5">
            <w:pPr>
              <w:pStyle w:val="Body1"/>
              <w:rPr>
                <w:rFonts w:ascii="Arial" w:hAnsi="Arial Unicode MS"/>
                <w:lang w:val="en-GB"/>
              </w:rPr>
            </w:pPr>
            <w:r w:rsidRPr="00B266EF">
              <w:rPr>
                <w:rFonts w:ascii="Arial" w:hAnsi="Arial Unicode MS"/>
                <w:lang w:val="en-GB"/>
              </w:rPr>
              <w:t>Conducted by whom?</w:t>
            </w:r>
          </w:p>
        </w:tc>
        <w:tc>
          <w:tcPr>
            <w:tcW w:w="4311" w:type="dxa"/>
            <w:gridSpan w:val="3"/>
            <w:shd w:val="clear" w:color="auto" w:fill="auto"/>
          </w:tcPr>
          <w:p w14:paraId="5D7B4D73" w14:textId="77777777" w:rsidR="00125E06" w:rsidRPr="00B266EF" w:rsidRDefault="00125E06" w:rsidP="005838F5">
            <w:pPr>
              <w:pStyle w:val="Body1"/>
              <w:rPr>
                <w:rFonts w:ascii="Arial" w:hAnsi="Arial Unicode MS"/>
                <w:lang w:val="en-GB"/>
              </w:rPr>
            </w:pPr>
          </w:p>
          <w:p w14:paraId="5E57168F" w14:textId="77777777" w:rsidR="00125E06" w:rsidRPr="00B266EF" w:rsidRDefault="00125E06" w:rsidP="005838F5">
            <w:pPr>
              <w:pStyle w:val="Body1"/>
              <w:rPr>
                <w:rFonts w:ascii="Arial" w:hAnsi="Arial Unicode MS"/>
                <w:lang w:val="en-GB"/>
              </w:rPr>
            </w:pPr>
          </w:p>
        </w:tc>
        <w:tc>
          <w:tcPr>
            <w:tcW w:w="3674" w:type="dxa"/>
            <w:shd w:val="clear" w:color="auto" w:fill="EEECE1"/>
          </w:tcPr>
          <w:p w14:paraId="4E09475C" w14:textId="77777777" w:rsidR="00125E06" w:rsidRPr="00B266EF" w:rsidRDefault="00125E06" w:rsidP="00CF378D">
            <w:pPr>
              <w:pStyle w:val="Body1"/>
              <w:rPr>
                <w:rFonts w:ascii="Arial" w:hAnsi="Arial Unicode MS"/>
                <w:lang w:val="en-GB"/>
              </w:rPr>
            </w:pPr>
            <w:r w:rsidRPr="00B266EF">
              <w:rPr>
                <w:rFonts w:ascii="Arial" w:hAnsi="Arial Unicode MS"/>
                <w:lang w:val="en-GB"/>
              </w:rPr>
              <w:t>Please give any further details:</w:t>
            </w:r>
          </w:p>
        </w:tc>
        <w:tc>
          <w:tcPr>
            <w:tcW w:w="3411" w:type="dxa"/>
            <w:gridSpan w:val="3"/>
          </w:tcPr>
          <w:p w14:paraId="55038556" w14:textId="77777777" w:rsidR="00125E06" w:rsidRPr="00B266EF" w:rsidRDefault="00125E06">
            <w:pPr>
              <w:rPr>
                <w:rFonts w:hAnsi="Arial Unicode MS" w:cs="Times New Roman"/>
                <w:color w:val="000000"/>
                <w:szCs w:val="20"/>
                <w:lang w:val="en-GB"/>
              </w:rPr>
            </w:pPr>
          </w:p>
        </w:tc>
      </w:tr>
    </w:tbl>
    <w:p w14:paraId="5DA1FCCD" w14:textId="77777777" w:rsidR="00436C7D" w:rsidRPr="00B266EF" w:rsidRDefault="00436C7D">
      <w:pPr>
        <w:pStyle w:val="Body1"/>
        <w:rPr>
          <w:rFonts w:ascii="Arial" w:hAnsi="Arial Unicode MS"/>
          <w:lang w:val="en-GB"/>
        </w:rPr>
      </w:pPr>
    </w:p>
    <w:tbl>
      <w:tblPr>
        <w:tblW w:w="0" w:type="auto"/>
        <w:jc w:val="center"/>
        <w:tblInd w:w="-192" w:type="dxa"/>
        <w:shd w:val="clear" w:color="auto" w:fill="FFFFFF"/>
        <w:tblLayout w:type="fixed"/>
        <w:tblLook w:val="0000" w:firstRow="0" w:lastRow="0" w:firstColumn="0" w:lastColumn="0" w:noHBand="0" w:noVBand="0"/>
      </w:tblPr>
      <w:tblGrid>
        <w:gridCol w:w="14412"/>
      </w:tblGrid>
      <w:tr w:rsidR="00A07BF6" w:rsidRPr="00B266EF" w14:paraId="14E17D0E" w14:textId="77777777" w:rsidTr="006A2BA2">
        <w:trPr>
          <w:cantSplit/>
          <w:trHeight w:val="391"/>
          <w:jc w:val="center"/>
        </w:trPr>
        <w:tc>
          <w:tcPr>
            <w:tcW w:w="14412" w:type="dxa"/>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2A6C395D" w14:textId="77777777" w:rsidR="00A07BF6" w:rsidRPr="00B266EF" w:rsidRDefault="00A07BF6" w:rsidP="003C380E">
            <w:pPr>
              <w:pStyle w:val="Body1"/>
              <w:rPr>
                <w:lang w:val="en-GB"/>
              </w:rPr>
            </w:pPr>
            <w:r w:rsidRPr="00B266EF">
              <w:rPr>
                <w:rFonts w:ascii="Arial" w:hAnsi="Arial Unicode MS"/>
                <w:b/>
                <w:lang w:val="en-GB"/>
              </w:rPr>
              <w:t>What are your personal interests and hobbies?</w:t>
            </w:r>
          </w:p>
        </w:tc>
      </w:tr>
      <w:tr w:rsidR="00A07BF6" w:rsidRPr="00B266EF" w14:paraId="42F668CC" w14:textId="77777777" w:rsidTr="00A07BF6">
        <w:trPr>
          <w:cantSplit/>
          <w:trHeight w:val="3338"/>
          <w:jc w:val="center"/>
        </w:trPr>
        <w:tc>
          <w:tcPr>
            <w:tcW w:w="14412"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873484" w14:textId="77777777" w:rsidR="00A07BF6" w:rsidRPr="00B266EF" w:rsidRDefault="00A07BF6" w:rsidP="003C380E">
            <w:pPr>
              <w:pStyle w:val="Body1"/>
              <w:rPr>
                <w:rFonts w:ascii="Arial" w:hAnsi="Arial Unicode MS"/>
                <w:b/>
                <w:lang w:val="en-GB"/>
              </w:rPr>
            </w:pPr>
          </w:p>
        </w:tc>
      </w:tr>
    </w:tbl>
    <w:p w14:paraId="021F2079" w14:textId="77777777" w:rsidR="00E33B68" w:rsidRPr="00B266EF" w:rsidRDefault="00E33B68">
      <w:pPr>
        <w:pStyle w:val="Body1"/>
        <w:jc w:val="center"/>
        <w:rPr>
          <w:rFonts w:ascii="Arial" w:hAnsi="Arial Unicode MS"/>
          <w:b/>
          <w:u w:color="000080"/>
          <w:lang w:val="en-GB"/>
        </w:rPr>
        <w:sectPr w:rsidR="00E33B68" w:rsidRPr="00B266EF">
          <w:pgSz w:w="16840" w:h="11900" w:orient="landscape"/>
          <w:pgMar w:top="360" w:right="1440" w:bottom="1079" w:left="1080" w:header="708" w:footer="708" w:gutter="0"/>
          <w:cols w:space="720"/>
        </w:sect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BC76B7" w14:paraId="0B78321A" w14:textId="77777777" w:rsidTr="006A2BA2">
        <w:trPr>
          <w:trHeight w:val="604"/>
          <w:jc w:val="center"/>
        </w:trPr>
        <w:tc>
          <w:tcPr>
            <w:tcW w:w="14220" w:type="dxa"/>
            <w:shd w:val="clear" w:color="auto" w:fill="EEECE1"/>
          </w:tcPr>
          <w:p w14:paraId="7F2D6492" w14:textId="77777777" w:rsidR="00BC76B7" w:rsidRDefault="00BC76B7" w:rsidP="00BC76B7">
            <w:pPr>
              <w:pStyle w:val="Body1"/>
              <w:jc w:val="center"/>
              <w:rPr>
                <w:rFonts w:ascii="Arial" w:hAnsi="Arial Unicode MS"/>
                <w:b/>
                <w:u w:color="000080"/>
                <w:lang w:val="en-GB"/>
              </w:rPr>
            </w:pPr>
            <w:r w:rsidRPr="00B266EF">
              <w:rPr>
                <w:rFonts w:ascii="Arial" w:hAnsi="Arial Unicode MS"/>
                <w:b/>
                <w:u w:color="000080"/>
                <w:lang w:val="en-GB"/>
              </w:rPr>
              <w:t xml:space="preserve">PLEASE DESCRIBE BRIEFLY WHY YOU ARE INTERESTED IN THIS POSITION AND OUTLINE WHAT PERSONAL QUALITIESYOU CAN BRING? </w:t>
            </w:r>
            <w:r w:rsidRPr="00B266EF">
              <w:rPr>
                <w:rFonts w:ascii="Arial" w:hAnsi="Arial Unicode MS"/>
                <w:u w:color="000080"/>
                <w:lang w:val="en-GB"/>
              </w:rPr>
              <w:t>(Referring to the qualities in the letter).  Please use additional sheets if required</w:t>
            </w:r>
            <w:r w:rsidRPr="00B266EF">
              <w:rPr>
                <w:rFonts w:ascii="Arial" w:hAnsi="Arial Unicode MS"/>
                <w:lang w:val="en-GB"/>
              </w:rPr>
              <w:t>.</w:t>
            </w:r>
            <w:r w:rsidRPr="00B266EF">
              <w:rPr>
                <w:rFonts w:ascii="Arial" w:hAnsi="Arial Unicode MS"/>
                <w:lang w:val="en-GB"/>
              </w:rPr>
              <w:tab/>
            </w:r>
          </w:p>
        </w:tc>
      </w:tr>
      <w:tr w:rsidR="00843F6C" w:rsidRPr="00B266EF" w14:paraId="57B6FDDB" w14:textId="77777777" w:rsidTr="00BC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3588"/>
          <w:jc w:val="center"/>
        </w:trPr>
        <w:tc>
          <w:tcPr>
            <w:tcW w:w="14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6B9A2" w14:textId="77777777" w:rsidR="00843F6C" w:rsidRPr="00B266EF" w:rsidRDefault="00843F6C" w:rsidP="00CF378D">
            <w:pPr>
              <w:rPr>
                <w:lang w:val="en-GB"/>
              </w:rPr>
            </w:pPr>
            <w:r w:rsidRPr="00B266EF">
              <w:rPr>
                <w:rFonts w:hAnsi="Arial Unicode MS"/>
                <w:b/>
                <w:u w:color="000080"/>
                <w:lang w:val="en-GB"/>
              </w:rPr>
              <w:t xml:space="preserve"> </w:t>
            </w:r>
          </w:p>
          <w:p w14:paraId="71AC3971" w14:textId="77777777" w:rsidR="00541573" w:rsidRPr="00B266EF" w:rsidRDefault="00541573" w:rsidP="00CF378D">
            <w:pPr>
              <w:rPr>
                <w:lang w:val="en-GB"/>
              </w:rPr>
            </w:pPr>
          </w:p>
          <w:p w14:paraId="772489BA" w14:textId="77777777" w:rsidR="00541573" w:rsidRPr="00B266EF" w:rsidRDefault="00541573" w:rsidP="00CF378D">
            <w:pPr>
              <w:rPr>
                <w:lang w:val="en-GB"/>
              </w:rPr>
            </w:pPr>
          </w:p>
          <w:p w14:paraId="4FC49124" w14:textId="77777777" w:rsidR="00541573" w:rsidRPr="00B266EF" w:rsidRDefault="00541573" w:rsidP="00CF378D">
            <w:pPr>
              <w:rPr>
                <w:lang w:val="en-GB"/>
              </w:rPr>
            </w:pPr>
          </w:p>
          <w:p w14:paraId="4300F38F" w14:textId="77777777" w:rsidR="00541573" w:rsidRPr="00B266EF" w:rsidRDefault="00541573" w:rsidP="00CF378D">
            <w:pPr>
              <w:rPr>
                <w:lang w:val="en-GB"/>
              </w:rPr>
            </w:pPr>
          </w:p>
          <w:p w14:paraId="168C9ADB" w14:textId="77777777" w:rsidR="00541573" w:rsidRPr="00B266EF" w:rsidRDefault="00541573" w:rsidP="00CF378D">
            <w:pPr>
              <w:rPr>
                <w:lang w:val="en-GB"/>
              </w:rPr>
            </w:pPr>
          </w:p>
          <w:p w14:paraId="2B1D783C" w14:textId="77777777" w:rsidR="00541573" w:rsidRPr="00B266EF" w:rsidRDefault="00541573" w:rsidP="00CF378D">
            <w:pPr>
              <w:rPr>
                <w:lang w:val="en-GB"/>
              </w:rPr>
            </w:pPr>
          </w:p>
          <w:p w14:paraId="249A63E0" w14:textId="77777777" w:rsidR="00541573" w:rsidRPr="00B266EF" w:rsidRDefault="00541573" w:rsidP="00CF378D">
            <w:pPr>
              <w:rPr>
                <w:lang w:val="en-GB"/>
              </w:rPr>
            </w:pPr>
          </w:p>
          <w:p w14:paraId="51F64631" w14:textId="77777777" w:rsidR="00541573" w:rsidRPr="00B266EF" w:rsidRDefault="00541573" w:rsidP="00CF378D">
            <w:pPr>
              <w:rPr>
                <w:lang w:val="en-GB"/>
              </w:rPr>
            </w:pPr>
          </w:p>
          <w:p w14:paraId="6FEF9A05" w14:textId="77777777" w:rsidR="00541573" w:rsidRPr="00B266EF" w:rsidRDefault="00541573" w:rsidP="00CF378D">
            <w:pPr>
              <w:rPr>
                <w:lang w:val="en-GB"/>
              </w:rPr>
            </w:pPr>
          </w:p>
          <w:p w14:paraId="55F491F3" w14:textId="77777777" w:rsidR="00541573" w:rsidRPr="00B266EF" w:rsidRDefault="00541573" w:rsidP="00CF378D">
            <w:pPr>
              <w:rPr>
                <w:lang w:val="en-GB"/>
              </w:rPr>
            </w:pPr>
          </w:p>
          <w:p w14:paraId="228FF2EB" w14:textId="77777777" w:rsidR="00541573" w:rsidRPr="00B266EF" w:rsidRDefault="00541573" w:rsidP="00CF378D">
            <w:pPr>
              <w:rPr>
                <w:lang w:val="en-GB"/>
              </w:rPr>
            </w:pPr>
          </w:p>
          <w:p w14:paraId="0766DA78" w14:textId="77777777" w:rsidR="00541573" w:rsidRPr="00B266EF" w:rsidRDefault="00541573" w:rsidP="00CF378D">
            <w:pPr>
              <w:rPr>
                <w:lang w:val="en-GB"/>
              </w:rPr>
            </w:pPr>
          </w:p>
          <w:p w14:paraId="0FD7F0CF" w14:textId="77777777" w:rsidR="00541573" w:rsidRPr="00B266EF" w:rsidRDefault="00541573" w:rsidP="00CF378D">
            <w:pPr>
              <w:rPr>
                <w:lang w:val="en-GB"/>
              </w:rPr>
            </w:pPr>
          </w:p>
          <w:p w14:paraId="6A3DE60D" w14:textId="77777777" w:rsidR="00541573" w:rsidRPr="00B266EF" w:rsidRDefault="00541573" w:rsidP="00CF378D">
            <w:pPr>
              <w:rPr>
                <w:lang w:val="en-GB"/>
              </w:rPr>
            </w:pPr>
          </w:p>
          <w:p w14:paraId="63AF6B0B" w14:textId="77777777" w:rsidR="00541573" w:rsidRPr="00B266EF" w:rsidRDefault="00541573" w:rsidP="00CF378D">
            <w:pPr>
              <w:rPr>
                <w:lang w:val="en-GB"/>
              </w:rPr>
            </w:pPr>
          </w:p>
          <w:p w14:paraId="5BAA7B88" w14:textId="77777777" w:rsidR="00541573" w:rsidRPr="00B266EF" w:rsidRDefault="00541573" w:rsidP="00CF378D">
            <w:pPr>
              <w:rPr>
                <w:lang w:val="en-GB"/>
              </w:rPr>
            </w:pPr>
          </w:p>
          <w:p w14:paraId="3651F7E2" w14:textId="77777777" w:rsidR="00541573" w:rsidRPr="00B266EF" w:rsidRDefault="00541573" w:rsidP="00CF378D">
            <w:pPr>
              <w:rPr>
                <w:lang w:val="en-GB"/>
              </w:rPr>
            </w:pPr>
          </w:p>
          <w:p w14:paraId="019F6D06" w14:textId="77777777" w:rsidR="00541573" w:rsidRPr="00B266EF" w:rsidRDefault="00541573" w:rsidP="00CF378D">
            <w:pPr>
              <w:rPr>
                <w:lang w:val="en-GB"/>
              </w:rPr>
            </w:pPr>
          </w:p>
          <w:p w14:paraId="5C264370" w14:textId="77777777" w:rsidR="00541573" w:rsidRPr="00B266EF" w:rsidRDefault="00541573" w:rsidP="00CF378D">
            <w:pPr>
              <w:rPr>
                <w:lang w:val="en-GB"/>
              </w:rPr>
            </w:pPr>
          </w:p>
          <w:p w14:paraId="42F60BBC" w14:textId="77777777" w:rsidR="00541573" w:rsidRPr="00B266EF" w:rsidRDefault="00541573" w:rsidP="00CF378D">
            <w:pPr>
              <w:rPr>
                <w:lang w:val="en-GB"/>
              </w:rPr>
            </w:pPr>
          </w:p>
          <w:p w14:paraId="742D0DC0" w14:textId="77777777" w:rsidR="00541573" w:rsidRPr="00B266EF" w:rsidRDefault="00541573" w:rsidP="00CF378D">
            <w:pPr>
              <w:rPr>
                <w:lang w:val="en-GB"/>
              </w:rPr>
            </w:pPr>
          </w:p>
          <w:p w14:paraId="7F757283" w14:textId="77777777" w:rsidR="00541573" w:rsidRPr="00B266EF" w:rsidRDefault="00541573" w:rsidP="00CF378D">
            <w:pPr>
              <w:rPr>
                <w:lang w:val="en-GB"/>
              </w:rPr>
            </w:pPr>
          </w:p>
        </w:tc>
      </w:tr>
    </w:tbl>
    <w:p w14:paraId="2235948D" w14:textId="77777777" w:rsidR="00843F6C" w:rsidRPr="00B266EF" w:rsidRDefault="00843F6C">
      <w:pPr>
        <w:pStyle w:val="Body1"/>
        <w:rPr>
          <w:rFonts w:ascii="Arial" w:hAnsi="Arial"/>
          <w:b/>
          <w:sz w:val="28"/>
          <w:lang w:val="en-GB"/>
        </w:rPr>
      </w:pPr>
      <w:r w:rsidRPr="00B266EF">
        <w:rPr>
          <w:rFonts w:ascii="Arial" w:hAnsi="Arial Unicode MS"/>
          <w:b/>
          <w:sz w:val="28"/>
          <w:lang w:val="en-GB"/>
        </w:rPr>
        <w:t>DECLARATION</w:t>
      </w:r>
    </w:p>
    <w:p w14:paraId="7C909E77" w14:textId="77777777" w:rsidR="00843F6C" w:rsidRPr="00B266EF" w:rsidRDefault="00843F6C">
      <w:pPr>
        <w:pStyle w:val="Body1"/>
        <w:rPr>
          <w:rFonts w:ascii="Arial" w:hAnsi="Arial"/>
          <w:sz w:val="22"/>
          <w:lang w:val="en-GB"/>
        </w:rPr>
      </w:pPr>
      <w:r w:rsidRPr="00B266EF">
        <w:rPr>
          <w:rFonts w:ascii="Arial" w:hAnsi="Arial Unicode MS"/>
          <w:b/>
          <w:sz w:val="22"/>
          <w:lang w:val="en-GB"/>
        </w:rPr>
        <w:t>You must sign and date this form:</w:t>
      </w:r>
      <w:r w:rsidRPr="00B266EF">
        <w:rPr>
          <w:rFonts w:ascii="Arial" w:hAnsi="Arial Unicode MS"/>
          <w:sz w:val="22"/>
          <w:lang w:val="en-GB"/>
        </w:rPr>
        <w:t xml:space="preserve"> I declare that the information I have given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 Candidates who submit an electronic </w:t>
      </w:r>
      <w:r w:rsidR="00004365">
        <w:rPr>
          <w:rFonts w:ascii="Arial" w:hAnsi="Arial Unicode MS"/>
          <w:sz w:val="22"/>
          <w:lang w:val="en-GB"/>
        </w:rPr>
        <w:t xml:space="preserve">word </w:t>
      </w:r>
      <w:r w:rsidRPr="00B266EF">
        <w:rPr>
          <w:rFonts w:ascii="Arial" w:hAnsi="Arial Unicode MS"/>
          <w:sz w:val="22"/>
          <w:lang w:val="en-GB"/>
        </w:rPr>
        <w:t xml:space="preserve">form will, if appointed, be asked to sign their form </w:t>
      </w:r>
      <w:r w:rsidR="00004365">
        <w:rPr>
          <w:rFonts w:ascii="Arial" w:hAnsi="Arial Unicode MS"/>
          <w:sz w:val="22"/>
          <w:lang w:val="en-GB"/>
        </w:rPr>
        <w:t xml:space="preserve"> and provide three formal forms of identification </w:t>
      </w:r>
      <w:r w:rsidRPr="00B266EF">
        <w:rPr>
          <w:rFonts w:ascii="Arial" w:hAnsi="Arial Unicode MS"/>
          <w:sz w:val="22"/>
          <w:lang w:val="en-GB"/>
        </w:rPr>
        <w:t>on starting employment with Sarah.</w:t>
      </w:r>
      <w:r w:rsidR="00004365">
        <w:rPr>
          <w:rFonts w:ascii="Arial" w:hAnsi="Arial Unicode MS"/>
          <w:sz w:val="22"/>
          <w:lang w:val="en-GB"/>
        </w:rPr>
        <w:t xml:space="preserve">  </w:t>
      </w:r>
    </w:p>
    <w:tbl>
      <w:tblPr>
        <w:tblW w:w="0" w:type="auto"/>
        <w:tblInd w:w="5" w:type="dxa"/>
        <w:shd w:val="clear" w:color="auto" w:fill="FFFFFF"/>
        <w:tblLayout w:type="fixed"/>
        <w:tblLook w:val="0000" w:firstRow="0" w:lastRow="0" w:firstColumn="0" w:lastColumn="0" w:noHBand="0" w:noVBand="0"/>
      </w:tblPr>
      <w:tblGrid>
        <w:gridCol w:w="6948"/>
        <w:gridCol w:w="7380"/>
      </w:tblGrid>
      <w:tr w:rsidR="00843F6C" w:rsidRPr="00B266EF" w14:paraId="661AF688" w14:textId="77777777">
        <w:trPr>
          <w:cantSplit/>
          <w:trHeight w:val="350"/>
        </w:trPr>
        <w:tc>
          <w:tcPr>
            <w:tcW w:w="6948"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531C32BE" w14:textId="77777777" w:rsidR="00BC76B7" w:rsidRDefault="00843F6C">
            <w:pPr>
              <w:pStyle w:val="Body1"/>
              <w:rPr>
                <w:rFonts w:ascii="Arial" w:hAnsi="Arial Unicode MS"/>
                <w:b/>
                <w:lang w:val="en-GB"/>
              </w:rPr>
            </w:pPr>
            <w:r w:rsidRPr="00B266EF">
              <w:rPr>
                <w:rFonts w:ascii="Arial" w:hAnsi="Arial Unicode MS"/>
                <w:b/>
                <w:lang w:val="en-GB"/>
              </w:rPr>
              <w:t>Signature:</w:t>
            </w:r>
          </w:p>
          <w:p w14:paraId="7BD37212" w14:textId="77777777" w:rsidR="00BC76B7" w:rsidRDefault="00BC76B7">
            <w:pPr>
              <w:pStyle w:val="Body1"/>
              <w:rPr>
                <w:rFonts w:ascii="Arial" w:hAnsi="Arial Unicode MS"/>
                <w:b/>
                <w:lang w:val="en-GB"/>
              </w:rPr>
            </w:pPr>
          </w:p>
          <w:p w14:paraId="79CC0E94"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  </w:t>
            </w:r>
          </w:p>
        </w:tc>
        <w:tc>
          <w:tcPr>
            <w:tcW w:w="7380"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24582F4A"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Date: </w:t>
            </w:r>
          </w:p>
        </w:tc>
      </w:tr>
    </w:tbl>
    <w:p w14:paraId="3370B8A4" w14:textId="77777777" w:rsidR="00843F6C" w:rsidRPr="00B266EF" w:rsidRDefault="00843F6C">
      <w:pPr>
        <w:pStyle w:val="Body1"/>
        <w:rPr>
          <w:rFonts w:ascii="Arial" w:hAnsi="Arial"/>
          <w:sz w:val="22"/>
          <w:lang w:val="en-GB"/>
        </w:rPr>
      </w:pPr>
    </w:p>
    <w:p w14:paraId="06684160" w14:textId="77777777" w:rsidR="00843F6C" w:rsidRPr="00B266EF" w:rsidRDefault="00843F6C">
      <w:pPr>
        <w:pStyle w:val="Body1"/>
        <w:rPr>
          <w:rFonts w:ascii="Arial" w:hAnsi="Arial"/>
          <w:sz w:val="22"/>
          <w:lang w:val="en-GB"/>
        </w:rPr>
      </w:pPr>
    </w:p>
    <w:p w14:paraId="68A0B286" w14:textId="77777777" w:rsidR="00843F6C" w:rsidRPr="00B266EF" w:rsidRDefault="00843F6C">
      <w:pPr>
        <w:pStyle w:val="Body1"/>
        <w:rPr>
          <w:rFonts w:eastAsia="Times New Roman"/>
          <w:color w:val="auto"/>
          <w:sz w:val="20"/>
          <w:lang w:val="en-GB" w:bidi="x-none"/>
        </w:rPr>
      </w:pPr>
      <w:bookmarkStart w:id="0" w:name="_GoBack"/>
      <w:bookmarkEnd w:id="0"/>
    </w:p>
    <w:sectPr w:rsidR="00843F6C" w:rsidRPr="00B266EF">
      <w:pgSz w:w="16840" w:h="11900" w:orient="landscape"/>
      <w:pgMar w:top="360" w:right="1440" w:bottom="1079"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EFA50" w14:textId="77777777" w:rsidR="00A31904" w:rsidRDefault="00A31904" w:rsidP="00CF378D">
      <w:r>
        <w:separator/>
      </w:r>
    </w:p>
    <w:p w14:paraId="7AB5D136" w14:textId="77777777" w:rsidR="00A31904" w:rsidRDefault="00A31904" w:rsidP="00CF378D"/>
  </w:endnote>
  <w:endnote w:type="continuationSeparator" w:id="0">
    <w:p w14:paraId="137F1E5F" w14:textId="77777777" w:rsidR="00A31904" w:rsidRDefault="00A31904" w:rsidP="00CF378D">
      <w:r>
        <w:continuationSeparator/>
      </w:r>
    </w:p>
    <w:p w14:paraId="0EBCD6F7" w14:textId="77777777" w:rsidR="00A31904" w:rsidRDefault="00A31904" w:rsidP="00CF3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ABA1A" w14:textId="77777777" w:rsidR="00D86CF6" w:rsidRDefault="00D86CF6" w:rsidP="00CF378D">
    <w:pPr>
      <w:rPr>
        <w:sz w:val="20"/>
        <w:lang w:val="en-GB" w:bidi="x-none"/>
      </w:rPr>
    </w:pPr>
    <w:r>
      <w:t xml:space="preserve">Page </w:t>
    </w:r>
    <w:r>
      <w:fldChar w:fldCharType="begin"/>
    </w:r>
    <w:r>
      <w:instrText xml:space="preserve"> PAGE </w:instrText>
    </w:r>
    <w:r>
      <w:fldChar w:fldCharType="separate"/>
    </w:r>
    <w:r w:rsidR="00914503">
      <w:rPr>
        <w:noProof/>
      </w:rPr>
      <w:t>8</w:t>
    </w:r>
    <w:r>
      <w:fldChar w:fldCharType="end"/>
    </w:r>
    <w:r>
      <w:t xml:space="preserve"> of </w:t>
    </w:r>
    <w:r>
      <w:fldChar w:fldCharType="begin"/>
    </w:r>
    <w:r>
      <w:instrText xml:space="preserve"> NUMPAGES </w:instrText>
    </w:r>
    <w:r>
      <w:fldChar w:fldCharType="separate"/>
    </w:r>
    <w:r w:rsidR="00914503">
      <w:rPr>
        <w:noProof/>
      </w:rPr>
      <w:t>8</w:t>
    </w:r>
    <w:r>
      <w:fldChar w:fldCharType="end"/>
    </w:r>
    <w:r>
      <w:tab/>
      <w:t>applicants n</w:t>
    </w:r>
    <w:r w:rsidR="00507912">
      <w:t>ame:</w:t>
    </w:r>
    <w:r w:rsidR="00507912">
      <w:tab/>
    </w:r>
    <w:r w:rsidR="00507912">
      <w:tab/>
    </w:r>
    <w:r w:rsidR="00507912">
      <w:tab/>
      <w:t>Recruitment March 2017</w:t>
    </w:r>
    <w:r w:rsidR="00507912">
      <w:tab/>
    </w:r>
    <w:r w:rsidR="00164A51">
      <w:tab/>
    </w:r>
    <w:r w:rsidR="00164A51">
      <w:tab/>
      <w:t>EMAIL TO:recruit@paseeker.com</w:t>
    </w:r>
  </w:p>
  <w:p w14:paraId="0D722455" w14:textId="77777777" w:rsidR="00F44DBE" w:rsidRDefault="00D86CF6">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B6C9" w14:textId="77777777" w:rsidR="00A31904" w:rsidRDefault="00A31904" w:rsidP="00CF378D">
      <w:r>
        <w:separator/>
      </w:r>
    </w:p>
    <w:p w14:paraId="758A43BD" w14:textId="77777777" w:rsidR="00A31904" w:rsidRDefault="00A31904" w:rsidP="00CF378D"/>
  </w:footnote>
  <w:footnote w:type="continuationSeparator" w:id="0">
    <w:p w14:paraId="730C6FEE" w14:textId="77777777" w:rsidR="00A31904" w:rsidRDefault="00A31904" w:rsidP="00CF378D">
      <w:r>
        <w:continuationSeparator/>
      </w:r>
    </w:p>
    <w:p w14:paraId="3F2EEB02" w14:textId="77777777" w:rsidR="00A31904" w:rsidRDefault="00A31904" w:rsidP="00CF378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1080"/>
      </w:pPr>
      <w:rPr>
        <w:rFonts w:hint="default"/>
        <w:position w:val="0"/>
      </w:rPr>
    </w:lvl>
    <w:lvl w:ilvl="1">
      <w:start w:val="1"/>
      <w:numFmt w:val="bullet"/>
      <w:suff w:val="nothing"/>
      <w:lvlText w:val="o"/>
      <w:lvlJc w:val="left"/>
      <w:pPr>
        <w:ind w:left="0" w:firstLine="2160"/>
      </w:pPr>
      <w:rPr>
        <w:rFonts w:hint="default"/>
        <w:position w:val="0"/>
      </w:rPr>
    </w:lvl>
    <w:lvl w:ilvl="2">
      <w:start w:val="1"/>
      <w:numFmt w:val="bullet"/>
      <w:suff w:val="nothing"/>
      <w:lvlText w:val="•"/>
      <w:lvlJc w:val="left"/>
      <w:pPr>
        <w:ind w:left="0" w:firstLine="2880"/>
      </w:pPr>
      <w:rPr>
        <w:rFonts w:hint="default"/>
        <w:position w:val="0"/>
      </w:rPr>
    </w:lvl>
    <w:lvl w:ilvl="3">
      <w:start w:val="1"/>
      <w:numFmt w:val="bullet"/>
      <w:suff w:val="nothing"/>
      <w:lvlText w:val="•"/>
      <w:lvlJc w:val="left"/>
      <w:pPr>
        <w:ind w:left="0" w:firstLine="3600"/>
      </w:pPr>
      <w:rPr>
        <w:rFonts w:hint="default"/>
        <w:position w:val="0"/>
      </w:rPr>
    </w:lvl>
    <w:lvl w:ilvl="4">
      <w:start w:val="1"/>
      <w:numFmt w:val="bullet"/>
      <w:suff w:val="nothing"/>
      <w:lvlText w:val="o"/>
      <w:lvlJc w:val="left"/>
      <w:pPr>
        <w:ind w:left="0" w:firstLine="4320"/>
      </w:pPr>
      <w:rPr>
        <w:rFonts w:hint="default"/>
        <w:position w:val="0"/>
      </w:rPr>
    </w:lvl>
    <w:lvl w:ilvl="5">
      <w:start w:val="1"/>
      <w:numFmt w:val="bullet"/>
      <w:suff w:val="nothing"/>
      <w:lvlText w:val="•"/>
      <w:lvlJc w:val="left"/>
      <w:pPr>
        <w:ind w:left="0" w:firstLine="5040"/>
      </w:pPr>
      <w:rPr>
        <w:rFonts w:hint="default"/>
        <w:position w:val="0"/>
      </w:rPr>
    </w:lvl>
    <w:lvl w:ilvl="6">
      <w:start w:val="1"/>
      <w:numFmt w:val="bullet"/>
      <w:suff w:val="nothing"/>
      <w:lvlText w:val="•"/>
      <w:lvlJc w:val="left"/>
      <w:pPr>
        <w:ind w:left="0" w:firstLine="5760"/>
      </w:pPr>
      <w:rPr>
        <w:rFonts w:hint="default"/>
        <w:position w:val="0"/>
      </w:rPr>
    </w:lvl>
    <w:lvl w:ilvl="7">
      <w:start w:val="1"/>
      <w:numFmt w:val="bullet"/>
      <w:suff w:val="nothing"/>
      <w:lvlText w:val="o"/>
      <w:lvlJc w:val="left"/>
      <w:pPr>
        <w:ind w:left="0" w:firstLine="6480"/>
      </w:pPr>
      <w:rPr>
        <w:rFonts w:hint="default"/>
        <w:position w:val="0"/>
      </w:rPr>
    </w:lvl>
    <w:lvl w:ilvl="8">
      <w:start w:val="1"/>
      <w:numFmt w:val="bullet"/>
      <w:suff w:val="nothing"/>
      <w:lvlText w:val="•"/>
      <w:lvlJc w:val="left"/>
      <w:pPr>
        <w:ind w:left="0" w:firstLine="7200"/>
      </w:pPr>
      <w:rPr>
        <w:rFonts w:hint="default"/>
        <w:position w:val="0"/>
      </w:rPr>
    </w:lvl>
  </w:abstractNum>
  <w:abstractNum w:abstractNumId="1">
    <w:nsid w:val="00000002"/>
    <w:multiLevelType w:val="multilevel"/>
    <w:tmpl w:val="894EE874"/>
    <w:lvl w:ilvl="0">
      <w:start w:val="1"/>
      <w:numFmt w:val="bullet"/>
      <w:suff w:val="nothing"/>
      <w:lvlText w:val="-"/>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9E"/>
    <w:rsid w:val="00004365"/>
    <w:rsid w:val="000E5FBB"/>
    <w:rsid w:val="000E706D"/>
    <w:rsid w:val="00124E0B"/>
    <w:rsid w:val="00125E06"/>
    <w:rsid w:val="00164A51"/>
    <w:rsid w:val="00176701"/>
    <w:rsid w:val="001D7B45"/>
    <w:rsid w:val="00264E9E"/>
    <w:rsid w:val="00280222"/>
    <w:rsid w:val="003273F4"/>
    <w:rsid w:val="003C380E"/>
    <w:rsid w:val="003E03D2"/>
    <w:rsid w:val="003E2DA4"/>
    <w:rsid w:val="00436C7D"/>
    <w:rsid w:val="00450E6E"/>
    <w:rsid w:val="00452D36"/>
    <w:rsid w:val="00487D0D"/>
    <w:rsid w:val="004E016A"/>
    <w:rsid w:val="00507912"/>
    <w:rsid w:val="00541573"/>
    <w:rsid w:val="005838F5"/>
    <w:rsid w:val="005C18FC"/>
    <w:rsid w:val="0063653F"/>
    <w:rsid w:val="006A2BA2"/>
    <w:rsid w:val="00783D93"/>
    <w:rsid w:val="0081468F"/>
    <w:rsid w:val="00843F6C"/>
    <w:rsid w:val="00860AC6"/>
    <w:rsid w:val="00861E10"/>
    <w:rsid w:val="008A094C"/>
    <w:rsid w:val="008D0CC2"/>
    <w:rsid w:val="008F06E6"/>
    <w:rsid w:val="008F4D7B"/>
    <w:rsid w:val="00914503"/>
    <w:rsid w:val="00A07BF6"/>
    <w:rsid w:val="00A31904"/>
    <w:rsid w:val="00A513D1"/>
    <w:rsid w:val="00A56B35"/>
    <w:rsid w:val="00A66720"/>
    <w:rsid w:val="00A9571C"/>
    <w:rsid w:val="00AF6DF9"/>
    <w:rsid w:val="00B006F3"/>
    <w:rsid w:val="00B10A44"/>
    <w:rsid w:val="00B266EF"/>
    <w:rsid w:val="00B873D2"/>
    <w:rsid w:val="00BB4963"/>
    <w:rsid w:val="00BC3898"/>
    <w:rsid w:val="00BC76B7"/>
    <w:rsid w:val="00BD7488"/>
    <w:rsid w:val="00C32089"/>
    <w:rsid w:val="00CB1514"/>
    <w:rsid w:val="00CB51E4"/>
    <w:rsid w:val="00CF378D"/>
    <w:rsid w:val="00D86CF6"/>
    <w:rsid w:val="00D93C95"/>
    <w:rsid w:val="00DA08A4"/>
    <w:rsid w:val="00DA5683"/>
    <w:rsid w:val="00DC0430"/>
    <w:rsid w:val="00DE28D3"/>
    <w:rsid w:val="00E31186"/>
    <w:rsid w:val="00E33B68"/>
    <w:rsid w:val="00E52E83"/>
    <w:rsid w:val="00E6066B"/>
    <w:rsid w:val="00EB68BE"/>
    <w:rsid w:val="00EC3D94"/>
    <w:rsid w:val="00F34AE5"/>
    <w:rsid w:val="00F44DBE"/>
    <w:rsid w:val="00FA2A26"/>
    <w:rsid w:val="00FB494A"/>
    <w:rsid w:val="00FD0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36072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CF378D"/>
    <w:rPr>
      <w:rFonts w:ascii="Arial" w:eastAsia="Arial Unicode MS" w:hAnsi="Arial" w:cs="Arial"/>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outlineLvl w:val="0"/>
    </w:pPr>
    <w:rPr>
      <w:rFonts w:ascii="Helvetica" w:eastAsia="Arial Unicode MS" w:hAnsi="Helvetica"/>
      <w:b/>
      <w:color w:val="000000"/>
      <w:u w:color="000000"/>
      <w:lang w:val="en-US"/>
    </w:rPr>
  </w:style>
  <w:style w:type="paragraph" w:customStyle="1" w:styleId="Body1">
    <w:name w:val="Body 1"/>
    <w:pPr>
      <w:outlineLvl w:val="0"/>
    </w:pPr>
    <w:rPr>
      <w:rFonts w:eastAsia="Arial Unicode MS"/>
      <w:color w:val="000000"/>
      <w:sz w:val="24"/>
      <w:u w:color="000000"/>
      <w:lang w:val="en-US"/>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n-US"/>
    </w:rPr>
  </w:style>
  <w:style w:type="character" w:styleId="Hyperlink">
    <w:name w:val="Hyperlink"/>
    <w:rPr>
      <w:rFonts w:ascii="Arial" w:eastAsia="Arial Unicode MS" w:hAnsi="Arial"/>
      <w:b w:val="0"/>
      <w:i w:val="0"/>
      <w:color w:val="0000FF"/>
      <w:sz w:val="24"/>
      <w:u w:val="single" w:color="0000FF"/>
    </w:rPr>
  </w:style>
  <w:style w:type="paragraph" w:styleId="Header">
    <w:name w:val="header"/>
    <w:basedOn w:val="Normal"/>
    <w:link w:val="HeaderChar"/>
    <w:locked/>
    <w:rsid w:val="00AF6DF9"/>
    <w:pPr>
      <w:tabs>
        <w:tab w:val="center" w:pos="4320"/>
        <w:tab w:val="right" w:pos="8640"/>
      </w:tabs>
    </w:pPr>
  </w:style>
  <w:style w:type="character" w:customStyle="1" w:styleId="HeaderChar">
    <w:name w:val="Header Char"/>
    <w:link w:val="Header"/>
    <w:rsid w:val="00AF6DF9"/>
    <w:rPr>
      <w:sz w:val="24"/>
      <w:szCs w:val="24"/>
    </w:rPr>
  </w:style>
  <w:style w:type="paragraph" w:styleId="Footer">
    <w:name w:val="footer"/>
    <w:basedOn w:val="Normal"/>
    <w:link w:val="FooterChar"/>
    <w:locked/>
    <w:rsid w:val="00AF6DF9"/>
    <w:pPr>
      <w:tabs>
        <w:tab w:val="center" w:pos="4320"/>
        <w:tab w:val="right" w:pos="8640"/>
      </w:tabs>
    </w:pPr>
  </w:style>
  <w:style w:type="character" w:customStyle="1" w:styleId="FooterChar">
    <w:name w:val="Footer Char"/>
    <w:link w:val="Footer"/>
    <w:rsid w:val="00AF6DF9"/>
    <w:rPr>
      <w:sz w:val="24"/>
      <w:szCs w:val="24"/>
    </w:rPr>
  </w:style>
  <w:style w:type="table" w:styleId="TableGrid">
    <w:name w:val="Table Grid"/>
    <w:basedOn w:val="TableNormal"/>
    <w:locked/>
    <w:rsid w:val="00A66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CF378D"/>
    <w:rPr>
      <w:rFonts w:ascii="Arial" w:eastAsia="Arial Unicode MS" w:hAnsi="Arial" w:cs="Arial"/>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outlineLvl w:val="0"/>
    </w:pPr>
    <w:rPr>
      <w:rFonts w:ascii="Helvetica" w:eastAsia="Arial Unicode MS" w:hAnsi="Helvetica"/>
      <w:b/>
      <w:color w:val="000000"/>
      <w:u w:color="000000"/>
      <w:lang w:val="en-US"/>
    </w:rPr>
  </w:style>
  <w:style w:type="paragraph" w:customStyle="1" w:styleId="Body1">
    <w:name w:val="Body 1"/>
    <w:pPr>
      <w:outlineLvl w:val="0"/>
    </w:pPr>
    <w:rPr>
      <w:rFonts w:eastAsia="Arial Unicode MS"/>
      <w:color w:val="000000"/>
      <w:sz w:val="24"/>
      <w:u w:color="000000"/>
      <w:lang w:val="en-US"/>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n-US"/>
    </w:rPr>
  </w:style>
  <w:style w:type="character" w:styleId="Hyperlink">
    <w:name w:val="Hyperlink"/>
    <w:rPr>
      <w:rFonts w:ascii="Arial" w:eastAsia="Arial Unicode MS" w:hAnsi="Arial"/>
      <w:b w:val="0"/>
      <w:i w:val="0"/>
      <w:color w:val="0000FF"/>
      <w:sz w:val="24"/>
      <w:u w:val="single" w:color="0000FF"/>
    </w:rPr>
  </w:style>
  <w:style w:type="paragraph" w:styleId="Header">
    <w:name w:val="header"/>
    <w:basedOn w:val="Normal"/>
    <w:link w:val="HeaderChar"/>
    <w:locked/>
    <w:rsid w:val="00AF6DF9"/>
    <w:pPr>
      <w:tabs>
        <w:tab w:val="center" w:pos="4320"/>
        <w:tab w:val="right" w:pos="8640"/>
      </w:tabs>
    </w:pPr>
  </w:style>
  <w:style w:type="character" w:customStyle="1" w:styleId="HeaderChar">
    <w:name w:val="Header Char"/>
    <w:link w:val="Header"/>
    <w:rsid w:val="00AF6DF9"/>
    <w:rPr>
      <w:sz w:val="24"/>
      <w:szCs w:val="24"/>
    </w:rPr>
  </w:style>
  <w:style w:type="paragraph" w:styleId="Footer">
    <w:name w:val="footer"/>
    <w:basedOn w:val="Normal"/>
    <w:link w:val="FooterChar"/>
    <w:locked/>
    <w:rsid w:val="00AF6DF9"/>
    <w:pPr>
      <w:tabs>
        <w:tab w:val="center" w:pos="4320"/>
        <w:tab w:val="right" w:pos="8640"/>
      </w:tabs>
    </w:pPr>
  </w:style>
  <w:style w:type="character" w:customStyle="1" w:styleId="FooterChar">
    <w:name w:val="Footer Char"/>
    <w:link w:val="Footer"/>
    <w:rsid w:val="00AF6DF9"/>
    <w:rPr>
      <w:sz w:val="24"/>
      <w:szCs w:val="24"/>
    </w:rPr>
  </w:style>
  <w:style w:type="table" w:styleId="TableGrid">
    <w:name w:val="Table Grid"/>
    <w:basedOn w:val="TableNormal"/>
    <w:locked/>
    <w:rsid w:val="00A66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6F2A-B421-F949-8E94-70806503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6070</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cp:lastModifiedBy>Sarah Long</cp:lastModifiedBy>
  <cp:revision>2</cp:revision>
  <cp:lastPrinted>2014-02-17T09:27:00Z</cp:lastPrinted>
  <dcterms:created xsi:type="dcterms:W3CDTF">2017-03-28T18:48:00Z</dcterms:created>
  <dcterms:modified xsi:type="dcterms:W3CDTF">2017-03-28T18:48:00Z</dcterms:modified>
</cp:coreProperties>
</file>