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B97591">
        <w:trPr>
          <w:trHeight w:val="1710"/>
        </w:trPr>
        <w:tc>
          <w:tcPr>
            <w:tcW w:w="4428" w:type="dxa"/>
          </w:tcPr>
          <w:p w:rsidR="00856C35" w:rsidRDefault="00B97591" w:rsidP="00856C35">
            <w:bookmarkStart w:id="0" w:name="_GoBack"/>
            <w:r>
              <w:rPr>
                <w:noProof/>
              </w:rPr>
              <w:drawing>
                <wp:inline distT="0" distB="0" distL="0" distR="0" wp14:anchorId="3A7E88D9" wp14:editId="2354B836">
                  <wp:extent cx="2453640" cy="1173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 Logo 17x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650" cy="118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97591" w:rsidP="00856C35">
            <w:pPr>
              <w:pStyle w:val="CompanyName"/>
            </w:pPr>
            <w:r>
              <w:t>EKR Construction, LLC</w:t>
            </w:r>
          </w:p>
          <w:p w:rsidR="00B97591" w:rsidRPr="00B97591" w:rsidRDefault="00B97591" w:rsidP="00856C35">
            <w:pPr>
              <w:pStyle w:val="CompanyName"/>
              <w:rPr>
                <w:sz w:val="22"/>
                <w:szCs w:val="22"/>
              </w:rPr>
            </w:pPr>
            <w:r w:rsidRPr="00B97591">
              <w:rPr>
                <w:sz w:val="22"/>
                <w:szCs w:val="22"/>
              </w:rPr>
              <w:t>9131 W. Hatfield Rd.</w:t>
            </w:r>
          </w:p>
          <w:p w:rsidR="00B97591" w:rsidRPr="00B97591" w:rsidRDefault="00B97591" w:rsidP="00856C35">
            <w:pPr>
              <w:pStyle w:val="CompanyName"/>
              <w:rPr>
                <w:sz w:val="22"/>
                <w:szCs w:val="22"/>
              </w:rPr>
            </w:pPr>
            <w:r w:rsidRPr="00B97591">
              <w:rPr>
                <w:sz w:val="22"/>
                <w:szCs w:val="22"/>
              </w:rPr>
              <w:t>Peoria, AZ  85383</w:t>
            </w:r>
          </w:p>
          <w:p w:rsidR="00B97591" w:rsidRPr="00B97591" w:rsidRDefault="00B97591" w:rsidP="00856C35">
            <w:pPr>
              <w:pStyle w:val="CompanyName"/>
              <w:rPr>
                <w:sz w:val="22"/>
                <w:szCs w:val="22"/>
              </w:rPr>
            </w:pPr>
            <w:r w:rsidRPr="00B97591">
              <w:rPr>
                <w:sz w:val="22"/>
                <w:szCs w:val="22"/>
              </w:rPr>
              <w:t xml:space="preserve">Email: </w:t>
            </w:r>
            <w:hyperlink r:id="rId9" w:history="1">
              <w:r w:rsidRPr="008C7D3C">
                <w:rPr>
                  <w:rStyle w:val="Hyperlink"/>
                  <w:sz w:val="22"/>
                  <w:szCs w:val="22"/>
                </w:rPr>
                <w:t>ekrconstruction@yahoo.com</w:t>
              </w:r>
            </w:hyperlink>
          </w:p>
          <w:p w:rsidR="00B97591" w:rsidRDefault="00B97591" w:rsidP="00856C35">
            <w:pPr>
              <w:pStyle w:val="CompanyName"/>
            </w:pPr>
            <w:r w:rsidRPr="00B97591">
              <w:rPr>
                <w:sz w:val="22"/>
                <w:szCs w:val="22"/>
              </w:rPr>
              <w:t>Website: ekrconstruction.com</w:t>
            </w:r>
          </w:p>
          <w:p w:rsidR="00B97591" w:rsidRDefault="00B97591" w:rsidP="00856C35">
            <w:pPr>
              <w:pStyle w:val="CompanyName"/>
            </w:pPr>
          </w:p>
        </w:tc>
      </w:tr>
    </w:tbl>
    <w:bookmarkEnd w:id="0"/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4604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604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91" w:rsidRDefault="00B97591" w:rsidP="00176E67">
      <w:r>
        <w:separator/>
      </w:r>
    </w:p>
  </w:endnote>
  <w:endnote w:type="continuationSeparator" w:id="0">
    <w:p w:rsidR="00B97591" w:rsidRDefault="00B9759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97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91" w:rsidRDefault="00B97591" w:rsidP="00176E67">
      <w:r>
        <w:separator/>
      </w:r>
    </w:p>
  </w:footnote>
  <w:footnote w:type="continuationSeparator" w:id="0">
    <w:p w:rsidR="00B97591" w:rsidRDefault="00B9759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59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6041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7591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58AD39-8FD2-4788-830C-B88BDFB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9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rconstruction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Linda Jones</dc:creator>
  <cp:keywords>employment application</cp:keywords>
  <cp:lastModifiedBy>Gerald Jones</cp:lastModifiedBy>
  <cp:revision>2</cp:revision>
  <cp:lastPrinted>2002-05-23T18:14:00Z</cp:lastPrinted>
  <dcterms:created xsi:type="dcterms:W3CDTF">2016-11-14T23:10:00Z</dcterms:created>
  <dcterms:modified xsi:type="dcterms:W3CDTF">2016-11-14T23:10:00Z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