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7088"/>
      </w:tblGrid>
      <w:tr w:rsidR="00666C88" w14:paraId="034FE93A" w14:textId="77777777" w:rsidTr="002002C5">
        <w:trPr>
          <w:trHeight w:val="1980"/>
        </w:trPr>
        <w:tc>
          <w:tcPr>
            <w:tcW w:w="3060" w:type="dxa"/>
          </w:tcPr>
          <w:p w14:paraId="7C6C8896" w14:textId="0B215475" w:rsidR="00856C35" w:rsidRDefault="00313EBC" w:rsidP="00856C35">
            <w:r>
              <w:rPr>
                <w:noProof/>
              </w:rPr>
              <w:drawing>
                <wp:inline distT="0" distB="0" distL="0" distR="0" wp14:anchorId="18B1B45E" wp14:editId="03D45013">
                  <wp:extent cx="2335129" cy="1304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ratfor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422" cy="131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012355AA" w14:textId="439A0039" w:rsidR="00856C35" w:rsidRDefault="00313EBC" w:rsidP="00856C35">
            <w:pPr>
              <w:pStyle w:val="CompanyName"/>
            </w:pPr>
            <w:r>
              <w:t>Stratford Swim Club</w:t>
            </w:r>
          </w:p>
          <w:p w14:paraId="652C25AA" w14:textId="77777777" w:rsidR="00544DEC" w:rsidRDefault="00544DEC" w:rsidP="00856C35">
            <w:pPr>
              <w:pStyle w:val="CompanyName"/>
            </w:pPr>
            <w:r>
              <w:t>2019 Early Bird</w:t>
            </w:r>
          </w:p>
          <w:p w14:paraId="06075DA8" w14:textId="3293A4F5" w:rsidR="00313EBC" w:rsidRDefault="00313EBC" w:rsidP="00856C35">
            <w:pPr>
              <w:pStyle w:val="CompanyName"/>
            </w:pPr>
            <w:r>
              <w:t>Membership A</w:t>
            </w:r>
            <w:r w:rsidR="002002C5">
              <w:t>pplication</w:t>
            </w:r>
          </w:p>
          <w:p w14:paraId="070DFF8D" w14:textId="77777777" w:rsidR="00313EBC" w:rsidRDefault="00313EBC" w:rsidP="00313EBC">
            <w:pPr>
              <w:jc w:val="right"/>
              <w:rPr>
                <w:rFonts w:ascii="Verdana" w:hAnsi="Verdana"/>
                <w:i/>
                <w:iCs/>
                <w:color w:val="000000"/>
              </w:rPr>
            </w:pPr>
            <w:r w:rsidRPr="001D5EA0">
              <w:rPr>
                <w:rFonts w:ascii="Verdana" w:hAnsi="Verdana"/>
                <w:i/>
                <w:iCs/>
                <w:color w:val="000000"/>
              </w:rPr>
              <w:t>Stratford Swim Club, PO Box 4; Stratford, NJ 08084</w:t>
            </w:r>
          </w:p>
          <w:p w14:paraId="3F11681D" w14:textId="77777777" w:rsidR="00313EBC" w:rsidRDefault="00313EBC" w:rsidP="00313EBC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*Checks made payable to SSC Booster Club</w:t>
            </w:r>
          </w:p>
          <w:p w14:paraId="6AC0D8F4" w14:textId="4F33612A" w:rsidR="00313EBC" w:rsidRDefault="00313EBC" w:rsidP="00856C35">
            <w:pPr>
              <w:pStyle w:val="CompanyName"/>
            </w:pPr>
          </w:p>
        </w:tc>
      </w:tr>
    </w:tbl>
    <w:p w14:paraId="0F48689D" w14:textId="76276C6C" w:rsidR="00856C35" w:rsidRDefault="00313EBC" w:rsidP="00856C35">
      <w:pPr>
        <w:pStyle w:val="Heading2"/>
      </w:pPr>
      <w:r>
        <w:t>Extended Membership Ap</w:t>
      </w:r>
      <w:r w:rsidR="00856C35" w:rsidRPr="00856C35">
        <w:t>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4049"/>
        <w:gridCol w:w="2700"/>
        <w:gridCol w:w="868"/>
        <w:gridCol w:w="48"/>
        <w:gridCol w:w="1977"/>
      </w:tblGrid>
      <w:tr w:rsidR="00A82BA3" w:rsidRPr="005114CE" w14:paraId="46D718B9" w14:textId="77777777" w:rsidTr="00313EBC">
        <w:trPr>
          <w:trHeight w:val="432"/>
        </w:trPr>
        <w:tc>
          <w:tcPr>
            <w:tcW w:w="1081" w:type="dxa"/>
            <w:vAlign w:val="bottom"/>
          </w:tcPr>
          <w:p w14:paraId="67E20941" w14:textId="3BD7F230" w:rsidR="00A82BA3" w:rsidRPr="005114CE" w:rsidRDefault="00313EBC" w:rsidP="00490804">
            <w:r>
              <w:t>Adult #1</w:t>
            </w:r>
            <w:r w:rsidR="00A82BA3" w:rsidRPr="005114CE">
              <w:t>: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bottom"/>
          </w:tcPr>
          <w:p w14:paraId="6589E19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75A176E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E5AD26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45" w:type="dxa"/>
            <w:vAlign w:val="bottom"/>
          </w:tcPr>
          <w:p w14:paraId="0D46C803" w14:textId="53F87E67" w:rsidR="00A82BA3" w:rsidRPr="005114CE" w:rsidRDefault="00A82BA3" w:rsidP="00490804">
            <w:pPr>
              <w:pStyle w:val="Heading4"/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F73C19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FE07AC0" w14:textId="77777777" w:rsidTr="00313EBC">
        <w:tc>
          <w:tcPr>
            <w:tcW w:w="1081" w:type="dxa"/>
            <w:vAlign w:val="bottom"/>
          </w:tcPr>
          <w:p w14:paraId="44DC3AB6" w14:textId="77777777" w:rsidR="00856C35" w:rsidRPr="00D6155E" w:rsidRDefault="00856C35" w:rsidP="00440CD8"/>
        </w:tc>
        <w:tc>
          <w:tcPr>
            <w:tcW w:w="3779" w:type="dxa"/>
            <w:tcBorders>
              <w:top w:val="single" w:sz="4" w:space="0" w:color="auto"/>
            </w:tcBorders>
            <w:vAlign w:val="bottom"/>
          </w:tcPr>
          <w:p w14:paraId="4FC53939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5C312921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6503C6A1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45" w:type="dxa"/>
            <w:vAlign w:val="bottom"/>
          </w:tcPr>
          <w:p w14:paraId="5CE8010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B7D4582" w14:textId="49D3CF01" w:rsidR="00856C35" w:rsidRPr="009C220D" w:rsidRDefault="00313EBC" w:rsidP="00856C35">
            <w:r>
              <w:t>Bond #</w:t>
            </w:r>
          </w:p>
        </w:tc>
      </w:tr>
      <w:tr w:rsidR="00313EBC" w:rsidRPr="005114CE" w14:paraId="59CD2751" w14:textId="77777777" w:rsidTr="00313EBC">
        <w:trPr>
          <w:trHeight w:val="432"/>
        </w:trPr>
        <w:tc>
          <w:tcPr>
            <w:tcW w:w="1081" w:type="dxa"/>
            <w:vAlign w:val="bottom"/>
          </w:tcPr>
          <w:p w14:paraId="278E3A38" w14:textId="63A1E489" w:rsidR="00313EBC" w:rsidRPr="00D6155E" w:rsidRDefault="00313EBC" w:rsidP="002002C5">
            <w:r>
              <w:t>Adult #2</w:t>
            </w:r>
            <w:r w:rsidRPr="005114CE">
              <w:t>: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bottom"/>
          </w:tcPr>
          <w:p w14:paraId="165C4758" w14:textId="77777777" w:rsidR="00313EBC" w:rsidRPr="009C220D" w:rsidRDefault="00313EBC" w:rsidP="002002C5">
            <w:pPr>
              <w:pStyle w:val="FieldText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6D29BC01" w14:textId="77777777" w:rsidR="00313EBC" w:rsidRPr="009C220D" w:rsidRDefault="00313EBC" w:rsidP="002002C5">
            <w:pPr>
              <w:pStyle w:val="Field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51E65AD" w14:textId="77777777" w:rsidR="00313EBC" w:rsidRPr="009C220D" w:rsidRDefault="00313EBC" w:rsidP="002002C5">
            <w:pPr>
              <w:pStyle w:val="FieldText"/>
            </w:pPr>
          </w:p>
        </w:tc>
        <w:tc>
          <w:tcPr>
            <w:tcW w:w="45" w:type="dxa"/>
            <w:vAlign w:val="bottom"/>
          </w:tcPr>
          <w:p w14:paraId="2A2F8CAB" w14:textId="77777777" w:rsidR="00313EBC" w:rsidRPr="00490804" w:rsidRDefault="00313EBC" w:rsidP="002002C5">
            <w:pPr>
              <w:pStyle w:val="Heading4"/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D344878" w14:textId="77777777" w:rsidR="00313EBC" w:rsidRPr="009C220D" w:rsidRDefault="00313EBC" w:rsidP="002002C5">
            <w:pPr>
              <w:pStyle w:val="FieldText"/>
            </w:pPr>
          </w:p>
        </w:tc>
      </w:tr>
      <w:tr w:rsidR="00313EBC" w:rsidRPr="005114CE" w14:paraId="7F6E9D32" w14:textId="77777777" w:rsidTr="00313EBC">
        <w:tc>
          <w:tcPr>
            <w:tcW w:w="1081" w:type="dxa"/>
            <w:vAlign w:val="bottom"/>
          </w:tcPr>
          <w:p w14:paraId="6FFD62A0" w14:textId="77777777" w:rsidR="00313EBC" w:rsidRPr="00D6155E" w:rsidRDefault="00313EBC" w:rsidP="002002C5"/>
        </w:tc>
        <w:tc>
          <w:tcPr>
            <w:tcW w:w="3779" w:type="dxa"/>
            <w:tcBorders>
              <w:top w:val="single" w:sz="4" w:space="0" w:color="auto"/>
            </w:tcBorders>
            <w:vAlign w:val="bottom"/>
          </w:tcPr>
          <w:p w14:paraId="66BD8890" w14:textId="77777777" w:rsidR="00313EBC" w:rsidRPr="00490804" w:rsidRDefault="00313EBC" w:rsidP="002002C5">
            <w:pPr>
              <w:pStyle w:val="Heading3"/>
            </w:pPr>
            <w:r w:rsidRPr="00490804">
              <w:t>Last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102CE0A5" w14:textId="77777777" w:rsidR="00313EBC" w:rsidRPr="00490804" w:rsidRDefault="00313EBC" w:rsidP="002002C5">
            <w:pPr>
              <w:pStyle w:val="Heading3"/>
            </w:pPr>
            <w:r w:rsidRPr="00490804">
              <w:t>First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24B2D5BC" w14:textId="77777777" w:rsidR="00313EBC" w:rsidRPr="00490804" w:rsidRDefault="00313EBC" w:rsidP="002002C5">
            <w:pPr>
              <w:pStyle w:val="Heading3"/>
            </w:pPr>
            <w:r w:rsidRPr="00490804">
              <w:t>M.I.</w:t>
            </w:r>
          </w:p>
        </w:tc>
        <w:tc>
          <w:tcPr>
            <w:tcW w:w="45" w:type="dxa"/>
            <w:vAlign w:val="bottom"/>
          </w:tcPr>
          <w:p w14:paraId="7BBE652F" w14:textId="77777777" w:rsidR="00313EBC" w:rsidRPr="005114CE" w:rsidRDefault="00313EBC" w:rsidP="002002C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23CBEC0" w14:textId="77777777" w:rsidR="00313EBC" w:rsidRPr="009C220D" w:rsidRDefault="00313EBC" w:rsidP="002002C5"/>
        </w:tc>
      </w:tr>
    </w:tbl>
    <w:p w14:paraId="01D1C828" w14:textId="54C9499D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14:paraId="6D4F8937" w14:textId="77777777" w:rsidTr="00313EBC">
        <w:trPr>
          <w:trHeight w:val="477"/>
        </w:trPr>
        <w:tc>
          <w:tcPr>
            <w:tcW w:w="1081" w:type="dxa"/>
            <w:vAlign w:val="bottom"/>
          </w:tcPr>
          <w:p w14:paraId="67F8670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F95F9E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7A0C26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0F2AC90" w14:textId="77777777" w:rsidTr="00871876">
        <w:tc>
          <w:tcPr>
            <w:tcW w:w="1081" w:type="dxa"/>
            <w:vAlign w:val="bottom"/>
          </w:tcPr>
          <w:p w14:paraId="1F4FF70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9C548C5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0859D5D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8D2D78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14:paraId="0F32A37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BA1F78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FA26DD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55DC22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8ED35B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C71B8BE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4B6F5D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A01DD26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48DBC71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C831962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1C9195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14:paraId="71CFC77E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ADD903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0F292F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4FD6A78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8EA5BC8" w14:textId="77777777" w:rsidR="00841645" w:rsidRPr="009C220D" w:rsidRDefault="00841645" w:rsidP="00440CD8">
            <w:pPr>
              <w:pStyle w:val="FieldText"/>
            </w:pPr>
          </w:p>
        </w:tc>
      </w:tr>
    </w:tbl>
    <w:p w14:paraId="691F334B" w14:textId="40BCD6F2" w:rsidR="00544DEC" w:rsidRDefault="00544DEC" w:rsidP="0071494C"/>
    <w:p w14:paraId="278EE545" w14:textId="6A2B3B86" w:rsidR="00D22A4F" w:rsidRDefault="00D22A4F" w:rsidP="0071494C">
      <w:r>
        <w:t>Children</w:t>
      </w:r>
    </w:p>
    <w:tbl>
      <w:tblPr>
        <w:tblW w:w="10620" w:type="dxa"/>
        <w:tblInd w:w="-10" w:type="dxa"/>
        <w:tblLook w:val="04A0" w:firstRow="1" w:lastRow="0" w:firstColumn="1" w:lastColumn="0" w:noHBand="0" w:noVBand="1"/>
      </w:tblPr>
      <w:tblGrid>
        <w:gridCol w:w="1440"/>
        <w:gridCol w:w="2060"/>
        <w:gridCol w:w="2260"/>
        <w:gridCol w:w="2520"/>
        <w:gridCol w:w="2340"/>
      </w:tblGrid>
      <w:tr w:rsidR="00D22A4F" w:rsidRPr="00D22A4F" w14:paraId="6C5639A9" w14:textId="77777777" w:rsidTr="00D22A4F">
        <w:trPr>
          <w:trHeight w:val="23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FB80" w14:textId="19FE644B" w:rsidR="00D22A4F" w:rsidRPr="00D22A4F" w:rsidRDefault="00D22A4F" w:rsidP="00D22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4AD2" w14:textId="77777777" w:rsidR="00D22A4F" w:rsidRPr="00D22A4F" w:rsidRDefault="00D22A4F" w:rsidP="00D22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34A7" w14:textId="77777777" w:rsidR="00D22A4F" w:rsidRPr="00D22A4F" w:rsidRDefault="00D22A4F" w:rsidP="00D22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C6C2" w14:textId="77777777" w:rsidR="00D22A4F" w:rsidRPr="00D22A4F" w:rsidRDefault="00D22A4F" w:rsidP="00D22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6EBD06" w14:textId="77777777" w:rsidR="00D22A4F" w:rsidRPr="00D22A4F" w:rsidRDefault="00D22A4F" w:rsidP="00D22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2A4F" w:rsidRPr="00D22A4F" w14:paraId="3337A6DB" w14:textId="77777777" w:rsidTr="00D22A4F">
        <w:trPr>
          <w:trHeight w:val="32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0839" w14:textId="22CFC410" w:rsidR="00D22A4F" w:rsidRPr="00D22A4F" w:rsidRDefault="00D22A4F" w:rsidP="00D22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ate of birth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480C" w14:textId="77777777" w:rsidR="00D22A4F" w:rsidRPr="00D22A4F" w:rsidRDefault="00D22A4F" w:rsidP="00D22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F04B" w14:textId="77777777" w:rsidR="00D22A4F" w:rsidRPr="00D22A4F" w:rsidRDefault="00D22A4F" w:rsidP="00D22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315A" w14:textId="77777777" w:rsidR="00D22A4F" w:rsidRPr="00D22A4F" w:rsidRDefault="00D22A4F" w:rsidP="00D22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44E2C" w14:textId="77777777" w:rsidR="00D22A4F" w:rsidRPr="00D22A4F" w:rsidRDefault="00D22A4F" w:rsidP="00D22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B625E7A" w14:textId="4F5A6338" w:rsidR="00544DEC" w:rsidRDefault="00544DEC" w:rsidP="0071494C"/>
    <w:p w14:paraId="599D2A3E" w14:textId="7D6A70A0" w:rsidR="00D22A4F" w:rsidRDefault="00D22A4F" w:rsidP="0071494C"/>
    <w:p w14:paraId="776F9DBC" w14:textId="188B91DE" w:rsidR="00D22A4F" w:rsidRDefault="00D22A4F" w:rsidP="0071494C">
      <w:r>
        <w:t xml:space="preserve">Circle your membership plan. You may pay the total or Down Payment and 6 equal payments. </w:t>
      </w:r>
    </w:p>
    <w:tbl>
      <w:tblPr>
        <w:tblW w:w="99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20"/>
        <w:gridCol w:w="2500"/>
        <w:gridCol w:w="1020"/>
        <w:gridCol w:w="1020"/>
        <w:gridCol w:w="1020"/>
        <w:gridCol w:w="1020"/>
        <w:gridCol w:w="1340"/>
        <w:gridCol w:w="1260"/>
      </w:tblGrid>
      <w:tr w:rsidR="00D22A4F" w:rsidRPr="00D22A4F" w14:paraId="6030EB56" w14:textId="77777777" w:rsidTr="00D22A4F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2D715" w14:textId="77777777" w:rsidR="00D22A4F" w:rsidRPr="00D22A4F" w:rsidRDefault="00D22A4F" w:rsidP="00D22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1F4C7" w14:textId="77777777" w:rsidR="00D22A4F" w:rsidRPr="00D22A4F" w:rsidRDefault="00D22A4F" w:rsidP="00D22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6051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b/>
                <w:bCs/>
                <w:color w:val="000000"/>
                <w:sz w:val="24"/>
              </w:rPr>
              <w:t>Family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DE2A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b/>
                <w:bCs/>
                <w:color w:val="000000"/>
                <w:sz w:val="24"/>
              </w:rPr>
              <w:t>HH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C9D3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b/>
                <w:bCs/>
                <w:color w:val="000000"/>
                <w:sz w:val="24"/>
              </w:rPr>
              <w:t>Couple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71F5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b/>
                <w:bCs/>
                <w:color w:val="000000"/>
                <w:sz w:val="24"/>
              </w:rPr>
              <w:t>Single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705D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b/>
                <w:bCs/>
                <w:color w:val="000000"/>
                <w:sz w:val="24"/>
              </w:rPr>
              <w:t>Sr Couple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C67A4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b/>
                <w:bCs/>
                <w:color w:val="000000"/>
                <w:sz w:val="24"/>
              </w:rPr>
              <w:t>Sr Single</w:t>
            </w:r>
          </w:p>
        </w:tc>
      </w:tr>
      <w:tr w:rsidR="00D22A4F" w:rsidRPr="00D22A4F" w14:paraId="2A9B8C41" w14:textId="77777777" w:rsidTr="00D22A4F">
        <w:trPr>
          <w:trHeight w:val="46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FC121ED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Bonded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5937" w14:textId="77777777" w:rsidR="00D22A4F" w:rsidRPr="00D22A4F" w:rsidRDefault="00D22A4F" w:rsidP="00D22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Pay total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DD5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b/>
                <w:bCs/>
                <w:color w:val="000000"/>
                <w:sz w:val="24"/>
              </w:rPr>
              <w:t>$650.00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9FD3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b/>
                <w:bCs/>
                <w:color w:val="000000"/>
                <w:sz w:val="24"/>
              </w:rPr>
              <w:t>$600.00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4DC5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b/>
                <w:bCs/>
                <w:color w:val="000000"/>
                <w:sz w:val="24"/>
              </w:rPr>
              <w:t>$500.00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82E3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b/>
                <w:bCs/>
                <w:color w:val="000000"/>
                <w:sz w:val="24"/>
              </w:rPr>
              <w:t>$350.00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3647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b/>
                <w:bCs/>
                <w:color w:val="000000"/>
                <w:sz w:val="24"/>
              </w:rPr>
              <w:t>$250.00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065A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b/>
                <w:bCs/>
                <w:color w:val="000000"/>
                <w:sz w:val="24"/>
              </w:rPr>
              <w:t>$150.00</w:t>
            </w:r>
          </w:p>
        </w:tc>
      </w:tr>
      <w:tr w:rsidR="00D22A4F" w:rsidRPr="00D22A4F" w14:paraId="59D1A889" w14:textId="77777777" w:rsidTr="00D22A4F">
        <w:trPr>
          <w:trHeight w:val="46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60601F" w14:textId="77777777" w:rsidR="00D22A4F" w:rsidRPr="00D22A4F" w:rsidRDefault="00D22A4F" w:rsidP="00D22A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5C2F" w14:textId="77777777" w:rsidR="00D22A4F" w:rsidRPr="00D22A4F" w:rsidRDefault="00D22A4F" w:rsidP="00D22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DownPayment</w:t>
            </w:r>
            <w:proofErr w:type="spellEnd"/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Aug 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1F2A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color w:val="000000"/>
                <w:sz w:val="24"/>
              </w:rPr>
              <w:t>$130.00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488D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color w:val="000000"/>
                <w:sz w:val="24"/>
              </w:rPr>
              <w:t>$120.00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2F34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color w:val="000000"/>
                <w:sz w:val="24"/>
              </w:rPr>
              <w:t>$100.00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9989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color w:val="000000"/>
                <w:sz w:val="24"/>
              </w:rPr>
              <w:t>$70.00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E6B9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color w:val="000000"/>
                <w:sz w:val="24"/>
              </w:rPr>
              <w:t>$50.00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E2BC2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color w:val="000000"/>
                <w:sz w:val="24"/>
              </w:rPr>
              <w:t>$30.00</w:t>
            </w:r>
          </w:p>
        </w:tc>
      </w:tr>
      <w:tr w:rsidR="00D22A4F" w:rsidRPr="00D22A4F" w14:paraId="1DDCCC02" w14:textId="77777777" w:rsidTr="00D22A4F">
        <w:trPr>
          <w:trHeight w:val="61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3B81A9" w14:textId="77777777" w:rsidR="00D22A4F" w:rsidRPr="00D22A4F" w:rsidRDefault="00D22A4F" w:rsidP="00D22A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A0DD5" w14:textId="77777777" w:rsidR="00D22A4F" w:rsidRPr="00D22A4F" w:rsidRDefault="00D22A4F" w:rsidP="00D22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Payments (Nov, Jan, Feb, March, April, may)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6B42" w14:textId="77777777" w:rsidR="00D22A4F" w:rsidRPr="00D22A4F" w:rsidRDefault="00D22A4F" w:rsidP="00D22A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$88.40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BCBD" w14:textId="77777777" w:rsidR="00D22A4F" w:rsidRPr="00D22A4F" w:rsidRDefault="00D22A4F" w:rsidP="00D22A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$81.60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5894" w14:textId="77777777" w:rsidR="00D22A4F" w:rsidRPr="00D22A4F" w:rsidRDefault="00D22A4F" w:rsidP="00D22A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$68.00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0F44" w14:textId="77777777" w:rsidR="00D22A4F" w:rsidRPr="00D22A4F" w:rsidRDefault="00D22A4F" w:rsidP="00D22A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$47.60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73F3" w14:textId="77777777" w:rsidR="00D22A4F" w:rsidRPr="00D22A4F" w:rsidRDefault="00D22A4F" w:rsidP="00D22A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$34.00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B1FB9" w14:textId="77777777" w:rsidR="00D22A4F" w:rsidRPr="00D22A4F" w:rsidRDefault="00D22A4F" w:rsidP="00D22A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$20.40</w:t>
            </w:r>
          </w:p>
        </w:tc>
      </w:tr>
      <w:tr w:rsidR="00D22A4F" w:rsidRPr="00D22A4F" w14:paraId="0480F0D6" w14:textId="77777777" w:rsidTr="00D22A4F">
        <w:trPr>
          <w:trHeight w:val="17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B2D5D" w14:textId="77777777" w:rsidR="00D22A4F" w:rsidRPr="00D22A4F" w:rsidRDefault="00D22A4F" w:rsidP="00D22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80AF3" w14:textId="77777777" w:rsidR="00D22A4F" w:rsidRPr="00D22A4F" w:rsidRDefault="00D22A4F" w:rsidP="00D22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8CEAA" w14:textId="77777777" w:rsidR="00D22A4F" w:rsidRPr="00D22A4F" w:rsidRDefault="00D22A4F" w:rsidP="00D22A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D270D" w14:textId="77777777" w:rsidR="00D22A4F" w:rsidRPr="00D22A4F" w:rsidRDefault="00D22A4F" w:rsidP="00D22A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FE8A6" w14:textId="77777777" w:rsidR="00D22A4F" w:rsidRPr="00D22A4F" w:rsidRDefault="00D22A4F" w:rsidP="00D22A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D1AB8" w14:textId="77777777" w:rsidR="00D22A4F" w:rsidRPr="00D22A4F" w:rsidRDefault="00D22A4F" w:rsidP="00D22A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6ECB2" w14:textId="77777777" w:rsidR="00D22A4F" w:rsidRPr="00D22A4F" w:rsidRDefault="00D22A4F" w:rsidP="00D22A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33910" w14:textId="77777777" w:rsidR="00D22A4F" w:rsidRPr="00D22A4F" w:rsidRDefault="00D22A4F" w:rsidP="00D22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2A4F" w:rsidRPr="00D22A4F" w14:paraId="0201C254" w14:textId="77777777" w:rsidTr="00D22A4F">
        <w:trPr>
          <w:trHeight w:val="46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1A3E2EF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Seasonal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D692" w14:textId="77777777" w:rsidR="00D22A4F" w:rsidRPr="00D22A4F" w:rsidRDefault="00D22A4F" w:rsidP="00D22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Pay total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8084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b/>
                <w:bCs/>
                <w:color w:val="000000"/>
                <w:sz w:val="24"/>
              </w:rPr>
              <w:t>$700.00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5437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b/>
                <w:bCs/>
                <w:color w:val="000000"/>
                <w:sz w:val="24"/>
              </w:rPr>
              <w:t>$650.00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C363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b/>
                <w:bCs/>
                <w:color w:val="000000"/>
                <w:sz w:val="24"/>
              </w:rPr>
              <w:t>$550.00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54C1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b/>
                <w:bCs/>
                <w:color w:val="000000"/>
                <w:sz w:val="24"/>
              </w:rPr>
              <w:t>$400.00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34E7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b/>
                <w:bCs/>
                <w:color w:val="000000"/>
                <w:sz w:val="24"/>
              </w:rPr>
              <w:t>$300.00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53727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b/>
                <w:bCs/>
                <w:color w:val="000000"/>
                <w:sz w:val="24"/>
              </w:rPr>
              <w:t>$200.00</w:t>
            </w:r>
          </w:p>
        </w:tc>
      </w:tr>
      <w:tr w:rsidR="00D22A4F" w:rsidRPr="00D22A4F" w14:paraId="02B08D40" w14:textId="77777777" w:rsidTr="00D22A4F">
        <w:trPr>
          <w:trHeight w:val="46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88C2A5" w14:textId="77777777" w:rsidR="00D22A4F" w:rsidRPr="00D22A4F" w:rsidRDefault="00D22A4F" w:rsidP="00D22A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FB46" w14:textId="77777777" w:rsidR="00D22A4F" w:rsidRPr="00D22A4F" w:rsidRDefault="00D22A4F" w:rsidP="00D22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DownPayment</w:t>
            </w:r>
            <w:proofErr w:type="spellEnd"/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Aug 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9A47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color w:val="000000"/>
                <w:sz w:val="24"/>
              </w:rPr>
              <w:t>$140.00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5435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color w:val="000000"/>
                <w:sz w:val="24"/>
              </w:rPr>
              <w:t>$130.00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5ADC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color w:val="000000"/>
                <w:sz w:val="24"/>
              </w:rPr>
              <w:t>$110.00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748E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color w:val="000000"/>
                <w:sz w:val="24"/>
              </w:rPr>
              <w:t>$80.00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1BC4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color w:val="000000"/>
                <w:sz w:val="24"/>
              </w:rPr>
              <w:t>$60.00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002D" w14:textId="77777777" w:rsidR="00D22A4F" w:rsidRPr="00D22A4F" w:rsidRDefault="00D22A4F" w:rsidP="00D22A4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D22A4F">
              <w:rPr>
                <w:rFonts w:ascii="Calibri" w:hAnsi="Calibri" w:cs="Calibri"/>
                <w:color w:val="000000"/>
                <w:sz w:val="24"/>
              </w:rPr>
              <w:t>$40.00</w:t>
            </w:r>
          </w:p>
        </w:tc>
      </w:tr>
      <w:tr w:rsidR="00D22A4F" w:rsidRPr="00D22A4F" w14:paraId="5D4FD611" w14:textId="77777777" w:rsidTr="00D22A4F">
        <w:trPr>
          <w:trHeight w:val="64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78DFE" w14:textId="77777777" w:rsidR="00D22A4F" w:rsidRPr="00D22A4F" w:rsidRDefault="00D22A4F" w:rsidP="00D22A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1686" w14:textId="77777777" w:rsidR="00D22A4F" w:rsidRPr="00D22A4F" w:rsidRDefault="00D22A4F" w:rsidP="00D22A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Payments (Nov, Jan, Feb, March, April, may)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0DF0" w14:textId="77777777" w:rsidR="00D22A4F" w:rsidRPr="00D22A4F" w:rsidRDefault="00D22A4F" w:rsidP="00D22A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$95.20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824F" w14:textId="77777777" w:rsidR="00D22A4F" w:rsidRPr="00D22A4F" w:rsidRDefault="00D22A4F" w:rsidP="00D22A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$88.40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ED8A" w14:textId="77777777" w:rsidR="00D22A4F" w:rsidRPr="00D22A4F" w:rsidRDefault="00D22A4F" w:rsidP="00D22A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$74.80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7CA1" w14:textId="77777777" w:rsidR="00D22A4F" w:rsidRPr="00D22A4F" w:rsidRDefault="00D22A4F" w:rsidP="00D22A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$54.40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20D9" w14:textId="77777777" w:rsidR="00D22A4F" w:rsidRPr="00D22A4F" w:rsidRDefault="00D22A4F" w:rsidP="00D22A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$40.80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A287B" w14:textId="77777777" w:rsidR="00D22A4F" w:rsidRPr="00D22A4F" w:rsidRDefault="00D22A4F" w:rsidP="00D22A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A4F">
              <w:rPr>
                <w:rFonts w:ascii="Calibri" w:hAnsi="Calibri" w:cs="Calibri"/>
                <w:color w:val="000000"/>
                <w:sz w:val="22"/>
                <w:szCs w:val="22"/>
              </w:rPr>
              <w:t>$27.20</w:t>
            </w:r>
          </w:p>
        </w:tc>
      </w:tr>
    </w:tbl>
    <w:p w14:paraId="4DC0847B" w14:textId="3D67B5B0" w:rsidR="00544DEC" w:rsidRDefault="00544DEC" w:rsidP="0071494C"/>
    <w:p w14:paraId="4EB1E8B8" w14:textId="77777777" w:rsidR="00D22A4F" w:rsidRDefault="00D22A4F" w:rsidP="0071494C"/>
    <w:p w14:paraId="1C62DF6F" w14:textId="77777777" w:rsidR="0036788A" w:rsidRDefault="0036788A" w:rsidP="0036788A">
      <w:pPr>
        <w:pStyle w:val="NormalWeb"/>
        <w:spacing w:before="0" w:beforeAutospacing="0" w:after="0" w:afterAutospacing="0"/>
        <w:jc w:val="center"/>
      </w:pPr>
      <w:r>
        <w:rPr>
          <w:rFonts w:ascii="Tahoma" w:hAnsi="Tahoma" w:cs="Tahoma"/>
          <w:i/>
          <w:iCs/>
          <w:color w:val="000000"/>
          <w:sz w:val="20"/>
          <w:szCs w:val="20"/>
        </w:rPr>
        <w:t>Admission to the Club will be granted after dues are paid in full.  ALL DEPOSITS ARE NON-REFUNDABLE.</w:t>
      </w:r>
    </w:p>
    <w:p w14:paraId="182253DC" w14:textId="77777777" w:rsidR="0036788A" w:rsidRDefault="0036788A" w:rsidP="0036788A">
      <w:pPr>
        <w:pStyle w:val="NormalWeb"/>
        <w:spacing w:before="0" w:beforeAutospacing="0" w:after="0" w:afterAutospacing="0"/>
        <w:jc w:val="center"/>
      </w:pPr>
      <w:r>
        <w:rPr>
          <w:rFonts w:ascii="Tahoma" w:hAnsi="Tahoma" w:cs="Tahoma"/>
          <w:i/>
          <w:iCs/>
          <w:color w:val="000000"/>
          <w:sz w:val="20"/>
          <w:szCs w:val="20"/>
        </w:rPr>
        <w:t>All members and guests are required to abide by the Club Rules, and are charged with knowledge of them, as a condition of use of Club facilities. A copy can be obtained at the front desk and can be viewed on our website.</w:t>
      </w:r>
    </w:p>
    <w:p w14:paraId="793422C7" w14:textId="3D2F5BB0" w:rsidR="00544DEC" w:rsidRDefault="00544DEC" w:rsidP="0071494C"/>
    <w:p w14:paraId="57987044" w14:textId="77F7CAAD" w:rsidR="00544DEC" w:rsidRDefault="00544DEC" w:rsidP="0071494C"/>
    <w:p w14:paraId="7827520B" w14:textId="77777777" w:rsidR="0036788A" w:rsidRDefault="0036788A" w:rsidP="0071494C"/>
    <w:p w14:paraId="357E34D4" w14:textId="0AC7EF54" w:rsidR="00666C88" w:rsidRPr="004E34C6" w:rsidRDefault="00666C88" w:rsidP="004E34C6">
      <w:bookmarkStart w:id="0" w:name="_GoBack"/>
      <w:bookmarkEnd w:id="0"/>
      <w:r>
        <w:t>Member Signiture__________________________________________________________________Date__________________</w:t>
      </w:r>
    </w:p>
    <w:sectPr w:rsidR="00666C88" w:rsidRPr="004E34C6" w:rsidSect="00475D9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4AB4B" w14:textId="77777777" w:rsidR="008A4FE9" w:rsidRDefault="008A4FE9" w:rsidP="00176E67">
      <w:r>
        <w:separator/>
      </w:r>
    </w:p>
  </w:endnote>
  <w:endnote w:type="continuationSeparator" w:id="0">
    <w:p w14:paraId="410FE309" w14:textId="77777777" w:rsidR="008A4FE9" w:rsidRDefault="008A4FE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Content>
      <w:p w14:paraId="6B61F1F1" w14:textId="77777777" w:rsidR="002002C5" w:rsidRDefault="002002C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CB474" w14:textId="77777777" w:rsidR="008A4FE9" w:rsidRDefault="008A4FE9" w:rsidP="00176E67">
      <w:r>
        <w:separator/>
      </w:r>
    </w:p>
  </w:footnote>
  <w:footnote w:type="continuationSeparator" w:id="0">
    <w:p w14:paraId="42532BD6" w14:textId="77777777" w:rsidR="008A4FE9" w:rsidRDefault="008A4FE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002C5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3EBC"/>
    <w:rsid w:val="00317005"/>
    <w:rsid w:val="00330050"/>
    <w:rsid w:val="00335259"/>
    <w:rsid w:val="0036788A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5D96"/>
    <w:rsid w:val="0048685F"/>
    <w:rsid w:val="00490804"/>
    <w:rsid w:val="004A1437"/>
    <w:rsid w:val="004A4198"/>
    <w:rsid w:val="004A54EA"/>
    <w:rsid w:val="004B0578"/>
    <w:rsid w:val="004B555D"/>
    <w:rsid w:val="004E34C6"/>
    <w:rsid w:val="004F62AD"/>
    <w:rsid w:val="00501AE8"/>
    <w:rsid w:val="00504B65"/>
    <w:rsid w:val="005114CE"/>
    <w:rsid w:val="0052122B"/>
    <w:rsid w:val="00544DEC"/>
    <w:rsid w:val="005557F6"/>
    <w:rsid w:val="00563778"/>
    <w:rsid w:val="005B1960"/>
    <w:rsid w:val="005B4AE2"/>
    <w:rsid w:val="005E63CC"/>
    <w:rsid w:val="005F6E87"/>
    <w:rsid w:val="00607FED"/>
    <w:rsid w:val="00613129"/>
    <w:rsid w:val="00617C65"/>
    <w:rsid w:val="0063459A"/>
    <w:rsid w:val="0066126B"/>
    <w:rsid w:val="00666C88"/>
    <w:rsid w:val="00682C69"/>
    <w:rsid w:val="0069487D"/>
    <w:rsid w:val="006D2635"/>
    <w:rsid w:val="006D779C"/>
    <w:rsid w:val="006E4F63"/>
    <w:rsid w:val="006E729E"/>
    <w:rsid w:val="0071494C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4FE9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2A4F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796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20A39"/>
  <w15:docId w15:val="{E7C3F0BF-931F-48BF-BDEC-502D1BD6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rmalWeb">
    <w:name w:val="Normal (Web)"/>
    <w:basedOn w:val="Normal"/>
    <w:uiPriority w:val="99"/>
    <w:semiHidden/>
    <w:unhideWhenUsed/>
    <w:rsid w:val="0036788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M%20Yout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Katie Witts</dc:creator>
  <cp:keywords/>
  <cp:lastModifiedBy>Katie Witts</cp:lastModifiedBy>
  <cp:revision>2</cp:revision>
  <cp:lastPrinted>2018-08-07T03:29:00Z</cp:lastPrinted>
  <dcterms:created xsi:type="dcterms:W3CDTF">2018-08-07T04:02:00Z</dcterms:created>
  <dcterms:modified xsi:type="dcterms:W3CDTF">2018-08-07T04:02:00Z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