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0"/>
        <w:gridCol w:w="5040"/>
      </w:tblGrid>
      <w:tr w:rsidR="00856C35" w:rsidTr="004F7DFA">
        <w:trPr>
          <w:trHeight w:val="810"/>
        </w:trPr>
        <w:tc>
          <w:tcPr>
            <w:tcW w:w="5040" w:type="dxa"/>
          </w:tcPr>
          <w:p w:rsidR="00856C35" w:rsidRDefault="004F7DFA" w:rsidP="00856C35">
            <w:r w:rsidRPr="004F7DFA">
              <w:rPr>
                <w:noProof/>
              </w:rPr>
              <w:drawing>
                <wp:inline distT="0" distB="0" distL="0" distR="0">
                  <wp:extent cx="742950" cy="58197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1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856C35" w:rsidRDefault="004F7DFA" w:rsidP="00856C35">
            <w:pPr>
              <w:pStyle w:val="CompanyName"/>
            </w:pPr>
            <w:r>
              <w:t>World of Wonderment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Pr="00DA3F86" w:rsidRDefault="00856C35" w:rsidP="00856C35">
      <w:pPr>
        <w:pStyle w:val="Heading2"/>
        <w:rPr>
          <w:sz w:val="16"/>
          <w:szCs w:val="16"/>
        </w:rPr>
      </w:pPr>
      <w:r w:rsidRPr="00DA3F86">
        <w:rPr>
          <w:sz w:val="16"/>
          <w:szCs w:val="16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DA3F86" w:rsidTr="00176E67">
        <w:trPr>
          <w:trHeight w:val="432"/>
        </w:trPr>
        <w:tc>
          <w:tcPr>
            <w:tcW w:w="1081" w:type="dxa"/>
            <w:vAlign w:val="bottom"/>
          </w:tcPr>
          <w:p w:rsidR="00A82BA3" w:rsidRPr="00DA3F86" w:rsidRDefault="00A82BA3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681" w:type="dxa"/>
            <w:vAlign w:val="bottom"/>
          </w:tcPr>
          <w:p w:rsidR="00A82BA3" w:rsidRPr="00DA3F86" w:rsidRDefault="00A82BA3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DA3F86" w:rsidTr="00856C35">
        <w:tc>
          <w:tcPr>
            <w:tcW w:w="1081" w:type="dxa"/>
            <w:vAlign w:val="bottom"/>
          </w:tcPr>
          <w:p w:rsidR="00856C35" w:rsidRPr="00DA3F86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proofErr w:type="gramStart"/>
            <w:r w:rsidRPr="00DA3F86">
              <w:rPr>
                <w:szCs w:val="16"/>
              </w:rPr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DA3F86" w:rsidRDefault="00856C35" w:rsidP="00856C35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856C35">
            <w:pPr>
              <w:rPr>
                <w:sz w:val="16"/>
                <w:szCs w:val="16"/>
              </w:rPr>
            </w:pPr>
          </w:p>
        </w:tc>
      </w:tr>
    </w:tbl>
    <w:p w:rsidR="00856C35" w:rsidRPr="00DA3F8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7199"/>
        <w:gridCol w:w="1800"/>
      </w:tblGrid>
      <w:tr w:rsidR="00A82BA3" w:rsidRPr="00DA3F86" w:rsidTr="00871876">
        <w:trPr>
          <w:trHeight w:val="288"/>
        </w:trPr>
        <w:tc>
          <w:tcPr>
            <w:tcW w:w="1081" w:type="dxa"/>
            <w:vAlign w:val="bottom"/>
          </w:tcPr>
          <w:p w:rsidR="00A82BA3" w:rsidRPr="00DA3F86" w:rsidRDefault="00A82BA3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DA3F86" w:rsidRDefault="00A82BA3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DA3F86" w:rsidTr="00871876">
        <w:tc>
          <w:tcPr>
            <w:tcW w:w="1081" w:type="dxa"/>
            <w:vAlign w:val="bottom"/>
          </w:tcPr>
          <w:p w:rsidR="00856C35" w:rsidRPr="00DA3F86" w:rsidRDefault="00856C35" w:rsidP="00440CD8">
            <w:pPr>
              <w:rPr>
                <w:sz w:val="16"/>
                <w:szCs w:val="16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Apartment/Unit #</w:t>
            </w:r>
          </w:p>
        </w:tc>
      </w:tr>
    </w:tbl>
    <w:p w:rsidR="00856C35" w:rsidRPr="00DA3F8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5805"/>
        <w:gridCol w:w="1394"/>
        <w:gridCol w:w="1800"/>
      </w:tblGrid>
      <w:tr w:rsidR="00C76039" w:rsidRPr="00DA3F86" w:rsidTr="00856C35">
        <w:trPr>
          <w:trHeight w:val="288"/>
        </w:trPr>
        <w:tc>
          <w:tcPr>
            <w:tcW w:w="1081" w:type="dxa"/>
            <w:vAlign w:val="bottom"/>
          </w:tcPr>
          <w:p w:rsidR="00C76039" w:rsidRPr="00DA3F86" w:rsidRDefault="00C76039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DA3F8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DA3F8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DA3F86" w:rsidRDefault="00C76039" w:rsidP="00440CD8">
            <w:pPr>
              <w:pStyle w:val="FieldText"/>
              <w:rPr>
                <w:sz w:val="16"/>
                <w:szCs w:val="16"/>
              </w:rPr>
            </w:pPr>
          </w:p>
        </w:tc>
      </w:tr>
      <w:tr w:rsidR="00856C35" w:rsidRPr="00DA3F86" w:rsidTr="00856C35">
        <w:trPr>
          <w:trHeight w:val="288"/>
        </w:trPr>
        <w:tc>
          <w:tcPr>
            <w:tcW w:w="1081" w:type="dxa"/>
            <w:vAlign w:val="bottom"/>
          </w:tcPr>
          <w:p w:rsidR="00856C35" w:rsidRPr="00DA3F86" w:rsidRDefault="00856C35">
            <w:pPr>
              <w:rPr>
                <w:sz w:val="16"/>
                <w:szCs w:val="16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DA3F86" w:rsidRDefault="00856C35" w:rsidP="00490804">
            <w:pPr>
              <w:pStyle w:val="Heading3"/>
              <w:rPr>
                <w:szCs w:val="16"/>
              </w:rPr>
            </w:pPr>
            <w:r w:rsidRPr="00DA3F86">
              <w:rPr>
                <w:szCs w:val="16"/>
              </w:rPr>
              <w:t>ZIP Code</w:t>
            </w:r>
          </w:p>
        </w:tc>
      </w:tr>
    </w:tbl>
    <w:p w:rsidR="00856C35" w:rsidRPr="00DA3F8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690"/>
        <w:gridCol w:w="720"/>
        <w:gridCol w:w="4590"/>
      </w:tblGrid>
      <w:tr w:rsidR="00841645" w:rsidRPr="00DA3F86" w:rsidTr="00871876">
        <w:trPr>
          <w:trHeight w:val="288"/>
        </w:trPr>
        <w:tc>
          <w:tcPr>
            <w:tcW w:w="1080" w:type="dxa"/>
            <w:vAlign w:val="bottom"/>
          </w:tcPr>
          <w:p w:rsidR="00841645" w:rsidRPr="00DA3F86" w:rsidRDefault="00841645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DA3F86" w:rsidRDefault="00841645" w:rsidP="00856C3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841645" w:rsidRPr="00DA3F86" w:rsidRDefault="00C92A3C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E</w:t>
            </w:r>
            <w:r w:rsidR="003A41A1" w:rsidRPr="00DA3F86">
              <w:rPr>
                <w:sz w:val="16"/>
                <w:szCs w:val="16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DA3F86" w:rsidRDefault="00841645" w:rsidP="00440CD8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56C35" w:rsidRPr="00DA3F8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DA3F86" w:rsidTr="00BC07E3">
        <w:trPr>
          <w:trHeight w:val="288"/>
        </w:trPr>
        <w:tc>
          <w:tcPr>
            <w:tcW w:w="1466" w:type="dxa"/>
            <w:vAlign w:val="bottom"/>
          </w:tcPr>
          <w:p w:rsidR="00613129" w:rsidRPr="00DA3F86" w:rsidRDefault="0061312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DA3F86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890" w:type="dxa"/>
            <w:vAlign w:val="bottom"/>
          </w:tcPr>
          <w:p w:rsidR="00613129" w:rsidRPr="00DA3F86" w:rsidRDefault="00613129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 xml:space="preserve">Social Security </w:t>
            </w:r>
            <w:r w:rsidR="00B11811" w:rsidRPr="00DA3F86">
              <w:rPr>
                <w:sz w:val="16"/>
                <w:szCs w:val="16"/>
              </w:rPr>
              <w:t>No.</w:t>
            </w:r>
            <w:r w:rsidRPr="00DA3F86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DA3F86" w:rsidRDefault="00613129" w:rsidP="00440CD8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620" w:type="dxa"/>
            <w:vAlign w:val="bottom"/>
          </w:tcPr>
          <w:p w:rsidR="00613129" w:rsidRPr="00DA3F86" w:rsidRDefault="00613129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DA3F86" w:rsidRDefault="00613129" w:rsidP="00856C35">
            <w:pPr>
              <w:pStyle w:val="FieldText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$</w:t>
            </w:r>
          </w:p>
        </w:tc>
      </w:tr>
    </w:tbl>
    <w:p w:rsidR="00856C35" w:rsidRPr="00DA3F86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03"/>
        <w:gridCol w:w="8277"/>
      </w:tblGrid>
      <w:tr w:rsidR="00DE7FB7" w:rsidRPr="00DA3F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DA3F86" w:rsidRDefault="00C760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DA3F86" w:rsidRDefault="00DE7FB7" w:rsidP="00083002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DA3F86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92"/>
        <w:gridCol w:w="665"/>
        <w:gridCol w:w="509"/>
        <w:gridCol w:w="5214"/>
      </w:tblGrid>
      <w:tr w:rsidR="009C220D" w:rsidRPr="00DA3F86" w:rsidTr="00BC07E3">
        <w:tc>
          <w:tcPr>
            <w:tcW w:w="3692" w:type="dxa"/>
            <w:vAlign w:val="bottom"/>
          </w:tcPr>
          <w:p w:rsidR="009C220D" w:rsidRPr="00DA3F86" w:rsidRDefault="009C220D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DA3F86" w:rsidRDefault="009C220D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YES</w:t>
            </w:r>
          </w:p>
          <w:p w:rsidR="009C220D" w:rsidRPr="00DA3F86" w:rsidRDefault="00272648" w:rsidP="00D6155E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DA3F86" w:rsidRDefault="009C220D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NO</w:t>
            </w:r>
          </w:p>
          <w:p w:rsidR="009C220D" w:rsidRPr="00DA3F86" w:rsidRDefault="00272648" w:rsidP="00D6155E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DA3F86" w:rsidRDefault="009C220D" w:rsidP="00682C69">
            <w:pPr>
              <w:rPr>
                <w:sz w:val="16"/>
                <w:szCs w:val="16"/>
              </w:rPr>
            </w:pPr>
          </w:p>
        </w:tc>
      </w:tr>
    </w:tbl>
    <w:p w:rsidR="00C92A3C" w:rsidRPr="00DA3F86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8748"/>
      </w:tblGrid>
      <w:tr w:rsidR="000F2DF4" w:rsidRPr="00DA3F86" w:rsidTr="00BC07E3">
        <w:trPr>
          <w:trHeight w:val="288"/>
        </w:trPr>
        <w:tc>
          <w:tcPr>
            <w:tcW w:w="1332" w:type="dxa"/>
            <w:vAlign w:val="bottom"/>
          </w:tcPr>
          <w:p w:rsidR="000F2DF4" w:rsidRPr="00DA3F86" w:rsidRDefault="000F2DF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DA3F86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 w:rsidP="00330050">
      <w:pPr>
        <w:pStyle w:val="Heading2"/>
        <w:rPr>
          <w:sz w:val="16"/>
          <w:szCs w:val="16"/>
        </w:rPr>
      </w:pPr>
      <w:r w:rsidRPr="00DA3F86">
        <w:rPr>
          <w:sz w:val="16"/>
          <w:szCs w:val="16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332"/>
        <w:gridCol w:w="2782"/>
        <w:gridCol w:w="920"/>
        <w:gridCol w:w="5046"/>
      </w:tblGrid>
      <w:tr w:rsidR="000F2DF4" w:rsidRPr="00DA3F86" w:rsidTr="00176E67">
        <w:trPr>
          <w:trHeight w:val="432"/>
        </w:trPr>
        <w:tc>
          <w:tcPr>
            <w:tcW w:w="1332" w:type="dxa"/>
            <w:vAlign w:val="bottom"/>
          </w:tcPr>
          <w:p w:rsidR="000F2DF4" w:rsidRPr="00DA3F86" w:rsidRDefault="000F2DF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DA3F86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DA3F86" w:rsidRDefault="000F2DF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DA3F86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A3F86" w:rsidTr="00BC07E3">
        <w:tc>
          <w:tcPr>
            <w:tcW w:w="797" w:type="dxa"/>
            <w:vAlign w:val="bottom"/>
          </w:tcPr>
          <w:p w:rsidR="00250014" w:rsidRPr="00DA3F86" w:rsidRDefault="0025001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YES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NO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</w:t>
            </w:r>
            <w:r w:rsidR="00330050" w:rsidRPr="00DA3F86">
              <w:rPr>
                <w:sz w:val="16"/>
                <w:szCs w:val="16"/>
              </w:rPr>
              <w:t>iploma</w:t>
            </w:r>
            <w:proofErr w:type="gramStart"/>
            <w:r w:rsidR="00330050" w:rsidRPr="00DA3F86">
              <w:rPr>
                <w:sz w:val="16"/>
                <w:szCs w:val="16"/>
              </w:rPr>
              <w:t>:</w:t>
            </w:r>
            <w:r w:rsidRPr="00DA3F86">
              <w:rPr>
                <w:sz w:val="16"/>
                <w:szCs w:val="16"/>
              </w:rPr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0F2DF4" w:rsidRPr="00DA3F86" w:rsidTr="00BC07E3">
        <w:trPr>
          <w:trHeight w:val="288"/>
        </w:trPr>
        <w:tc>
          <w:tcPr>
            <w:tcW w:w="810" w:type="dxa"/>
            <w:vAlign w:val="bottom"/>
          </w:tcPr>
          <w:p w:rsidR="000F2DF4" w:rsidRPr="00DA3F86" w:rsidRDefault="000F2DF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DA3F86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0F2DF4" w:rsidRPr="00DA3F86" w:rsidRDefault="000F2DF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DA3F86" w:rsidRDefault="000F2DF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DA3F86" w:rsidTr="00BC07E3">
        <w:trPr>
          <w:trHeight w:val="288"/>
        </w:trPr>
        <w:tc>
          <w:tcPr>
            <w:tcW w:w="797" w:type="dxa"/>
            <w:vAlign w:val="bottom"/>
          </w:tcPr>
          <w:p w:rsidR="00250014" w:rsidRPr="00DA3F86" w:rsidRDefault="0025001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7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YES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NO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304"/>
        <w:gridCol w:w="920"/>
        <w:gridCol w:w="5046"/>
      </w:tblGrid>
      <w:tr w:rsidR="002A2510" w:rsidRPr="00DA3F86" w:rsidTr="00BC07E3">
        <w:trPr>
          <w:trHeight w:val="288"/>
        </w:trPr>
        <w:tc>
          <w:tcPr>
            <w:tcW w:w="810" w:type="dxa"/>
            <w:vAlign w:val="bottom"/>
          </w:tcPr>
          <w:p w:rsidR="002A2510" w:rsidRPr="00DA3F86" w:rsidRDefault="002A2510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DA3F86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2A2510" w:rsidRPr="00DA3F86" w:rsidRDefault="002A2510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DA3F86" w:rsidRDefault="002A2510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330050" w:rsidRPr="00DA3F86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DA3F86" w:rsidTr="00BC07E3">
        <w:trPr>
          <w:trHeight w:val="288"/>
        </w:trPr>
        <w:tc>
          <w:tcPr>
            <w:tcW w:w="792" w:type="dxa"/>
            <w:vAlign w:val="bottom"/>
          </w:tcPr>
          <w:p w:rsidR="00250014" w:rsidRPr="00DA3F86" w:rsidRDefault="00250014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756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YES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DA3F86" w:rsidRDefault="00250014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NO</w:t>
            </w:r>
          </w:p>
          <w:p w:rsidR="00250014" w:rsidRPr="00DA3F86" w:rsidRDefault="00272648" w:rsidP="00617C65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DA3F86" w:rsidRDefault="0025001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DA3F86" w:rsidRDefault="00250014" w:rsidP="00617C65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871876" w:rsidRPr="00DA3F86" w:rsidRDefault="00871876" w:rsidP="00871876">
      <w:pPr>
        <w:pStyle w:val="Heading2"/>
        <w:rPr>
          <w:sz w:val="16"/>
          <w:szCs w:val="16"/>
        </w:rPr>
      </w:pPr>
      <w:r w:rsidRPr="00DA3F86">
        <w:rPr>
          <w:sz w:val="16"/>
          <w:szCs w:val="16"/>
        </w:rP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5768"/>
        <w:gridCol w:w="1170"/>
        <w:gridCol w:w="2070"/>
      </w:tblGrid>
      <w:tr w:rsidR="000D2539" w:rsidRPr="00DA3F86" w:rsidTr="00176E67">
        <w:trPr>
          <w:trHeight w:val="432"/>
        </w:trPr>
        <w:tc>
          <w:tcPr>
            <w:tcW w:w="1072" w:type="dxa"/>
            <w:vAlign w:val="bottom"/>
          </w:tcPr>
          <w:p w:rsidR="000D2539" w:rsidRPr="00DA3F86" w:rsidRDefault="000D25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DA3F86" w:rsidRDefault="000D2539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682C69">
            <w:pPr>
              <w:pStyle w:val="FieldText"/>
              <w:rPr>
                <w:sz w:val="16"/>
                <w:szCs w:val="16"/>
              </w:rPr>
            </w:pPr>
          </w:p>
        </w:tc>
      </w:tr>
      <w:tr w:rsidR="000D2539" w:rsidRPr="00DA3F86" w:rsidTr="00176E67">
        <w:trPr>
          <w:trHeight w:val="360"/>
        </w:trPr>
        <w:tc>
          <w:tcPr>
            <w:tcW w:w="1072" w:type="dxa"/>
            <w:vAlign w:val="bottom"/>
          </w:tcPr>
          <w:p w:rsidR="000D2539" w:rsidRPr="00DA3F86" w:rsidRDefault="000D25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170" w:type="dxa"/>
            <w:vAlign w:val="bottom"/>
          </w:tcPr>
          <w:p w:rsidR="000D2539" w:rsidRPr="00DA3F86" w:rsidRDefault="000D2539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DA3F86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DA3F86" w:rsidTr="00BC07E3">
        <w:trPr>
          <w:trHeight w:val="288"/>
        </w:trPr>
        <w:tc>
          <w:tcPr>
            <w:tcW w:w="1072" w:type="dxa"/>
            <w:vAlign w:val="bottom"/>
          </w:tcPr>
          <w:p w:rsidR="008F5BCD" w:rsidRPr="00DA3F86" w:rsidRDefault="008F5BCD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DA3F86" w:rsidRDefault="008F5BCD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:rsidR="008F5BCD" w:rsidRPr="00DA3F86" w:rsidRDefault="008F5BCD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DA3F86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$</w:t>
            </w:r>
          </w:p>
        </w:tc>
        <w:tc>
          <w:tcPr>
            <w:tcW w:w="1620" w:type="dxa"/>
            <w:vAlign w:val="bottom"/>
          </w:tcPr>
          <w:p w:rsidR="008F5BCD" w:rsidRPr="00DA3F86" w:rsidRDefault="008F5BCD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DA3F86" w:rsidRDefault="008F5BCD" w:rsidP="00856C35">
            <w:pPr>
              <w:pStyle w:val="FieldText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$</w:t>
            </w:r>
          </w:p>
        </w:tc>
      </w:tr>
    </w:tbl>
    <w:p w:rsidR="00C92A3C" w:rsidRPr="00DA3F86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8589"/>
      </w:tblGrid>
      <w:tr w:rsidR="000D2539" w:rsidRPr="00DA3F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DA3F86" w:rsidRDefault="000D25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C92A3C" w:rsidRPr="00DA3F86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DA3F86" w:rsidTr="00BC07E3">
        <w:trPr>
          <w:trHeight w:val="288"/>
        </w:trPr>
        <w:tc>
          <w:tcPr>
            <w:tcW w:w="1080" w:type="dxa"/>
            <w:vAlign w:val="bottom"/>
          </w:tcPr>
          <w:p w:rsidR="000D2539" w:rsidRPr="00DA3F86" w:rsidRDefault="000D25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bottom"/>
          </w:tcPr>
          <w:p w:rsidR="000D2539" w:rsidRPr="00DA3F86" w:rsidRDefault="000D2539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bottom"/>
          </w:tcPr>
          <w:p w:rsidR="000D2539" w:rsidRPr="00DA3F86" w:rsidRDefault="007E56C4" w:rsidP="00490804">
            <w:pPr>
              <w:pStyle w:val="Heading4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Reason for L</w:t>
            </w:r>
            <w:r w:rsidR="000D2539" w:rsidRPr="00DA3F86">
              <w:rPr>
                <w:sz w:val="16"/>
                <w:szCs w:val="16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DA3F86" w:rsidRDefault="000D2539" w:rsidP="0014663E">
            <w:pPr>
              <w:pStyle w:val="FieldText"/>
              <w:rPr>
                <w:sz w:val="16"/>
                <w:szCs w:val="16"/>
              </w:rPr>
            </w:pPr>
          </w:p>
        </w:tc>
      </w:tr>
    </w:tbl>
    <w:p w:rsidR="00BC07E3" w:rsidRPr="00DA3F86" w:rsidRDefault="00BC07E3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40"/>
        <w:gridCol w:w="900"/>
        <w:gridCol w:w="900"/>
        <w:gridCol w:w="3240"/>
      </w:tblGrid>
      <w:tr w:rsidR="000D2539" w:rsidRPr="00DA3F86" w:rsidTr="00176E67">
        <w:tc>
          <w:tcPr>
            <w:tcW w:w="5040" w:type="dxa"/>
            <w:vAlign w:val="bottom"/>
          </w:tcPr>
          <w:p w:rsidR="000D2539" w:rsidRPr="00DA3F86" w:rsidRDefault="000D2539" w:rsidP="00490804">
            <w:pPr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DA3F86" w:rsidRDefault="000D2539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YES</w:t>
            </w:r>
          </w:p>
          <w:p w:rsidR="000D2539" w:rsidRPr="00DA3F86" w:rsidRDefault="00272648" w:rsidP="0014663E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DA3F86" w:rsidRDefault="000D2539" w:rsidP="00490804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t>NO</w:t>
            </w:r>
          </w:p>
          <w:p w:rsidR="000D2539" w:rsidRPr="00DA3F86" w:rsidRDefault="00272648" w:rsidP="0014663E">
            <w:pPr>
              <w:pStyle w:val="Checkbox"/>
              <w:rPr>
                <w:sz w:val="16"/>
                <w:szCs w:val="16"/>
              </w:rPr>
            </w:pPr>
            <w:r w:rsidRPr="00DA3F86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DA3F86">
              <w:rPr>
                <w:sz w:val="16"/>
                <w:szCs w:val="16"/>
              </w:rPr>
              <w:instrText xml:space="preserve"> FORMCHECKBOX </w:instrText>
            </w:r>
            <w:r w:rsidRPr="00DA3F86">
              <w:rPr>
                <w:sz w:val="16"/>
                <w:szCs w:val="16"/>
              </w:rPr>
            </w:r>
            <w:r w:rsidRPr="00DA3F86">
              <w:rPr>
                <w:sz w:val="16"/>
                <w:szCs w:val="16"/>
              </w:rPr>
              <w:fldChar w:fldCharType="separate"/>
            </w:r>
            <w:r w:rsidRPr="00DA3F86">
              <w:rPr>
                <w:sz w:val="16"/>
                <w:szCs w:val="16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DA3F86" w:rsidRDefault="000D2539" w:rsidP="005557F6">
            <w:pPr>
              <w:rPr>
                <w:sz w:val="16"/>
                <w:szCs w:val="16"/>
              </w:rPr>
            </w:pPr>
          </w:p>
        </w:tc>
      </w:tr>
      <w:tr w:rsidR="00176E67" w:rsidRPr="00DA3F86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DA3F86" w:rsidRDefault="00176E67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A3F86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Pr="00DA3F86" w:rsidRDefault="00176E67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DA3F86" w:rsidRDefault="00176E67" w:rsidP="005557F6">
            <w:pPr>
              <w:rPr>
                <w:sz w:val="16"/>
                <w:szCs w:val="16"/>
              </w:rPr>
            </w:pPr>
          </w:p>
        </w:tc>
      </w:tr>
      <w:tr w:rsidR="00BC07E3" w:rsidRPr="00DA3F86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A3F86" w:rsidRDefault="00BC07E3" w:rsidP="0049080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A3F86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A3F86" w:rsidRDefault="00BC07E3" w:rsidP="00490804">
            <w:pPr>
              <w:pStyle w:val="Checkbox"/>
              <w:rPr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DA3F86" w:rsidRDefault="00BC07E3" w:rsidP="005557F6">
            <w:pPr>
              <w:rPr>
                <w:sz w:val="16"/>
                <w:szCs w:val="16"/>
              </w:rPr>
            </w:pPr>
          </w:p>
        </w:tc>
      </w:tr>
    </w:tbl>
    <w:p w:rsidR="005F6E87" w:rsidRPr="00DA3F86" w:rsidRDefault="005F6E87" w:rsidP="004E34C6">
      <w:pPr>
        <w:rPr>
          <w:sz w:val="16"/>
          <w:szCs w:val="16"/>
        </w:rPr>
      </w:pPr>
    </w:p>
    <w:sectPr w:rsidR="005F6E87" w:rsidRPr="00DA3F86" w:rsidSect="00856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85" w:rsidRDefault="00160C85" w:rsidP="00176E67">
      <w:r>
        <w:separator/>
      </w:r>
    </w:p>
  </w:endnote>
  <w:endnote w:type="continuationSeparator" w:id="0">
    <w:p w:rsidR="00160C85" w:rsidRDefault="00160C85" w:rsidP="0017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4" w:rsidRDefault="00DD4A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1626"/>
      <w:docPartObj>
        <w:docPartGallery w:val="Page Numbers (Bottom of Page)"/>
        <w:docPartUnique/>
      </w:docPartObj>
    </w:sdtPr>
    <w:sdtContent>
      <w:p w:rsidR="00176E67" w:rsidRDefault="00DD4A34" w:rsidP="00DD4A34">
        <w:pPr>
          <w:pStyle w:val="Footer"/>
          <w:jc w:val="right"/>
        </w:pPr>
        <w:r>
          <w:rPr>
            <w:sz w:val="16"/>
            <w:szCs w:val="16"/>
          </w:rPr>
          <w:t xml:space="preserve">Employment </w:t>
        </w:r>
        <w:r>
          <w:rPr>
            <w:sz w:val="16"/>
            <w:szCs w:val="16"/>
          </w:rPr>
          <w:t>Application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4" w:rsidRDefault="00DD4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85" w:rsidRDefault="00160C85" w:rsidP="00176E67">
      <w:r>
        <w:separator/>
      </w:r>
    </w:p>
  </w:footnote>
  <w:footnote w:type="continuationSeparator" w:id="0">
    <w:p w:rsidR="00160C85" w:rsidRDefault="00160C85" w:rsidP="00176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4" w:rsidRDefault="00DD4A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4" w:rsidRDefault="00DD4A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34" w:rsidRDefault="00DD4A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0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F8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60C85"/>
    <w:rsid w:val="00176E67"/>
    <w:rsid w:val="00180664"/>
    <w:rsid w:val="001903F7"/>
    <w:rsid w:val="0019395E"/>
    <w:rsid w:val="001D6B76"/>
    <w:rsid w:val="00211828"/>
    <w:rsid w:val="00250014"/>
    <w:rsid w:val="00272648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4F7DFA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3F86"/>
    <w:rsid w:val="00DA4514"/>
    <w:rsid w:val="00DC47A2"/>
    <w:rsid w:val="00DD4A34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bey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Libbey</dc:creator>
  <cp:lastModifiedBy>Libbey</cp:lastModifiedBy>
  <cp:revision>2</cp:revision>
  <cp:lastPrinted>2017-08-09T21:17:00Z</cp:lastPrinted>
  <dcterms:created xsi:type="dcterms:W3CDTF">2017-08-09T20:11:00Z</dcterms:created>
  <dcterms:modified xsi:type="dcterms:W3CDTF">2017-08-09T21:19:00Z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