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2207E9" w:rsidRDefault="002207E9" w:rsidP="00856C35"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pdated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700F9D" w:rsidP="00856C35">
            <w:pPr>
              <w:pStyle w:val="CompanyName"/>
            </w:pPr>
            <w:r>
              <w:t xml:space="preserve">JEWETT EMS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700F9D" w:rsidP="00490804">
            <w:pPr>
              <w:pStyle w:val="Heading4"/>
            </w:pPr>
            <w:r>
              <w:t>Birthday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B332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B332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700F9D" w:rsidP="00871876">
      <w:pPr>
        <w:pStyle w:val="Heading2"/>
      </w:pPr>
      <w:r>
        <w:lastRenderedPageBreak/>
        <w:t>Certification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4542"/>
        <w:gridCol w:w="800"/>
        <w:gridCol w:w="2493"/>
        <w:gridCol w:w="511"/>
        <w:gridCol w:w="22"/>
      </w:tblGrid>
      <w:tr w:rsidR="000D2539" w:rsidRPr="005114CE" w:rsidTr="00700F9D">
        <w:trPr>
          <w:trHeight w:val="401"/>
        </w:trPr>
        <w:tc>
          <w:tcPr>
            <w:tcW w:w="1705" w:type="dxa"/>
            <w:vAlign w:val="bottom"/>
          </w:tcPr>
          <w:p w:rsidR="000D2539" w:rsidRPr="005114CE" w:rsidRDefault="00700F9D" w:rsidP="00490804">
            <w:r>
              <w:t>TDSHS Cert level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700F9D">
            <w:pPr>
              <w:pStyle w:val="FieldText"/>
              <w:ind w:left="435" w:right="720" w:hanging="435"/>
            </w:pPr>
          </w:p>
        </w:tc>
        <w:tc>
          <w:tcPr>
            <w:tcW w:w="800" w:type="dxa"/>
            <w:vAlign w:val="bottom"/>
          </w:tcPr>
          <w:p w:rsidR="000D2539" w:rsidRPr="005114CE" w:rsidRDefault="00700F9D" w:rsidP="00C92A3C">
            <w:pPr>
              <w:pStyle w:val="Heading4"/>
            </w:pPr>
            <w:r>
              <w:t>Expires</w:t>
            </w:r>
            <w:r w:rsidR="000D2539" w:rsidRPr="005114CE">
              <w:t>: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11" w:type="dxa"/>
            <w:vAlign w:val="bottom"/>
          </w:tcPr>
          <w:p w:rsidR="000D2539" w:rsidRPr="005114CE" w:rsidRDefault="000D2539" w:rsidP="00700F9D">
            <w:pPr>
              <w:pStyle w:val="Heading4"/>
              <w:jc w:val="left"/>
            </w:pPr>
          </w:p>
        </w:tc>
        <w:tc>
          <w:tcPr>
            <w:tcW w:w="22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5999"/>
        <w:gridCol w:w="1969"/>
        <w:gridCol w:w="54"/>
      </w:tblGrid>
      <w:tr w:rsidR="000D2539" w:rsidRPr="005114CE" w:rsidTr="00700F9D">
        <w:trPr>
          <w:trHeight w:val="288"/>
        </w:trPr>
        <w:tc>
          <w:tcPr>
            <w:tcW w:w="2069" w:type="dxa"/>
            <w:vAlign w:val="bottom"/>
          </w:tcPr>
          <w:p w:rsidR="000D2539" w:rsidRPr="005114CE" w:rsidRDefault="00700F9D" w:rsidP="00490804">
            <w:r>
              <w:t>Additional certifications</w:t>
            </w:r>
            <w:r w:rsidR="000D2539" w:rsidRPr="005114CE">
              <w:t>: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80" w:type="dxa"/>
            <w:vAlign w:val="bottom"/>
          </w:tcPr>
          <w:p w:rsidR="000D2539" w:rsidRPr="005114CE" w:rsidRDefault="000D2539" w:rsidP="00C92A3C">
            <w:pPr>
              <w:pStyle w:val="Heading4"/>
            </w:pPr>
          </w:p>
        </w:tc>
        <w:tc>
          <w:tcPr>
            <w:tcW w:w="5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570"/>
      </w:tblGrid>
      <w:tr w:rsidR="000D2539" w:rsidRPr="005114CE" w:rsidTr="00700F9D">
        <w:trPr>
          <w:trHeight w:val="288"/>
        </w:trPr>
        <w:tc>
          <w:tcPr>
            <w:tcW w:w="3510" w:type="dxa"/>
            <w:vAlign w:val="bottom"/>
          </w:tcPr>
          <w:p w:rsidR="000D2539" w:rsidRPr="005114CE" w:rsidRDefault="00700F9D" w:rsidP="00490804">
            <w:r>
              <w:t>Additional relevant skills or experience</w:t>
            </w:r>
            <w:r w:rsidR="000D2539" w:rsidRPr="005114CE">
              <w:t>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32A" w:rsidRDefault="006B332A" w:rsidP="00176E67">
      <w:r>
        <w:separator/>
      </w:r>
    </w:p>
  </w:endnote>
  <w:endnote w:type="continuationSeparator" w:id="0">
    <w:p w:rsidR="006B332A" w:rsidRDefault="006B33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B33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32A" w:rsidRDefault="006B332A" w:rsidP="00176E67">
      <w:r>
        <w:separator/>
      </w:r>
    </w:p>
  </w:footnote>
  <w:footnote w:type="continuationSeparator" w:id="0">
    <w:p w:rsidR="006B332A" w:rsidRDefault="006B332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0F9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07E9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B332A"/>
    <w:rsid w:val="006D2635"/>
    <w:rsid w:val="006D779C"/>
    <w:rsid w:val="006E4F63"/>
    <w:rsid w:val="006E729E"/>
    <w:rsid w:val="00700F9D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7092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62F55D"/>
  <w15:docId w15:val="{0DDDB4A4-5122-4D5D-B56C-1D7B823C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wet\AppData\Local\Temp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Weslie Collins</dc:creator>
  <cp:lastModifiedBy>Weslie Collins</cp:lastModifiedBy>
  <cp:revision>2</cp:revision>
  <cp:lastPrinted>2002-05-23T18:14:00Z</cp:lastPrinted>
  <dcterms:created xsi:type="dcterms:W3CDTF">2017-12-03T15:12:00Z</dcterms:created>
  <dcterms:modified xsi:type="dcterms:W3CDTF">2017-12-03T15:12:00Z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