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E9F" w14:textId="1B61286E" w:rsidR="00A9204E" w:rsidRDefault="00A9204E" w:rsidP="00026A84">
      <w:pPr>
        <w:jc w:val="center"/>
      </w:pPr>
    </w:p>
    <w:p w14:paraId="7958BEED" w14:textId="5CA193ED" w:rsidR="00026A84" w:rsidRDefault="00026A84" w:rsidP="00026A84">
      <w:pPr>
        <w:jc w:val="center"/>
      </w:pPr>
    </w:p>
    <w:p w14:paraId="3DB4DD10" w14:textId="5E919337" w:rsidR="00026A84" w:rsidRDefault="00026A84" w:rsidP="00026A84">
      <w:pPr>
        <w:jc w:val="center"/>
      </w:pPr>
    </w:p>
    <w:p w14:paraId="11C98E1C" w14:textId="7C5D7593" w:rsidR="00026A84" w:rsidRDefault="00026A84" w:rsidP="00026A84">
      <w:pPr>
        <w:jc w:val="center"/>
      </w:pPr>
    </w:p>
    <w:p w14:paraId="28748B74" w14:textId="1A16AF25" w:rsidR="00026A84" w:rsidRDefault="00026A84" w:rsidP="00026A84">
      <w:pPr>
        <w:jc w:val="center"/>
      </w:pPr>
    </w:p>
    <w:p w14:paraId="7349D549" w14:textId="72885038" w:rsidR="00026A84" w:rsidRDefault="00026A84" w:rsidP="00026A84">
      <w:pPr>
        <w:jc w:val="center"/>
      </w:pPr>
    </w:p>
    <w:p w14:paraId="727A7A8A" w14:textId="5FBBE642" w:rsidR="00026A84" w:rsidRDefault="00026A84" w:rsidP="00026A84">
      <w:pPr>
        <w:jc w:val="center"/>
      </w:pPr>
    </w:p>
    <w:p w14:paraId="467D61FF" w14:textId="53253C51" w:rsidR="00026A84" w:rsidRDefault="00026A84" w:rsidP="00026A84">
      <w:pPr>
        <w:jc w:val="center"/>
      </w:pPr>
    </w:p>
    <w:p w14:paraId="5687D09B" w14:textId="76C20094" w:rsidR="00026A84" w:rsidRDefault="00026A84" w:rsidP="00026A84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0B9D18D7" w14:textId="4C8FFD63" w:rsidR="00026A84" w:rsidRDefault="00026A84" w:rsidP="00026A84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4AF88A6B" w14:textId="358A2882" w:rsidR="00026A84" w:rsidRDefault="00026A84" w:rsidP="00026A84">
      <w:pPr>
        <w:jc w:val="center"/>
        <w:rPr>
          <w:b/>
          <w:bCs/>
        </w:rPr>
      </w:pPr>
      <w:r>
        <w:rPr>
          <w:b/>
          <w:bCs/>
        </w:rPr>
        <w:t>FEBURARY 7, 2023</w:t>
      </w:r>
    </w:p>
    <w:p w14:paraId="1040E503" w14:textId="249E5924" w:rsidR="00026A84" w:rsidRDefault="00026A84" w:rsidP="00026A84">
      <w:pPr>
        <w:jc w:val="center"/>
        <w:rPr>
          <w:b/>
          <w:bCs/>
        </w:rPr>
      </w:pPr>
    </w:p>
    <w:p w14:paraId="69CE84A1" w14:textId="1F9CC9D9" w:rsidR="00026A84" w:rsidRDefault="00026A84" w:rsidP="00514051">
      <w:pPr>
        <w:rPr>
          <w:b/>
          <w:bCs/>
        </w:rPr>
      </w:pPr>
    </w:p>
    <w:p w14:paraId="5CF844CD" w14:textId="3B744470" w:rsidR="00514051" w:rsidRDefault="00514051" w:rsidP="00514051">
      <w:pPr>
        <w:rPr>
          <w:b/>
          <w:bCs/>
        </w:rPr>
      </w:pPr>
    </w:p>
    <w:p w14:paraId="76725FF7" w14:textId="521540E7" w:rsidR="00514051" w:rsidRDefault="00514051" w:rsidP="00514051">
      <w:pPr>
        <w:rPr>
          <w:b/>
          <w:bCs/>
        </w:rPr>
      </w:pPr>
      <w:r>
        <w:rPr>
          <w:b/>
          <w:bCs/>
        </w:rPr>
        <w:t>CALL TO ORDER:  Meeting called to order at 7:00 PM</w:t>
      </w:r>
    </w:p>
    <w:p w14:paraId="1467C83F" w14:textId="467D02B4" w:rsidR="00514051" w:rsidRDefault="00514051" w:rsidP="00514051">
      <w:pPr>
        <w:rPr>
          <w:b/>
          <w:bCs/>
        </w:rPr>
      </w:pPr>
      <w:r>
        <w:rPr>
          <w:b/>
          <w:bCs/>
        </w:rPr>
        <w:tab/>
        <w:t>Directors Present:  Jim McGee, Craig Stone, Charlie Palmer, Ward Redman</w:t>
      </w:r>
    </w:p>
    <w:p w14:paraId="42F12139" w14:textId="3BA07F31" w:rsidR="00514051" w:rsidRDefault="00514051" w:rsidP="00514051">
      <w:pPr>
        <w:rPr>
          <w:b/>
          <w:bCs/>
        </w:rPr>
      </w:pPr>
      <w:r>
        <w:rPr>
          <w:b/>
          <w:bCs/>
        </w:rPr>
        <w:tab/>
        <w:t>Employees Present:  Debbie Rocco, Don Padou</w:t>
      </w:r>
    </w:p>
    <w:p w14:paraId="5024A3EA" w14:textId="173C5AB6" w:rsidR="00514051" w:rsidRDefault="00514051" w:rsidP="00514051">
      <w:pPr>
        <w:rPr>
          <w:b/>
          <w:bCs/>
        </w:rPr>
      </w:pPr>
      <w:r>
        <w:rPr>
          <w:b/>
          <w:bCs/>
        </w:rPr>
        <w:tab/>
        <w:t>Numerous guests from the Vallecito School District and members of the community</w:t>
      </w:r>
    </w:p>
    <w:p w14:paraId="0170BEC7" w14:textId="5D5396C8" w:rsidR="00514051" w:rsidRDefault="00514051" w:rsidP="00514051">
      <w:pPr>
        <w:rPr>
          <w:b/>
          <w:bCs/>
        </w:rPr>
      </w:pPr>
    </w:p>
    <w:p w14:paraId="6ACC633A" w14:textId="6A8C8493" w:rsidR="00514051" w:rsidRDefault="00514051" w:rsidP="00514051">
      <w:pPr>
        <w:rPr>
          <w:b/>
          <w:bCs/>
        </w:rPr>
      </w:pPr>
      <w:r>
        <w:rPr>
          <w:b/>
          <w:bCs/>
        </w:rPr>
        <w:t>APPROVAL OF MINUTES:  From the regular meeting on January 3, 2023.  Approved 4-0.</w:t>
      </w:r>
    </w:p>
    <w:p w14:paraId="2BC6F071" w14:textId="0A02EE41" w:rsidR="00514051" w:rsidRDefault="00514051" w:rsidP="00514051">
      <w:pPr>
        <w:rPr>
          <w:b/>
          <w:bCs/>
        </w:rPr>
      </w:pPr>
    </w:p>
    <w:p w14:paraId="2D7AE6DE" w14:textId="58EADC98" w:rsidR="00514051" w:rsidRDefault="00514051" w:rsidP="00514051">
      <w:pPr>
        <w:rPr>
          <w:b/>
          <w:bCs/>
        </w:rPr>
      </w:pPr>
      <w:r>
        <w:rPr>
          <w:b/>
          <w:bCs/>
        </w:rPr>
        <w:t>PUBLIC COMMENTS:  Maureen Elliott commented on the issues regarding the Old School House</w:t>
      </w:r>
    </w:p>
    <w:p w14:paraId="451D9141" w14:textId="4EBEE0D3" w:rsidR="00514051" w:rsidRDefault="00514051" w:rsidP="00514051">
      <w:pPr>
        <w:rPr>
          <w:b/>
          <w:bCs/>
        </w:rPr>
      </w:pPr>
      <w:r>
        <w:rPr>
          <w:b/>
          <w:bCs/>
        </w:rPr>
        <w:tab/>
        <w:t>And quoted Military codes involving Veterans’ Districts.</w:t>
      </w:r>
    </w:p>
    <w:p w14:paraId="0BC3E755" w14:textId="758E51D6" w:rsidR="00514051" w:rsidRDefault="00514051" w:rsidP="00514051">
      <w:pPr>
        <w:rPr>
          <w:b/>
          <w:bCs/>
        </w:rPr>
      </w:pPr>
    </w:p>
    <w:p w14:paraId="6FE67427" w14:textId="1FDED95E" w:rsidR="00514051" w:rsidRDefault="00514051" w:rsidP="00514051">
      <w:pPr>
        <w:rPr>
          <w:b/>
          <w:bCs/>
        </w:rPr>
      </w:pPr>
      <w:r>
        <w:rPr>
          <w:b/>
          <w:bCs/>
        </w:rPr>
        <w:t>VALLECITO UNION SCHOOL DISTRICT:  Tom Hoskins, Superintendent of the VUSD gave a presentation</w:t>
      </w:r>
    </w:p>
    <w:p w14:paraId="4345AE6F" w14:textId="370F1783" w:rsidR="00514051" w:rsidRDefault="00514051" w:rsidP="00514051">
      <w:pPr>
        <w:rPr>
          <w:b/>
          <w:bCs/>
        </w:rPr>
      </w:pPr>
      <w:r>
        <w:rPr>
          <w:b/>
          <w:bCs/>
        </w:rPr>
        <w:tab/>
      </w:r>
      <w:r w:rsidR="00425DF8">
        <w:rPr>
          <w:b/>
          <w:bCs/>
        </w:rPr>
        <w:t>o</w:t>
      </w:r>
      <w:r>
        <w:rPr>
          <w:b/>
          <w:bCs/>
        </w:rPr>
        <w:t xml:space="preserve">n the </w:t>
      </w:r>
      <w:r w:rsidR="00425DF8">
        <w:rPr>
          <w:b/>
          <w:bCs/>
        </w:rPr>
        <w:t>Old School House, the history dating back to 1966.  He expressed the only involvement</w:t>
      </w:r>
    </w:p>
    <w:p w14:paraId="5905CC03" w14:textId="6AB4ED60" w:rsidR="00425DF8" w:rsidRDefault="00425DF8" w:rsidP="00514051">
      <w:pPr>
        <w:rPr>
          <w:b/>
          <w:bCs/>
        </w:rPr>
      </w:pPr>
      <w:r>
        <w:rPr>
          <w:b/>
          <w:bCs/>
        </w:rPr>
        <w:tab/>
        <w:t>VUSD has is the restrictions on the deed.</w:t>
      </w:r>
    </w:p>
    <w:p w14:paraId="3A035FE8" w14:textId="2E830D91" w:rsidR="00425DF8" w:rsidRDefault="00425DF8" w:rsidP="00514051">
      <w:pPr>
        <w:rPr>
          <w:b/>
          <w:bCs/>
        </w:rPr>
      </w:pPr>
    </w:p>
    <w:p w14:paraId="74AC35AF" w14:textId="794FC5C1" w:rsidR="00425DF8" w:rsidRDefault="00425DF8" w:rsidP="00514051">
      <w:pPr>
        <w:rPr>
          <w:b/>
          <w:bCs/>
        </w:rPr>
      </w:pPr>
      <w:r>
        <w:rPr>
          <w:b/>
          <w:bCs/>
        </w:rPr>
        <w:t>CORESPONDENCE:  None</w:t>
      </w:r>
    </w:p>
    <w:p w14:paraId="04626DCF" w14:textId="4F1B58DE" w:rsidR="00425DF8" w:rsidRDefault="00425DF8" w:rsidP="00514051">
      <w:pPr>
        <w:rPr>
          <w:b/>
          <w:bCs/>
        </w:rPr>
      </w:pPr>
    </w:p>
    <w:p w14:paraId="672D1F1A" w14:textId="279CF0FE" w:rsidR="00425DF8" w:rsidRDefault="00425DF8" w:rsidP="00514051">
      <w:pPr>
        <w:rPr>
          <w:b/>
          <w:bCs/>
        </w:rPr>
      </w:pPr>
      <w:r>
        <w:rPr>
          <w:b/>
          <w:bCs/>
        </w:rPr>
        <w:t>MEMORIAL</w:t>
      </w:r>
    </w:p>
    <w:p w14:paraId="4AD61684" w14:textId="569E3BB2" w:rsidR="00425DF8" w:rsidRDefault="00425DF8" w:rsidP="00425DF8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 Bid on addition of a memorial wall:  Postponed until the next regular meeting.</w:t>
      </w:r>
    </w:p>
    <w:p w14:paraId="0F64F4C2" w14:textId="3D5D504D" w:rsidR="00425DF8" w:rsidRDefault="00425DF8" w:rsidP="00425DF8">
      <w:pPr>
        <w:rPr>
          <w:b/>
          <w:bCs/>
        </w:rPr>
      </w:pPr>
    </w:p>
    <w:p w14:paraId="3FDE5EC2" w14:textId="5E509FDB" w:rsidR="00425DF8" w:rsidRDefault="00425DF8" w:rsidP="00425DF8">
      <w:pPr>
        <w:rPr>
          <w:b/>
          <w:bCs/>
        </w:rPr>
      </w:pPr>
      <w:r>
        <w:rPr>
          <w:b/>
          <w:bCs/>
        </w:rPr>
        <w:t>CARETAKER REPORT:  No report (Caretake</w:t>
      </w:r>
      <w:r w:rsidR="0038512F">
        <w:rPr>
          <w:b/>
          <w:bCs/>
        </w:rPr>
        <w:t>r</w:t>
      </w:r>
      <w:r>
        <w:rPr>
          <w:b/>
          <w:bCs/>
        </w:rPr>
        <w:t xml:space="preserve"> out ill)</w:t>
      </w:r>
    </w:p>
    <w:p w14:paraId="436798C0" w14:textId="785BD8DC" w:rsidR="00425DF8" w:rsidRDefault="00425DF8" w:rsidP="00425DF8">
      <w:pPr>
        <w:rPr>
          <w:b/>
          <w:bCs/>
        </w:rPr>
      </w:pPr>
    </w:p>
    <w:p w14:paraId="769B6B53" w14:textId="51AFCB33" w:rsidR="00425DF8" w:rsidRDefault="00425DF8" w:rsidP="00425DF8">
      <w:pPr>
        <w:rPr>
          <w:b/>
          <w:bCs/>
        </w:rPr>
      </w:pPr>
      <w:r>
        <w:rPr>
          <w:b/>
          <w:bCs/>
        </w:rPr>
        <w:t>COMMUNITY AWARENESS/INVOLVEMENT:  No report</w:t>
      </w:r>
    </w:p>
    <w:p w14:paraId="60135172" w14:textId="60286E29" w:rsidR="00425DF8" w:rsidRDefault="00425DF8" w:rsidP="00425DF8">
      <w:pPr>
        <w:rPr>
          <w:b/>
          <w:bCs/>
        </w:rPr>
      </w:pPr>
    </w:p>
    <w:p w14:paraId="0A16FC61" w14:textId="139C6DEA" w:rsidR="00425DF8" w:rsidRDefault="00425DF8" w:rsidP="00425DF8">
      <w:pPr>
        <w:rPr>
          <w:b/>
          <w:bCs/>
        </w:rPr>
      </w:pPr>
      <w:r>
        <w:rPr>
          <w:b/>
          <w:bCs/>
        </w:rPr>
        <w:t xml:space="preserve">BOARD MEMBER COMMENTS:  Mr. Palmer stated that the rumor of the OSH being for sale is totally </w:t>
      </w:r>
    </w:p>
    <w:p w14:paraId="73316EF0" w14:textId="7C307F90" w:rsidR="00425DF8" w:rsidRDefault="00425DF8" w:rsidP="00425DF8">
      <w:pPr>
        <w:rPr>
          <w:b/>
          <w:bCs/>
        </w:rPr>
      </w:pPr>
      <w:r>
        <w:rPr>
          <w:b/>
          <w:bCs/>
        </w:rPr>
        <w:tab/>
        <w:t>False.  This subject has not been considered by the board.</w:t>
      </w:r>
    </w:p>
    <w:p w14:paraId="6B9AB9C3" w14:textId="29D550D2" w:rsidR="00425DF8" w:rsidRDefault="00425DF8" w:rsidP="00425DF8">
      <w:pPr>
        <w:rPr>
          <w:b/>
          <w:bCs/>
        </w:rPr>
      </w:pPr>
    </w:p>
    <w:p w14:paraId="778A602D" w14:textId="0B793B3C" w:rsidR="00425DF8" w:rsidRDefault="00425DF8" w:rsidP="00425DF8">
      <w:pPr>
        <w:rPr>
          <w:b/>
          <w:bCs/>
        </w:rPr>
      </w:pPr>
      <w:r>
        <w:rPr>
          <w:b/>
          <w:bCs/>
        </w:rPr>
        <w:t>FINANCIAL:  No report (Bookkeeper out ill)</w:t>
      </w:r>
    </w:p>
    <w:p w14:paraId="757D33F5" w14:textId="5F3F31B1" w:rsidR="0038512F" w:rsidRDefault="0038512F" w:rsidP="00425DF8">
      <w:pPr>
        <w:rPr>
          <w:b/>
          <w:bCs/>
        </w:rPr>
      </w:pPr>
    </w:p>
    <w:p w14:paraId="16623E87" w14:textId="05AB9117" w:rsidR="0038512F" w:rsidRDefault="0038512F" w:rsidP="00425DF8">
      <w:pPr>
        <w:rPr>
          <w:b/>
          <w:bCs/>
        </w:rPr>
      </w:pPr>
      <w:r>
        <w:rPr>
          <w:b/>
          <w:bCs/>
        </w:rPr>
        <w:t>ADJOURN:  Meeting adjourned at 7:35 PM</w:t>
      </w:r>
    </w:p>
    <w:p w14:paraId="21E9C293" w14:textId="1FDA431E" w:rsidR="0038512F" w:rsidRDefault="0038512F" w:rsidP="00425DF8">
      <w:pPr>
        <w:rPr>
          <w:b/>
          <w:bCs/>
        </w:rPr>
      </w:pPr>
    </w:p>
    <w:p w14:paraId="134D94D7" w14:textId="18FD9CD0" w:rsidR="0038512F" w:rsidRDefault="0038512F" w:rsidP="00425DF8">
      <w:pPr>
        <w:rPr>
          <w:b/>
          <w:bCs/>
        </w:rPr>
      </w:pPr>
      <w:r>
        <w:rPr>
          <w:b/>
          <w:bCs/>
        </w:rPr>
        <w:t>The next scheduled meeting is Tuesday March 7, 2023 @ 7PM @EPVMD Memorial Hall</w:t>
      </w:r>
    </w:p>
    <w:p w14:paraId="740C7BAA" w14:textId="1DF11E06" w:rsidR="00425DF8" w:rsidRDefault="00425DF8" w:rsidP="00425DF8">
      <w:pPr>
        <w:rPr>
          <w:b/>
          <w:bCs/>
        </w:rPr>
      </w:pPr>
    </w:p>
    <w:p w14:paraId="461989FF" w14:textId="77777777" w:rsidR="00425DF8" w:rsidRPr="00425DF8" w:rsidRDefault="00425DF8" w:rsidP="00425DF8">
      <w:pPr>
        <w:rPr>
          <w:b/>
          <w:bCs/>
        </w:rPr>
      </w:pPr>
    </w:p>
    <w:p w14:paraId="52EDDAAF" w14:textId="09EB54DA" w:rsidR="00514051" w:rsidRDefault="00514051" w:rsidP="00514051">
      <w:pPr>
        <w:rPr>
          <w:b/>
          <w:bCs/>
        </w:rPr>
      </w:pPr>
    </w:p>
    <w:p w14:paraId="2422EA8A" w14:textId="77777777" w:rsidR="00514051" w:rsidRPr="00026A84" w:rsidRDefault="00514051" w:rsidP="00514051">
      <w:pPr>
        <w:rPr>
          <w:b/>
          <w:bCs/>
        </w:rPr>
      </w:pPr>
    </w:p>
    <w:sectPr w:rsidR="00514051" w:rsidRPr="0002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15544F"/>
    <w:multiLevelType w:val="hybridMultilevel"/>
    <w:tmpl w:val="578C13DE"/>
    <w:lvl w:ilvl="0" w:tplc="5DCA7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6864234">
    <w:abstractNumId w:val="20"/>
  </w:num>
  <w:num w:numId="2" w16cid:durableId="85394567">
    <w:abstractNumId w:val="12"/>
  </w:num>
  <w:num w:numId="3" w16cid:durableId="472018511">
    <w:abstractNumId w:val="10"/>
  </w:num>
  <w:num w:numId="4" w16cid:durableId="1174800660">
    <w:abstractNumId w:val="22"/>
  </w:num>
  <w:num w:numId="5" w16cid:durableId="138501102">
    <w:abstractNumId w:val="13"/>
  </w:num>
  <w:num w:numId="6" w16cid:durableId="269432597">
    <w:abstractNumId w:val="17"/>
  </w:num>
  <w:num w:numId="7" w16cid:durableId="574780895">
    <w:abstractNumId w:val="19"/>
  </w:num>
  <w:num w:numId="8" w16cid:durableId="1832915144">
    <w:abstractNumId w:val="9"/>
  </w:num>
  <w:num w:numId="9" w16cid:durableId="1794904510">
    <w:abstractNumId w:val="7"/>
  </w:num>
  <w:num w:numId="10" w16cid:durableId="191577246">
    <w:abstractNumId w:val="6"/>
  </w:num>
  <w:num w:numId="11" w16cid:durableId="56049222">
    <w:abstractNumId w:val="5"/>
  </w:num>
  <w:num w:numId="12" w16cid:durableId="1728606002">
    <w:abstractNumId w:val="4"/>
  </w:num>
  <w:num w:numId="13" w16cid:durableId="1676686451">
    <w:abstractNumId w:val="8"/>
  </w:num>
  <w:num w:numId="14" w16cid:durableId="2123761103">
    <w:abstractNumId w:val="3"/>
  </w:num>
  <w:num w:numId="15" w16cid:durableId="2056154207">
    <w:abstractNumId w:val="2"/>
  </w:num>
  <w:num w:numId="16" w16cid:durableId="1566528493">
    <w:abstractNumId w:val="1"/>
  </w:num>
  <w:num w:numId="17" w16cid:durableId="2135630455">
    <w:abstractNumId w:val="0"/>
  </w:num>
  <w:num w:numId="18" w16cid:durableId="1420372150">
    <w:abstractNumId w:val="15"/>
  </w:num>
  <w:num w:numId="19" w16cid:durableId="1764839927">
    <w:abstractNumId w:val="16"/>
  </w:num>
  <w:num w:numId="20" w16cid:durableId="1244992072">
    <w:abstractNumId w:val="21"/>
  </w:num>
  <w:num w:numId="21" w16cid:durableId="685518580">
    <w:abstractNumId w:val="18"/>
  </w:num>
  <w:num w:numId="22" w16cid:durableId="1256863150">
    <w:abstractNumId w:val="11"/>
  </w:num>
  <w:num w:numId="23" w16cid:durableId="1064454511">
    <w:abstractNumId w:val="23"/>
  </w:num>
  <w:num w:numId="24" w16cid:durableId="10543061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84"/>
    <w:rsid w:val="00026A84"/>
    <w:rsid w:val="0038512F"/>
    <w:rsid w:val="00425DF8"/>
    <w:rsid w:val="0051405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2FAA"/>
  <w15:chartTrackingRefBased/>
  <w15:docId w15:val="{4AF6521F-84F6-432C-AC9D-88AD1B0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2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Redman</dc:creator>
  <cp:keywords/>
  <dc:description/>
  <cp:lastModifiedBy>Ward</cp:lastModifiedBy>
  <cp:revision>1</cp:revision>
  <dcterms:created xsi:type="dcterms:W3CDTF">2023-03-28T20:00:00Z</dcterms:created>
  <dcterms:modified xsi:type="dcterms:W3CDTF">2023-03-28T20:45:00Z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