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BAA86" w14:textId="77777777" w:rsidR="00850241" w:rsidRDefault="00850241" w:rsidP="008502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CE73442" w14:textId="09538190" w:rsidR="00B52C07" w:rsidRDefault="00B52C07" w:rsidP="008502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drawing>
          <wp:inline distT="0" distB="0" distL="0" distR="0" wp14:anchorId="639E2BC1" wp14:editId="2FA48E6A">
            <wp:extent cx="1024467" cy="10244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th Anniversary Logo_CMYK.ps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467" cy="1024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CA0541" w14:textId="77777777" w:rsidR="00B52C07" w:rsidRDefault="00B52C07" w:rsidP="00B52C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GoBack"/>
      <w:bookmarkEnd w:id="0"/>
    </w:p>
    <w:p w14:paraId="4149AB59" w14:textId="25BDED61" w:rsidR="00850241" w:rsidRDefault="005A3D6B" w:rsidP="008502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2015</w:t>
      </w:r>
      <w:r w:rsidR="0085024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D16BC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Economic</w:t>
      </w:r>
      <w:r w:rsidR="0085024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Forecast Luncheon Sponsorship Opportunities</w:t>
      </w:r>
    </w:p>
    <w:p w14:paraId="633D694B" w14:textId="77777777" w:rsidR="005A3D6B" w:rsidRDefault="005A3D6B" w:rsidP="008502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423F58E9" w14:textId="670FC675" w:rsidR="00850241" w:rsidRDefault="005A3D6B" w:rsidP="008502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Weds. March 25, 2015</w:t>
      </w:r>
      <w:r w:rsidR="00850241">
        <w:rPr>
          <w:rFonts w:ascii="Times New Roman" w:hAnsi="Times New Roman" w:cs="Times New Roman"/>
        </w:rPr>
        <w:t xml:space="preserve">      11:30 am – 1:30 pm      Sycamore Centre, Lakewood, CA</w:t>
      </w:r>
    </w:p>
    <w:p w14:paraId="1342CBD9" w14:textId="77777777" w:rsidR="00850241" w:rsidRDefault="00850241" w:rsidP="008502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0492F836" w14:textId="1E9B3BD0" w:rsidR="00850241" w:rsidRDefault="00FD2F58" w:rsidP="008502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$1</w:t>
      </w:r>
      <w:r w:rsidR="00850241">
        <w:rPr>
          <w:rFonts w:ascii="Times New Roman" w:hAnsi="Times New Roman" w:cs="Times New Roman"/>
          <w:b/>
          <w:bCs/>
          <w:sz w:val="22"/>
          <w:szCs w:val="22"/>
        </w:rPr>
        <w:t xml:space="preserve">500 </w:t>
      </w:r>
      <w:r w:rsidR="00850241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850241">
        <w:rPr>
          <w:rFonts w:ascii="Times New Roman" w:hAnsi="Times New Roman" w:cs="Times New Roman"/>
          <w:b/>
          <w:bCs/>
          <w:sz w:val="22"/>
          <w:szCs w:val="22"/>
          <w:u w:val="single"/>
        </w:rPr>
        <w:t>(Exclusive) Headline Sponsor</w:t>
      </w:r>
      <w:r w:rsidR="0085024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CA6437">
        <w:rPr>
          <w:rFonts w:ascii="Times New Roman" w:hAnsi="Times New Roman" w:cs="Times New Roman"/>
          <w:sz w:val="22"/>
          <w:szCs w:val="22"/>
        </w:rPr>
        <w:t>($3,2</w:t>
      </w:r>
      <w:r w:rsidR="00850241">
        <w:rPr>
          <w:rFonts w:ascii="Times New Roman" w:hAnsi="Times New Roman" w:cs="Times New Roman"/>
          <w:sz w:val="22"/>
          <w:szCs w:val="22"/>
        </w:rPr>
        <w:t>00 Value)</w:t>
      </w:r>
    </w:p>
    <w:p w14:paraId="1548E1D2" w14:textId="28C449E7" w:rsidR="00850241" w:rsidRDefault="00850241" w:rsidP="00850241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First line sponsor – ($1000 Value)</w:t>
      </w:r>
    </w:p>
    <w:p w14:paraId="280C0397" w14:textId="77777777" w:rsidR="00850241" w:rsidRDefault="00850241" w:rsidP="00850241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Sponsor acknowledgement at </w:t>
      </w:r>
      <w:r>
        <w:rPr>
          <w:rFonts w:ascii="Times New Roman" w:hAnsi="Times New Roman" w:cs="Times New Roman"/>
          <w:color w:val="0000FF"/>
          <w:sz w:val="22"/>
          <w:szCs w:val="22"/>
          <w:u w:val="single" w:color="0000FF"/>
        </w:rPr>
        <w:t>www.lakewoodchamber.com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($400 Value)</w:t>
      </w:r>
    </w:p>
    <w:p w14:paraId="46BB179F" w14:textId="77777777" w:rsidR="00850241" w:rsidRDefault="00850241" w:rsidP="00850241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Marketing Items (CD, Brochure, Flyer) in Luncheon Folder ($300 Value)</w:t>
      </w:r>
    </w:p>
    <w:p w14:paraId="12861019" w14:textId="77777777" w:rsidR="00850241" w:rsidRDefault="00850241" w:rsidP="00850241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Program Listing Recognition ($300 Value)</w:t>
      </w:r>
    </w:p>
    <w:p w14:paraId="3C2440AF" w14:textId="77777777" w:rsidR="00850241" w:rsidRDefault="00850241" w:rsidP="00850241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Table Sign and Two tables of 8 during event ($1000 Value)</w:t>
      </w:r>
    </w:p>
    <w:p w14:paraId="02410AE4" w14:textId="1AD0DDEA" w:rsidR="00850241" w:rsidRPr="008579EE" w:rsidRDefault="00850241" w:rsidP="008579EE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8579EE">
        <w:rPr>
          <w:rFonts w:ascii="Times New Roman" w:hAnsi="Times New Roman" w:cs="Times New Roman"/>
          <w:sz w:val="22"/>
          <w:szCs w:val="22"/>
        </w:rPr>
        <w:t>“Welcome to Lakewood” mailer – insert for one month ($100 Value)</w:t>
      </w:r>
    </w:p>
    <w:p w14:paraId="58B598EB" w14:textId="5C8F6CD8" w:rsidR="008579EE" w:rsidRPr="008579EE" w:rsidRDefault="008579EE" w:rsidP="008579EE">
      <w:pPr>
        <w:pStyle w:val="ListParagraph"/>
        <w:widowControl w:val="0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8579EE">
        <w:rPr>
          <w:rFonts w:ascii="Times New Roman" w:hAnsi="Times New Roman" w:cs="Times New Roman"/>
          <w:sz w:val="22"/>
          <w:szCs w:val="22"/>
        </w:rPr>
        <w:t>Thank You Event Sponsors listed in the Lakewood Community News ($100 Value)</w:t>
      </w:r>
    </w:p>
    <w:p w14:paraId="144B6B54" w14:textId="77777777" w:rsidR="00850241" w:rsidRDefault="00850241" w:rsidP="008579EE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C612639" w14:textId="5BD2CE00" w:rsidR="00850241" w:rsidRDefault="00FD2F58" w:rsidP="008502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$10</w:t>
      </w:r>
      <w:r w:rsidR="00850241">
        <w:rPr>
          <w:rFonts w:ascii="Times New Roman" w:hAnsi="Times New Roman" w:cs="Times New Roman"/>
          <w:b/>
          <w:bCs/>
          <w:sz w:val="22"/>
          <w:szCs w:val="22"/>
        </w:rPr>
        <w:t>00   (</w:t>
      </w:r>
      <w:r w:rsidR="00850241">
        <w:rPr>
          <w:rFonts w:ascii="Times New Roman" w:hAnsi="Times New Roman" w:cs="Times New Roman"/>
          <w:b/>
          <w:bCs/>
          <w:sz w:val="22"/>
          <w:szCs w:val="22"/>
          <w:u w:val="single"/>
        </w:rPr>
        <w:t>2) Major Contributors</w:t>
      </w:r>
      <w:r w:rsidR="00D37173">
        <w:rPr>
          <w:rFonts w:ascii="Times New Roman" w:hAnsi="Times New Roman" w:cs="Times New Roman"/>
          <w:sz w:val="22"/>
          <w:szCs w:val="22"/>
        </w:rPr>
        <w:t xml:space="preserve"> ($2,0</w:t>
      </w:r>
      <w:r w:rsidR="00850241">
        <w:rPr>
          <w:rFonts w:ascii="Times New Roman" w:hAnsi="Times New Roman" w:cs="Times New Roman"/>
          <w:sz w:val="22"/>
          <w:szCs w:val="22"/>
        </w:rPr>
        <w:t>00 Value)</w:t>
      </w:r>
    </w:p>
    <w:p w14:paraId="260425BC" w14:textId="77777777" w:rsidR="00850241" w:rsidRDefault="00850241" w:rsidP="008502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   1     Sponsor acknowledgment at </w:t>
      </w:r>
      <w:hyperlink r:id="rId7" w:history="1">
        <w:r>
          <w:rPr>
            <w:rFonts w:ascii="Times New Roman" w:hAnsi="Times New Roman" w:cs="Times New Roman"/>
            <w:color w:val="0000FF"/>
            <w:sz w:val="22"/>
            <w:szCs w:val="22"/>
            <w:u w:val="single" w:color="0000FF"/>
          </w:rPr>
          <w:t>www.lakewoodchamber.com</w:t>
        </w:r>
      </w:hyperlink>
      <w:r>
        <w:rPr>
          <w:rFonts w:ascii="Times New Roman" w:hAnsi="Times New Roman" w:cs="Times New Roman"/>
          <w:sz w:val="22"/>
          <w:szCs w:val="22"/>
          <w:u w:val="single"/>
        </w:rPr>
        <w:t xml:space="preserve"> ($400 Value)</w:t>
      </w:r>
    </w:p>
    <w:p w14:paraId="08286CA6" w14:textId="77777777" w:rsidR="00850241" w:rsidRDefault="00850241" w:rsidP="00850241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Program listing recognition ($300 Value)</w:t>
      </w:r>
    </w:p>
    <w:p w14:paraId="11DCDD7F" w14:textId="77777777" w:rsidR="00850241" w:rsidRDefault="00850241" w:rsidP="00850241">
      <w:pPr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Marketing Items (CD, Brochure, Flyer) in Luncheon Folder ($300 Value)</w:t>
      </w:r>
    </w:p>
    <w:p w14:paraId="2F36DF9D" w14:textId="77777777" w:rsidR="00850241" w:rsidRDefault="00850241" w:rsidP="00850241">
      <w:pPr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Table Sign and One table of 8 during Event ($500 Value)</w:t>
      </w:r>
    </w:p>
    <w:p w14:paraId="5269050A" w14:textId="77777777" w:rsidR="00850241" w:rsidRDefault="00850241" w:rsidP="00850241">
      <w:pPr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Recognition in Lakewood Chamber website ($300 Value)</w:t>
      </w:r>
    </w:p>
    <w:p w14:paraId="21F32F0B" w14:textId="77777777" w:rsidR="00850241" w:rsidRDefault="00850241" w:rsidP="00850241">
      <w:pPr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“Welcome to Lakewood” mailer – insert for one month ($100 Value)</w:t>
      </w:r>
    </w:p>
    <w:p w14:paraId="09608DBE" w14:textId="51E78E39" w:rsidR="00850241" w:rsidRPr="008579EE" w:rsidRDefault="008579EE" w:rsidP="008579EE">
      <w:pPr>
        <w:pStyle w:val="ListParagraph"/>
        <w:widowControl w:val="0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8579EE">
        <w:rPr>
          <w:rFonts w:ascii="Times New Roman" w:hAnsi="Times New Roman" w:cs="Times New Roman"/>
          <w:sz w:val="22"/>
          <w:szCs w:val="22"/>
        </w:rPr>
        <w:t>Thank You Event Sponsors listed in the Lakewood Community News ($100 Value)</w:t>
      </w:r>
    </w:p>
    <w:p w14:paraId="639577AE" w14:textId="77777777" w:rsidR="008579EE" w:rsidRDefault="008579EE" w:rsidP="00850241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sz w:val="22"/>
          <w:szCs w:val="22"/>
        </w:rPr>
      </w:pPr>
    </w:p>
    <w:p w14:paraId="582A7635" w14:textId="77777777" w:rsidR="00850241" w:rsidRDefault="00850241" w:rsidP="008502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$500 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Table Sponsor Plus</w:t>
      </w:r>
      <w:r>
        <w:rPr>
          <w:rFonts w:ascii="Times New Roman" w:hAnsi="Times New Roman" w:cs="Times New Roman"/>
          <w:sz w:val="22"/>
          <w:szCs w:val="22"/>
        </w:rPr>
        <w:t xml:space="preserve"> ($900 Value)</w:t>
      </w:r>
    </w:p>
    <w:p w14:paraId="7005B454" w14:textId="77777777" w:rsidR="00850241" w:rsidRDefault="00850241" w:rsidP="00850241">
      <w:pPr>
        <w:widowControl w:val="0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Marketing Items (CD, Brochure, or Flyer) in Luncheon Folder ($300 Value)</w:t>
      </w:r>
    </w:p>
    <w:p w14:paraId="25E3FBFE" w14:textId="77777777" w:rsidR="00850241" w:rsidRDefault="00850241" w:rsidP="00850241">
      <w:pPr>
        <w:widowControl w:val="0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Table Sign and One table of 8 during the Event ($500 Value)</w:t>
      </w:r>
    </w:p>
    <w:p w14:paraId="36471451" w14:textId="38BBB7C7" w:rsidR="00850241" w:rsidRPr="008579EE" w:rsidRDefault="00850241" w:rsidP="008579EE">
      <w:pPr>
        <w:pStyle w:val="ListParagraph"/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8579EE">
        <w:rPr>
          <w:rFonts w:ascii="Times New Roman" w:hAnsi="Times New Roman" w:cs="Times New Roman"/>
          <w:sz w:val="22"/>
          <w:szCs w:val="22"/>
        </w:rPr>
        <w:t>Thank You Event Sponsors listed in the Lakewood Community News ($100 Value)</w:t>
      </w:r>
    </w:p>
    <w:p w14:paraId="5FE3477B" w14:textId="77777777" w:rsidR="00850241" w:rsidRDefault="00850241" w:rsidP="00850241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sz w:val="22"/>
          <w:szCs w:val="22"/>
        </w:rPr>
      </w:pPr>
    </w:p>
    <w:p w14:paraId="2D3A34A4" w14:textId="77777777" w:rsidR="00850241" w:rsidRDefault="00850241" w:rsidP="00850241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Individual Tickets</w:t>
      </w:r>
    </w:p>
    <w:p w14:paraId="2D025431" w14:textId="77777777" w:rsidR="00850241" w:rsidRDefault="00850241" w:rsidP="00850241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$ </w:t>
      </w: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 xml:space="preserve">30  </w:t>
      </w:r>
      <w:r>
        <w:rPr>
          <w:rFonts w:ascii="Times New Roman" w:hAnsi="Times New Roman" w:cs="Times New Roman"/>
          <w:sz w:val="22"/>
          <w:szCs w:val="22"/>
        </w:rPr>
        <w:t>Member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Individual</w:t>
      </w:r>
    </w:p>
    <w:p w14:paraId="4D64A2C2" w14:textId="77777777" w:rsidR="00850241" w:rsidRDefault="00850241" w:rsidP="00850241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$ 40 Non</w:t>
      </w:r>
      <w:r>
        <w:rPr>
          <w:rFonts w:ascii="Times New Roman" w:hAnsi="Times New Roman" w:cs="Times New Roman"/>
          <w:sz w:val="22"/>
          <w:szCs w:val="22"/>
        </w:rPr>
        <w:t>-Member Individual</w:t>
      </w:r>
    </w:p>
    <w:p w14:paraId="28C4C6D8" w14:textId="77777777" w:rsidR="00850241" w:rsidRDefault="00850241" w:rsidP="00850241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sz w:val="22"/>
          <w:szCs w:val="22"/>
        </w:rPr>
      </w:pPr>
    </w:p>
    <w:p w14:paraId="200D0232" w14:textId="77777777" w:rsidR="00850241" w:rsidRDefault="00850241" w:rsidP="00850241">
      <w:pPr>
        <w:widowControl w:val="0"/>
        <w:autoSpaceDE w:val="0"/>
        <w:autoSpaceDN w:val="0"/>
        <w:adjustRightInd w:val="0"/>
        <w:ind w:left="-108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Please complete the following information and fax to the Chamber (562) 531-9737</w:t>
      </w:r>
    </w:p>
    <w:p w14:paraId="2E19F4B5" w14:textId="77777777" w:rsidR="00850241" w:rsidRDefault="00850241" w:rsidP="00850241">
      <w:pPr>
        <w:widowControl w:val="0"/>
        <w:autoSpaceDE w:val="0"/>
        <w:autoSpaceDN w:val="0"/>
        <w:adjustRightInd w:val="0"/>
        <w:ind w:left="-108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  <w:t xml:space="preserve">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or</w:t>
      </w:r>
      <w:proofErr w:type="gramEnd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call the Chamber Office at  (562) 531-9733</w:t>
      </w:r>
    </w:p>
    <w:p w14:paraId="34CD949A" w14:textId="77777777" w:rsidR="00850241" w:rsidRDefault="00850241" w:rsidP="0085024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Lucida Grande" w:hAnsi="Lucida Grande" w:cs="Lucida Grande"/>
          <w:sz w:val="20"/>
          <w:szCs w:val="20"/>
        </w:rPr>
        <w:t> </w:t>
      </w:r>
      <w:r>
        <w:rPr>
          <w:rFonts w:ascii="Times New Roman" w:hAnsi="Times New Roman" w:cs="Times New Roman"/>
          <w:sz w:val="20"/>
          <w:szCs w:val="20"/>
        </w:rPr>
        <w:t>COMPANY NAME: ______________________________________________________</w:t>
      </w:r>
    </w:p>
    <w:p w14:paraId="4DCAB169" w14:textId="77777777" w:rsidR="00850241" w:rsidRDefault="00850241" w:rsidP="0085024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REPRESENTATIVE NAME: _______________________________________________</w:t>
      </w:r>
    </w:p>
    <w:p w14:paraId="7404DE56" w14:textId="77777777" w:rsidR="00850241" w:rsidRDefault="00850241" w:rsidP="0085024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ADDRESS: _____________________________________________________________</w:t>
      </w:r>
    </w:p>
    <w:p w14:paraId="79D2773C" w14:textId="77777777" w:rsidR="00850241" w:rsidRDefault="00850241" w:rsidP="0085024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CITY/STATE/ZIP: _______________________________________________________</w:t>
      </w:r>
    </w:p>
    <w:p w14:paraId="1A352B84" w14:textId="77777777" w:rsidR="00850241" w:rsidRDefault="00850241" w:rsidP="0085024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PHONE: </w:t>
      </w:r>
      <w:proofErr w:type="gramStart"/>
      <w:r>
        <w:rPr>
          <w:rFonts w:ascii="Times New Roman" w:hAnsi="Times New Roman" w:cs="Times New Roman"/>
          <w:sz w:val="20"/>
          <w:szCs w:val="20"/>
        </w:rPr>
        <w:t>(        )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________________________ FAX: (        ) _______________________</w:t>
      </w:r>
    </w:p>
    <w:p w14:paraId="04D31E08" w14:textId="77777777" w:rsidR="00850241" w:rsidRDefault="00850241" w:rsidP="0085024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EMAIL ADDRESS: _______________________________________________________</w:t>
      </w:r>
    </w:p>
    <w:p w14:paraId="3233B96D" w14:textId="77777777" w:rsidR="00815ACD" w:rsidRDefault="00850241" w:rsidP="00850241">
      <w:r>
        <w:rPr>
          <w:rFonts w:ascii="Times New Roman" w:hAnsi="Times New Roman" w:cs="Times New Roman"/>
          <w:sz w:val="20"/>
          <w:szCs w:val="20"/>
        </w:rPr>
        <w:t>LEVEL OF SPONSORSHIP $_________________</w:t>
      </w:r>
    </w:p>
    <w:sectPr w:rsidR="00815ACD" w:rsidSect="00B52C07">
      <w:pgSz w:w="12240" w:h="15840"/>
      <w:pgMar w:top="63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8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F"/>
    <w:multiLevelType w:val="hybridMultilevel"/>
    <w:tmpl w:val="0000000F"/>
    <w:lvl w:ilvl="0" w:tplc="0000057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10"/>
    <w:multiLevelType w:val="hybridMultilevel"/>
    <w:tmpl w:val="00000010"/>
    <w:lvl w:ilvl="0" w:tplc="000005D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54F5627"/>
    <w:multiLevelType w:val="hybridMultilevel"/>
    <w:tmpl w:val="2BE20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857605"/>
    <w:multiLevelType w:val="hybridMultilevel"/>
    <w:tmpl w:val="8A1E3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DD7BAE"/>
    <w:multiLevelType w:val="hybridMultilevel"/>
    <w:tmpl w:val="C1766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DD36FF"/>
    <w:multiLevelType w:val="hybridMultilevel"/>
    <w:tmpl w:val="127EB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7"/>
  </w:num>
  <w:num w:numId="18">
    <w:abstractNumId w:val="19"/>
  </w:num>
  <w:num w:numId="19">
    <w:abstractNumId w:val="1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241"/>
    <w:rsid w:val="005A3D6B"/>
    <w:rsid w:val="00815ACD"/>
    <w:rsid w:val="00850241"/>
    <w:rsid w:val="008579EE"/>
    <w:rsid w:val="00B52C07"/>
    <w:rsid w:val="00CA6437"/>
    <w:rsid w:val="00D16BC2"/>
    <w:rsid w:val="00D37173"/>
    <w:rsid w:val="00F34C59"/>
    <w:rsid w:val="00F66972"/>
    <w:rsid w:val="00FD2F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EBB9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9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2C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C0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9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2C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C0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lakewoodchamber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308</Words>
  <Characters>1756</Characters>
  <Application>Microsoft Macintosh Word</Application>
  <DocSecurity>0</DocSecurity>
  <Lines>14</Lines>
  <Paragraphs>4</Paragraphs>
  <ScaleCrop>false</ScaleCrop>
  <Company>Greater Lakewood Chamber of Commerce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 Kelsall</dc:creator>
  <cp:keywords/>
  <dc:description/>
  <cp:lastModifiedBy>John  Kelsall</cp:lastModifiedBy>
  <cp:revision>4</cp:revision>
  <cp:lastPrinted>2011-01-25T22:59:00Z</cp:lastPrinted>
  <dcterms:created xsi:type="dcterms:W3CDTF">2015-01-23T17:42:00Z</dcterms:created>
  <dcterms:modified xsi:type="dcterms:W3CDTF">2015-01-30T01:01:00Z</dcterms:modified>
</cp:coreProperties>
</file>