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8A45BE" w:rsidTr="008A45BE">
        <w:tc>
          <w:tcPr>
            <w:tcW w:w="5040" w:type="dxa"/>
          </w:tcPr>
          <w:p w:rsidR="008A45BE" w:rsidRDefault="008A45BE" w:rsidP="00856C35"/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8A45BE" w:rsidP="00490804">
            <w:pPr>
              <w:pStyle w:val="Heading4"/>
            </w:pPr>
            <w:proofErr w:type="gramStart"/>
            <w:r>
              <w:t>D.O.B.</w:t>
            </w:r>
            <w:proofErr w:type="gramEnd"/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8A45BE" w:rsidP="00440CD8">
            <w:pPr>
              <w:pStyle w:val="FieldText"/>
            </w:pPr>
            <w:r>
              <w:t xml:space="preserve">          /          /</w:t>
            </w: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A45BE" w:rsidP="00856C35">
            <w:r>
              <w:t xml:space="preserve">   Month/Day/</w:t>
            </w:r>
            <w:bookmarkStart w:id="0" w:name="_GoBack"/>
            <w:bookmarkEnd w:id="0"/>
            <w:r>
              <w:t>Year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247005" w:rsidP="00490804">
            <w:pPr>
              <w:pStyle w:val="Heading4"/>
            </w:pPr>
            <w:r>
              <w:t xml:space="preserve">Cell: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C572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360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gridSpan w:val="2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  <w:tr w:rsidR="00247005" w:rsidRPr="005114CE" w:rsidTr="00BC07E3">
        <w:tc>
          <w:tcPr>
            <w:tcW w:w="3692" w:type="dxa"/>
            <w:gridSpan w:val="2"/>
            <w:vAlign w:val="bottom"/>
          </w:tcPr>
          <w:p w:rsidR="00247005" w:rsidRPr="005114CE" w:rsidRDefault="00247005" w:rsidP="00490804"/>
        </w:tc>
        <w:tc>
          <w:tcPr>
            <w:tcW w:w="665" w:type="dxa"/>
            <w:vAlign w:val="bottom"/>
          </w:tcPr>
          <w:p w:rsidR="00247005" w:rsidRDefault="00247005" w:rsidP="00490804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247005" w:rsidRDefault="00247005" w:rsidP="00490804">
            <w:pPr>
              <w:pStyle w:val="Checkbox"/>
            </w:pPr>
          </w:p>
        </w:tc>
        <w:tc>
          <w:tcPr>
            <w:tcW w:w="5214" w:type="dxa"/>
            <w:vAlign w:val="bottom"/>
          </w:tcPr>
          <w:p w:rsidR="00247005" w:rsidRPr="005114CE" w:rsidRDefault="00247005" w:rsidP="00682C69"/>
        </w:tc>
      </w:tr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247005" w:rsidRDefault="00247005" w:rsidP="00247005">
      <w:pPr>
        <w:pStyle w:val="Heading3"/>
      </w:pPr>
    </w:p>
    <w:p w:rsidR="00247005" w:rsidRDefault="00247005" w:rsidP="00247005">
      <w:r>
        <w:t>Are you currently employed?  ___________    If no, how long since last employment? ___________________________</w:t>
      </w:r>
    </w:p>
    <w:p w:rsidR="00247005" w:rsidRPr="00247005" w:rsidRDefault="00247005" w:rsidP="00247005"/>
    <w:p w:rsidR="00247005" w:rsidRDefault="00247005" w:rsidP="00247005">
      <w:r>
        <w:t>Emergency Contact Name: ___________________________________________  Phone: _______________________</w:t>
      </w:r>
    </w:p>
    <w:p w:rsidR="00247005" w:rsidRDefault="00247005" w:rsidP="00247005"/>
    <w:p w:rsidR="00247005" w:rsidRPr="00247005" w:rsidRDefault="00247005" w:rsidP="00247005">
      <w:r>
        <w:t>Marital Status:   Single _____   Married _____  Divorced  ______</w:t>
      </w:r>
    </w:p>
    <w:p w:rsidR="00247005" w:rsidRDefault="00247005" w:rsidP="00330050">
      <w:pPr>
        <w:pStyle w:val="Heading2"/>
      </w:pPr>
    </w:p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247005" w:rsidRDefault="00247005" w:rsidP="00871876">
      <w:pPr>
        <w:pStyle w:val="Heading2"/>
      </w:pPr>
    </w:p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572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Default="00BC07E3" w:rsidP="00BC07E3">
            <w:pPr>
              <w:rPr>
                <w:szCs w:val="19"/>
              </w:rPr>
            </w:pPr>
          </w:p>
          <w:p w:rsidR="00B40FDE" w:rsidRPr="005114CE" w:rsidRDefault="00B40FDE" w:rsidP="00BC07E3">
            <w:pPr>
              <w:rPr>
                <w:szCs w:val="19"/>
              </w:rPr>
            </w:pPr>
          </w:p>
        </w:tc>
      </w:tr>
    </w:tbl>
    <w:p w:rsidR="00B40FDE" w:rsidRDefault="00B40FDE" w:rsidP="00B40FDE">
      <w:pPr>
        <w:pStyle w:val="Heading3"/>
      </w:pPr>
    </w:p>
    <w:p w:rsidR="00B40FDE" w:rsidRDefault="00B40FDE" w:rsidP="00B40FDE"/>
    <w:p w:rsidR="00B40FDE" w:rsidRDefault="00B40FDE" w:rsidP="00B40FDE">
      <w:r>
        <w:t>****************************************************************************************************************************************</w:t>
      </w:r>
    </w:p>
    <w:p w:rsidR="00B40FDE" w:rsidRPr="00B40FDE" w:rsidRDefault="00B40FDE" w:rsidP="00B40FDE">
      <w:r>
        <w:t xml:space="preserve">What prompted you to apply?  Ad ________  </w:t>
      </w:r>
      <w:r>
        <w:tab/>
        <w:t>Personal Reference Name ____________________________</w:t>
      </w: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22" w:rsidRDefault="009C5722" w:rsidP="00176E67">
      <w:r>
        <w:separator/>
      </w:r>
    </w:p>
  </w:endnote>
  <w:endnote w:type="continuationSeparator" w:id="0">
    <w:p w:rsidR="009C5722" w:rsidRDefault="009C572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C20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22" w:rsidRDefault="009C5722" w:rsidP="00176E67">
      <w:r>
        <w:separator/>
      </w:r>
    </w:p>
  </w:footnote>
  <w:footnote w:type="continuationSeparator" w:id="0">
    <w:p w:rsidR="009C5722" w:rsidRDefault="009C572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7005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45BE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5722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0FDE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C2079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A2E34-02B3-44BA-8455-914A134D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DOUG CEPHAS</dc:creator>
  <cp:lastModifiedBy>Jared Collier</cp:lastModifiedBy>
  <cp:revision>2</cp:revision>
  <cp:lastPrinted>2016-08-11T12:24:00Z</cp:lastPrinted>
  <dcterms:created xsi:type="dcterms:W3CDTF">2016-08-11T12:26:00Z</dcterms:created>
  <dcterms:modified xsi:type="dcterms:W3CDTF">2016-08-11T12:26:00Z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