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6C8FC" w14:textId="3367ACDB" w:rsidR="007229D0" w:rsidRPr="00847D09" w:rsidRDefault="00A010E4" w:rsidP="006B162B">
      <w:pPr>
        <w:pStyle w:val="Heading1"/>
        <w:ind w:left="0"/>
        <w:rPr>
          <w:rFonts w:asciiTheme="minorHAnsi" w:hAnsiTheme="minorHAnsi"/>
          <w:color w:val="000000" w:themeColor="text1"/>
          <w:sz w:val="36"/>
          <w:lang w:val="en-CA"/>
        </w:rPr>
      </w:pPr>
      <w:r w:rsidRPr="00847D09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8240" behindDoc="1" locked="0" layoutInCell="1" allowOverlap="1" wp14:anchorId="31484994" wp14:editId="066699CD">
            <wp:simplePos x="0" y="0"/>
            <wp:positionH relativeFrom="column">
              <wp:posOffset>3817588</wp:posOffset>
            </wp:positionH>
            <wp:positionV relativeFrom="paragraph">
              <wp:posOffset>-72390</wp:posOffset>
            </wp:positionV>
            <wp:extent cx="1859280" cy="1099820"/>
            <wp:effectExtent l="0" t="0" r="7620" b="508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R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704" w:rsidRPr="00847D09">
        <w:rPr>
          <w:rFonts w:asciiTheme="minorHAnsi" w:hAnsiTheme="minorHAnsi"/>
          <w:color w:val="000000" w:themeColor="text1"/>
          <w:sz w:val="36"/>
          <w:lang w:val="en-CA"/>
        </w:rPr>
        <w:t>Pictou COunty Rivers Association</w:t>
      </w:r>
    </w:p>
    <w:p w14:paraId="42E94888" w14:textId="3C4F231D" w:rsidR="00467865" w:rsidRPr="00AC67D3" w:rsidRDefault="008B24BB" w:rsidP="006B162B">
      <w:pPr>
        <w:pStyle w:val="Heading3"/>
        <w:ind w:left="0"/>
        <w:rPr>
          <w:rFonts w:asciiTheme="minorHAnsi" w:hAnsiTheme="minorHAnsi"/>
          <w:color w:val="000000" w:themeColor="text1"/>
          <w:sz w:val="28"/>
          <w:szCs w:val="22"/>
          <w:lang w:val="en-CA"/>
        </w:rPr>
      </w:pPr>
      <w:r w:rsidRPr="00AC67D3">
        <w:rPr>
          <w:rFonts w:asciiTheme="minorHAnsi" w:hAnsiTheme="minorHAnsi"/>
          <w:color w:val="000000" w:themeColor="text1"/>
          <w:sz w:val="28"/>
          <w:szCs w:val="22"/>
          <w:lang w:val="en-CA"/>
        </w:rPr>
        <w:t>Em</w:t>
      </w:r>
      <w:r w:rsidR="00120C95" w:rsidRPr="00AC67D3">
        <w:rPr>
          <w:rFonts w:asciiTheme="minorHAnsi" w:hAnsiTheme="minorHAnsi"/>
          <w:color w:val="000000" w:themeColor="text1"/>
          <w:sz w:val="28"/>
          <w:szCs w:val="22"/>
          <w:lang w:val="en-CA"/>
        </w:rPr>
        <w:t xml:space="preserve">ployment Application </w:t>
      </w:r>
      <w:r w:rsidR="00502D0A" w:rsidRPr="00AC67D3">
        <w:rPr>
          <w:rFonts w:asciiTheme="minorHAnsi" w:hAnsiTheme="minorHAnsi"/>
          <w:color w:val="000000" w:themeColor="text1"/>
          <w:sz w:val="28"/>
          <w:szCs w:val="22"/>
          <w:lang w:val="en-CA"/>
        </w:rPr>
        <w:t xml:space="preserve">– Conservation Technician </w:t>
      </w:r>
    </w:p>
    <w:p w14:paraId="0ACE328B" w14:textId="77777777" w:rsidR="00A010E4" w:rsidRPr="00AC67D3" w:rsidRDefault="00A010E4" w:rsidP="00A010E4">
      <w:pPr>
        <w:rPr>
          <w:rFonts w:asciiTheme="minorHAnsi" w:hAnsiTheme="minorHAnsi"/>
          <w:sz w:val="22"/>
          <w:szCs w:val="22"/>
          <w:lang w:val="en-CA"/>
        </w:rPr>
      </w:pPr>
    </w:p>
    <w:p w14:paraId="355697E1" w14:textId="34748556" w:rsidR="00A010E4" w:rsidRPr="00AC67D3" w:rsidRDefault="00A010E4" w:rsidP="00A010E4">
      <w:pPr>
        <w:rPr>
          <w:rFonts w:asciiTheme="minorHAnsi" w:hAnsiTheme="minorHAnsi"/>
          <w:sz w:val="22"/>
          <w:szCs w:val="22"/>
          <w:lang w:val="en-CA"/>
        </w:rPr>
      </w:pPr>
      <w:r w:rsidRPr="00AC67D3">
        <w:rPr>
          <w:rFonts w:asciiTheme="minorHAnsi" w:hAnsiTheme="minorHAnsi"/>
          <w:sz w:val="22"/>
          <w:szCs w:val="22"/>
          <w:lang w:val="en-CA"/>
        </w:rPr>
        <w:t>I</w:t>
      </w:r>
      <w:r w:rsidR="006B162B" w:rsidRPr="00AC67D3">
        <w:rPr>
          <w:rFonts w:asciiTheme="minorHAnsi" w:hAnsiTheme="minorHAnsi"/>
          <w:sz w:val="22"/>
          <w:szCs w:val="22"/>
          <w:lang w:val="en-CA"/>
        </w:rPr>
        <w:t>ncomplete</w:t>
      </w:r>
      <w:r w:rsidRPr="00AC67D3">
        <w:rPr>
          <w:rFonts w:asciiTheme="minorHAnsi" w:hAnsiTheme="minorHAnsi"/>
          <w:sz w:val="22"/>
          <w:szCs w:val="22"/>
          <w:lang w:val="en-CA"/>
        </w:rPr>
        <w:t xml:space="preserve"> or illegible application forms will not be considered</w:t>
      </w:r>
      <w:r w:rsidR="00A544F5" w:rsidRPr="00AC67D3">
        <w:rPr>
          <w:rFonts w:asciiTheme="minorHAnsi" w:hAnsiTheme="minorHAnsi"/>
          <w:sz w:val="22"/>
          <w:szCs w:val="22"/>
          <w:lang w:val="en-CA"/>
        </w:rPr>
        <w:t>.</w:t>
      </w:r>
    </w:p>
    <w:p w14:paraId="4302DE36" w14:textId="7124C758" w:rsidR="00A010E4" w:rsidRPr="00AC67D3" w:rsidRDefault="00A010E4" w:rsidP="00A010E4">
      <w:pPr>
        <w:rPr>
          <w:rFonts w:asciiTheme="minorHAnsi" w:hAnsiTheme="minorHAnsi"/>
          <w:sz w:val="22"/>
          <w:szCs w:val="22"/>
          <w:lang w:val="en-CA"/>
        </w:rPr>
      </w:pPr>
      <w:r w:rsidRPr="00AC67D3">
        <w:rPr>
          <w:rFonts w:asciiTheme="minorHAnsi" w:hAnsiTheme="minorHAnsi"/>
          <w:sz w:val="22"/>
          <w:szCs w:val="22"/>
          <w:lang w:val="en-CA"/>
        </w:rPr>
        <w:t xml:space="preserve">Applications will not be accepted from PCRA members and/or members of their </w:t>
      </w:r>
      <w:r w:rsidR="00A544F5" w:rsidRPr="00AC67D3">
        <w:rPr>
          <w:rFonts w:asciiTheme="minorHAnsi" w:hAnsiTheme="minorHAnsi"/>
          <w:sz w:val="22"/>
          <w:szCs w:val="22"/>
          <w:lang w:val="en-CA"/>
        </w:rPr>
        <w:t>immediate</w:t>
      </w:r>
      <w:r w:rsidRPr="00AC67D3">
        <w:rPr>
          <w:rFonts w:asciiTheme="minorHAnsi" w:hAnsiTheme="minorHAnsi"/>
          <w:sz w:val="22"/>
          <w:szCs w:val="22"/>
          <w:lang w:val="en-CA"/>
        </w:rPr>
        <w:t xml:space="preserve"> family.</w:t>
      </w:r>
      <w:r w:rsidR="006B162B" w:rsidRPr="00AC67D3">
        <w:rPr>
          <w:rFonts w:asciiTheme="minorHAnsi" w:hAnsiTheme="minorHAnsi"/>
          <w:sz w:val="22"/>
          <w:szCs w:val="22"/>
          <w:lang w:val="en-CA"/>
        </w:rPr>
        <w:br/>
        <w:t xml:space="preserve">Application Deadline: </w:t>
      </w:r>
      <w:r w:rsidR="00024F54">
        <w:rPr>
          <w:rFonts w:asciiTheme="minorHAnsi" w:hAnsiTheme="minorHAnsi"/>
          <w:b/>
          <w:sz w:val="22"/>
          <w:szCs w:val="22"/>
          <w:lang w:val="en-CA"/>
        </w:rPr>
        <w:t>June 11</w:t>
      </w:r>
      <w:bookmarkStart w:id="0" w:name="_GoBack"/>
      <w:bookmarkEnd w:id="0"/>
      <w:r w:rsidR="00BC3B89" w:rsidRPr="00AC67D3">
        <w:rPr>
          <w:rFonts w:asciiTheme="minorHAnsi" w:hAnsiTheme="minorHAnsi"/>
          <w:b/>
          <w:sz w:val="22"/>
          <w:szCs w:val="22"/>
          <w:vertAlign w:val="superscript"/>
          <w:lang w:val="en-CA"/>
        </w:rPr>
        <w:t>th</w:t>
      </w:r>
      <w:r w:rsidR="006B162B" w:rsidRPr="00AC67D3">
        <w:rPr>
          <w:rFonts w:asciiTheme="minorHAnsi" w:hAnsiTheme="minorHAnsi"/>
          <w:b/>
          <w:sz w:val="22"/>
          <w:szCs w:val="22"/>
          <w:lang w:val="en-CA"/>
        </w:rPr>
        <w:t>, 2017</w:t>
      </w:r>
      <w:r w:rsidR="00BC3B89" w:rsidRPr="00AC67D3">
        <w:rPr>
          <w:rFonts w:asciiTheme="minorHAnsi" w:hAnsiTheme="minorHAnsi"/>
          <w:b/>
          <w:sz w:val="22"/>
          <w:szCs w:val="22"/>
          <w:lang w:val="en-CA"/>
        </w:rPr>
        <w:t>.</w:t>
      </w:r>
    </w:p>
    <w:p w14:paraId="0A907335" w14:textId="77777777" w:rsidR="002A733C" w:rsidRPr="00AC67D3" w:rsidRDefault="002A733C" w:rsidP="002A733C">
      <w:pPr>
        <w:rPr>
          <w:rFonts w:asciiTheme="minorHAnsi" w:hAnsiTheme="minorHAnsi"/>
          <w:color w:val="000000" w:themeColor="text1"/>
          <w:sz w:val="22"/>
          <w:szCs w:val="22"/>
          <w:lang w:val="en-CA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40"/>
        <w:gridCol w:w="1559"/>
        <w:gridCol w:w="993"/>
        <w:gridCol w:w="141"/>
        <w:gridCol w:w="851"/>
        <w:gridCol w:w="709"/>
        <w:gridCol w:w="681"/>
        <w:gridCol w:w="774"/>
        <w:gridCol w:w="104"/>
        <w:gridCol w:w="425"/>
        <w:gridCol w:w="937"/>
        <w:gridCol w:w="197"/>
        <w:gridCol w:w="1050"/>
      </w:tblGrid>
      <w:tr w:rsidR="00A010E4" w:rsidRPr="00AC67D3" w14:paraId="420F170D" w14:textId="77777777" w:rsidTr="00BC3B89">
        <w:trPr>
          <w:trHeight w:val="265"/>
          <w:jc w:val="center"/>
        </w:trPr>
        <w:tc>
          <w:tcPr>
            <w:tcW w:w="9861" w:type="dxa"/>
            <w:gridSpan w:val="13"/>
            <w:shd w:val="clear" w:color="auto" w:fill="A6A6A6" w:themeFill="background1" w:themeFillShade="A6"/>
            <w:vAlign w:val="center"/>
          </w:tcPr>
          <w:p w14:paraId="62A07E03" w14:textId="77777777" w:rsidR="00A35524" w:rsidRPr="00AC67D3" w:rsidRDefault="009C220D" w:rsidP="00847D09">
            <w:pPr>
              <w:pStyle w:val="Heading2"/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01486C">
              <w:rPr>
                <w:rFonts w:asciiTheme="minorHAnsi" w:hAnsiTheme="minorHAnsi"/>
                <w:color w:val="000000" w:themeColor="text1"/>
                <w:sz w:val="28"/>
                <w:szCs w:val="22"/>
                <w:lang w:val="en-CA"/>
              </w:rPr>
              <w:t>Applicant Information</w:t>
            </w:r>
          </w:p>
        </w:tc>
      </w:tr>
      <w:tr w:rsidR="00A010E4" w:rsidRPr="00AC67D3" w14:paraId="5ED1C566" w14:textId="77777777" w:rsidTr="00BC3B89">
        <w:trPr>
          <w:trHeight w:val="488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7F41F05" w14:textId="77777777" w:rsidR="00502D0A" w:rsidRPr="00AC67D3" w:rsidRDefault="00502D0A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Name</w:t>
            </w:r>
          </w:p>
        </w:tc>
        <w:tc>
          <w:tcPr>
            <w:tcW w:w="8421" w:type="dxa"/>
            <w:gridSpan w:val="12"/>
            <w:vAlign w:val="center"/>
          </w:tcPr>
          <w:p w14:paraId="4B56DFBA" w14:textId="77777777" w:rsidR="00502D0A" w:rsidRPr="00AC67D3" w:rsidRDefault="00502D0A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</w:p>
        </w:tc>
      </w:tr>
      <w:tr w:rsidR="00A010E4" w:rsidRPr="00AC67D3" w14:paraId="4DC889FB" w14:textId="77777777" w:rsidTr="00BC3B89">
        <w:trPr>
          <w:trHeight w:val="488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08ECA4C" w14:textId="71E0D8F0" w:rsidR="00502D0A" w:rsidRPr="00AC67D3" w:rsidRDefault="00502D0A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Address</w:t>
            </w:r>
          </w:p>
        </w:tc>
        <w:tc>
          <w:tcPr>
            <w:tcW w:w="8421" w:type="dxa"/>
            <w:gridSpan w:val="12"/>
            <w:vAlign w:val="center"/>
          </w:tcPr>
          <w:p w14:paraId="70F3A331" w14:textId="77777777" w:rsidR="00502D0A" w:rsidRPr="00AC67D3" w:rsidRDefault="00502D0A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</w:p>
        </w:tc>
      </w:tr>
      <w:tr w:rsidR="00A010E4" w:rsidRPr="00AC67D3" w14:paraId="23EAF5A4" w14:textId="77777777" w:rsidTr="00BC3B89">
        <w:trPr>
          <w:trHeight w:val="488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16253B4" w14:textId="77777777" w:rsidR="004C2FEE" w:rsidRPr="00AC67D3" w:rsidRDefault="004C2FEE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City</w:t>
            </w:r>
            <w:r w:rsidR="00D22B56"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/Town</w:t>
            </w:r>
          </w:p>
        </w:tc>
        <w:tc>
          <w:tcPr>
            <w:tcW w:w="2693" w:type="dxa"/>
            <w:gridSpan w:val="3"/>
            <w:vAlign w:val="center"/>
          </w:tcPr>
          <w:p w14:paraId="5431DAFC" w14:textId="77777777" w:rsidR="004C2FEE" w:rsidRPr="00AC67D3" w:rsidRDefault="004C2FEE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17AAD109" w14:textId="77777777" w:rsidR="004C2FEE" w:rsidRPr="00AC67D3" w:rsidRDefault="008E768A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Prov</w:t>
            </w:r>
            <w:r w:rsidR="00D22B56"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ince</w:t>
            </w:r>
          </w:p>
        </w:tc>
        <w:tc>
          <w:tcPr>
            <w:tcW w:w="1559" w:type="dxa"/>
            <w:gridSpan w:val="3"/>
            <w:vAlign w:val="center"/>
          </w:tcPr>
          <w:p w14:paraId="0F2217CB" w14:textId="77777777" w:rsidR="004C2FEE" w:rsidRPr="00AC67D3" w:rsidRDefault="004C2FEE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</w:p>
        </w:tc>
        <w:tc>
          <w:tcPr>
            <w:tcW w:w="1362" w:type="dxa"/>
            <w:gridSpan w:val="2"/>
            <w:shd w:val="clear" w:color="auto" w:fill="D9D9D9" w:themeFill="background1" w:themeFillShade="D9"/>
            <w:vAlign w:val="center"/>
          </w:tcPr>
          <w:p w14:paraId="29F79233" w14:textId="77777777" w:rsidR="004C2FEE" w:rsidRPr="00AC67D3" w:rsidRDefault="008E768A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Postal Code</w:t>
            </w:r>
          </w:p>
        </w:tc>
        <w:tc>
          <w:tcPr>
            <w:tcW w:w="1247" w:type="dxa"/>
            <w:gridSpan w:val="2"/>
            <w:vAlign w:val="center"/>
          </w:tcPr>
          <w:p w14:paraId="19B084FF" w14:textId="77777777" w:rsidR="004C2FEE" w:rsidRPr="00AC67D3" w:rsidRDefault="004C2FEE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</w:p>
        </w:tc>
      </w:tr>
      <w:tr w:rsidR="00A010E4" w:rsidRPr="00AC67D3" w14:paraId="3B12B238" w14:textId="77777777" w:rsidTr="00BC3B89">
        <w:trPr>
          <w:trHeight w:val="488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7DE679A" w14:textId="1AF36BE9" w:rsidR="00C90A29" w:rsidRPr="00AC67D3" w:rsidRDefault="00BC3B89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Home </w:t>
            </w:r>
            <w:r w:rsidR="00C90A29"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Phone</w:t>
            </w:r>
          </w:p>
        </w:tc>
        <w:tc>
          <w:tcPr>
            <w:tcW w:w="2693" w:type="dxa"/>
            <w:gridSpan w:val="3"/>
            <w:vAlign w:val="center"/>
          </w:tcPr>
          <w:p w14:paraId="7A393C4F" w14:textId="40BC2243" w:rsidR="00C90A29" w:rsidRPr="00AC67D3" w:rsidRDefault="00502D0A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(     </w:t>
            </w:r>
            <w:r w:rsidR="00BC3B89"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  </w:t>
            </w: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    )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00CB99D7" w14:textId="77777777" w:rsidR="00C90A29" w:rsidRPr="00AC67D3" w:rsidRDefault="00D22B56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E</w:t>
            </w:r>
            <w:r w:rsidR="00C90A29"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mail Address</w:t>
            </w:r>
          </w:p>
        </w:tc>
        <w:tc>
          <w:tcPr>
            <w:tcW w:w="4168" w:type="dxa"/>
            <w:gridSpan w:val="7"/>
            <w:vAlign w:val="center"/>
          </w:tcPr>
          <w:p w14:paraId="1DD97964" w14:textId="77777777" w:rsidR="00C90A29" w:rsidRPr="00AC67D3" w:rsidRDefault="00C90A29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</w:p>
        </w:tc>
      </w:tr>
      <w:tr w:rsidR="00A010E4" w:rsidRPr="00AC67D3" w14:paraId="6B41E35C" w14:textId="77777777" w:rsidTr="00BC3B89">
        <w:trPr>
          <w:trHeight w:val="488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74BD8DC" w14:textId="77777777" w:rsidR="00F17636" w:rsidRPr="00AC67D3" w:rsidRDefault="00F17636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Cell Phone</w:t>
            </w:r>
          </w:p>
        </w:tc>
        <w:tc>
          <w:tcPr>
            <w:tcW w:w="2693" w:type="dxa"/>
            <w:gridSpan w:val="3"/>
            <w:vAlign w:val="center"/>
          </w:tcPr>
          <w:p w14:paraId="13CB4F3C" w14:textId="6E9A418E" w:rsidR="00F17636" w:rsidRPr="00AC67D3" w:rsidRDefault="00502D0A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(    </w:t>
            </w:r>
            <w:r w:rsidR="00BC3B89"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  </w:t>
            </w: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     )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79AB6611" w14:textId="77777777" w:rsidR="00F17636" w:rsidRPr="00AC67D3" w:rsidRDefault="00D22B56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Date of Birth</w:t>
            </w:r>
          </w:p>
        </w:tc>
        <w:tc>
          <w:tcPr>
            <w:tcW w:w="4168" w:type="dxa"/>
            <w:gridSpan w:val="7"/>
            <w:vAlign w:val="center"/>
          </w:tcPr>
          <w:p w14:paraId="3F77A000" w14:textId="77777777" w:rsidR="00F17636" w:rsidRPr="00AC67D3" w:rsidRDefault="00F17636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</w:p>
        </w:tc>
      </w:tr>
      <w:tr w:rsidR="00A010E4" w:rsidRPr="00AC67D3" w14:paraId="7760E5EC" w14:textId="77777777" w:rsidTr="00BC3B89">
        <w:trPr>
          <w:trHeight w:val="488"/>
          <w:jc w:val="center"/>
        </w:trPr>
        <w:tc>
          <w:tcPr>
            <w:tcW w:w="2999" w:type="dxa"/>
            <w:gridSpan w:val="2"/>
            <w:shd w:val="clear" w:color="auto" w:fill="D9D9D9" w:themeFill="background1" w:themeFillShade="D9"/>
            <w:vAlign w:val="center"/>
          </w:tcPr>
          <w:p w14:paraId="59BC2593" w14:textId="77777777" w:rsidR="004C2FEE" w:rsidRPr="00AC67D3" w:rsidRDefault="004C2FEE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Are you a </w:t>
            </w:r>
            <w:r w:rsidR="00AA39D4"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Canadian </w:t>
            </w: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citizen?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FA5AA3" w14:textId="4CA0C9CE" w:rsidR="004C2FEE" w:rsidRPr="00AC67D3" w:rsidRDefault="004C2FEE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YES  </w:t>
            </w:r>
            <w:r w:rsidR="00197B96"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instrText xml:space="preserve"> FORMCHECKBOX </w:instrText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separate"/>
            </w:r>
            <w:r w:rsidR="00197B96"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C73D7B7" w14:textId="36A66C2D" w:rsidR="004C2FEE" w:rsidRPr="00AC67D3" w:rsidRDefault="004C2FEE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NO  </w:t>
            </w:r>
            <w:r w:rsidR="00197B96"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instrText xml:space="preserve"> FORMCHECKBOX </w:instrText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separate"/>
            </w:r>
            <w:r w:rsidR="00197B96"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2327394F" w14:textId="77777777" w:rsidR="004C2FEE" w:rsidRPr="00AC67D3" w:rsidRDefault="004C2FEE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If no, are you authorized to work in </w:t>
            </w:r>
            <w:r w:rsidR="00FB3A77"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Canada</w:t>
            </w: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?</w:t>
            </w:r>
          </w:p>
        </w:tc>
        <w:tc>
          <w:tcPr>
            <w:tcW w:w="1134" w:type="dxa"/>
            <w:gridSpan w:val="2"/>
            <w:vAlign w:val="center"/>
          </w:tcPr>
          <w:p w14:paraId="32CE5D86" w14:textId="77777777" w:rsidR="004C2FEE" w:rsidRPr="00AC67D3" w:rsidRDefault="004C2FEE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YES  </w:t>
            </w:r>
            <w:r w:rsidR="00197B96"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instrText xml:space="preserve"> FORMCHECKBOX </w:instrText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separate"/>
            </w:r>
            <w:r w:rsidR="00197B96"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31E69EA5" w14:textId="77777777" w:rsidR="004C2FEE" w:rsidRPr="00AC67D3" w:rsidRDefault="004C2FEE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NO  </w:t>
            </w:r>
            <w:r w:rsidR="00197B96"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instrText xml:space="preserve"> FORMCHECKBOX </w:instrText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separate"/>
            </w:r>
            <w:r w:rsidR="00197B96"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end"/>
            </w:r>
          </w:p>
        </w:tc>
      </w:tr>
      <w:tr w:rsidR="00A010E4" w:rsidRPr="00AC67D3" w14:paraId="1325A519" w14:textId="77777777" w:rsidTr="00BC3B89">
        <w:trPr>
          <w:trHeight w:val="488"/>
          <w:jc w:val="center"/>
        </w:trPr>
        <w:tc>
          <w:tcPr>
            <w:tcW w:w="2999" w:type="dxa"/>
            <w:gridSpan w:val="2"/>
            <w:shd w:val="clear" w:color="auto" w:fill="D9D9D9" w:themeFill="background1" w:themeFillShade="D9"/>
            <w:vAlign w:val="center"/>
          </w:tcPr>
          <w:p w14:paraId="5B618199" w14:textId="77777777" w:rsidR="004618B0" w:rsidRPr="00AC67D3" w:rsidRDefault="00F17636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Do you have a valid driver’s l</w:t>
            </w:r>
            <w:r w:rsidR="004618B0"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icense?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B5B5F4" w14:textId="77777777" w:rsidR="004618B0" w:rsidRPr="00AC67D3" w:rsidRDefault="004618B0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YES  </w:t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instrText xml:space="preserve"> FORMCHECKBOX </w:instrText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separate"/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1236A5" w14:textId="77777777" w:rsidR="004618B0" w:rsidRPr="00AC67D3" w:rsidRDefault="004618B0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NO </w:t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instrText xml:space="preserve"> FORMCHECKBOX </w:instrText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separate"/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09C72C17" w14:textId="77777777" w:rsidR="004618B0" w:rsidRPr="00AC67D3" w:rsidRDefault="004618B0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Do you have access to a vehicle?</w:t>
            </w:r>
          </w:p>
        </w:tc>
        <w:tc>
          <w:tcPr>
            <w:tcW w:w="1134" w:type="dxa"/>
            <w:gridSpan w:val="2"/>
            <w:vAlign w:val="center"/>
          </w:tcPr>
          <w:p w14:paraId="38F32128" w14:textId="77777777" w:rsidR="004618B0" w:rsidRPr="00AC67D3" w:rsidRDefault="004618B0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YES  </w:t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instrText xml:space="preserve"> FORMCHECKBOX </w:instrText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separate"/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624BDB37" w14:textId="77777777" w:rsidR="004618B0" w:rsidRPr="00AC67D3" w:rsidRDefault="004618B0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NO  </w:t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instrText xml:space="preserve"> FORMCHECKBOX </w:instrText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separate"/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end"/>
            </w:r>
          </w:p>
        </w:tc>
      </w:tr>
      <w:tr w:rsidR="00A010E4" w:rsidRPr="00AC67D3" w14:paraId="5719218D" w14:textId="77777777" w:rsidTr="00BC3B89">
        <w:trPr>
          <w:trHeight w:val="488"/>
          <w:jc w:val="center"/>
        </w:trPr>
        <w:tc>
          <w:tcPr>
            <w:tcW w:w="2999" w:type="dxa"/>
            <w:gridSpan w:val="2"/>
            <w:shd w:val="clear" w:color="auto" w:fill="D9D9D9" w:themeFill="background1" w:themeFillShade="D9"/>
            <w:vAlign w:val="center"/>
          </w:tcPr>
          <w:p w14:paraId="263B7AF0" w14:textId="7B3F73AA" w:rsidR="004618B0" w:rsidRPr="00AC67D3" w:rsidRDefault="00F17636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Were you a full-</w:t>
            </w:r>
            <w:r w:rsidR="004618B0"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time student</w:t>
            </w:r>
            <w:r w:rsidR="006B162B"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 in 2016/2017</w:t>
            </w:r>
            <w:r w:rsidR="004618B0"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E80E45" w14:textId="77777777" w:rsidR="004618B0" w:rsidRPr="00AC67D3" w:rsidRDefault="004618B0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YES  </w:t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instrText xml:space="preserve"> FORMCHECKBOX </w:instrText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separate"/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78590A" w14:textId="77777777" w:rsidR="004618B0" w:rsidRPr="00AC67D3" w:rsidRDefault="004618B0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NO  </w:t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instrText xml:space="preserve"> FORMCHECKBOX </w:instrText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separate"/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42FCA4A8" w14:textId="0537EFB1" w:rsidR="004618B0" w:rsidRPr="00AC67D3" w:rsidRDefault="00F17636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Will y</w:t>
            </w:r>
            <w:r w:rsidR="006B162B"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ou be a full-time student in 2017/2018</w:t>
            </w:r>
            <w:r w:rsidR="004618B0"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?</w:t>
            </w:r>
          </w:p>
        </w:tc>
        <w:tc>
          <w:tcPr>
            <w:tcW w:w="1134" w:type="dxa"/>
            <w:gridSpan w:val="2"/>
            <w:vAlign w:val="center"/>
          </w:tcPr>
          <w:p w14:paraId="71459A91" w14:textId="77777777" w:rsidR="004618B0" w:rsidRPr="00AC67D3" w:rsidRDefault="004618B0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YES  </w:t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instrText xml:space="preserve"> FORMCHECKBOX </w:instrText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separate"/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1647AF34" w14:textId="77777777" w:rsidR="001B317F" w:rsidRPr="00AC67D3" w:rsidRDefault="004618B0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NO  </w:t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instrText xml:space="preserve"> FORMCHECKBOX </w:instrText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separate"/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end"/>
            </w:r>
          </w:p>
        </w:tc>
      </w:tr>
      <w:tr w:rsidR="00A010E4" w:rsidRPr="00AC67D3" w14:paraId="54355AE0" w14:textId="77777777" w:rsidTr="00BC3B89">
        <w:trPr>
          <w:trHeight w:val="488"/>
          <w:jc w:val="center"/>
        </w:trPr>
        <w:tc>
          <w:tcPr>
            <w:tcW w:w="2999" w:type="dxa"/>
            <w:gridSpan w:val="2"/>
            <w:shd w:val="clear" w:color="auto" w:fill="D9D9D9" w:themeFill="background1" w:themeFillShade="D9"/>
            <w:vAlign w:val="center"/>
          </w:tcPr>
          <w:p w14:paraId="7A28F8E2" w14:textId="77777777" w:rsidR="001B317F" w:rsidRPr="00AC67D3" w:rsidRDefault="001B317F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Are you First-Aid and CPR Certified?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E0EE11" w14:textId="77777777" w:rsidR="001B317F" w:rsidRPr="00AC67D3" w:rsidRDefault="001B317F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YES  </w:t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instrText xml:space="preserve"> FORMCHECKBOX </w:instrText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separate"/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19AE50" w14:textId="77777777" w:rsidR="001B317F" w:rsidRPr="00AC67D3" w:rsidRDefault="001B317F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NO  </w:t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instrText xml:space="preserve"> FORMCHECKBOX </w:instrText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separate"/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1440E604" w14:textId="4A2810A9" w:rsidR="001B317F" w:rsidRPr="00AC67D3" w:rsidRDefault="001B317F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Are yo</w:t>
            </w:r>
            <w:r w:rsidR="00BC3B89"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u available to start on June 5</w:t>
            </w:r>
            <w:r w:rsidR="00A010E4" w:rsidRPr="00AC67D3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  <w:lang w:val="en-CA"/>
              </w:rPr>
              <w:t>th</w:t>
            </w:r>
            <w:r w:rsidR="00A010E4"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/July 3</w:t>
            </w:r>
            <w:r w:rsidR="00A010E4" w:rsidRPr="00AC67D3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  <w:lang w:val="en-CA"/>
              </w:rPr>
              <w:t>rd</w:t>
            </w:r>
            <w:r w:rsidR="00A010E4"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>?</w:t>
            </w:r>
          </w:p>
        </w:tc>
        <w:tc>
          <w:tcPr>
            <w:tcW w:w="1134" w:type="dxa"/>
            <w:gridSpan w:val="2"/>
            <w:vAlign w:val="center"/>
          </w:tcPr>
          <w:p w14:paraId="18C4EEB6" w14:textId="77777777" w:rsidR="001B317F" w:rsidRPr="00AC67D3" w:rsidRDefault="001B317F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YES  </w:t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instrText xml:space="preserve"> FORMCHECKBOX </w:instrText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separate"/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56068BFD" w14:textId="77777777" w:rsidR="001B317F" w:rsidRPr="00AC67D3" w:rsidRDefault="001B317F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  <w:r w:rsidRPr="00AC67D3"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t xml:space="preserve">NO  </w:t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instrText xml:space="preserve"> FORMCHECKBOX </w:instrText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r>
            <w:r w:rsidR="00024F54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separate"/>
            </w:r>
            <w:r w:rsidRPr="00AC67D3">
              <w:rPr>
                <w:rStyle w:val="CheckBoxChar"/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  <w:fldChar w:fldCharType="end"/>
            </w:r>
          </w:p>
        </w:tc>
      </w:tr>
      <w:tr w:rsidR="006B162B" w:rsidRPr="00AC67D3" w14:paraId="451F774F" w14:textId="77777777" w:rsidTr="00BC3B89">
        <w:trPr>
          <w:trHeight w:val="44"/>
          <w:jc w:val="center"/>
        </w:trPr>
        <w:tc>
          <w:tcPr>
            <w:tcW w:w="9861" w:type="dxa"/>
            <w:gridSpan w:val="13"/>
            <w:shd w:val="clear" w:color="auto" w:fill="auto"/>
            <w:vAlign w:val="center"/>
          </w:tcPr>
          <w:p w14:paraId="07D658F6" w14:textId="77777777" w:rsidR="006B162B" w:rsidRPr="00AC67D3" w:rsidRDefault="006B162B" w:rsidP="00847D0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CA"/>
              </w:rPr>
            </w:pPr>
          </w:p>
        </w:tc>
      </w:tr>
      <w:tr w:rsidR="00847D09" w:rsidRPr="00AC67D3" w14:paraId="2D77411A" w14:textId="77777777" w:rsidTr="00BC3B89">
        <w:trPr>
          <w:trHeight w:val="177"/>
          <w:jc w:val="center"/>
        </w:trPr>
        <w:tc>
          <w:tcPr>
            <w:tcW w:w="9861" w:type="dxa"/>
            <w:gridSpan w:val="13"/>
            <w:shd w:val="clear" w:color="auto" w:fill="BFBFBF" w:themeFill="background1" w:themeFillShade="BF"/>
            <w:vAlign w:val="center"/>
          </w:tcPr>
          <w:p w14:paraId="58937EE0" w14:textId="0EF1F410" w:rsidR="00847D09" w:rsidRPr="0001486C" w:rsidRDefault="00847D09" w:rsidP="00847D09">
            <w:pPr>
              <w:rPr>
                <w:rFonts w:asciiTheme="minorHAnsi" w:hAnsiTheme="minorHAnsi"/>
                <w:b/>
                <w:color w:val="000000" w:themeColor="text1"/>
                <w:sz w:val="28"/>
                <w:szCs w:val="22"/>
                <w:lang w:val="en-CA"/>
              </w:rPr>
            </w:pPr>
            <w:r w:rsidRPr="0001486C">
              <w:rPr>
                <w:rFonts w:asciiTheme="minorHAnsi" w:hAnsiTheme="minorHAnsi"/>
                <w:b/>
                <w:color w:val="000000" w:themeColor="text1"/>
                <w:sz w:val="28"/>
                <w:szCs w:val="22"/>
                <w:lang w:val="en-CA"/>
              </w:rPr>
              <w:t>DISCLAIMER AND SIGNATURE</w:t>
            </w:r>
          </w:p>
        </w:tc>
      </w:tr>
      <w:tr w:rsidR="00847D09" w:rsidRPr="00AC67D3" w14:paraId="43268811" w14:textId="77777777" w:rsidTr="00BC3B89">
        <w:trPr>
          <w:trHeight w:val="489"/>
          <w:jc w:val="center"/>
        </w:trPr>
        <w:tc>
          <w:tcPr>
            <w:tcW w:w="9861" w:type="dxa"/>
            <w:gridSpan w:val="13"/>
            <w:shd w:val="clear" w:color="auto" w:fill="auto"/>
            <w:vAlign w:val="center"/>
          </w:tcPr>
          <w:p w14:paraId="76BED46B" w14:textId="7E13F2BD" w:rsidR="00847D09" w:rsidRPr="00AC67D3" w:rsidRDefault="00847D09" w:rsidP="00AC67D3">
            <w:pPr>
              <w:rPr>
                <w:sz w:val="22"/>
                <w:szCs w:val="22"/>
                <w:lang w:val="en-CA"/>
              </w:rPr>
            </w:pPr>
            <w:r w:rsidRPr="00AC67D3">
              <w:rPr>
                <w:sz w:val="22"/>
                <w:szCs w:val="22"/>
                <w:lang w:val="en-CA"/>
              </w:rPr>
              <w:t xml:space="preserve">Please attach </w:t>
            </w:r>
            <w:r w:rsidR="00E64C19" w:rsidRPr="00AC67D3">
              <w:rPr>
                <w:sz w:val="22"/>
                <w:szCs w:val="22"/>
                <w:lang w:val="en-CA"/>
              </w:rPr>
              <w:t>a resume that includes</w:t>
            </w:r>
            <w:r w:rsidRPr="00AC67D3">
              <w:rPr>
                <w:sz w:val="22"/>
                <w:szCs w:val="22"/>
                <w:lang w:val="en-CA"/>
              </w:rPr>
              <w:t xml:space="preserve"> </w:t>
            </w:r>
            <w:r w:rsidR="00E64C19" w:rsidRPr="00AC67D3">
              <w:rPr>
                <w:sz w:val="22"/>
                <w:szCs w:val="22"/>
                <w:lang w:val="en-CA"/>
              </w:rPr>
              <w:t xml:space="preserve">your </w:t>
            </w:r>
            <w:r w:rsidRPr="00AC67D3">
              <w:rPr>
                <w:sz w:val="22"/>
                <w:szCs w:val="22"/>
                <w:lang w:val="en-CA"/>
              </w:rPr>
              <w:t>education, work history and references.</w:t>
            </w:r>
            <w:r w:rsidRPr="00AC67D3">
              <w:rPr>
                <w:sz w:val="22"/>
                <w:szCs w:val="22"/>
                <w:lang w:val="en-CA"/>
              </w:rPr>
              <w:br/>
              <w:t>Completed applications and attachments can be sent to:</w:t>
            </w:r>
            <w:r w:rsidR="00BC3B89" w:rsidRPr="00AC67D3">
              <w:rPr>
                <w:sz w:val="22"/>
                <w:szCs w:val="22"/>
                <w:lang w:val="en-CA"/>
              </w:rPr>
              <w:t xml:space="preserve"> </w:t>
            </w:r>
            <w:r w:rsidRPr="00AC67D3">
              <w:rPr>
                <w:sz w:val="22"/>
                <w:szCs w:val="22"/>
                <w:lang w:val="en-CA"/>
              </w:rPr>
              <w:br/>
            </w:r>
            <w:r w:rsidRPr="00AC67D3">
              <w:rPr>
                <w:sz w:val="22"/>
                <w:szCs w:val="22"/>
                <w:lang w:val="en-CA"/>
              </w:rPr>
              <w:br/>
              <w:t>The Pictou County Rivers Association</w:t>
            </w:r>
            <w:r w:rsidRPr="00AC67D3">
              <w:rPr>
                <w:sz w:val="22"/>
                <w:szCs w:val="22"/>
                <w:lang w:val="en-CA"/>
              </w:rPr>
              <w:br/>
              <w:t>P.O. Box 586 Westville, N.S.</w:t>
            </w:r>
            <w:r w:rsidRPr="00AC67D3">
              <w:rPr>
                <w:sz w:val="22"/>
                <w:szCs w:val="22"/>
                <w:lang w:val="en-CA"/>
              </w:rPr>
              <w:br/>
              <w:t>B0K 2A0</w:t>
            </w:r>
            <w:r w:rsidRPr="00AC67D3">
              <w:rPr>
                <w:sz w:val="22"/>
                <w:szCs w:val="22"/>
                <w:lang w:val="en-CA"/>
              </w:rPr>
              <w:br/>
            </w:r>
            <w:r w:rsidRPr="00AC67D3">
              <w:rPr>
                <w:sz w:val="22"/>
                <w:szCs w:val="22"/>
                <w:lang w:val="en-CA"/>
              </w:rPr>
              <w:br/>
              <w:t xml:space="preserve">or emailed to </w:t>
            </w:r>
            <w:hyperlink r:id="rId6" w:history="1">
              <w:r w:rsidRPr="00AC67D3">
                <w:rPr>
                  <w:rStyle w:val="Hyperlink"/>
                  <w:rFonts w:asciiTheme="minorHAnsi" w:hAnsiTheme="minorHAnsi"/>
                  <w:sz w:val="22"/>
                  <w:szCs w:val="22"/>
                  <w:lang w:val="en-CA"/>
                </w:rPr>
                <w:t>PCRA92@gmail.com</w:t>
              </w:r>
            </w:hyperlink>
            <w:r w:rsidRPr="00AC67D3">
              <w:rPr>
                <w:sz w:val="22"/>
                <w:szCs w:val="22"/>
                <w:lang w:val="en-CA"/>
              </w:rPr>
              <w:br/>
            </w:r>
          </w:p>
          <w:p w14:paraId="3B68EBB0" w14:textId="0CE4E991" w:rsidR="00AC67D3" w:rsidRPr="00AC67D3" w:rsidRDefault="00847D09" w:rsidP="00AC67D3">
            <w:pPr>
              <w:rPr>
                <w:sz w:val="22"/>
                <w:szCs w:val="22"/>
                <w:lang w:val="en-CA"/>
              </w:rPr>
            </w:pPr>
            <w:r w:rsidRPr="00AC67D3">
              <w:rPr>
                <w:sz w:val="22"/>
                <w:szCs w:val="22"/>
                <w:lang w:val="en-CA"/>
              </w:rPr>
              <w:t>I certify that my answers are true and complete to the best of my knowledge. If this application leads to employment, I understand that false or misleading information in my application or interview may result in my release.</w:t>
            </w:r>
          </w:p>
        </w:tc>
      </w:tr>
      <w:tr w:rsidR="00847D09" w:rsidRPr="00AC67D3" w14:paraId="5BD71110" w14:textId="77777777" w:rsidTr="0001486C">
        <w:trPr>
          <w:trHeight w:val="276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264EFFAD" w14:textId="2968D346" w:rsidR="00847D09" w:rsidRPr="0001486C" w:rsidRDefault="00847D09" w:rsidP="00AC67D3">
            <w:pPr>
              <w:rPr>
                <w:sz w:val="24"/>
                <w:szCs w:val="22"/>
                <w:lang w:val="en-CA"/>
              </w:rPr>
            </w:pPr>
            <w:r w:rsidRPr="0001486C">
              <w:rPr>
                <w:sz w:val="24"/>
                <w:szCs w:val="22"/>
                <w:lang w:val="en-CA"/>
              </w:rPr>
              <w:t>Signature</w:t>
            </w:r>
          </w:p>
        </w:tc>
        <w:tc>
          <w:tcPr>
            <w:tcW w:w="4934" w:type="dxa"/>
            <w:gridSpan w:val="6"/>
            <w:shd w:val="clear" w:color="auto" w:fill="auto"/>
            <w:vAlign w:val="center"/>
          </w:tcPr>
          <w:p w14:paraId="3F07364A" w14:textId="77777777" w:rsidR="00847D09" w:rsidRPr="0001486C" w:rsidRDefault="00847D09" w:rsidP="00AC67D3">
            <w:pPr>
              <w:rPr>
                <w:sz w:val="24"/>
                <w:szCs w:val="22"/>
                <w:lang w:val="en-CA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  <w:vAlign w:val="center"/>
          </w:tcPr>
          <w:p w14:paraId="12BA90F9" w14:textId="20F32ECE" w:rsidR="00847D09" w:rsidRPr="0001486C" w:rsidRDefault="00847D09" w:rsidP="00AC67D3">
            <w:pPr>
              <w:rPr>
                <w:sz w:val="24"/>
                <w:szCs w:val="22"/>
                <w:lang w:val="en-CA"/>
              </w:rPr>
            </w:pPr>
            <w:r w:rsidRPr="0001486C">
              <w:rPr>
                <w:sz w:val="24"/>
                <w:szCs w:val="22"/>
                <w:lang w:val="en-CA"/>
              </w:rPr>
              <w:t>Date</w:t>
            </w:r>
            <w:r w:rsidR="00AC67D3" w:rsidRPr="0001486C">
              <w:rPr>
                <w:sz w:val="24"/>
                <w:szCs w:val="22"/>
                <w:lang w:val="en-CA"/>
              </w:rPr>
              <w:t xml:space="preserve">   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14:paraId="3FB347D2" w14:textId="324292D1" w:rsidR="00847D09" w:rsidRPr="0001486C" w:rsidRDefault="00847D09" w:rsidP="00AC67D3">
            <w:pPr>
              <w:rPr>
                <w:sz w:val="24"/>
                <w:szCs w:val="22"/>
                <w:lang w:val="en-CA"/>
              </w:rPr>
            </w:pPr>
          </w:p>
        </w:tc>
      </w:tr>
    </w:tbl>
    <w:p w14:paraId="7E73BCB5" w14:textId="2A64C6B9" w:rsidR="005F6E87" w:rsidRPr="00847D09" w:rsidRDefault="005F6E87" w:rsidP="002A733C">
      <w:pPr>
        <w:rPr>
          <w:rFonts w:asciiTheme="minorHAnsi" w:hAnsiTheme="minorHAnsi"/>
          <w:color w:val="000000" w:themeColor="text1"/>
          <w:sz w:val="20"/>
          <w:lang w:val="en-CA"/>
        </w:rPr>
      </w:pPr>
    </w:p>
    <w:sectPr w:rsidR="005F6E87" w:rsidRPr="00847D09" w:rsidSect="00A0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04"/>
    <w:rsid w:val="000071F7"/>
    <w:rsid w:val="000134FA"/>
    <w:rsid w:val="0001486C"/>
    <w:rsid w:val="00024F54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0F68D1"/>
    <w:rsid w:val="00101CD9"/>
    <w:rsid w:val="001059A0"/>
    <w:rsid w:val="00120C95"/>
    <w:rsid w:val="001459D5"/>
    <w:rsid w:val="0014663E"/>
    <w:rsid w:val="00180664"/>
    <w:rsid w:val="00185BA5"/>
    <w:rsid w:val="00195009"/>
    <w:rsid w:val="0019779B"/>
    <w:rsid w:val="00197B96"/>
    <w:rsid w:val="001B317F"/>
    <w:rsid w:val="001F3B14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057C8"/>
    <w:rsid w:val="00434B75"/>
    <w:rsid w:val="00437ED0"/>
    <w:rsid w:val="00440CD8"/>
    <w:rsid w:val="00443837"/>
    <w:rsid w:val="00450F66"/>
    <w:rsid w:val="00461739"/>
    <w:rsid w:val="004618B0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2D0A"/>
    <w:rsid w:val="00504B65"/>
    <w:rsid w:val="0051059D"/>
    <w:rsid w:val="005114CE"/>
    <w:rsid w:val="0052122B"/>
    <w:rsid w:val="00542885"/>
    <w:rsid w:val="005557F6"/>
    <w:rsid w:val="00563778"/>
    <w:rsid w:val="0059251A"/>
    <w:rsid w:val="005A3B10"/>
    <w:rsid w:val="005B4AE2"/>
    <w:rsid w:val="005C3D49"/>
    <w:rsid w:val="005E63CC"/>
    <w:rsid w:val="005F6E87"/>
    <w:rsid w:val="00613129"/>
    <w:rsid w:val="006177E1"/>
    <w:rsid w:val="00617C65"/>
    <w:rsid w:val="00682C69"/>
    <w:rsid w:val="006B162B"/>
    <w:rsid w:val="006D2635"/>
    <w:rsid w:val="006D779C"/>
    <w:rsid w:val="006E4F63"/>
    <w:rsid w:val="006E729E"/>
    <w:rsid w:val="006E7F0D"/>
    <w:rsid w:val="007229D0"/>
    <w:rsid w:val="00725CA9"/>
    <w:rsid w:val="00727794"/>
    <w:rsid w:val="007602AC"/>
    <w:rsid w:val="00761163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41EEB"/>
    <w:rsid w:val="00847D09"/>
    <w:rsid w:val="00852EC6"/>
    <w:rsid w:val="0088782D"/>
    <w:rsid w:val="0089378A"/>
    <w:rsid w:val="008A0543"/>
    <w:rsid w:val="008B08EF"/>
    <w:rsid w:val="008B24BB"/>
    <w:rsid w:val="008B57DD"/>
    <w:rsid w:val="008B7081"/>
    <w:rsid w:val="008D40FF"/>
    <w:rsid w:val="008E768A"/>
    <w:rsid w:val="008E7DB5"/>
    <w:rsid w:val="00902964"/>
    <w:rsid w:val="009126F8"/>
    <w:rsid w:val="00943AB4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010E4"/>
    <w:rsid w:val="00A211B2"/>
    <w:rsid w:val="00A2727E"/>
    <w:rsid w:val="00A35524"/>
    <w:rsid w:val="00A544F5"/>
    <w:rsid w:val="00A74F99"/>
    <w:rsid w:val="00A82BA3"/>
    <w:rsid w:val="00A94ACC"/>
    <w:rsid w:val="00AA39D4"/>
    <w:rsid w:val="00AB6ED0"/>
    <w:rsid w:val="00AC200E"/>
    <w:rsid w:val="00AC67D3"/>
    <w:rsid w:val="00AE6FA4"/>
    <w:rsid w:val="00B03907"/>
    <w:rsid w:val="00B11811"/>
    <w:rsid w:val="00B311E1"/>
    <w:rsid w:val="00B4735C"/>
    <w:rsid w:val="00B64704"/>
    <w:rsid w:val="00B8088D"/>
    <w:rsid w:val="00B90EC2"/>
    <w:rsid w:val="00BA268F"/>
    <w:rsid w:val="00BC3B89"/>
    <w:rsid w:val="00BF1BF6"/>
    <w:rsid w:val="00C079CA"/>
    <w:rsid w:val="00C468E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22B56"/>
    <w:rsid w:val="00D27E67"/>
    <w:rsid w:val="00D55A7C"/>
    <w:rsid w:val="00D6155E"/>
    <w:rsid w:val="00D90A75"/>
    <w:rsid w:val="00DA4B5C"/>
    <w:rsid w:val="00DB3F6F"/>
    <w:rsid w:val="00DC47A2"/>
    <w:rsid w:val="00DE1551"/>
    <w:rsid w:val="00DE7FB7"/>
    <w:rsid w:val="00E20DDA"/>
    <w:rsid w:val="00E325F4"/>
    <w:rsid w:val="00E32A8B"/>
    <w:rsid w:val="00E36054"/>
    <w:rsid w:val="00E37E7B"/>
    <w:rsid w:val="00E46E04"/>
    <w:rsid w:val="00E64C19"/>
    <w:rsid w:val="00E87396"/>
    <w:rsid w:val="00EB478A"/>
    <w:rsid w:val="00EC42A3"/>
    <w:rsid w:val="00F02A61"/>
    <w:rsid w:val="00F17636"/>
    <w:rsid w:val="00F264EB"/>
    <w:rsid w:val="00F40E69"/>
    <w:rsid w:val="00F83033"/>
    <w:rsid w:val="00F92C59"/>
    <w:rsid w:val="00F966AA"/>
    <w:rsid w:val="00FA56F1"/>
    <w:rsid w:val="00FB3A77"/>
    <w:rsid w:val="00FB538F"/>
    <w:rsid w:val="00FC3071"/>
    <w:rsid w:val="00FD56C2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A1337"/>
  <w15:docId w15:val="{DB8940DC-B4D1-48E9-9DF9-1CD9BAAD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0F6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RA9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106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Dean</dc:creator>
  <cp:lastModifiedBy>Windows User</cp:lastModifiedBy>
  <cp:revision>9</cp:revision>
  <cp:lastPrinted>2014-04-26T13:28:00Z</cp:lastPrinted>
  <dcterms:created xsi:type="dcterms:W3CDTF">2016-06-26T16:13:00Z</dcterms:created>
  <dcterms:modified xsi:type="dcterms:W3CDTF">2017-06-05T22:38:00Z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TC011788561033</vt:lpwstr>
  </property>
</Properties>
</file>