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7D" w:rsidRPr="001F7BDA" w:rsidRDefault="00955445">
      <w:pPr>
        <w:pStyle w:val="Heading1"/>
        <w:jc w:val="center"/>
        <w:rPr>
          <w:sz w:val="32"/>
          <w:szCs w:val="32"/>
        </w:rPr>
      </w:pPr>
      <w:r>
        <w:rPr>
          <w:rFonts w:hAnsi="Arial Unicode MS"/>
          <w:noProof/>
          <w:sz w:val="32"/>
          <w:szCs w:val="32"/>
        </w:rPr>
        <w:drawing>
          <wp:anchor distT="0" distB="0" distL="114300" distR="114300" simplePos="0" relativeHeight="251657728" behindDoc="1" locked="0" layoutInCell="1" allowOverlap="1" wp14:anchorId="1295C6C9" wp14:editId="16F7C30C">
            <wp:simplePos x="0" y="0"/>
            <wp:positionH relativeFrom="column">
              <wp:posOffset>-644525</wp:posOffset>
            </wp:positionH>
            <wp:positionV relativeFrom="paragraph">
              <wp:posOffset>-644525</wp:posOffset>
            </wp:positionV>
            <wp:extent cx="1555750" cy="1177925"/>
            <wp:effectExtent l="0" t="0" r="6350" b="3175"/>
            <wp:wrapTight wrapText="bothSides">
              <wp:wrapPolygon edited="0">
                <wp:start x="0" y="0"/>
                <wp:lineTo x="0" y="21309"/>
                <wp:lineTo x="21424" y="21309"/>
                <wp:lineTo x="21424" y="0"/>
                <wp:lineTo x="0" y="0"/>
              </wp:wrapPolygon>
            </wp:wrapTight>
            <wp:docPr id="2" name="yiv214279095_x0000_i1025" descr="download?mid=1_73791_ANbSi2IAAIF8Trc5SwTHlTjdGMM&amp;pid=5&amp;fid=Corvette%20Club&amp;in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14279095_x0000_i1025" descr="download?mid=1_73791_ANbSi2IAAIF8Trc5SwTHlTjdGMM&amp;pid=5&amp;fid=Corvette%20Club&amp;in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1177925"/>
                    </a:xfrm>
                    <a:prstGeom prst="rect">
                      <a:avLst/>
                    </a:prstGeom>
                    <a:noFill/>
                  </pic:spPr>
                </pic:pic>
              </a:graphicData>
            </a:graphic>
          </wp:anchor>
        </w:drawing>
      </w:r>
      <w:r w:rsidR="0027237D" w:rsidRPr="001F7BDA">
        <w:rPr>
          <w:rFonts w:hAnsi="Arial Unicode MS"/>
          <w:sz w:val="32"/>
          <w:szCs w:val="32"/>
        </w:rPr>
        <w:t xml:space="preserve">SMCC </w:t>
      </w:r>
      <w:r w:rsidR="0027237D">
        <w:rPr>
          <w:rFonts w:hAnsi="Arial Unicode MS"/>
          <w:sz w:val="32"/>
          <w:szCs w:val="32"/>
        </w:rPr>
        <w:t>CLUB</w:t>
      </w:r>
      <w:r w:rsidR="0027237D" w:rsidRPr="001F7BDA">
        <w:rPr>
          <w:rFonts w:hAnsi="Arial Unicode MS"/>
          <w:sz w:val="32"/>
          <w:szCs w:val="32"/>
        </w:rPr>
        <w:t xml:space="preserve"> MEETING</w:t>
      </w:r>
    </w:p>
    <w:p w:rsidR="0027237D" w:rsidRPr="001F7BDA" w:rsidRDefault="0027237D">
      <w:pPr>
        <w:pStyle w:val="Heading1"/>
        <w:jc w:val="center"/>
        <w:rPr>
          <w:sz w:val="32"/>
          <w:szCs w:val="32"/>
        </w:rPr>
      </w:pPr>
      <w:r w:rsidRPr="001F7BDA">
        <w:rPr>
          <w:rFonts w:hAnsi="Arial Unicode MS"/>
          <w:sz w:val="32"/>
          <w:szCs w:val="32"/>
        </w:rPr>
        <w:t>MINUTES</w:t>
      </w:r>
    </w:p>
    <w:p w:rsidR="0027237D" w:rsidRPr="001F7BDA" w:rsidRDefault="0029085A" w:rsidP="0027237D">
      <w:pPr>
        <w:pStyle w:val="Heading1"/>
        <w:ind w:left="1440"/>
        <w:jc w:val="center"/>
        <w:rPr>
          <w:sz w:val="32"/>
          <w:szCs w:val="32"/>
        </w:rPr>
      </w:pPr>
      <w:r>
        <w:rPr>
          <w:rFonts w:hAnsi="Arial Unicode MS"/>
          <w:sz w:val="32"/>
          <w:szCs w:val="32"/>
        </w:rPr>
        <w:t>May</w:t>
      </w:r>
      <w:r w:rsidR="00B1697A">
        <w:rPr>
          <w:rFonts w:hAnsi="Arial Unicode MS"/>
          <w:sz w:val="32"/>
          <w:szCs w:val="32"/>
        </w:rPr>
        <w:t xml:space="preserve"> </w:t>
      </w:r>
      <w:r w:rsidR="007546B6">
        <w:rPr>
          <w:rFonts w:hAnsi="Arial Unicode MS"/>
          <w:sz w:val="32"/>
          <w:szCs w:val="32"/>
        </w:rPr>
        <w:t>1</w:t>
      </w:r>
      <w:r w:rsidR="000A1328">
        <w:rPr>
          <w:rFonts w:hAnsi="Arial Unicode MS"/>
          <w:sz w:val="32"/>
          <w:szCs w:val="32"/>
        </w:rPr>
        <w:t>2</w:t>
      </w:r>
      <w:r w:rsidR="0027237D" w:rsidRPr="001F7BDA">
        <w:rPr>
          <w:rFonts w:hAnsi="Arial Unicode MS"/>
          <w:sz w:val="32"/>
          <w:szCs w:val="32"/>
        </w:rPr>
        <w:t xml:space="preserve">, </w:t>
      </w:r>
      <w:r w:rsidR="007546B6" w:rsidRPr="001F7BDA">
        <w:rPr>
          <w:rFonts w:hAnsi="Arial Unicode MS"/>
          <w:sz w:val="32"/>
          <w:szCs w:val="32"/>
        </w:rPr>
        <w:t>201</w:t>
      </w:r>
      <w:r w:rsidR="007546B6">
        <w:rPr>
          <w:rFonts w:hAnsi="Arial Unicode MS"/>
          <w:sz w:val="32"/>
          <w:szCs w:val="32"/>
        </w:rPr>
        <w:t>4</w:t>
      </w:r>
    </w:p>
    <w:p w:rsidR="0027237D" w:rsidRPr="00675836" w:rsidRDefault="0027237D">
      <w:pPr>
        <w:pStyle w:val="Heading1"/>
        <w:jc w:val="center"/>
        <w:rPr>
          <w:sz w:val="18"/>
          <w:szCs w:val="18"/>
        </w:rPr>
      </w:pPr>
    </w:p>
    <w:p w:rsidR="0027237D" w:rsidRPr="00675836" w:rsidRDefault="0027237D" w:rsidP="0027237D">
      <w:pPr>
        <w:pStyle w:val="Heading1"/>
        <w:rPr>
          <w:rFonts w:ascii="Arial" w:hAnsi="Arial" w:cs="Arial"/>
          <w:color w:val="auto"/>
          <w:sz w:val="18"/>
          <w:szCs w:val="18"/>
        </w:rPr>
      </w:pPr>
      <w:r w:rsidRPr="00250F46">
        <w:rPr>
          <w:rFonts w:ascii="Arial" w:hAnsi="Arial" w:cs="Arial"/>
          <w:color w:val="auto"/>
          <w:sz w:val="18"/>
          <w:szCs w:val="18"/>
        </w:rPr>
        <w:t>Note: For brevity, last names are abbreviated, and speakers are identified in parenthesis.</w:t>
      </w:r>
    </w:p>
    <w:p w:rsidR="0027237D" w:rsidRPr="00675836" w:rsidRDefault="0027237D">
      <w:pPr>
        <w:pStyle w:val="Heading1"/>
        <w:jc w:val="center"/>
        <w:rPr>
          <w:sz w:val="18"/>
          <w:szCs w:val="18"/>
        </w:rPr>
      </w:pPr>
    </w:p>
    <w:p w:rsidR="00E915DB" w:rsidRPr="0035136A" w:rsidRDefault="008A4741" w:rsidP="0027237D">
      <w:pPr>
        <w:pStyle w:val="Body1"/>
        <w:rPr>
          <w:rFonts w:ascii="Arial" w:hAnsi="Arial" w:cs="Arial"/>
          <w:sz w:val="22"/>
          <w:szCs w:val="22"/>
        </w:rPr>
      </w:pPr>
      <w:r>
        <w:rPr>
          <w:rFonts w:ascii="Arial" w:hAnsi="Arial" w:cs="Arial"/>
          <w:sz w:val="22"/>
          <w:szCs w:val="22"/>
        </w:rPr>
        <w:t xml:space="preserve">The meeting started </w:t>
      </w:r>
      <w:r w:rsidR="007C062D">
        <w:rPr>
          <w:rFonts w:ascii="Arial" w:hAnsi="Arial" w:cs="Arial"/>
          <w:sz w:val="22"/>
          <w:szCs w:val="22"/>
        </w:rPr>
        <w:t xml:space="preserve">with </w:t>
      </w:r>
      <w:r>
        <w:rPr>
          <w:rFonts w:ascii="Arial" w:hAnsi="Arial" w:cs="Arial"/>
          <w:sz w:val="22"/>
          <w:szCs w:val="22"/>
        </w:rPr>
        <w:t>admiring</w:t>
      </w:r>
      <w:r w:rsidR="007C062D">
        <w:rPr>
          <w:rFonts w:ascii="Arial" w:hAnsi="Arial" w:cs="Arial"/>
          <w:sz w:val="22"/>
          <w:szCs w:val="22"/>
        </w:rPr>
        <w:t xml:space="preserve"> (and some of us sitting in)</w:t>
      </w:r>
      <w:r>
        <w:rPr>
          <w:rFonts w:ascii="Arial" w:hAnsi="Arial" w:cs="Arial"/>
          <w:sz w:val="22"/>
          <w:szCs w:val="22"/>
        </w:rPr>
        <w:t xml:space="preserve"> Richard Lord’s new C7 convertible</w:t>
      </w:r>
      <w:r w:rsidR="007C062D">
        <w:rPr>
          <w:rFonts w:ascii="Arial" w:hAnsi="Arial" w:cs="Arial"/>
          <w:sz w:val="22"/>
          <w:szCs w:val="22"/>
        </w:rPr>
        <w:t xml:space="preserve"> outside</w:t>
      </w:r>
      <w:r>
        <w:rPr>
          <w:rFonts w:ascii="Arial" w:hAnsi="Arial" w:cs="Arial"/>
          <w:sz w:val="22"/>
          <w:szCs w:val="22"/>
        </w:rPr>
        <w:t xml:space="preserve">.  </w:t>
      </w:r>
      <w:r w:rsidR="0027237D" w:rsidRPr="0035136A">
        <w:rPr>
          <w:rFonts w:ascii="Arial" w:hAnsi="Arial" w:cs="Arial"/>
          <w:sz w:val="22"/>
          <w:szCs w:val="22"/>
        </w:rPr>
        <w:t>President</w:t>
      </w:r>
      <w:r w:rsidR="00EC7CBA" w:rsidRPr="0035136A">
        <w:rPr>
          <w:rFonts w:ascii="Arial" w:hAnsi="Arial" w:cs="Arial"/>
          <w:sz w:val="22"/>
          <w:szCs w:val="22"/>
        </w:rPr>
        <w:t>,</w:t>
      </w:r>
      <w:r w:rsidR="0027237D" w:rsidRPr="0035136A">
        <w:rPr>
          <w:rFonts w:ascii="Arial" w:hAnsi="Arial" w:cs="Arial"/>
          <w:sz w:val="22"/>
          <w:szCs w:val="22"/>
        </w:rPr>
        <w:t xml:space="preserve"> Tom </w:t>
      </w:r>
      <w:proofErr w:type="spellStart"/>
      <w:r w:rsidR="0027237D" w:rsidRPr="0035136A">
        <w:rPr>
          <w:rFonts w:ascii="Arial" w:hAnsi="Arial" w:cs="Arial"/>
          <w:sz w:val="22"/>
          <w:szCs w:val="22"/>
        </w:rPr>
        <w:t>Santangelo</w:t>
      </w:r>
      <w:proofErr w:type="spellEnd"/>
      <w:r>
        <w:rPr>
          <w:rFonts w:ascii="Arial" w:hAnsi="Arial" w:cs="Arial"/>
          <w:sz w:val="22"/>
          <w:szCs w:val="22"/>
        </w:rPr>
        <w:t xml:space="preserve"> started club business at </w:t>
      </w:r>
      <w:r w:rsidR="005A5150" w:rsidRPr="0035136A">
        <w:rPr>
          <w:rFonts w:ascii="Arial" w:hAnsi="Arial" w:cs="Arial"/>
          <w:sz w:val="22"/>
          <w:szCs w:val="22"/>
        </w:rPr>
        <w:t>7</w:t>
      </w:r>
      <w:r w:rsidR="007A2C01" w:rsidRPr="0035136A">
        <w:rPr>
          <w:rFonts w:ascii="Arial" w:hAnsi="Arial" w:cs="Arial"/>
          <w:sz w:val="22"/>
          <w:szCs w:val="22"/>
        </w:rPr>
        <w:t>:</w:t>
      </w:r>
      <w:r>
        <w:rPr>
          <w:rFonts w:ascii="Arial" w:hAnsi="Arial" w:cs="Arial"/>
          <w:sz w:val="22"/>
          <w:szCs w:val="22"/>
        </w:rPr>
        <w:t>10</w:t>
      </w:r>
      <w:r w:rsidR="0027237D" w:rsidRPr="0035136A">
        <w:rPr>
          <w:rFonts w:ascii="Arial" w:hAnsi="Arial" w:cs="Arial"/>
          <w:sz w:val="22"/>
          <w:szCs w:val="22"/>
        </w:rPr>
        <w:t>pm</w:t>
      </w:r>
      <w:r w:rsidR="007A2C01" w:rsidRPr="0035136A">
        <w:rPr>
          <w:rFonts w:ascii="Arial" w:hAnsi="Arial" w:cs="Arial"/>
          <w:sz w:val="22"/>
          <w:szCs w:val="22"/>
        </w:rPr>
        <w:t xml:space="preserve">.  </w:t>
      </w:r>
      <w:r w:rsidR="007C062D">
        <w:rPr>
          <w:rFonts w:ascii="Arial" w:hAnsi="Arial" w:cs="Arial"/>
          <w:sz w:val="22"/>
          <w:szCs w:val="22"/>
        </w:rPr>
        <w:t>Richard Lord</w:t>
      </w:r>
      <w:r w:rsidR="00D54C89" w:rsidRPr="0035136A">
        <w:rPr>
          <w:rFonts w:ascii="Arial" w:hAnsi="Arial" w:cs="Arial"/>
          <w:sz w:val="22"/>
          <w:szCs w:val="22"/>
        </w:rPr>
        <w:t xml:space="preserve"> le</w:t>
      </w:r>
      <w:r w:rsidR="007A2C01" w:rsidRPr="0035136A">
        <w:rPr>
          <w:rFonts w:ascii="Arial" w:hAnsi="Arial" w:cs="Arial"/>
          <w:sz w:val="22"/>
          <w:szCs w:val="22"/>
        </w:rPr>
        <w:t xml:space="preserve">d </w:t>
      </w:r>
      <w:r w:rsidR="00470D23" w:rsidRPr="0035136A">
        <w:rPr>
          <w:rFonts w:ascii="Arial" w:hAnsi="Arial" w:cs="Arial"/>
          <w:sz w:val="22"/>
          <w:szCs w:val="22"/>
        </w:rPr>
        <w:t>the</w:t>
      </w:r>
      <w:r w:rsidR="007A2C01" w:rsidRPr="0035136A">
        <w:rPr>
          <w:rFonts w:ascii="Arial" w:hAnsi="Arial" w:cs="Arial"/>
          <w:sz w:val="22"/>
          <w:szCs w:val="22"/>
        </w:rPr>
        <w:t xml:space="preserve"> </w:t>
      </w:r>
      <w:r w:rsidR="0027237D" w:rsidRPr="0035136A">
        <w:rPr>
          <w:rFonts w:ascii="Arial" w:hAnsi="Arial" w:cs="Arial"/>
          <w:sz w:val="22"/>
          <w:szCs w:val="22"/>
        </w:rPr>
        <w:t xml:space="preserve">Pledge of Allegiance.  </w:t>
      </w:r>
      <w:r w:rsidR="00470D23" w:rsidRPr="0035136A">
        <w:rPr>
          <w:rFonts w:ascii="Arial" w:hAnsi="Arial" w:cs="Arial"/>
          <w:sz w:val="22"/>
          <w:szCs w:val="22"/>
        </w:rPr>
        <w:t>As tradition, each member introduced themselves and their cars.</w:t>
      </w:r>
      <w:r w:rsidR="00E13383" w:rsidRPr="0035136A">
        <w:rPr>
          <w:rFonts w:ascii="Arial" w:hAnsi="Arial" w:cs="Arial"/>
          <w:sz w:val="22"/>
          <w:szCs w:val="22"/>
        </w:rPr>
        <w:t xml:space="preserve">  </w:t>
      </w:r>
    </w:p>
    <w:p w:rsidR="00C52C64" w:rsidRPr="0035136A" w:rsidRDefault="00C52C64" w:rsidP="0027237D">
      <w:pPr>
        <w:pStyle w:val="Body1"/>
        <w:rPr>
          <w:rFonts w:ascii="Arial" w:hAnsi="Arial" w:cs="Arial"/>
          <w:sz w:val="22"/>
          <w:szCs w:val="22"/>
        </w:rPr>
      </w:pPr>
    </w:p>
    <w:p w:rsidR="00E13383" w:rsidRPr="0035136A" w:rsidRDefault="00C52C64" w:rsidP="0027237D">
      <w:pPr>
        <w:pStyle w:val="Body1"/>
        <w:rPr>
          <w:rFonts w:ascii="Arial" w:hAnsi="Arial" w:cs="Arial"/>
          <w:sz w:val="22"/>
          <w:szCs w:val="22"/>
        </w:rPr>
      </w:pPr>
      <w:r w:rsidRPr="00A45D43">
        <w:rPr>
          <w:rFonts w:ascii="Arial" w:hAnsi="Arial" w:cs="Arial"/>
          <w:sz w:val="22"/>
          <w:szCs w:val="22"/>
        </w:rPr>
        <w:t xml:space="preserve">A total of </w:t>
      </w:r>
      <w:r w:rsidR="005B48AD" w:rsidRPr="00A45D43">
        <w:rPr>
          <w:rFonts w:ascii="Arial" w:hAnsi="Arial" w:cs="Arial"/>
          <w:sz w:val="22"/>
          <w:szCs w:val="22"/>
        </w:rPr>
        <w:t>nine</w:t>
      </w:r>
      <w:r w:rsidRPr="0035136A">
        <w:rPr>
          <w:rFonts w:ascii="Arial" w:hAnsi="Arial" w:cs="Arial"/>
          <w:sz w:val="22"/>
          <w:szCs w:val="22"/>
        </w:rPr>
        <w:t xml:space="preserve"> members were in attendance.   </w:t>
      </w:r>
    </w:p>
    <w:p w:rsidR="0027237D" w:rsidRPr="0035136A" w:rsidRDefault="0027237D">
      <w:pPr>
        <w:pStyle w:val="Body1"/>
        <w:rPr>
          <w:sz w:val="22"/>
          <w:szCs w:val="22"/>
        </w:rPr>
      </w:pPr>
    </w:p>
    <w:p w:rsidR="00470D23" w:rsidRPr="0035136A" w:rsidRDefault="00470D23" w:rsidP="00470D23">
      <w:pPr>
        <w:pStyle w:val="Body1"/>
        <w:rPr>
          <w:rFonts w:ascii="Arial" w:hAnsi="Arial" w:cs="Arial"/>
          <w:b/>
          <w:sz w:val="22"/>
          <w:szCs w:val="22"/>
          <w:u w:val="single"/>
        </w:rPr>
      </w:pPr>
      <w:r w:rsidRPr="0035136A">
        <w:rPr>
          <w:rFonts w:ascii="Arial" w:hAnsi="Arial" w:cs="Arial"/>
          <w:b/>
          <w:sz w:val="22"/>
          <w:szCs w:val="22"/>
          <w:u w:val="single"/>
        </w:rPr>
        <w:t>SECRETARY REPORT (Patrice Hopkins)</w:t>
      </w:r>
    </w:p>
    <w:p w:rsidR="005B48AD" w:rsidRDefault="005B48AD" w:rsidP="00470D23">
      <w:pPr>
        <w:pStyle w:val="Body1"/>
        <w:numPr>
          <w:ilvl w:val="0"/>
          <w:numId w:val="10"/>
        </w:numPr>
        <w:rPr>
          <w:rFonts w:ascii="Arial" w:hAnsi="Arial" w:cs="Arial"/>
          <w:color w:val="auto"/>
          <w:sz w:val="22"/>
          <w:szCs w:val="22"/>
        </w:rPr>
      </w:pPr>
      <w:r>
        <w:rPr>
          <w:rFonts w:ascii="Arial" w:hAnsi="Arial" w:cs="Arial"/>
          <w:color w:val="auto"/>
          <w:sz w:val="22"/>
          <w:szCs w:val="22"/>
        </w:rPr>
        <w:t>Patrice H. mistakenly forgot to provide the minutes for April.</w:t>
      </w:r>
    </w:p>
    <w:p w:rsidR="00470D23" w:rsidRPr="005B48AD" w:rsidRDefault="005B48AD" w:rsidP="005B48AD">
      <w:pPr>
        <w:pStyle w:val="Body1"/>
        <w:numPr>
          <w:ilvl w:val="1"/>
          <w:numId w:val="10"/>
        </w:numPr>
        <w:rPr>
          <w:rFonts w:ascii="Arial" w:hAnsi="Arial" w:cs="Arial"/>
          <w:b/>
          <w:color w:val="0070C0"/>
          <w:sz w:val="22"/>
          <w:szCs w:val="22"/>
        </w:rPr>
      </w:pPr>
      <w:r w:rsidRPr="005B48AD">
        <w:rPr>
          <w:rFonts w:ascii="Arial" w:hAnsi="Arial" w:cs="Arial"/>
          <w:b/>
          <w:color w:val="0070C0"/>
          <w:sz w:val="22"/>
          <w:szCs w:val="22"/>
        </w:rPr>
        <w:t xml:space="preserve">Action(s):  Patrice H. will provide a copy of the April minutes to the club.  </w:t>
      </w:r>
    </w:p>
    <w:p w:rsidR="00470D23" w:rsidRPr="0035136A" w:rsidRDefault="00470D23" w:rsidP="00470D23">
      <w:pPr>
        <w:pStyle w:val="Body1"/>
        <w:ind w:left="360"/>
        <w:rPr>
          <w:rFonts w:ascii="Arial" w:hAnsi="Arial" w:cs="Arial"/>
          <w:color w:val="auto"/>
          <w:sz w:val="22"/>
          <w:szCs w:val="22"/>
        </w:rPr>
      </w:pPr>
    </w:p>
    <w:p w:rsidR="005B48AD" w:rsidRPr="005B48AD" w:rsidRDefault="005B48AD">
      <w:pPr>
        <w:pStyle w:val="Body1"/>
        <w:rPr>
          <w:rFonts w:ascii="Arial" w:hAnsi="Arial" w:cs="Arial"/>
          <w:sz w:val="22"/>
          <w:szCs w:val="22"/>
        </w:rPr>
      </w:pPr>
    </w:p>
    <w:p w:rsidR="0027237D" w:rsidRPr="0035136A" w:rsidRDefault="0027237D">
      <w:pPr>
        <w:pStyle w:val="Body1"/>
        <w:rPr>
          <w:rFonts w:ascii="Arial" w:hAnsi="Arial" w:cs="Arial"/>
          <w:b/>
          <w:sz w:val="22"/>
          <w:szCs w:val="22"/>
          <w:u w:val="single"/>
        </w:rPr>
      </w:pPr>
      <w:r w:rsidRPr="0035136A">
        <w:rPr>
          <w:rFonts w:ascii="Arial" w:hAnsi="Arial" w:cs="Arial"/>
          <w:b/>
          <w:sz w:val="22"/>
          <w:szCs w:val="22"/>
          <w:u w:val="single"/>
        </w:rPr>
        <w:t xml:space="preserve">TREASURY REPORT </w:t>
      </w:r>
      <w:r w:rsidR="00A065F7" w:rsidRPr="0035136A">
        <w:rPr>
          <w:rFonts w:ascii="Arial" w:hAnsi="Arial" w:cs="Arial"/>
          <w:b/>
          <w:sz w:val="22"/>
          <w:szCs w:val="22"/>
          <w:u w:val="single"/>
        </w:rPr>
        <w:t>AND CLUB MAIL/CORRESPONDENCE</w:t>
      </w:r>
    </w:p>
    <w:p w:rsidR="0027237D" w:rsidRPr="0035136A" w:rsidRDefault="005F21AA" w:rsidP="0027237D">
      <w:pPr>
        <w:pStyle w:val="Body1"/>
        <w:numPr>
          <w:ilvl w:val="0"/>
          <w:numId w:val="10"/>
        </w:numPr>
        <w:rPr>
          <w:rFonts w:ascii="Arial" w:hAnsi="Arial" w:cs="Arial"/>
          <w:color w:val="auto"/>
          <w:sz w:val="22"/>
          <w:szCs w:val="22"/>
        </w:rPr>
      </w:pPr>
      <w:r>
        <w:rPr>
          <w:rFonts w:ascii="Arial" w:hAnsi="Arial" w:cs="Arial"/>
          <w:color w:val="auto"/>
          <w:sz w:val="22"/>
          <w:szCs w:val="22"/>
        </w:rPr>
        <w:t>Patrice H. read the treasurer’s report on behalf of Susie M. (out of town).  There were no deposits or expenses.  Therefore, the c</w:t>
      </w:r>
      <w:r w:rsidR="00704F85" w:rsidRPr="0035136A">
        <w:rPr>
          <w:rFonts w:ascii="Arial" w:hAnsi="Arial" w:cs="Arial"/>
          <w:color w:val="auto"/>
          <w:sz w:val="22"/>
          <w:szCs w:val="22"/>
        </w:rPr>
        <w:t xml:space="preserve">urrent </w:t>
      </w:r>
      <w:r w:rsidR="00A065F7" w:rsidRPr="0035136A">
        <w:rPr>
          <w:rFonts w:ascii="Arial" w:hAnsi="Arial" w:cs="Arial"/>
          <w:color w:val="auto"/>
          <w:sz w:val="22"/>
          <w:szCs w:val="22"/>
        </w:rPr>
        <w:t xml:space="preserve">account </w:t>
      </w:r>
      <w:r w:rsidR="00704F85" w:rsidRPr="0035136A">
        <w:rPr>
          <w:rFonts w:ascii="Arial" w:hAnsi="Arial" w:cs="Arial"/>
          <w:color w:val="auto"/>
          <w:sz w:val="22"/>
          <w:szCs w:val="22"/>
        </w:rPr>
        <w:t xml:space="preserve">balance </w:t>
      </w:r>
      <w:r w:rsidR="003865CD" w:rsidRPr="0035136A">
        <w:rPr>
          <w:rFonts w:ascii="Arial" w:hAnsi="Arial" w:cs="Arial"/>
          <w:color w:val="auto"/>
          <w:sz w:val="22"/>
          <w:szCs w:val="22"/>
        </w:rPr>
        <w:t xml:space="preserve">as of </w:t>
      </w:r>
      <w:r>
        <w:rPr>
          <w:rFonts w:ascii="Arial" w:hAnsi="Arial" w:cs="Arial"/>
          <w:color w:val="auto"/>
          <w:sz w:val="22"/>
          <w:szCs w:val="22"/>
        </w:rPr>
        <w:t>May 12</w:t>
      </w:r>
      <w:r w:rsidR="003865CD" w:rsidRPr="0035136A">
        <w:rPr>
          <w:rFonts w:ascii="Arial" w:hAnsi="Arial" w:cs="Arial"/>
          <w:color w:val="auto"/>
          <w:sz w:val="22"/>
          <w:szCs w:val="22"/>
        </w:rPr>
        <w:t xml:space="preserve">, 2014 </w:t>
      </w:r>
      <w:r>
        <w:rPr>
          <w:rFonts w:ascii="Arial" w:hAnsi="Arial" w:cs="Arial"/>
          <w:color w:val="auto"/>
          <w:sz w:val="22"/>
          <w:szCs w:val="22"/>
        </w:rPr>
        <w:t>remained at</w:t>
      </w:r>
      <w:r w:rsidR="003865CD" w:rsidRPr="0035136A">
        <w:rPr>
          <w:rFonts w:ascii="Arial" w:hAnsi="Arial" w:cs="Arial"/>
          <w:color w:val="auto"/>
          <w:sz w:val="22"/>
          <w:szCs w:val="22"/>
        </w:rPr>
        <w:t xml:space="preserve"> </w:t>
      </w:r>
      <w:r>
        <w:rPr>
          <w:rFonts w:ascii="Arial" w:hAnsi="Arial" w:cs="Arial"/>
          <w:color w:val="auto"/>
          <w:sz w:val="22"/>
          <w:szCs w:val="22"/>
        </w:rPr>
        <w:t>$5,786.16</w:t>
      </w:r>
      <w:r w:rsidR="003865CD" w:rsidRPr="0035136A">
        <w:rPr>
          <w:rFonts w:ascii="Arial" w:hAnsi="Arial" w:cs="Arial"/>
          <w:color w:val="auto"/>
          <w:sz w:val="22"/>
          <w:szCs w:val="22"/>
        </w:rPr>
        <w:t xml:space="preserve">; </w:t>
      </w:r>
      <w:r w:rsidR="005C26F9" w:rsidRPr="0035136A">
        <w:rPr>
          <w:rFonts w:ascii="Arial" w:hAnsi="Arial" w:cs="Arial"/>
          <w:color w:val="auto"/>
          <w:sz w:val="22"/>
          <w:szCs w:val="22"/>
        </w:rPr>
        <w:t>the available balance is $</w:t>
      </w:r>
      <w:r w:rsidR="003865CD" w:rsidRPr="0035136A">
        <w:rPr>
          <w:rFonts w:ascii="Arial" w:hAnsi="Arial" w:cs="Arial"/>
          <w:color w:val="auto"/>
          <w:sz w:val="22"/>
          <w:szCs w:val="22"/>
        </w:rPr>
        <w:t>5,286.16</w:t>
      </w:r>
      <w:r w:rsidR="005C26F9" w:rsidRPr="0035136A">
        <w:rPr>
          <w:rFonts w:ascii="Arial" w:hAnsi="Arial" w:cs="Arial"/>
          <w:color w:val="auto"/>
          <w:sz w:val="22"/>
          <w:szCs w:val="22"/>
        </w:rPr>
        <w:t xml:space="preserve"> including reserved funds of $500.00 </w:t>
      </w:r>
      <w:r w:rsidR="00611295" w:rsidRPr="0035136A">
        <w:rPr>
          <w:rFonts w:ascii="Arial" w:hAnsi="Arial" w:cs="Arial"/>
          <w:color w:val="auto"/>
          <w:sz w:val="22"/>
          <w:szCs w:val="22"/>
        </w:rPr>
        <w:t xml:space="preserve">for the </w:t>
      </w:r>
      <w:r w:rsidR="00B44674" w:rsidRPr="0035136A">
        <w:rPr>
          <w:rFonts w:ascii="Arial" w:hAnsi="Arial" w:cs="Arial"/>
          <w:color w:val="auto"/>
          <w:sz w:val="22"/>
          <w:szCs w:val="22"/>
        </w:rPr>
        <w:t>Business, Ed</w:t>
      </w:r>
      <w:r w:rsidR="00626925" w:rsidRPr="0035136A">
        <w:rPr>
          <w:rFonts w:ascii="Arial" w:hAnsi="Arial" w:cs="Arial"/>
          <w:color w:val="auto"/>
          <w:sz w:val="22"/>
          <w:szCs w:val="22"/>
        </w:rPr>
        <w:t xml:space="preserve">ucation, and Community Alliance, </w:t>
      </w:r>
      <w:r w:rsidR="00B44674" w:rsidRPr="0035136A">
        <w:rPr>
          <w:rFonts w:ascii="Arial" w:hAnsi="Arial" w:cs="Arial"/>
          <w:color w:val="auto"/>
          <w:sz w:val="22"/>
          <w:szCs w:val="22"/>
        </w:rPr>
        <w:t>Inc.</w:t>
      </w:r>
      <w:r w:rsidR="00843E59" w:rsidRPr="0035136A">
        <w:rPr>
          <w:rFonts w:ascii="Arial" w:hAnsi="Arial" w:cs="Arial"/>
          <w:color w:val="auto"/>
          <w:sz w:val="22"/>
          <w:szCs w:val="22"/>
        </w:rPr>
        <w:t xml:space="preserve"> (BECA)</w:t>
      </w:r>
      <w:r w:rsidR="00B44674" w:rsidRPr="0035136A">
        <w:rPr>
          <w:rFonts w:ascii="Arial" w:hAnsi="Arial" w:cs="Arial"/>
          <w:color w:val="auto"/>
          <w:sz w:val="22"/>
          <w:szCs w:val="22"/>
        </w:rPr>
        <w:t xml:space="preserve"> scholarship </w:t>
      </w:r>
      <w:r w:rsidR="00611295" w:rsidRPr="0035136A">
        <w:rPr>
          <w:rFonts w:ascii="Arial" w:hAnsi="Arial" w:cs="Arial"/>
          <w:color w:val="auto"/>
          <w:sz w:val="22"/>
          <w:szCs w:val="22"/>
        </w:rPr>
        <w:t>fund</w:t>
      </w:r>
      <w:r w:rsidR="003865CD" w:rsidRPr="0035136A">
        <w:rPr>
          <w:rFonts w:ascii="Arial" w:hAnsi="Arial" w:cs="Arial"/>
          <w:color w:val="auto"/>
          <w:sz w:val="22"/>
          <w:szCs w:val="22"/>
        </w:rPr>
        <w:t xml:space="preserve"> and funds for </w:t>
      </w:r>
      <w:r w:rsidR="005C26F9" w:rsidRPr="0035136A">
        <w:rPr>
          <w:rFonts w:ascii="Arial" w:hAnsi="Arial" w:cs="Arial"/>
          <w:color w:val="auto"/>
          <w:sz w:val="22"/>
          <w:szCs w:val="22"/>
        </w:rPr>
        <w:t xml:space="preserve">potential plaques for </w:t>
      </w:r>
      <w:r w:rsidR="003865CD" w:rsidRPr="0035136A">
        <w:rPr>
          <w:rFonts w:ascii="Arial" w:hAnsi="Arial" w:cs="Arial"/>
          <w:color w:val="auto"/>
          <w:sz w:val="22"/>
          <w:szCs w:val="22"/>
        </w:rPr>
        <w:t xml:space="preserve">the </w:t>
      </w:r>
      <w:r w:rsidR="005C26F9" w:rsidRPr="0035136A">
        <w:rPr>
          <w:rFonts w:ascii="Arial" w:hAnsi="Arial" w:cs="Arial"/>
          <w:color w:val="auto"/>
          <w:sz w:val="22"/>
          <w:szCs w:val="22"/>
        </w:rPr>
        <w:t xml:space="preserve">past SMCC </w:t>
      </w:r>
      <w:r w:rsidR="003865CD" w:rsidRPr="0035136A">
        <w:rPr>
          <w:rFonts w:ascii="Arial" w:hAnsi="Arial" w:cs="Arial"/>
          <w:color w:val="auto"/>
          <w:sz w:val="22"/>
          <w:szCs w:val="22"/>
        </w:rPr>
        <w:t>board</w:t>
      </w:r>
      <w:r w:rsidR="005C26F9" w:rsidRPr="0035136A">
        <w:rPr>
          <w:rFonts w:ascii="Arial" w:hAnsi="Arial" w:cs="Arial"/>
          <w:color w:val="auto"/>
          <w:sz w:val="22"/>
          <w:szCs w:val="22"/>
        </w:rPr>
        <w:t>.</w:t>
      </w:r>
    </w:p>
    <w:p w:rsidR="003535C0" w:rsidRDefault="00575483" w:rsidP="0027237D">
      <w:pPr>
        <w:pStyle w:val="Body1"/>
        <w:numPr>
          <w:ilvl w:val="0"/>
          <w:numId w:val="10"/>
        </w:numPr>
        <w:rPr>
          <w:rFonts w:ascii="Arial" w:hAnsi="Arial" w:cs="Arial"/>
          <w:color w:val="auto"/>
          <w:sz w:val="22"/>
          <w:szCs w:val="22"/>
        </w:rPr>
      </w:pPr>
      <w:r w:rsidRPr="0035136A">
        <w:rPr>
          <w:rFonts w:ascii="Arial" w:hAnsi="Arial" w:cs="Arial"/>
          <w:color w:val="auto"/>
          <w:sz w:val="22"/>
          <w:szCs w:val="22"/>
        </w:rPr>
        <w:t>The mail was not available at the meeting, but will be reported at the next meeting</w:t>
      </w:r>
      <w:r w:rsidR="00AE547E" w:rsidRPr="0035136A">
        <w:rPr>
          <w:rFonts w:ascii="Arial" w:hAnsi="Arial" w:cs="Arial"/>
          <w:color w:val="auto"/>
          <w:sz w:val="22"/>
          <w:szCs w:val="22"/>
        </w:rPr>
        <w:t>.</w:t>
      </w:r>
    </w:p>
    <w:p w:rsidR="00642CFD" w:rsidRDefault="00642CFD" w:rsidP="0027237D">
      <w:pPr>
        <w:pStyle w:val="Body1"/>
        <w:numPr>
          <w:ilvl w:val="0"/>
          <w:numId w:val="10"/>
        </w:numPr>
        <w:rPr>
          <w:rFonts w:ascii="Arial" w:hAnsi="Arial" w:cs="Arial"/>
          <w:color w:val="auto"/>
          <w:sz w:val="22"/>
          <w:szCs w:val="22"/>
        </w:rPr>
      </w:pPr>
      <w:r>
        <w:rPr>
          <w:rFonts w:ascii="Arial" w:hAnsi="Arial" w:cs="Arial"/>
          <w:color w:val="auto"/>
          <w:sz w:val="22"/>
          <w:szCs w:val="22"/>
        </w:rPr>
        <w:t xml:space="preserve">Action(s):  </w:t>
      </w:r>
    </w:p>
    <w:p w:rsidR="00642CFD" w:rsidRDefault="00642CFD" w:rsidP="00642CFD">
      <w:pPr>
        <w:pStyle w:val="Body1"/>
        <w:numPr>
          <w:ilvl w:val="1"/>
          <w:numId w:val="10"/>
        </w:numPr>
        <w:rPr>
          <w:rFonts w:ascii="Arial" w:hAnsi="Arial" w:cs="Arial"/>
          <w:color w:val="auto"/>
          <w:sz w:val="22"/>
          <w:szCs w:val="22"/>
        </w:rPr>
      </w:pPr>
      <w:r>
        <w:rPr>
          <w:rFonts w:ascii="Arial" w:hAnsi="Arial" w:cs="Arial"/>
          <w:color w:val="auto"/>
          <w:sz w:val="22"/>
          <w:szCs w:val="22"/>
        </w:rPr>
        <w:t xml:space="preserve">Dave </w:t>
      </w:r>
      <w:proofErr w:type="spellStart"/>
      <w:r>
        <w:rPr>
          <w:rFonts w:ascii="Arial" w:hAnsi="Arial" w:cs="Arial"/>
          <w:color w:val="auto"/>
          <w:sz w:val="22"/>
          <w:szCs w:val="22"/>
        </w:rPr>
        <w:t>Grimsley</w:t>
      </w:r>
      <w:proofErr w:type="spellEnd"/>
      <w:r>
        <w:rPr>
          <w:rFonts w:ascii="Arial" w:hAnsi="Arial" w:cs="Arial"/>
          <w:color w:val="auto"/>
          <w:sz w:val="22"/>
          <w:szCs w:val="22"/>
        </w:rPr>
        <w:t xml:space="preserve"> has asked that Susie M. include his new email address in the distribution list (</w:t>
      </w:r>
      <w:hyperlink r:id="rId10" w:history="1">
        <w:r w:rsidRPr="006A7C1A">
          <w:rPr>
            <w:rStyle w:val="Hyperlink"/>
            <w:rFonts w:ascii="Arial" w:hAnsi="Arial" w:cs="Arial"/>
            <w:sz w:val="22"/>
            <w:szCs w:val="22"/>
          </w:rPr>
          <w:t>bearsorian@gmail.com</w:t>
        </w:r>
      </w:hyperlink>
      <w:r>
        <w:rPr>
          <w:rFonts w:ascii="Arial" w:hAnsi="Arial" w:cs="Arial"/>
          <w:color w:val="auto"/>
          <w:sz w:val="22"/>
          <w:szCs w:val="22"/>
        </w:rPr>
        <w:t>).</w:t>
      </w:r>
    </w:p>
    <w:p w:rsidR="00F33C6C" w:rsidRDefault="00642CFD" w:rsidP="00642CFD">
      <w:pPr>
        <w:pStyle w:val="Body1"/>
        <w:numPr>
          <w:ilvl w:val="1"/>
          <w:numId w:val="10"/>
        </w:numPr>
        <w:rPr>
          <w:rFonts w:cs="Helvetica"/>
          <w:sz w:val="20"/>
        </w:rPr>
      </w:pPr>
      <w:r>
        <w:rPr>
          <w:rFonts w:ascii="Arial" w:hAnsi="Arial" w:cs="Arial"/>
          <w:color w:val="auto"/>
          <w:sz w:val="22"/>
          <w:szCs w:val="22"/>
        </w:rPr>
        <w:t>Tom S. would need reimbursement for the purchase of the Corvette Stingray book and provided Patrice H. with the receipt for Tom S.’</w:t>
      </w:r>
      <w:r w:rsidR="009D5BE1">
        <w:rPr>
          <w:rFonts w:ascii="Arial" w:hAnsi="Arial" w:cs="Arial"/>
          <w:color w:val="auto"/>
          <w:sz w:val="22"/>
          <w:szCs w:val="22"/>
        </w:rPr>
        <w:t xml:space="preserve"> reimbursement.  </w:t>
      </w:r>
      <w:r>
        <w:rPr>
          <w:rFonts w:ascii="Arial" w:hAnsi="Arial" w:cs="Arial"/>
          <w:color w:val="auto"/>
          <w:sz w:val="22"/>
          <w:szCs w:val="22"/>
        </w:rPr>
        <w:t xml:space="preserve">  </w:t>
      </w:r>
    </w:p>
    <w:p w:rsidR="00F33C6C" w:rsidRDefault="00F33C6C" w:rsidP="003535C0">
      <w:pPr>
        <w:pStyle w:val="Body1"/>
        <w:rPr>
          <w:rFonts w:ascii="Arial" w:hAnsi="Arial" w:cs="Arial"/>
          <w:color w:val="auto"/>
          <w:sz w:val="22"/>
          <w:szCs w:val="22"/>
        </w:rPr>
      </w:pPr>
    </w:p>
    <w:p w:rsidR="00DB3F01" w:rsidRDefault="00DB3F01" w:rsidP="0027237D">
      <w:pPr>
        <w:pStyle w:val="Body1"/>
        <w:rPr>
          <w:rFonts w:ascii="Arial" w:hAnsi="Arial" w:cs="Arial"/>
          <w:b/>
          <w:sz w:val="22"/>
          <w:szCs w:val="22"/>
          <w:u w:val="single"/>
        </w:rPr>
      </w:pPr>
      <w:r>
        <w:rPr>
          <w:rFonts w:ascii="Arial" w:hAnsi="Arial" w:cs="Arial"/>
          <w:b/>
          <w:sz w:val="22"/>
          <w:szCs w:val="22"/>
          <w:u w:val="single"/>
        </w:rPr>
        <w:t>MEMBERSHIP CHAIR REPORT (Ben Mendoza)</w:t>
      </w:r>
    </w:p>
    <w:p w:rsidR="009D5BE1" w:rsidRPr="009D5BE1" w:rsidRDefault="009D5BE1" w:rsidP="002047F0">
      <w:pPr>
        <w:pStyle w:val="Body1"/>
        <w:numPr>
          <w:ilvl w:val="0"/>
          <w:numId w:val="10"/>
        </w:numPr>
        <w:rPr>
          <w:rFonts w:ascii="Arial" w:hAnsi="Arial" w:cs="Arial"/>
          <w:b/>
          <w:sz w:val="22"/>
          <w:szCs w:val="22"/>
          <w:u w:val="single"/>
        </w:rPr>
      </w:pPr>
      <w:r>
        <w:rPr>
          <w:rFonts w:ascii="Arial" w:hAnsi="Arial" w:cs="Arial"/>
          <w:sz w:val="22"/>
          <w:szCs w:val="22"/>
        </w:rPr>
        <w:t xml:space="preserve">Tom S. attempted to recall the current number of members.  He stated that we have a few more coming that may attend the next meeting. </w:t>
      </w:r>
    </w:p>
    <w:p w:rsidR="009D5BE1" w:rsidRPr="009D5BE1" w:rsidRDefault="009D5BE1" w:rsidP="002047F0">
      <w:pPr>
        <w:pStyle w:val="Body1"/>
        <w:numPr>
          <w:ilvl w:val="0"/>
          <w:numId w:val="10"/>
        </w:numPr>
        <w:rPr>
          <w:rFonts w:ascii="Arial" w:hAnsi="Arial" w:cs="Arial"/>
          <w:b/>
          <w:sz w:val="22"/>
          <w:szCs w:val="22"/>
          <w:u w:val="single"/>
        </w:rPr>
      </w:pPr>
      <w:r>
        <w:rPr>
          <w:rFonts w:ascii="Arial" w:hAnsi="Arial" w:cs="Arial"/>
          <w:sz w:val="22"/>
          <w:szCs w:val="22"/>
        </w:rPr>
        <w:t xml:space="preserve">Dennis L. stated “we lost two.  Ray and Linda Smith moved to Texas.” (Note:  After the meeting, there were emails to the club that clarified Ray and Linda Smith </w:t>
      </w:r>
      <w:proofErr w:type="gramStart"/>
      <w:r>
        <w:rPr>
          <w:rFonts w:ascii="Arial" w:hAnsi="Arial" w:cs="Arial"/>
          <w:sz w:val="22"/>
          <w:szCs w:val="22"/>
        </w:rPr>
        <w:t>are</w:t>
      </w:r>
      <w:proofErr w:type="gramEnd"/>
      <w:r>
        <w:rPr>
          <w:rFonts w:ascii="Arial" w:hAnsi="Arial" w:cs="Arial"/>
          <w:sz w:val="22"/>
          <w:szCs w:val="22"/>
        </w:rPr>
        <w:t xml:space="preserve"> still </w:t>
      </w:r>
      <w:r w:rsidRPr="009D5BE1">
        <w:rPr>
          <w:rFonts w:ascii="Arial" w:hAnsi="Arial" w:cs="Arial"/>
          <w:b/>
          <w:sz w:val="22"/>
          <w:szCs w:val="22"/>
          <w:u w:val="single"/>
        </w:rPr>
        <w:t>active members and have not left the club</w:t>
      </w:r>
      <w:r>
        <w:rPr>
          <w:rFonts w:ascii="Arial" w:hAnsi="Arial" w:cs="Arial"/>
          <w:sz w:val="22"/>
          <w:szCs w:val="22"/>
        </w:rPr>
        <w:t xml:space="preserve">).  </w:t>
      </w:r>
    </w:p>
    <w:p w:rsidR="00845750" w:rsidRDefault="00845750" w:rsidP="00845750">
      <w:pPr>
        <w:pStyle w:val="Body1"/>
        <w:ind w:left="360"/>
        <w:rPr>
          <w:rFonts w:ascii="Arial" w:hAnsi="Arial" w:cs="Arial"/>
          <w:b/>
          <w:sz w:val="22"/>
          <w:szCs w:val="22"/>
          <w:u w:val="single"/>
        </w:rPr>
      </w:pPr>
    </w:p>
    <w:p w:rsidR="00AE547E" w:rsidRDefault="00AE547E" w:rsidP="00AE547E">
      <w:pPr>
        <w:pStyle w:val="Body1"/>
        <w:rPr>
          <w:rFonts w:ascii="Arial" w:hAnsi="Arial" w:cs="Arial"/>
          <w:b/>
          <w:sz w:val="22"/>
          <w:szCs w:val="22"/>
          <w:u w:val="single"/>
        </w:rPr>
      </w:pPr>
      <w:r>
        <w:rPr>
          <w:rFonts w:ascii="Arial" w:hAnsi="Arial" w:cs="Arial"/>
          <w:b/>
          <w:sz w:val="22"/>
          <w:szCs w:val="22"/>
          <w:u w:val="single"/>
        </w:rPr>
        <w:t>MERCHANDISE CHAIR REPORT (Jim Jacobs)</w:t>
      </w:r>
    </w:p>
    <w:p w:rsidR="00AE547E" w:rsidRDefault="009D5BE1" w:rsidP="009D5BE1">
      <w:pPr>
        <w:pStyle w:val="Body1"/>
        <w:numPr>
          <w:ilvl w:val="0"/>
          <w:numId w:val="10"/>
        </w:numPr>
        <w:rPr>
          <w:rFonts w:ascii="Arial" w:hAnsi="Arial" w:cs="Arial"/>
          <w:b/>
          <w:color w:val="0070C0"/>
          <w:sz w:val="22"/>
          <w:szCs w:val="22"/>
        </w:rPr>
      </w:pPr>
      <w:r>
        <w:rPr>
          <w:rFonts w:ascii="Arial" w:hAnsi="Arial" w:cs="Arial"/>
          <w:sz w:val="22"/>
          <w:szCs w:val="22"/>
        </w:rPr>
        <w:t>There was no report (</w:t>
      </w:r>
      <w:r w:rsidR="007A3603">
        <w:rPr>
          <w:rFonts w:ascii="Arial" w:hAnsi="Arial" w:cs="Arial"/>
          <w:sz w:val="22"/>
          <w:szCs w:val="22"/>
        </w:rPr>
        <w:t>Jim J.</w:t>
      </w:r>
      <w:r>
        <w:rPr>
          <w:rFonts w:ascii="Arial" w:hAnsi="Arial" w:cs="Arial"/>
          <w:sz w:val="22"/>
          <w:szCs w:val="22"/>
        </w:rPr>
        <w:t xml:space="preserve"> was unable to attend). </w:t>
      </w:r>
    </w:p>
    <w:p w:rsidR="009D5BE1" w:rsidRDefault="009D5BE1" w:rsidP="009D5BE1">
      <w:pPr>
        <w:pStyle w:val="Body1"/>
        <w:ind w:left="720"/>
        <w:rPr>
          <w:rFonts w:ascii="Arial" w:hAnsi="Arial" w:cs="Arial"/>
          <w:b/>
          <w:color w:val="0070C0"/>
          <w:sz w:val="22"/>
          <w:szCs w:val="22"/>
        </w:rPr>
      </w:pPr>
    </w:p>
    <w:p w:rsidR="0027237D" w:rsidRDefault="0027237D" w:rsidP="0027237D">
      <w:pPr>
        <w:pStyle w:val="Body1"/>
        <w:rPr>
          <w:rFonts w:ascii="Arial" w:hAnsi="Arial" w:cs="Arial"/>
          <w:b/>
          <w:sz w:val="22"/>
          <w:szCs w:val="22"/>
          <w:u w:val="single"/>
        </w:rPr>
      </w:pPr>
      <w:r>
        <w:rPr>
          <w:rFonts w:ascii="Arial" w:hAnsi="Arial" w:cs="Arial"/>
          <w:b/>
          <w:sz w:val="22"/>
          <w:szCs w:val="22"/>
          <w:u w:val="single"/>
        </w:rPr>
        <w:t xml:space="preserve">EVENT CHAIR REPORT </w:t>
      </w:r>
      <w:r w:rsidR="004639C4">
        <w:rPr>
          <w:rFonts w:ascii="Arial" w:hAnsi="Arial" w:cs="Arial"/>
          <w:b/>
          <w:sz w:val="22"/>
          <w:szCs w:val="22"/>
          <w:u w:val="single"/>
        </w:rPr>
        <w:t xml:space="preserve">(Mike </w:t>
      </w:r>
      <w:proofErr w:type="spellStart"/>
      <w:r w:rsidR="004639C4">
        <w:rPr>
          <w:rFonts w:ascii="Arial" w:hAnsi="Arial" w:cs="Arial"/>
          <w:b/>
          <w:sz w:val="22"/>
          <w:szCs w:val="22"/>
          <w:u w:val="single"/>
        </w:rPr>
        <w:t>Doncevic</w:t>
      </w:r>
      <w:proofErr w:type="spellEnd"/>
      <w:r w:rsidR="004639C4">
        <w:rPr>
          <w:rFonts w:ascii="Arial" w:hAnsi="Arial" w:cs="Arial"/>
          <w:b/>
          <w:sz w:val="22"/>
          <w:szCs w:val="22"/>
          <w:u w:val="single"/>
        </w:rPr>
        <w:t>)</w:t>
      </w:r>
    </w:p>
    <w:p w:rsidR="00D2217A" w:rsidRDefault="009D5BE1" w:rsidP="00017122">
      <w:pPr>
        <w:pStyle w:val="Body1"/>
        <w:numPr>
          <w:ilvl w:val="0"/>
          <w:numId w:val="35"/>
        </w:numPr>
        <w:rPr>
          <w:rFonts w:ascii="Arial" w:hAnsi="Arial" w:cs="Arial"/>
          <w:sz w:val="22"/>
          <w:szCs w:val="22"/>
        </w:rPr>
      </w:pPr>
      <w:r>
        <w:rPr>
          <w:rFonts w:ascii="Arial" w:hAnsi="Arial" w:cs="Arial"/>
          <w:sz w:val="22"/>
          <w:szCs w:val="22"/>
        </w:rPr>
        <w:lastRenderedPageBreak/>
        <w:t xml:space="preserve">Mike D. reminded us about the weekly Wednesday Arby’s drive-ins and asked the club </w:t>
      </w:r>
      <w:r w:rsidR="00D2217A">
        <w:rPr>
          <w:rFonts w:ascii="Arial" w:hAnsi="Arial" w:cs="Arial"/>
          <w:sz w:val="22"/>
          <w:szCs w:val="22"/>
        </w:rPr>
        <w:t>on feedback about the date of our monthly “All Corvette” Gas-n-Go (scheduled for Friday, May 16, 2014)</w:t>
      </w:r>
      <w:r>
        <w:rPr>
          <w:rFonts w:ascii="Arial" w:hAnsi="Arial" w:cs="Arial"/>
          <w:sz w:val="22"/>
          <w:szCs w:val="22"/>
        </w:rPr>
        <w:t xml:space="preserve">. </w:t>
      </w:r>
      <w:r w:rsidR="00D2217A">
        <w:rPr>
          <w:rFonts w:ascii="Arial" w:hAnsi="Arial" w:cs="Arial"/>
          <w:sz w:val="22"/>
          <w:szCs w:val="22"/>
        </w:rPr>
        <w:t xml:space="preserve"> No one objected to scheduled date.</w:t>
      </w:r>
    </w:p>
    <w:p w:rsidR="00FE4436" w:rsidRDefault="009D5BE1" w:rsidP="00017122">
      <w:pPr>
        <w:pStyle w:val="Body1"/>
        <w:numPr>
          <w:ilvl w:val="0"/>
          <w:numId w:val="35"/>
        </w:numPr>
        <w:rPr>
          <w:rFonts w:ascii="Arial" w:hAnsi="Arial" w:cs="Arial"/>
          <w:sz w:val="22"/>
          <w:szCs w:val="22"/>
        </w:rPr>
      </w:pPr>
      <w:r>
        <w:rPr>
          <w:rFonts w:ascii="Arial" w:hAnsi="Arial" w:cs="Arial"/>
          <w:sz w:val="22"/>
          <w:szCs w:val="22"/>
        </w:rPr>
        <w:t xml:space="preserve">Additionally, </w:t>
      </w:r>
      <w:r w:rsidR="00D2217A">
        <w:rPr>
          <w:rFonts w:ascii="Arial" w:hAnsi="Arial" w:cs="Arial"/>
          <w:sz w:val="22"/>
          <w:szCs w:val="22"/>
        </w:rPr>
        <w:t xml:space="preserve">Mike D. </w:t>
      </w:r>
      <w:r>
        <w:rPr>
          <w:rFonts w:ascii="Arial" w:hAnsi="Arial" w:cs="Arial"/>
          <w:sz w:val="22"/>
          <w:szCs w:val="22"/>
        </w:rPr>
        <w:t xml:space="preserve">reminded the club about a poker run on </w:t>
      </w:r>
      <w:r w:rsidR="00FE4436">
        <w:rPr>
          <w:rFonts w:ascii="Arial" w:hAnsi="Arial" w:cs="Arial"/>
          <w:sz w:val="22"/>
          <w:szCs w:val="22"/>
        </w:rPr>
        <w:t xml:space="preserve">Saturday, </w:t>
      </w:r>
      <w:r>
        <w:rPr>
          <w:rFonts w:ascii="Arial" w:hAnsi="Arial" w:cs="Arial"/>
          <w:sz w:val="22"/>
          <w:szCs w:val="22"/>
        </w:rPr>
        <w:t xml:space="preserve">May 17, 2014 and the </w:t>
      </w:r>
      <w:proofErr w:type="spellStart"/>
      <w:r w:rsidRPr="00D2217A">
        <w:rPr>
          <w:rFonts w:ascii="Arial" w:hAnsi="Arial" w:cs="Arial"/>
          <w:sz w:val="22"/>
          <w:szCs w:val="22"/>
        </w:rPr>
        <w:t>Cruisin</w:t>
      </w:r>
      <w:proofErr w:type="spellEnd"/>
      <w:r w:rsidR="00D2217A">
        <w:rPr>
          <w:rFonts w:ascii="Arial" w:hAnsi="Arial" w:cs="Arial"/>
          <w:sz w:val="22"/>
          <w:szCs w:val="22"/>
        </w:rPr>
        <w:t>’</w:t>
      </w:r>
      <w:r w:rsidRPr="00D2217A">
        <w:rPr>
          <w:rFonts w:ascii="Arial" w:hAnsi="Arial" w:cs="Arial"/>
          <w:sz w:val="22"/>
          <w:szCs w:val="22"/>
        </w:rPr>
        <w:t xml:space="preserve"> Southern Maryland for Veterans</w:t>
      </w:r>
      <w:r w:rsidR="00D2217A">
        <w:rPr>
          <w:rFonts w:ascii="Arial" w:hAnsi="Arial" w:cs="Arial"/>
          <w:sz w:val="22"/>
          <w:szCs w:val="22"/>
        </w:rPr>
        <w:t xml:space="preserve"> event on </w:t>
      </w:r>
      <w:r w:rsidR="00FE4436">
        <w:rPr>
          <w:rFonts w:ascii="Arial" w:hAnsi="Arial" w:cs="Arial"/>
          <w:sz w:val="22"/>
          <w:szCs w:val="22"/>
        </w:rPr>
        <w:t xml:space="preserve">Saturday, </w:t>
      </w:r>
      <w:r w:rsidR="00D2217A">
        <w:rPr>
          <w:rFonts w:ascii="Arial" w:hAnsi="Arial" w:cs="Arial"/>
          <w:sz w:val="22"/>
          <w:szCs w:val="22"/>
        </w:rPr>
        <w:t>May 24, 2014</w:t>
      </w:r>
      <w:r w:rsidR="00BE3C39">
        <w:rPr>
          <w:rFonts w:ascii="Arial" w:hAnsi="Arial" w:cs="Arial"/>
          <w:sz w:val="22"/>
          <w:szCs w:val="22"/>
        </w:rPr>
        <w:t xml:space="preserve"> (Mike plans to send out meeting arrangements</w:t>
      </w:r>
      <w:r w:rsidR="00FE4436">
        <w:rPr>
          <w:rFonts w:ascii="Arial" w:hAnsi="Arial" w:cs="Arial"/>
          <w:sz w:val="22"/>
          <w:szCs w:val="22"/>
        </w:rPr>
        <w:t>; Tom S. highly recommends us attending</w:t>
      </w:r>
      <w:r w:rsidR="00BE3C39">
        <w:rPr>
          <w:rFonts w:ascii="Arial" w:hAnsi="Arial" w:cs="Arial"/>
          <w:sz w:val="22"/>
          <w:szCs w:val="22"/>
        </w:rPr>
        <w:t>)</w:t>
      </w:r>
      <w:r>
        <w:rPr>
          <w:rFonts w:ascii="Arial" w:hAnsi="Arial" w:cs="Arial"/>
          <w:sz w:val="22"/>
          <w:szCs w:val="22"/>
        </w:rPr>
        <w:t xml:space="preserve">. </w:t>
      </w:r>
      <w:r w:rsidR="00D2217A">
        <w:rPr>
          <w:rFonts w:ascii="Arial" w:hAnsi="Arial" w:cs="Arial"/>
          <w:sz w:val="22"/>
          <w:szCs w:val="22"/>
        </w:rPr>
        <w:t xml:space="preserve">  </w:t>
      </w:r>
    </w:p>
    <w:p w:rsidR="00782320" w:rsidRDefault="00FE4436" w:rsidP="00017122">
      <w:pPr>
        <w:pStyle w:val="Body1"/>
        <w:numPr>
          <w:ilvl w:val="0"/>
          <w:numId w:val="35"/>
        </w:numPr>
        <w:rPr>
          <w:rFonts w:ascii="Arial" w:hAnsi="Arial" w:cs="Arial"/>
          <w:sz w:val="22"/>
          <w:szCs w:val="22"/>
        </w:rPr>
      </w:pPr>
      <w:r>
        <w:rPr>
          <w:rFonts w:ascii="Arial" w:hAnsi="Arial" w:cs="Arial"/>
          <w:sz w:val="22"/>
          <w:szCs w:val="22"/>
        </w:rPr>
        <w:t xml:space="preserve">Mike D. </w:t>
      </w:r>
      <w:r w:rsidR="00D2217A">
        <w:rPr>
          <w:rFonts w:ascii="Arial" w:hAnsi="Arial" w:cs="Arial"/>
          <w:sz w:val="22"/>
          <w:szCs w:val="22"/>
        </w:rPr>
        <w:t xml:space="preserve">asked the club to </w:t>
      </w:r>
      <w:r w:rsidR="009D5BE1">
        <w:rPr>
          <w:rFonts w:ascii="Arial" w:hAnsi="Arial" w:cs="Arial"/>
          <w:sz w:val="22"/>
          <w:szCs w:val="22"/>
        </w:rPr>
        <w:t xml:space="preserve">view the latest events on our club website: </w:t>
      </w:r>
      <w:hyperlink r:id="rId11" w:history="1">
        <w:r w:rsidR="00BE3C39" w:rsidRPr="006A7C1A">
          <w:rPr>
            <w:rStyle w:val="Hyperlink"/>
            <w:rFonts w:ascii="Arial" w:hAnsi="Arial" w:cs="Arial"/>
            <w:sz w:val="22"/>
            <w:szCs w:val="22"/>
          </w:rPr>
          <w:t>http://www.southernmarylandcorvetteclub.org/activities.html</w:t>
        </w:r>
      </w:hyperlink>
      <w:r>
        <w:rPr>
          <w:rFonts w:ascii="Arial" w:hAnsi="Arial" w:cs="Arial"/>
          <w:sz w:val="22"/>
          <w:szCs w:val="22"/>
        </w:rPr>
        <w:t xml:space="preserve"> and he encouraged us to support the St. Mary’s Rod and Classic Car Club as they have supported us.  We usually participate in the Annual Crab Festival and Car Show (scheduled for Saturday, June 14, 2014).</w:t>
      </w:r>
      <w:r w:rsidR="00CB5E00">
        <w:rPr>
          <w:rFonts w:ascii="Arial" w:hAnsi="Arial" w:cs="Arial"/>
          <w:sz w:val="22"/>
          <w:szCs w:val="22"/>
        </w:rPr>
        <w:t xml:space="preserve">  Mike D. welcomed members to email him with any other events that should be shared with the club.  He also reminded members to give feedback on whether or not we need to divert from Bert’s Diner as a venue for our cruises; </w:t>
      </w:r>
      <w:proofErr w:type="spellStart"/>
      <w:r w:rsidR="00CB5E00">
        <w:rPr>
          <w:rFonts w:ascii="Arial" w:hAnsi="Arial" w:cs="Arial"/>
          <w:sz w:val="22"/>
          <w:szCs w:val="22"/>
        </w:rPr>
        <w:t>Verdis</w:t>
      </w:r>
      <w:proofErr w:type="spellEnd"/>
      <w:r w:rsidR="00CB5E00">
        <w:rPr>
          <w:rFonts w:ascii="Arial" w:hAnsi="Arial" w:cs="Arial"/>
          <w:sz w:val="22"/>
          <w:szCs w:val="22"/>
        </w:rPr>
        <w:t xml:space="preserve"> J. has offered up Cheeseburger in Paradise as another venue.</w:t>
      </w:r>
    </w:p>
    <w:p w:rsidR="00D2217A" w:rsidRPr="008D28F9" w:rsidRDefault="00D2217A" w:rsidP="00017122">
      <w:pPr>
        <w:pStyle w:val="Body1"/>
        <w:numPr>
          <w:ilvl w:val="0"/>
          <w:numId w:val="35"/>
        </w:numPr>
        <w:rPr>
          <w:rFonts w:ascii="Arial" w:hAnsi="Arial" w:cs="Arial"/>
          <w:b/>
          <w:color w:val="0070C0"/>
          <w:sz w:val="22"/>
          <w:szCs w:val="22"/>
        </w:rPr>
      </w:pPr>
      <w:r w:rsidRPr="008D28F9">
        <w:rPr>
          <w:rFonts w:ascii="Arial" w:hAnsi="Arial" w:cs="Arial"/>
          <w:b/>
          <w:color w:val="0070C0"/>
          <w:sz w:val="22"/>
          <w:szCs w:val="22"/>
        </w:rPr>
        <w:t xml:space="preserve">Action(s):  </w:t>
      </w:r>
    </w:p>
    <w:p w:rsidR="00DA5CCF" w:rsidRDefault="00BE3C39" w:rsidP="00DA5CCF">
      <w:pPr>
        <w:pStyle w:val="Body1"/>
        <w:numPr>
          <w:ilvl w:val="1"/>
          <w:numId w:val="35"/>
        </w:numPr>
        <w:rPr>
          <w:rFonts w:ascii="Arial" w:hAnsi="Arial" w:cs="Arial"/>
          <w:b/>
          <w:color w:val="0070C0"/>
          <w:sz w:val="22"/>
          <w:szCs w:val="22"/>
        </w:rPr>
      </w:pPr>
      <w:r w:rsidRPr="00BE3C39">
        <w:rPr>
          <w:rFonts w:ascii="Arial" w:hAnsi="Arial" w:cs="Arial"/>
          <w:b/>
          <w:color w:val="0070C0"/>
          <w:sz w:val="22"/>
          <w:szCs w:val="22"/>
        </w:rPr>
        <w:t>Mike</w:t>
      </w:r>
      <w:r w:rsidR="00CB5E00">
        <w:rPr>
          <w:rFonts w:ascii="Arial" w:hAnsi="Arial" w:cs="Arial"/>
          <w:b/>
          <w:color w:val="0070C0"/>
          <w:sz w:val="22"/>
          <w:szCs w:val="22"/>
        </w:rPr>
        <w:t xml:space="preserve"> D</w:t>
      </w:r>
      <w:r w:rsidRPr="00BE3C39">
        <w:rPr>
          <w:rFonts w:ascii="Arial" w:hAnsi="Arial" w:cs="Arial"/>
          <w:b/>
          <w:color w:val="0070C0"/>
          <w:sz w:val="22"/>
          <w:szCs w:val="22"/>
        </w:rPr>
        <w:t xml:space="preserve">:  Send out meeting arrangements for the </w:t>
      </w:r>
      <w:proofErr w:type="spellStart"/>
      <w:r w:rsidRPr="00BE3C39">
        <w:rPr>
          <w:rFonts w:ascii="Arial" w:hAnsi="Arial" w:cs="Arial"/>
          <w:b/>
          <w:color w:val="0070C0"/>
          <w:sz w:val="22"/>
          <w:szCs w:val="22"/>
        </w:rPr>
        <w:t>Cruisin</w:t>
      </w:r>
      <w:proofErr w:type="spellEnd"/>
      <w:r w:rsidRPr="00BE3C39">
        <w:rPr>
          <w:rFonts w:ascii="Arial" w:hAnsi="Arial" w:cs="Arial"/>
          <w:b/>
          <w:color w:val="0070C0"/>
          <w:sz w:val="22"/>
          <w:szCs w:val="22"/>
        </w:rPr>
        <w:t>’ Southern Maryland for Veterans event on May 24, 2014</w:t>
      </w:r>
      <w:r w:rsidR="00CE6F8D">
        <w:rPr>
          <w:rFonts w:ascii="Arial" w:hAnsi="Arial" w:cs="Arial"/>
          <w:b/>
          <w:color w:val="0070C0"/>
          <w:sz w:val="22"/>
          <w:szCs w:val="22"/>
        </w:rPr>
        <w:t>.</w:t>
      </w:r>
    </w:p>
    <w:p w:rsidR="00F33C6C" w:rsidRDefault="00F33C6C" w:rsidP="00F33C6C">
      <w:pPr>
        <w:shd w:val="clear" w:color="auto" w:fill="FFFFFF"/>
        <w:rPr>
          <w:rFonts w:ascii="Helvetica" w:hAnsi="Helvetica" w:cs="Helvetica"/>
          <w:color w:val="000000"/>
          <w:sz w:val="20"/>
          <w:szCs w:val="20"/>
        </w:rPr>
      </w:pPr>
    </w:p>
    <w:p w:rsidR="00F33C6C" w:rsidRDefault="00F33C6C">
      <w:pPr>
        <w:pStyle w:val="Body1"/>
        <w:rPr>
          <w:rFonts w:ascii="Arial" w:hAnsi="Arial" w:cs="Arial"/>
          <w:b/>
          <w:sz w:val="22"/>
          <w:szCs w:val="22"/>
          <w:u w:val="single"/>
        </w:rPr>
      </w:pPr>
    </w:p>
    <w:p w:rsidR="009D5BE1" w:rsidRPr="00845750" w:rsidRDefault="009D5BE1" w:rsidP="009D5BE1">
      <w:pPr>
        <w:pStyle w:val="Body1"/>
        <w:rPr>
          <w:rFonts w:ascii="Arial" w:hAnsi="Arial" w:cs="Arial"/>
          <w:sz w:val="22"/>
          <w:szCs w:val="22"/>
        </w:rPr>
      </w:pPr>
      <w:r w:rsidRPr="00845750">
        <w:rPr>
          <w:rFonts w:ascii="Arial" w:hAnsi="Arial" w:cs="Arial"/>
          <w:b/>
          <w:sz w:val="22"/>
          <w:szCs w:val="22"/>
          <w:u w:val="single"/>
        </w:rPr>
        <w:t xml:space="preserve">WEBSITE REPORT </w:t>
      </w:r>
      <w:r>
        <w:rPr>
          <w:rFonts w:ascii="Arial" w:hAnsi="Arial" w:cs="Arial"/>
          <w:b/>
          <w:sz w:val="22"/>
          <w:szCs w:val="22"/>
          <w:u w:val="single"/>
        </w:rPr>
        <w:t>(Rick Davis)</w:t>
      </w:r>
    </w:p>
    <w:p w:rsidR="00CE6F8D" w:rsidRPr="00CE6F8D" w:rsidRDefault="00CE6F8D" w:rsidP="009D5BE1">
      <w:pPr>
        <w:pStyle w:val="Body1"/>
        <w:numPr>
          <w:ilvl w:val="0"/>
          <w:numId w:val="10"/>
        </w:numPr>
        <w:rPr>
          <w:rFonts w:ascii="Arial" w:hAnsi="Arial" w:cs="Arial"/>
          <w:position w:val="-2"/>
          <w:sz w:val="22"/>
          <w:szCs w:val="22"/>
        </w:rPr>
      </w:pPr>
      <w:r>
        <w:rPr>
          <w:rFonts w:ascii="Arial" w:hAnsi="Arial" w:cs="Arial"/>
          <w:sz w:val="22"/>
          <w:szCs w:val="22"/>
        </w:rPr>
        <w:t xml:space="preserve">Rick D. asked about the bylaws upload – we need to vote on it next month. </w:t>
      </w:r>
    </w:p>
    <w:p w:rsidR="009D5BE1" w:rsidRPr="00F35B02" w:rsidRDefault="00CE6F8D" w:rsidP="00CE6F8D">
      <w:pPr>
        <w:pStyle w:val="Body1"/>
        <w:numPr>
          <w:ilvl w:val="0"/>
          <w:numId w:val="10"/>
        </w:numPr>
        <w:rPr>
          <w:rFonts w:ascii="Arial" w:hAnsi="Arial" w:cs="Arial"/>
          <w:position w:val="-2"/>
          <w:sz w:val="22"/>
          <w:szCs w:val="22"/>
        </w:rPr>
      </w:pPr>
      <w:r>
        <w:rPr>
          <w:rFonts w:ascii="Arial" w:hAnsi="Arial" w:cs="Arial"/>
          <w:sz w:val="22"/>
          <w:szCs w:val="22"/>
        </w:rPr>
        <w:t xml:space="preserve">He also shared the latest additions to the website:  cars, Atlantic and Pacific updates and poker run flier.  </w:t>
      </w:r>
    </w:p>
    <w:p w:rsidR="009D5BE1" w:rsidRPr="00E4270E" w:rsidRDefault="009D5BE1" w:rsidP="009D5BE1">
      <w:pPr>
        <w:pStyle w:val="Body1"/>
        <w:numPr>
          <w:ilvl w:val="0"/>
          <w:numId w:val="10"/>
        </w:numPr>
        <w:rPr>
          <w:rFonts w:ascii="Arial" w:hAnsi="Arial" w:cs="Arial"/>
          <w:b/>
          <w:color w:val="0070C0"/>
          <w:sz w:val="22"/>
          <w:szCs w:val="22"/>
        </w:rPr>
      </w:pPr>
      <w:r w:rsidRPr="00E4270E">
        <w:rPr>
          <w:rFonts w:ascii="Arial" w:hAnsi="Arial" w:cs="Arial"/>
          <w:b/>
          <w:color w:val="0070C0"/>
          <w:sz w:val="22"/>
          <w:szCs w:val="22"/>
        </w:rPr>
        <w:t>Action(s):</w:t>
      </w:r>
    </w:p>
    <w:p w:rsidR="009D5BE1" w:rsidRDefault="009D5BE1" w:rsidP="009D5BE1">
      <w:pPr>
        <w:pStyle w:val="Body1"/>
        <w:numPr>
          <w:ilvl w:val="1"/>
          <w:numId w:val="10"/>
        </w:numPr>
        <w:rPr>
          <w:rFonts w:ascii="Arial" w:hAnsi="Arial" w:cs="Arial"/>
          <w:b/>
          <w:color w:val="0070C0"/>
          <w:sz w:val="22"/>
          <w:szCs w:val="22"/>
        </w:rPr>
      </w:pPr>
      <w:r>
        <w:rPr>
          <w:rFonts w:ascii="Arial" w:hAnsi="Arial" w:cs="Arial"/>
          <w:b/>
          <w:color w:val="0070C0"/>
          <w:sz w:val="22"/>
          <w:szCs w:val="22"/>
        </w:rPr>
        <w:t xml:space="preserve">Rick D. </w:t>
      </w:r>
      <w:r w:rsidR="00CE6F8D">
        <w:rPr>
          <w:rFonts w:ascii="Arial" w:hAnsi="Arial" w:cs="Arial"/>
          <w:b/>
          <w:color w:val="0070C0"/>
          <w:sz w:val="22"/>
          <w:szCs w:val="22"/>
        </w:rPr>
        <w:t>will upload the latest bylaws to the website</w:t>
      </w:r>
      <w:r>
        <w:rPr>
          <w:rFonts w:ascii="Arial" w:hAnsi="Arial" w:cs="Arial"/>
          <w:b/>
          <w:color w:val="0070C0"/>
          <w:sz w:val="22"/>
          <w:szCs w:val="22"/>
        </w:rPr>
        <w:t xml:space="preserve">.  </w:t>
      </w:r>
    </w:p>
    <w:p w:rsidR="009D5BE1" w:rsidRDefault="009D5BE1" w:rsidP="009D5BE1">
      <w:pPr>
        <w:pStyle w:val="Body1"/>
        <w:numPr>
          <w:ilvl w:val="1"/>
          <w:numId w:val="10"/>
        </w:numPr>
        <w:rPr>
          <w:rFonts w:ascii="Arial" w:hAnsi="Arial" w:cs="Arial"/>
          <w:b/>
          <w:color w:val="0070C0"/>
          <w:sz w:val="22"/>
          <w:szCs w:val="22"/>
        </w:rPr>
      </w:pPr>
      <w:r>
        <w:rPr>
          <w:rFonts w:ascii="Arial" w:hAnsi="Arial" w:cs="Arial"/>
          <w:b/>
          <w:color w:val="0070C0"/>
          <w:sz w:val="22"/>
          <w:szCs w:val="22"/>
        </w:rPr>
        <w:t>All members are to review the bylaws before voting.</w:t>
      </w:r>
    </w:p>
    <w:p w:rsidR="00F83A4E" w:rsidRDefault="00F83A4E" w:rsidP="00F83A4E">
      <w:pPr>
        <w:pStyle w:val="Body1"/>
        <w:ind w:left="360"/>
        <w:rPr>
          <w:rFonts w:ascii="Arial" w:hAnsi="Arial" w:cs="Arial"/>
          <w:sz w:val="22"/>
          <w:szCs w:val="22"/>
        </w:rPr>
      </w:pPr>
    </w:p>
    <w:p w:rsidR="00AE547E" w:rsidRDefault="00AE547E" w:rsidP="00AE547E">
      <w:pPr>
        <w:pStyle w:val="Body1"/>
        <w:rPr>
          <w:rFonts w:ascii="Arial" w:hAnsi="Arial" w:cs="Arial"/>
          <w:b/>
          <w:sz w:val="22"/>
          <w:szCs w:val="22"/>
          <w:u w:val="single"/>
        </w:rPr>
      </w:pPr>
      <w:r>
        <w:rPr>
          <w:rFonts w:ascii="Arial" w:hAnsi="Arial" w:cs="Arial"/>
          <w:b/>
          <w:sz w:val="22"/>
          <w:szCs w:val="22"/>
          <w:u w:val="single"/>
        </w:rPr>
        <w:t>OUTREACH LETTER (Tom S.)</w:t>
      </w:r>
    </w:p>
    <w:p w:rsidR="001B2B8F" w:rsidRPr="00F33C6C" w:rsidRDefault="00F33C6C" w:rsidP="001B2B8F">
      <w:pPr>
        <w:pStyle w:val="Body1"/>
        <w:numPr>
          <w:ilvl w:val="3"/>
          <w:numId w:val="11"/>
        </w:numPr>
        <w:rPr>
          <w:rFonts w:ascii="Arial" w:eastAsia="Times New Roman" w:hAnsi="Arial" w:cs="Arial"/>
          <w:b/>
          <w:color w:val="0070C0"/>
          <w:sz w:val="22"/>
          <w:szCs w:val="22"/>
        </w:rPr>
      </w:pPr>
      <w:r w:rsidRPr="00F33C6C">
        <w:rPr>
          <w:rFonts w:ascii="Arial" w:eastAsia="Times New Roman" w:hAnsi="Arial" w:cs="Arial"/>
          <w:b/>
          <w:color w:val="0070C0"/>
          <w:sz w:val="22"/>
          <w:szCs w:val="22"/>
        </w:rPr>
        <w:t>Action(s):  Tom S. will send out the outreach letter</w:t>
      </w:r>
      <w:r w:rsidR="00BF196B">
        <w:rPr>
          <w:rFonts w:ascii="Arial" w:eastAsia="Times New Roman" w:hAnsi="Arial" w:cs="Arial"/>
          <w:b/>
          <w:color w:val="0070C0"/>
          <w:sz w:val="22"/>
          <w:szCs w:val="22"/>
        </w:rPr>
        <w:t xml:space="preserve"> next week and incorporate comments from Patrice H. and others.</w:t>
      </w:r>
    </w:p>
    <w:p w:rsidR="00BE350E" w:rsidRDefault="00BE350E" w:rsidP="00BE350E">
      <w:pPr>
        <w:pStyle w:val="Body1"/>
        <w:rPr>
          <w:rFonts w:ascii="Arial" w:hAnsi="Arial" w:cs="Arial"/>
          <w:b/>
          <w:color w:val="0070C0"/>
          <w:sz w:val="22"/>
          <w:szCs w:val="22"/>
        </w:rPr>
      </w:pPr>
    </w:p>
    <w:p w:rsidR="0027237D" w:rsidRPr="00B12B70" w:rsidRDefault="00BE350E" w:rsidP="00BE350E">
      <w:pPr>
        <w:pStyle w:val="Body1"/>
        <w:rPr>
          <w:rFonts w:ascii="Arial" w:hAnsi="Arial" w:cs="Arial"/>
          <w:b/>
          <w:color w:val="0070C0"/>
          <w:sz w:val="22"/>
          <w:szCs w:val="22"/>
          <w:u w:val="single"/>
        </w:rPr>
      </w:pPr>
      <w:r w:rsidRPr="00B12B70">
        <w:rPr>
          <w:rFonts w:ascii="Arial" w:hAnsi="Arial" w:cs="Arial"/>
          <w:b/>
          <w:color w:val="auto"/>
          <w:sz w:val="22"/>
          <w:szCs w:val="22"/>
          <w:u w:val="single"/>
        </w:rPr>
        <w:t>UNFINISHED BUSINESS</w:t>
      </w:r>
      <w:r w:rsidR="001517A7" w:rsidRPr="00B12B70">
        <w:rPr>
          <w:rFonts w:ascii="Arial" w:hAnsi="Arial" w:cs="Arial"/>
          <w:b/>
          <w:color w:val="0070C0"/>
          <w:sz w:val="22"/>
          <w:szCs w:val="22"/>
          <w:u w:val="single"/>
        </w:rPr>
        <w:t xml:space="preserve">  </w:t>
      </w:r>
    </w:p>
    <w:p w:rsidR="00FF7B52" w:rsidRDefault="00FF7B52" w:rsidP="0027237D">
      <w:pPr>
        <w:pStyle w:val="Body1"/>
        <w:rPr>
          <w:rFonts w:ascii="Arial" w:hAnsi="Arial" w:cs="Arial"/>
          <w:b/>
          <w:sz w:val="22"/>
          <w:szCs w:val="22"/>
          <w:u w:val="single"/>
        </w:rPr>
      </w:pPr>
    </w:p>
    <w:p w:rsidR="00045201" w:rsidRPr="00F55FD7" w:rsidRDefault="002E02CB" w:rsidP="00F55FD7">
      <w:pPr>
        <w:pStyle w:val="Body1"/>
        <w:numPr>
          <w:ilvl w:val="0"/>
          <w:numId w:val="36"/>
        </w:numPr>
        <w:rPr>
          <w:rFonts w:ascii="Arial" w:hAnsi="Arial" w:cs="Arial"/>
          <w:sz w:val="22"/>
          <w:szCs w:val="22"/>
        </w:rPr>
      </w:pPr>
      <w:r w:rsidRPr="00B12B70">
        <w:rPr>
          <w:rFonts w:ascii="Arial" w:hAnsi="Arial" w:cs="Arial"/>
          <w:b/>
          <w:sz w:val="22"/>
          <w:szCs w:val="22"/>
        </w:rPr>
        <w:t>FUNDRAISERS</w:t>
      </w:r>
      <w:r w:rsidR="005731DD" w:rsidRPr="00B12B70">
        <w:rPr>
          <w:rFonts w:ascii="Arial" w:hAnsi="Arial" w:cs="Arial"/>
          <w:b/>
          <w:color w:val="0070C0"/>
          <w:sz w:val="22"/>
          <w:szCs w:val="22"/>
        </w:rPr>
        <w:t xml:space="preserve"> </w:t>
      </w:r>
    </w:p>
    <w:p w:rsidR="00045201" w:rsidRDefault="00045201" w:rsidP="00045201">
      <w:pPr>
        <w:pStyle w:val="Body1"/>
        <w:ind w:left="1080"/>
        <w:rPr>
          <w:rFonts w:ascii="Arial" w:hAnsi="Arial" w:cs="Arial"/>
          <w:sz w:val="22"/>
          <w:szCs w:val="22"/>
        </w:rPr>
      </w:pPr>
    </w:p>
    <w:p w:rsidR="00CB5E00" w:rsidRDefault="00CB5E00" w:rsidP="00CB5E00">
      <w:pPr>
        <w:pStyle w:val="Body1"/>
        <w:numPr>
          <w:ilvl w:val="0"/>
          <w:numId w:val="39"/>
        </w:numPr>
        <w:rPr>
          <w:rFonts w:ascii="Arial" w:hAnsi="Arial" w:cs="Arial"/>
          <w:sz w:val="22"/>
          <w:szCs w:val="22"/>
        </w:rPr>
      </w:pPr>
      <w:r w:rsidRPr="00CB5E00">
        <w:rPr>
          <w:rFonts w:ascii="Arial" w:hAnsi="Arial" w:cs="Arial"/>
          <w:sz w:val="22"/>
          <w:szCs w:val="22"/>
          <w:u w:val="single"/>
        </w:rPr>
        <w:t>Poker Run</w:t>
      </w:r>
      <w:r>
        <w:rPr>
          <w:rFonts w:ascii="Arial" w:hAnsi="Arial" w:cs="Arial"/>
          <w:sz w:val="22"/>
          <w:szCs w:val="22"/>
        </w:rPr>
        <w:t xml:space="preserve">:  </w:t>
      </w:r>
      <w:r>
        <w:rPr>
          <w:rFonts w:ascii="Arial" w:hAnsi="Arial" w:cs="Arial"/>
          <w:sz w:val="22"/>
          <w:szCs w:val="22"/>
        </w:rPr>
        <w:t xml:space="preserve">Questions were raised about the details of our club’s Poker Run (Ben M. was out of town).  Patrice H. shared information that Ben M. has sent out about some of the details of the poker run, such as the assignments and score sheet, which would need to be copied for participants).  She emphasized that Ben M. needs support for this event and asked who will be participating (tentative are Tom S. and Chris L.; confirmed – Patrice H. and Dave G.).  After all, this is our first big club event, and we need to represent our club well.  She also stated that Ben M. needs ideas for the door prizes and requested members provide Ben M. by Friday, May 16, 2014.  Mike D. and Don B. suggested several car wash items that could be included in a kit.  </w:t>
      </w:r>
      <w:proofErr w:type="spellStart"/>
      <w:r>
        <w:rPr>
          <w:rFonts w:ascii="Arial" w:hAnsi="Arial" w:cs="Arial"/>
          <w:sz w:val="22"/>
          <w:szCs w:val="22"/>
        </w:rPr>
        <w:t>Verdis</w:t>
      </w:r>
      <w:proofErr w:type="spellEnd"/>
      <w:r>
        <w:rPr>
          <w:rFonts w:ascii="Arial" w:hAnsi="Arial" w:cs="Arial"/>
          <w:sz w:val="22"/>
          <w:szCs w:val="22"/>
        </w:rPr>
        <w:t xml:space="preserve"> Jones shared that we should request for donations through sponsors; he cited this website: </w:t>
      </w:r>
      <w:hyperlink r:id="rId12" w:history="1">
        <w:r w:rsidRPr="006A7C1A">
          <w:rPr>
            <w:rStyle w:val="Hyperlink"/>
            <w:rFonts w:ascii="Arial" w:hAnsi="Arial" w:cs="Arial"/>
            <w:sz w:val="22"/>
            <w:szCs w:val="22"/>
          </w:rPr>
          <w:t>http://www.donationxchange.org/</w:t>
        </w:r>
      </w:hyperlink>
      <w:r>
        <w:rPr>
          <w:rFonts w:ascii="Arial" w:hAnsi="Arial" w:cs="Arial"/>
          <w:sz w:val="22"/>
          <w:szCs w:val="22"/>
        </w:rPr>
        <w:t xml:space="preserve"> for ideas.  Richard Lord shared information about auctioning off his condo in Puerto Rico.</w:t>
      </w:r>
    </w:p>
    <w:p w:rsidR="00CB5E00" w:rsidRPr="008D28F9" w:rsidRDefault="00CB5E00" w:rsidP="00CB5E00">
      <w:pPr>
        <w:pStyle w:val="Body1"/>
        <w:numPr>
          <w:ilvl w:val="0"/>
          <w:numId w:val="39"/>
        </w:numPr>
        <w:rPr>
          <w:rFonts w:ascii="Arial" w:hAnsi="Arial" w:cs="Arial"/>
          <w:b/>
          <w:color w:val="0070C0"/>
          <w:sz w:val="22"/>
          <w:szCs w:val="22"/>
        </w:rPr>
      </w:pPr>
      <w:r w:rsidRPr="008D28F9">
        <w:rPr>
          <w:rFonts w:ascii="Arial" w:hAnsi="Arial" w:cs="Arial"/>
          <w:b/>
          <w:color w:val="0070C0"/>
          <w:sz w:val="22"/>
          <w:szCs w:val="22"/>
        </w:rPr>
        <w:t xml:space="preserve">Action(s):  </w:t>
      </w:r>
    </w:p>
    <w:p w:rsidR="00CB5E00" w:rsidRDefault="00CB5E00" w:rsidP="00CB5E00">
      <w:pPr>
        <w:pStyle w:val="Body1"/>
        <w:numPr>
          <w:ilvl w:val="1"/>
          <w:numId w:val="39"/>
        </w:numPr>
        <w:rPr>
          <w:rFonts w:ascii="Arial" w:hAnsi="Arial" w:cs="Arial"/>
          <w:b/>
          <w:color w:val="0070C0"/>
          <w:sz w:val="22"/>
          <w:szCs w:val="22"/>
        </w:rPr>
      </w:pPr>
      <w:r>
        <w:rPr>
          <w:rFonts w:ascii="Arial" w:hAnsi="Arial" w:cs="Arial"/>
          <w:b/>
          <w:color w:val="0070C0"/>
          <w:sz w:val="22"/>
          <w:szCs w:val="22"/>
        </w:rPr>
        <w:t>All members are to provide door prize ideas to Ben M. by Friday, May 16, 2014.</w:t>
      </w:r>
    </w:p>
    <w:p w:rsidR="00CB5E00" w:rsidRDefault="00CB5E00" w:rsidP="00CB5E00">
      <w:pPr>
        <w:pStyle w:val="Body1"/>
        <w:numPr>
          <w:ilvl w:val="1"/>
          <w:numId w:val="39"/>
        </w:numPr>
        <w:rPr>
          <w:rFonts w:ascii="Arial" w:hAnsi="Arial" w:cs="Arial"/>
          <w:b/>
          <w:color w:val="0070C0"/>
          <w:sz w:val="22"/>
          <w:szCs w:val="22"/>
        </w:rPr>
      </w:pPr>
      <w:r w:rsidRPr="00BE3C39">
        <w:rPr>
          <w:rFonts w:ascii="Arial" w:hAnsi="Arial" w:cs="Arial"/>
          <w:b/>
          <w:color w:val="0070C0"/>
          <w:sz w:val="22"/>
          <w:szCs w:val="22"/>
        </w:rPr>
        <w:t xml:space="preserve">Mike:  Send out meeting arrangements for the </w:t>
      </w:r>
      <w:proofErr w:type="spellStart"/>
      <w:r w:rsidRPr="00BE3C39">
        <w:rPr>
          <w:rFonts w:ascii="Arial" w:hAnsi="Arial" w:cs="Arial"/>
          <w:b/>
          <w:color w:val="0070C0"/>
          <w:sz w:val="22"/>
          <w:szCs w:val="22"/>
        </w:rPr>
        <w:t>Cruisin</w:t>
      </w:r>
      <w:proofErr w:type="spellEnd"/>
      <w:r w:rsidRPr="00BE3C39">
        <w:rPr>
          <w:rFonts w:ascii="Arial" w:hAnsi="Arial" w:cs="Arial"/>
          <w:b/>
          <w:color w:val="0070C0"/>
          <w:sz w:val="22"/>
          <w:szCs w:val="22"/>
        </w:rPr>
        <w:t>’ Southern Maryland for Veterans event on May 24, 2014</w:t>
      </w:r>
      <w:r>
        <w:rPr>
          <w:rFonts w:ascii="Arial" w:hAnsi="Arial" w:cs="Arial"/>
          <w:b/>
          <w:color w:val="0070C0"/>
          <w:sz w:val="22"/>
          <w:szCs w:val="22"/>
        </w:rPr>
        <w:t>.</w:t>
      </w:r>
    </w:p>
    <w:p w:rsidR="00CB5E00" w:rsidRDefault="00CB5E00" w:rsidP="00CB5E00">
      <w:pPr>
        <w:pStyle w:val="Body1"/>
        <w:numPr>
          <w:ilvl w:val="1"/>
          <w:numId w:val="39"/>
        </w:numPr>
        <w:rPr>
          <w:rFonts w:ascii="Arial" w:hAnsi="Arial" w:cs="Arial"/>
          <w:b/>
          <w:color w:val="0070C0"/>
          <w:sz w:val="22"/>
          <w:szCs w:val="22"/>
        </w:rPr>
      </w:pPr>
      <w:r w:rsidRPr="00BE3C39">
        <w:rPr>
          <w:rFonts w:ascii="Arial" w:hAnsi="Arial" w:cs="Arial"/>
          <w:b/>
          <w:color w:val="0070C0"/>
          <w:sz w:val="22"/>
          <w:szCs w:val="22"/>
        </w:rPr>
        <w:t xml:space="preserve">Ben: </w:t>
      </w:r>
    </w:p>
    <w:p w:rsidR="00CB5E00" w:rsidRDefault="00CB5E00" w:rsidP="00CB5E00">
      <w:pPr>
        <w:pStyle w:val="Body1"/>
        <w:numPr>
          <w:ilvl w:val="2"/>
          <w:numId w:val="39"/>
        </w:numPr>
        <w:rPr>
          <w:rFonts w:ascii="Arial" w:hAnsi="Arial" w:cs="Arial"/>
          <w:b/>
          <w:color w:val="0070C0"/>
          <w:sz w:val="22"/>
          <w:szCs w:val="22"/>
        </w:rPr>
      </w:pPr>
      <w:r>
        <w:rPr>
          <w:rFonts w:ascii="Arial" w:hAnsi="Arial" w:cs="Arial"/>
          <w:b/>
          <w:color w:val="0070C0"/>
          <w:sz w:val="22"/>
          <w:szCs w:val="22"/>
        </w:rPr>
        <w:t xml:space="preserve">Members request more </w:t>
      </w:r>
      <w:r w:rsidRPr="00BE3C39">
        <w:rPr>
          <w:rFonts w:ascii="Arial" w:hAnsi="Arial" w:cs="Arial"/>
          <w:b/>
          <w:color w:val="0070C0"/>
          <w:sz w:val="22"/>
          <w:szCs w:val="22"/>
        </w:rPr>
        <w:t xml:space="preserve">details about the time/location for the poker run on this Saturday, May 17th.  I asked about whether or not anyone is participating in this Saturday's Poker Run. Bear plans to participate (Tom (conflict with wife’s </w:t>
      </w:r>
      <w:proofErr w:type="spellStart"/>
      <w:r w:rsidRPr="00BE3C39">
        <w:rPr>
          <w:rFonts w:ascii="Arial" w:hAnsi="Arial" w:cs="Arial"/>
          <w:b/>
          <w:color w:val="0070C0"/>
          <w:sz w:val="22"/>
          <w:szCs w:val="22"/>
        </w:rPr>
        <w:t>bday</w:t>
      </w:r>
      <w:proofErr w:type="spellEnd"/>
      <w:r w:rsidRPr="00BE3C39">
        <w:rPr>
          <w:rFonts w:ascii="Arial" w:hAnsi="Arial" w:cs="Arial"/>
          <w:b/>
          <w:color w:val="0070C0"/>
          <w:sz w:val="22"/>
          <w:szCs w:val="22"/>
        </w:rPr>
        <w:t xml:space="preserve"> celebration) and Chris – tentative).  No additional responses to what you may have already received.</w:t>
      </w:r>
    </w:p>
    <w:p w:rsidR="00CB5E00" w:rsidRPr="00BE3C39" w:rsidRDefault="00CB5E00" w:rsidP="00CB5E00">
      <w:pPr>
        <w:pStyle w:val="Body1"/>
        <w:numPr>
          <w:ilvl w:val="2"/>
          <w:numId w:val="39"/>
        </w:numPr>
        <w:rPr>
          <w:rFonts w:ascii="Arial" w:hAnsi="Arial" w:cs="Arial"/>
          <w:b/>
          <w:color w:val="0070C0"/>
          <w:sz w:val="22"/>
          <w:szCs w:val="22"/>
        </w:rPr>
      </w:pPr>
      <w:r>
        <w:rPr>
          <w:rFonts w:ascii="Arial" w:hAnsi="Arial" w:cs="Arial"/>
          <w:b/>
          <w:color w:val="0070C0"/>
          <w:sz w:val="22"/>
          <w:szCs w:val="22"/>
        </w:rPr>
        <w:t xml:space="preserve">Members request for you to </w:t>
      </w:r>
      <w:r w:rsidRPr="00BE3C39">
        <w:rPr>
          <w:rFonts w:ascii="Arial" w:hAnsi="Arial" w:cs="Arial"/>
          <w:b/>
          <w:color w:val="0070C0"/>
          <w:sz w:val="22"/>
          <w:szCs w:val="22"/>
        </w:rPr>
        <w:t>send out information regarding our club’s poker run materials</w:t>
      </w:r>
      <w:r>
        <w:rPr>
          <w:rFonts w:ascii="Arial" w:hAnsi="Arial" w:cs="Arial"/>
          <w:b/>
          <w:color w:val="0070C0"/>
          <w:sz w:val="22"/>
          <w:szCs w:val="22"/>
        </w:rPr>
        <w:t xml:space="preserve"> (i.e. </w:t>
      </w:r>
      <w:r w:rsidRPr="00BE3C39">
        <w:rPr>
          <w:rFonts w:ascii="Arial" w:hAnsi="Arial" w:cs="Arial"/>
          <w:b/>
          <w:color w:val="0070C0"/>
          <w:sz w:val="22"/>
          <w:szCs w:val="22"/>
        </w:rPr>
        <w:t xml:space="preserve">when </w:t>
      </w:r>
      <w:r>
        <w:rPr>
          <w:rFonts w:ascii="Arial" w:hAnsi="Arial" w:cs="Arial"/>
          <w:b/>
          <w:color w:val="0070C0"/>
          <w:sz w:val="22"/>
          <w:szCs w:val="22"/>
        </w:rPr>
        <w:t xml:space="preserve">would </w:t>
      </w:r>
      <w:r w:rsidRPr="00BE3C39">
        <w:rPr>
          <w:rFonts w:ascii="Arial" w:hAnsi="Arial" w:cs="Arial"/>
          <w:b/>
          <w:color w:val="0070C0"/>
          <w:sz w:val="22"/>
          <w:szCs w:val="22"/>
        </w:rPr>
        <w:t>everyone receive their cards and materials</w:t>
      </w:r>
      <w:r>
        <w:rPr>
          <w:rFonts w:ascii="Arial" w:hAnsi="Arial" w:cs="Arial"/>
          <w:b/>
          <w:color w:val="0070C0"/>
          <w:sz w:val="22"/>
          <w:szCs w:val="22"/>
        </w:rPr>
        <w:t>?)</w:t>
      </w:r>
    </w:p>
    <w:p w:rsidR="00C331D3" w:rsidRPr="00B15159" w:rsidRDefault="00C331D3" w:rsidP="00C331D3">
      <w:pPr>
        <w:pStyle w:val="Body1"/>
        <w:numPr>
          <w:ilvl w:val="4"/>
          <w:numId w:val="39"/>
        </w:numPr>
        <w:rPr>
          <w:rFonts w:ascii="Arial" w:hAnsi="Arial" w:cs="Arial"/>
          <w:sz w:val="22"/>
          <w:szCs w:val="22"/>
        </w:rPr>
      </w:pPr>
    </w:p>
    <w:p w:rsidR="00B15159" w:rsidRPr="00B15159" w:rsidRDefault="00B15159" w:rsidP="00C331D3">
      <w:pPr>
        <w:pStyle w:val="Body1"/>
        <w:ind w:left="1080"/>
        <w:rPr>
          <w:rFonts w:ascii="Arial" w:hAnsi="Arial" w:cs="Arial"/>
          <w:sz w:val="22"/>
          <w:szCs w:val="22"/>
        </w:rPr>
      </w:pPr>
    </w:p>
    <w:p w:rsidR="00C331D3" w:rsidRDefault="00C331D3" w:rsidP="00CB5E00">
      <w:pPr>
        <w:pStyle w:val="Body1"/>
        <w:numPr>
          <w:ilvl w:val="0"/>
          <w:numId w:val="15"/>
        </w:numPr>
        <w:rPr>
          <w:rFonts w:ascii="Arial" w:hAnsi="Arial" w:cs="Arial"/>
          <w:sz w:val="22"/>
          <w:szCs w:val="22"/>
        </w:rPr>
      </w:pPr>
      <w:r w:rsidRPr="00C331D3">
        <w:rPr>
          <w:rFonts w:ascii="Arial" w:hAnsi="Arial" w:cs="Arial"/>
          <w:sz w:val="22"/>
          <w:szCs w:val="22"/>
          <w:u w:val="single"/>
        </w:rPr>
        <w:t>Brown Bag Auction</w:t>
      </w:r>
      <w:r w:rsidR="00F55FD7" w:rsidRPr="00C331D3">
        <w:rPr>
          <w:rFonts w:ascii="Arial" w:hAnsi="Arial" w:cs="Arial"/>
          <w:sz w:val="22"/>
          <w:szCs w:val="22"/>
        </w:rPr>
        <w:t xml:space="preserve">: Brenda </w:t>
      </w:r>
      <w:proofErr w:type="spellStart"/>
      <w:r w:rsidR="00F55FD7" w:rsidRPr="00C331D3">
        <w:rPr>
          <w:rFonts w:ascii="Arial" w:hAnsi="Arial" w:cs="Arial"/>
          <w:sz w:val="22"/>
          <w:szCs w:val="22"/>
        </w:rPr>
        <w:t>R</w:t>
      </w:r>
      <w:r>
        <w:rPr>
          <w:rFonts w:ascii="Arial" w:hAnsi="Arial" w:cs="Arial"/>
          <w:sz w:val="22"/>
          <w:szCs w:val="22"/>
        </w:rPr>
        <w:t>idgell</w:t>
      </w:r>
      <w:proofErr w:type="spellEnd"/>
      <w:r w:rsidR="00F55FD7" w:rsidRPr="00C331D3">
        <w:rPr>
          <w:rFonts w:ascii="Arial" w:hAnsi="Arial" w:cs="Arial"/>
          <w:sz w:val="22"/>
          <w:szCs w:val="22"/>
        </w:rPr>
        <w:t xml:space="preserve"> </w:t>
      </w:r>
      <w:r w:rsidR="00CB5E00">
        <w:rPr>
          <w:rFonts w:ascii="Arial" w:hAnsi="Arial" w:cs="Arial"/>
          <w:sz w:val="22"/>
          <w:szCs w:val="22"/>
        </w:rPr>
        <w:t>stated that she has not heard anything from Hollywood Fire Station (she asked for October availability due to summer being busy)</w:t>
      </w:r>
      <w:r>
        <w:rPr>
          <w:rFonts w:ascii="Arial" w:hAnsi="Arial" w:cs="Arial"/>
          <w:sz w:val="22"/>
          <w:szCs w:val="22"/>
        </w:rPr>
        <w:t>.</w:t>
      </w:r>
    </w:p>
    <w:p w:rsidR="007A3CE7" w:rsidRPr="00AC2864" w:rsidRDefault="007A3CE7" w:rsidP="00AC2864">
      <w:pPr>
        <w:pStyle w:val="Body1"/>
        <w:numPr>
          <w:ilvl w:val="1"/>
          <w:numId w:val="15"/>
        </w:numPr>
        <w:rPr>
          <w:rFonts w:ascii="Arial" w:hAnsi="Arial" w:cs="Arial"/>
          <w:sz w:val="22"/>
          <w:szCs w:val="22"/>
        </w:rPr>
      </w:pPr>
      <w:r w:rsidRPr="00AC2864">
        <w:rPr>
          <w:rFonts w:ascii="Arial" w:hAnsi="Arial" w:cs="Arial"/>
          <w:b/>
          <w:color w:val="0070C0"/>
          <w:sz w:val="22"/>
          <w:szCs w:val="22"/>
        </w:rPr>
        <w:t>Action</w:t>
      </w:r>
      <w:r w:rsidR="00712356">
        <w:rPr>
          <w:rFonts w:ascii="Arial" w:hAnsi="Arial" w:cs="Arial"/>
          <w:b/>
          <w:color w:val="0070C0"/>
          <w:sz w:val="22"/>
          <w:szCs w:val="22"/>
        </w:rPr>
        <w:t>(</w:t>
      </w:r>
      <w:r w:rsidRPr="00AC2864">
        <w:rPr>
          <w:rFonts w:ascii="Arial" w:hAnsi="Arial" w:cs="Arial"/>
          <w:b/>
          <w:color w:val="0070C0"/>
          <w:sz w:val="22"/>
          <w:szCs w:val="22"/>
        </w:rPr>
        <w:t>s</w:t>
      </w:r>
      <w:r w:rsidR="00712356">
        <w:rPr>
          <w:rFonts w:ascii="Arial" w:hAnsi="Arial" w:cs="Arial"/>
          <w:b/>
          <w:color w:val="0070C0"/>
          <w:sz w:val="22"/>
          <w:szCs w:val="22"/>
        </w:rPr>
        <w:t>)</w:t>
      </w:r>
      <w:r w:rsidRPr="00AC2864">
        <w:rPr>
          <w:rFonts w:ascii="Arial" w:hAnsi="Arial" w:cs="Arial"/>
          <w:b/>
          <w:color w:val="0070C0"/>
          <w:sz w:val="22"/>
          <w:szCs w:val="22"/>
        </w:rPr>
        <w:t>:</w:t>
      </w:r>
    </w:p>
    <w:p w:rsidR="00F33C6C" w:rsidRPr="00CB5E00" w:rsidRDefault="00C331D3" w:rsidP="00CB5E00">
      <w:pPr>
        <w:pStyle w:val="Body1"/>
        <w:numPr>
          <w:ilvl w:val="5"/>
          <w:numId w:val="33"/>
        </w:numPr>
        <w:rPr>
          <w:rFonts w:ascii="Arial" w:hAnsi="Arial" w:cs="Arial"/>
          <w:b/>
          <w:color w:val="0070C0"/>
          <w:sz w:val="22"/>
          <w:szCs w:val="22"/>
        </w:rPr>
      </w:pPr>
      <w:r w:rsidRPr="00CB5E00">
        <w:rPr>
          <w:rFonts w:ascii="Arial" w:hAnsi="Arial" w:cs="Arial"/>
          <w:b/>
          <w:color w:val="0070C0"/>
          <w:sz w:val="22"/>
          <w:szCs w:val="22"/>
        </w:rPr>
        <w:t xml:space="preserve">Brenda R:  Will check </w:t>
      </w:r>
      <w:r w:rsidR="00CB5E00" w:rsidRPr="00CB5E00">
        <w:rPr>
          <w:rFonts w:ascii="Arial" w:hAnsi="Arial" w:cs="Arial"/>
          <w:b/>
          <w:color w:val="0070C0"/>
          <w:sz w:val="22"/>
          <w:szCs w:val="22"/>
        </w:rPr>
        <w:t>with other contacts and provide updates on the Brown Bag Auction details</w:t>
      </w:r>
    </w:p>
    <w:p w:rsidR="00F33C6C" w:rsidRDefault="00F33C6C" w:rsidP="00546C18">
      <w:pPr>
        <w:pStyle w:val="Body1"/>
        <w:ind w:left="1080"/>
        <w:rPr>
          <w:rFonts w:ascii="Arial" w:hAnsi="Arial" w:cs="Arial"/>
          <w:b/>
          <w:color w:val="0070C0"/>
          <w:sz w:val="22"/>
          <w:szCs w:val="22"/>
        </w:rPr>
      </w:pPr>
    </w:p>
    <w:p w:rsidR="00546C18" w:rsidRPr="00AC2864" w:rsidRDefault="00546C18" w:rsidP="00546C18">
      <w:pPr>
        <w:pStyle w:val="Body1"/>
        <w:numPr>
          <w:ilvl w:val="0"/>
          <w:numId w:val="15"/>
        </w:numPr>
        <w:rPr>
          <w:rFonts w:ascii="Arial" w:hAnsi="Arial" w:cs="Arial"/>
          <w:b/>
          <w:sz w:val="22"/>
          <w:szCs w:val="22"/>
        </w:rPr>
      </w:pPr>
      <w:r w:rsidRPr="00AC2864">
        <w:rPr>
          <w:rFonts w:ascii="Arial" w:hAnsi="Arial" w:cs="Arial"/>
          <w:b/>
          <w:sz w:val="22"/>
          <w:szCs w:val="22"/>
        </w:rPr>
        <w:t xml:space="preserve">BECA SCHOLARSHIP </w:t>
      </w:r>
      <w:r w:rsidR="00843E59">
        <w:rPr>
          <w:rFonts w:ascii="Arial" w:hAnsi="Arial" w:cs="Arial"/>
          <w:b/>
          <w:sz w:val="22"/>
          <w:szCs w:val="22"/>
        </w:rPr>
        <w:t>(Susie M.)</w:t>
      </w:r>
    </w:p>
    <w:p w:rsidR="002062E4" w:rsidRDefault="002062E4" w:rsidP="002062E4">
      <w:pPr>
        <w:pStyle w:val="Body1"/>
        <w:numPr>
          <w:ilvl w:val="1"/>
          <w:numId w:val="15"/>
        </w:numPr>
        <w:shd w:val="clear" w:color="auto" w:fill="FFFFFF"/>
        <w:rPr>
          <w:rFonts w:cs="Helvetica"/>
          <w:sz w:val="20"/>
        </w:rPr>
      </w:pPr>
      <w:r>
        <w:rPr>
          <w:rFonts w:ascii="Arial" w:hAnsi="Arial" w:cs="Arial"/>
          <w:sz w:val="22"/>
          <w:szCs w:val="22"/>
        </w:rPr>
        <w:t xml:space="preserve">Susie M. and Patrice H. completed review of the applications and decided on the scholarship recipient based on the greatest financial need, engineering desire, and academic promise.  </w:t>
      </w:r>
    </w:p>
    <w:p w:rsidR="002062E4" w:rsidRPr="002062E4" w:rsidRDefault="000D0206" w:rsidP="002062E4">
      <w:pPr>
        <w:pStyle w:val="Body1"/>
        <w:numPr>
          <w:ilvl w:val="1"/>
          <w:numId w:val="15"/>
        </w:numPr>
        <w:shd w:val="clear" w:color="auto" w:fill="FFFFFF"/>
        <w:rPr>
          <w:rFonts w:cs="Helvetica"/>
          <w:sz w:val="20"/>
        </w:rPr>
      </w:pPr>
      <w:r w:rsidRPr="002062E4">
        <w:rPr>
          <w:rFonts w:ascii="Arial" w:hAnsi="Arial" w:cs="Arial"/>
          <w:sz w:val="22"/>
          <w:szCs w:val="22"/>
        </w:rPr>
        <w:t>Patrice H. announced the scho</w:t>
      </w:r>
      <w:r w:rsidR="008C79D1" w:rsidRPr="002062E4">
        <w:rPr>
          <w:rFonts w:ascii="Arial" w:hAnsi="Arial" w:cs="Arial"/>
          <w:sz w:val="22"/>
          <w:szCs w:val="22"/>
        </w:rPr>
        <w:t>larship recipient</w:t>
      </w:r>
      <w:r w:rsidR="002062E4" w:rsidRPr="002062E4">
        <w:rPr>
          <w:rFonts w:ascii="Arial" w:hAnsi="Arial" w:cs="Arial"/>
          <w:sz w:val="22"/>
          <w:szCs w:val="22"/>
        </w:rPr>
        <w:t xml:space="preserve"> at the meeting</w:t>
      </w:r>
      <w:r w:rsidR="008C79D1" w:rsidRPr="002062E4">
        <w:rPr>
          <w:rFonts w:ascii="Arial" w:hAnsi="Arial" w:cs="Arial"/>
          <w:sz w:val="22"/>
          <w:szCs w:val="22"/>
        </w:rPr>
        <w:t xml:space="preserve">:  </w:t>
      </w:r>
      <w:r w:rsidR="008C79D1" w:rsidRPr="002062E4">
        <w:rPr>
          <w:rFonts w:cs="Helvetica"/>
          <w:sz w:val="23"/>
          <w:szCs w:val="23"/>
          <w:shd w:val="clear" w:color="auto" w:fill="FFFFFF"/>
        </w:rPr>
        <w:t>Andrew Thach</w:t>
      </w:r>
      <w:r w:rsidR="002062E4" w:rsidRPr="002062E4">
        <w:rPr>
          <w:rFonts w:cs="Helvetica"/>
          <w:sz w:val="23"/>
          <w:szCs w:val="23"/>
          <w:shd w:val="clear" w:color="auto" w:fill="FFFFFF"/>
        </w:rPr>
        <w:t xml:space="preserve"> and shared his background:  Andrew desires to become a m</w:t>
      </w:r>
      <w:r w:rsidR="002062E4" w:rsidRPr="002062E4">
        <w:rPr>
          <w:rFonts w:cs="Helvetica"/>
          <w:sz w:val="23"/>
          <w:szCs w:val="23"/>
          <w:shd w:val="clear" w:color="auto" w:fill="FFFFFF"/>
        </w:rPr>
        <w:t xml:space="preserve">echanical </w:t>
      </w:r>
      <w:r w:rsidR="002062E4" w:rsidRPr="002062E4">
        <w:rPr>
          <w:rFonts w:cs="Helvetica"/>
          <w:sz w:val="23"/>
          <w:szCs w:val="23"/>
          <w:shd w:val="clear" w:color="auto" w:fill="FFFFFF"/>
        </w:rPr>
        <w:t>or a</w:t>
      </w:r>
      <w:r w:rsidR="002062E4" w:rsidRPr="002062E4">
        <w:rPr>
          <w:rFonts w:cs="Helvetica"/>
          <w:sz w:val="23"/>
          <w:szCs w:val="23"/>
          <w:shd w:val="clear" w:color="auto" w:fill="FFFFFF"/>
        </w:rPr>
        <w:t xml:space="preserve">erospace </w:t>
      </w:r>
      <w:r w:rsidR="002062E4" w:rsidRPr="002062E4">
        <w:rPr>
          <w:rFonts w:cs="Helvetica"/>
          <w:sz w:val="23"/>
          <w:szCs w:val="23"/>
          <w:shd w:val="clear" w:color="auto" w:fill="FFFFFF"/>
        </w:rPr>
        <w:t xml:space="preserve">engineer.  He has a </w:t>
      </w:r>
      <w:r w:rsidR="002062E4" w:rsidRPr="002062E4">
        <w:rPr>
          <w:rFonts w:cs="Helvetica"/>
          <w:sz w:val="23"/>
          <w:szCs w:val="23"/>
          <w:shd w:val="clear" w:color="auto" w:fill="FFFFFF"/>
        </w:rPr>
        <w:t>3.75</w:t>
      </w:r>
      <w:r w:rsidR="002062E4" w:rsidRPr="002062E4">
        <w:rPr>
          <w:rFonts w:cs="Helvetica"/>
          <w:sz w:val="23"/>
          <w:szCs w:val="23"/>
          <w:shd w:val="clear" w:color="auto" w:fill="FFFFFF"/>
        </w:rPr>
        <w:t xml:space="preserve"> GPA and scored</w:t>
      </w:r>
      <w:r w:rsidR="002062E4" w:rsidRPr="002062E4">
        <w:rPr>
          <w:rFonts w:cs="Helvetica"/>
          <w:sz w:val="23"/>
          <w:szCs w:val="23"/>
          <w:shd w:val="clear" w:color="auto" w:fill="FFFFFF"/>
        </w:rPr>
        <w:t xml:space="preserve"> 1650</w:t>
      </w:r>
      <w:r w:rsidR="002062E4" w:rsidRPr="002062E4">
        <w:rPr>
          <w:rFonts w:cs="Helvetica"/>
          <w:sz w:val="23"/>
          <w:szCs w:val="23"/>
          <w:shd w:val="clear" w:color="auto" w:fill="FFFFFF"/>
        </w:rPr>
        <w:t xml:space="preserve"> on his SAT.  He has been accepted to </w:t>
      </w:r>
      <w:r w:rsidR="002062E4" w:rsidRPr="002062E4">
        <w:rPr>
          <w:rFonts w:cs="Helvetica"/>
          <w:sz w:val="23"/>
          <w:szCs w:val="23"/>
          <w:shd w:val="clear" w:color="auto" w:fill="FFFFFF"/>
        </w:rPr>
        <w:t>Pennsylvania State University</w:t>
      </w:r>
      <w:r w:rsidR="002062E4" w:rsidRPr="002062E4">
        <w:rPr>
          <w:rFonts w:cs="Helvetica"/>
          <w:sz w:val="23"/>
          <w:szCs w:val="23"/>
          <w:shd w:val="clear" w:color="auto" w:fill="FFFFFF"/>
        </w:rPr>
        <w:t xml:space="preserve">, </w:t>
      </w:r>
      <w:r w:rsidR="002062E4" w:rsidRPr="002062E4">
        <w:rPr>
          <w:rFonts w:cs="Helvetica"/>
          <w:sz w:val="23"/>
          <w:szCs w:val="23"/>
          <w:shd w:val="clear" w:color="auto" w:fill="FFFFFF"/>
        </w:rPr>
        <w:t>University of Central Florida</w:t>
      </w:r>
      <w:r w:rsidR="002062E4" w:rsidRPr="002062E4">
        <w:rPr>
          <w:rFonts w:cs="Helvetica"/>
          <w:sz w:val="23"/>
          <w:szCs w:val="23"/>
          <w:shd w:val="clear" w:color="auto" w:fill="FFFFFF"/>
        </w:rPr>
        <w:t>, and</w:t>
      </w:r>
      <w:r w:rsidR="002062E4" w:rsidRPr="002062E4">
        <w:rPr>
          <w:rFonts w:cs="Helvetica"/>
          <w:sz w:val="23"/>
          <w:szCs w:val="23"/>
          <w:shd w:val="clear" w:color="auto" w:fill="FFFFFF"/>
        </w:rPr>
        <w:t xml:space="preserve"> West </w:t>
      </w:r>
      <w:r w:rsidR="002062E4" w:rsidRPr="002062E4">
        <w:rPr>
          <w:rFonts w:cs="Helvetica"/>
          <w:sz w:val="23"/>
          <w:szCs w:val="23"/>
          <w:shd w:val="clear" w:color="auto" w:fill="FFFFFF"/>
        </w:rPr>
        <w:t>V</w:t>
      </w:r>
      <w:r w:rsidR="002062E4" w:rsidRPr="002062E4">
        <w:rPr>
          <w:rFonts w:cs="Helvetica"/>
          <w:sz w:val="23"/>
          <w:szCs w:val="23"/>
          <w:shd w:val="clear" w:color="auto" w:fill="FFFFFF"/>
        </w:rPr>
        <w:t>irginia University</w:t>
      </w:r>
      <w:r w:rsidR="002062E4" w:rsidRPr="002062E4">
        <w:rPr>
          <w:rFonts w:cs="Helvetica"/>
          <w:sz w:val="23"/>
          <w:szCs w:val="23"/>
          <w:shd w:val="clear" w:color="auto" w:fill="FFFFFF"/>
        </w:rPr>
        <w:t>, but is challenged with financial extenuating circumstances due to his parent’s expenses to care for his o</w:t>
      </w:r>
      <w:r w:rsidR="002062E4" w:rsidRPr="002062E4">
        <w:rPr>
          <w:rFonts w:cs="Helvetica"/>
          <w:sz w:val="23"/>
          <w:szCs w:val="23"/>
          <w:shd w:val="clear" w:color="auto" w:fill="FFFFFF"/>
        </w:rPr>
        <w:t>lder brother</w:t>
      </w:r>
      <w:r w:rsidR="002062E4" w:rsidRPr="002062E4">
        <w:rPr>
          <w:rFonts w:cs="Helvetica"/>
          <w:sz w:val="23"/>
          <w:szCs w:val="23"/>
          <w:shd w:val="clear" w:color="auto" w:fill="FFFFFF"/>
        </w:rPr>
        <w:t xml:space="preserve">’s treatments and loans from college.  His brother is </w:t>
      </w:r>
      <w:r w:rsidR="002062E4" w:rsidRPr="002062E4">
        <w:rPr>
          <w:rFonts w:cs="Helvetica"/>
          <w:sz w:val="23"/>
          <w:szCs w:val="23"/>
          <w:shd w:val="clear" w:color="auto" w:fill="FFFFFF"/>
        </w:rPr>
        <w:t>suffering from Testicular Cancer</w:t>
      </w:r>
      <w:r w:rsidR="002062E4" w:rsidRPr="002062E4">
        <w:rPr>
          <w:rFonts w:cs="Helvetica"/>
          <w:sz w:val="23"/>
          <w:szCs w:val="23"/>
          <w:shd w:val="clear" w:color="auto" w:fill="FFFFFF"/>
        </w:rPr>
        <w:t xml:space="preserve">.    </w:t>
      </w:r>
    </w:p>
    <w:p w:rsidR="00F33C6C" w:rsidRPr="008C79D1" w:rsidRDefault="008C79D1" w:rsidP="00F33C6C">
      <w:pPr>
        <w:pStyle w:val="Body1"/>
        <w:numPr>
          <w:ilvl w:val="1"/>
          <w:numId w:val="15"/>
        </w:numPr>
        <w:shd w:val="clear" w:color="auto" w:fill="FFFFFF"/>
        <w:rPr>
          <w:rFonts w:cs="Helvetica"/>
          <w:sz w:val="20"/>
        </w:rPr>
      </w:pPr>
      <w:r w:rsidRPr="008C79D1">
        <w:rPr>
          <w:rFonts w:ascii="Arial" w:hAnsi="Arial" w:cs="Arial"/>
          <w:sz w:val="22"/>
          <w:szCs w:val="22"/>
        </w:rPr>
        <w:t>Ben and Susie M. plan to have dinner with the recipient o</w:t>
      </w:r>
      <w:r w:rsidR="00F33C6C" w:rsidRPr="008C79D1">
        <w:rPr>
          <w:rFonts w:ascii="Arial" w:hAnsi="Arial" w:cs="Arial"/>
          <w:sz w:val="22"/>
          <w:szCs w:val="22"/>
        </w:rPr>
        <w:t>n Friday, May 30</w:t>
      </w:r>
      <w:r w:rsidR="00647128">
        <w:rPr>
          <w:rFonts w:ascii="Arial" w:hAnsi="Arial" w:cs="Arial"/>
          <w:sz w:val="22"/>
          <w:szCs w:val="22"/>
        </w:rPr>
        <w:t>, 2014</w:t>
      </w:r>
      <w:r w:rsidR="00F33C6C" w:rsidRPr="008C79D1">
        <w:rPr>
          <w:rFonts w:ascii="Arial" w:hAnsi="Arial" w:cs="Arial"/>
          <w:sz w:val="22"/>
          <w:szCs w:val="22"/>
        </w:rPr>
        <w:t>.  A question was raised on whether or not members can also meet the scholarship recipient and attend the dinner.</w:t>
      </w:r>
      <w:r>
        <w:rPr>
          <w:rFonts w:ascii="Arial" w:hAnsi="Arial" w:cs="Arial"/>
          <w:sz w:val="22"/>
          <w:szCs w:val="22"/>
        </w:rPr>
        <w:t xml:space="preserve">  </w:t>
      </w:r>
      <w:r w:rsidRPr="008C79D1">
        <w:rPr>
          <w:rFonts w:ascii="Arial" w:hAnsi="Arial" w:cs="Arial"/>
          <w:sz w:val="22"/>
          <w:szCs w:val="22"/>
        </w:rPr>
        <w:t xml:space="preserve">Additionally, Tom S. asked that the </w:t>
      </w:r>
      <w:r w:rsidR="00F33C6C" w:rsidRPr="008C79D1">
        <w:rPr>
          <w:rFonts w:ascii="Arial" w:hAnsi="Arial" w:cs="Arial"/>
          <w:sz w:val="22"/>
          <w:szCs w:val="22"/>
        </w:rPr>
        <w:t>scholarship recipient</w:t>
      </w:r>
      <w:r w:rsidRPr="008C79D1">
        <w:rPr>
          <w:rFonts w:ascii="Arial" w:hAnsi="Arial" w:cs="Arial"/>
          <w:sz w:val="22"/>
          <w:szCs w:val="22"/>
        </w:rPr>
        <w:t xml:space="preserve"> be invited </w:t>
      </w:r>
      <w:r w:rsidR="00F33C6C" w:rsidRPr="008C79D1">
        <w:rPr>
          <w:rFonts w:ascii="Arial" w:hAnsi="Arial" w:cs="Arial"/>
          <w:sz w:val="22"/>
          <w:szCs w:val="22"/>
        </w:rPr>
        <w:t xml:space="preserve">to the next club meeting on Monday, June </w:t>
      </w:r>
      <w:r w:rsidR="00A45D43">
        <w:rPr>
          <w:rFonts w:ascii="Arial" w:hAnsi="Arial" w:cs="Arial"/>
          <w:sz w:val="22"/>
          <w:szCs w:val="22"/>
        </w:rPr>
        <w:t>9, 2014</w:t>
      </w:r>
      <w:r w:rsidRPr="008C79D1">
        <w:rPr>
          <w:rFonts w:ascii="Arial" w:hAnsi="Arial" w:cs="Arial"/>
          <w:sz w:val="22"/>
          <w:szCs w:val="22"/>
        </w:rPr>
        <w:t>.</w:t>
      </w:r>
    </w:p>
    <w:p w:rsidR="008C79D1" w:rsidRPr="00AC2864" w:rsidRDefault="008C79D1" w:rsidP="008C79D1">
      <w:pPr>
        <w:pStyle w:val="Body1"/>
        <w:numPr>
          <w:ilvl w:val="1"/>
          <w:numId w:val="15"/>
        </w:numPr>
        <w:rPr>
          <w:rFonts w:ascii="Arial" w:hAnsi="Arial" w:cs="Arial"/>
          <w:sz w:val="22"/>
          <w:szCs w:val="22"/>
        </w:rPr>
      </w:pPr>
      <w:r w:rsidRPr="00AC2864">
        <w:rPr>
          <w:rFonts w:ascii="Arial" w:hAnsi="Arial" w:cs="Arial"/>
          <w:b/>
          <w:color w:val="0070C0"/>
          <w:sz w:val="22"/>
          <w:szCs w:val="22"/>
        </w:rPr>
        <w:t>Action</w:t>
      </w:r>
      <w:r>
        <w:rPr>
          <w:rFonts w:ascii="Arial" w:hAnsi="Arial" w:cs="Arial"/>
          <w:b/>
          <w:color w:val="0070C0"/>
          <w:sz w:val="22"/>
          <w:szCs w:val="22"/>
        </w:rPr>
        <w:t>(</w:t>
      </w:r>
      <w:r w:rsidRPr="00AC2864">
        <w:rPr>
          <w:rFonts w:ascii="Arial" w:hAnsi="Arial" w:cs="Arial"/>
          <w:b/>
          <w:color w:val="0070C0"/>
          <w:sz w:val="22"/>
          <w:szCs w:val="22"/>
        </w:rPr>
        <w:t>s</w:t>
      </w:r>
      <w:r>
        <w:rPr>
          <w:rFonts w:ascii="Arial" w:hAnsi="Arial" w:cs="Arial"/>
          <w:b/>
          <w:color w:val="0070C0"/>
          <w:sz w:val="22"/>
          <w:szCs w:val="22"/>
        </w:rPr>
        <w:t>)</w:t>
      </w:r>
      <w:r w:rsidRPr="00AC2864">
        <w:rPr>
          <w:rFonts w:ascii="Arial" w:hAnsi="Arial" w:cs="Arial"/>
          <w:b/>
          <w:color w:val="0070C0"/>
          <w:sz w:val="22"/>
          <w:szCs w:val="22"/>
        </w:rPr>
        <w:t>:</w:t>
      </w:r>
    </w:p>
    <w:p w:rsidR="008C79D1" w:rsidRPr="00CB5E00" w:rsidRDefault="008C79D1" w:rsidP="008C79D1">
      <w:pPr>
        <w:pStyle w:val="Body1"/>
        <w:numPr>
          <w:ilvl w:val="5"/>
          <w:numId w:val="33"/>
        </w:numPr>
        <w:rPr>
          <w:rFonts w:ascii="Arial" w:hAnsi="Arial" w:cs="Arial"/>
          <w:b/>
          <w:color w:val="0070C0"/>
          <w:sz w:val="22"/>
          <w:szCs w:val="22"/>
        </w:rPr>
      </w:pPr>
      <w:r>
        <w:rPr>
          <w:rFonts w:ascii="Arial" w:hAnsi="Arial" w:cs="Arial"/>
          <w:b/>
          <w:color w:val="0070C0"/>
          <w:sz w:val="22"/>
          <w:szCs w:val="22"/>
        </w:rPr>
        <w:t>Susie M</w:t>
      </w:r>
      <w:r w:rsidRPr="00CB5E00">
        <w:rPr>
          <w:rFonts w:ascii="Arial" w:hAnsi="Arial" w:cs="Arial"/>
          <w:b/>
          <w:color w:val="0070C0"/>
          <w:sz w:val="22"/>
          <w:szCs w:val="22"/>
        </w:rPr>
        <w:t xml:space="preserve">: </w:t>
      </w:r>
      <w:r>
        <w:rPr>
          <w:rFonts w:ascii="Arial" w:hAnsi="Arial" w:cs="Arial"/>
          <w:b/>
          <w:color w:val="0070C0"/>
          <w:sz w:val="22"/>
          <w:szCs w:val="22"/>
        </w:rPr>
        <w:t xml:space="preserve"> Invite the scholarship recipient to the next club meeting on Monday, June 9, 2014.</w:t>
      </w:r>
    </w:p>
    <w:p w:rsidR="00F33C6C" w:rsidRDefault="00F33C6C" w:rsidP="00F33C6C">
      <w:pPr>
        <w:pStyle w:val="Body1"/>
        <w:ind w:left="1080"/>
        <w:rPr>
          <w:rFonts w:ascii="Arial" w:hAnsi="Arial" w:cs="Arial"/>
          <w:b/>
          <w:color w:val="0070C0"/>
          <w:sz w:val="22"/>
          <w:szCs w:val="22"/>
        </w:rPr>
      </w:pPr>
    </w:p>
    <w:p w:rsidR="00F33C6C" w:rsidRPr="00AC2864" w:rsidRDefault="00F33C6C" w:rsidP="00F33C6C">
      <w:pPr>
        <w:pStyle w:val="Body1"/>
        <w:numPr>
          <w:ilvl w:val="0"/>
          <w:numId w:val="15"/>
        </w:numPr>
        <w:rPr>
          <w:rFonts w:ascii="Arial" w:hAnsi="Arial" w:cs="Arial"/>
          <w:b/>
          <w:sz w:val="22"/>
          <w:szCs w:val="22"/>
        </w:rPr>
      </w:pPr>
      <w:r>
        <w:rPr>
          <w:rFonts w:ascii="Arial" w:hAnsi="Arial" w:cs="Arial"/>
          <w:b/>
          <w:sz w:val="22"/>
          <w:szCs w:val="22"/>
        </w:rPr>
        <w:t>BYLAWS</w:t>
      </w:r>
    </w:p>
    <w:p w:rsidR="00C62925" w:rsidRPr="00C62925" w:rsidRDefault="00D36413" w:rsidP="00F33C6C">
      <w:pPr>
        <w:pStyle w:val="NoSpacing"/>
        <w:numPr>
          <w:ilvl w:val="1"/>
          <w:numId w:val="15"/>
        </w:numPr>
        <w:rPr>
          <w:rFonts w:ascii="Arial" w:hAnsi="Arial" w:cs="Arial"/>
          <w:b/>
          <w:color w:val="0070C0"/>
          <w:sz w:val="22"/>
          <w:szCs w:val="22"/>
        </w:rPr>
      </w:pPr>
      <w:r w:rsidRPr="00C62925">
        <w:rPr>
          <w:rFonts w:ascii="Arial" w:hAnsi="Arial" w:cs="Arial"/>
          <w:b/>
          <w:color w:val="0070C0"/>
          <w:sz w:val="22"/>
          <w:szCs w:val="22"/>
        </w:rPr>
        <w:t>Action(s):</w:t>
      </w:r>
    </w:p>
    <w:p w:rsidR="00C62925" w:rsidRPr="00C62925" w:rsidRDefault="00210C02" w:rsidP="003E474B">
      <w:pPr>
        <w:pStyle w:val="Body1"/>
        <w:numPr>
          <w:ilvl w:val="3"/>
          <w:numId w:val="15"/>
        </w:numPr>
        <w:rPr>
          <w:rFonts w:ascii="Arial" w:hAnsi="Arial" w:cs="Arial"/>
          <w:b/>
          <w:color w:val="0070C0"/>
          <w:sz w:val="22"/>
          <w:szCs w:val="22"/>
        </w:rPr>
      </w:pPr>
      <w:r>
        <w:rPr>
          <w:rFonts w:ascii="Arial" w:hAnsi="Arial" w:cs="Arial"/>
          <w:b/>
          <w:color w:val="0070C0"/>
          <w:sz w:val="22"/>
          <w:szCs w:val="22"/>
        </w:rPr>
        <w:t xml:space="preserve">Tom S.:  </w:t>
      </w:r>
      <w:r w:rsidR="00D639B9">
        <w:rPr>
          <w:rFonts w:ascii="Arial" w:hAnsi="Arial" w:cs="Arial"/>
          <w:b/>
          <w:color w:val="0070C0"/>
          <w:sz w:val="22"/>
          <w:szCs w:val="22"/>
        </w:rPr>
        <w:t xml:space="preserve">Requested Rick D. to post the latest draft of bylaws to vote on in the next meeting. </w:t>
      </w:r>
      <w:r w:rsidR="00D639B9">
        <w:rPr>
          <w:rFonts w:cs="Helvetica"/>
          <w:sz w:val="20"/>
        </w:rPr>
        <w:t xml:space="preserve"> </w:t>
      </w:r>
    </w:p>
    <w:p w:rsidR="00291D7B" w:rsidRDefault="00291D7B" w:rsidP="006A7B00">
      <w:pPr>
        <w:pStyle w:val="Body1"/>
        <w:ind w:left="720"/>
        <w:rPr>
          <w:rFonts w:ascii="Arial" w:hAnsi="Arial" w:cs="Arial"/>
          <w:b/>
          <w:sz w:val="22"/>
          <w:szCs w:val="22"/>
          <w:u w:val="single"/>
        </w:rPr>
      </w:pPr>
    </w:p>
    <w:p w:rsidR="00992235" w:rsidRPr="004278A1" w:rsidRDefault="001C4C9A" w:rsidP="00992235">
      <w:pPr>
        <w:pStyle w:val="Body1"/>
        <w:numPr>
          <w:ilvl w:val="0"/>
          <w:numId w:val="15"/>
        </w:numPr>
        <w:rPr>
          <w:rFonts w:ascii="Arial" w:hAnsi="Arial" w:cs="Arial"/>
          <w:b/>
          <w:sz w:val="22"/>
          <w:szCs w:val="22"/>
        </w:rPr>
      </w:pPr>
      <w:r w:rsidRPr="004278A1">
        <w:rPr>
          <w:rFonts w:ascii="Arial" w:hAnsi="Arial" w:cs="Arial"/>
          <w:b/>
          <w:color w:val="auto"/>
          <w:sz w:val="22"/>
          <w:szCs w:val="22"/>
        </w:rPr>
        <w:t xml:space="preserve"> </w:t>
      </w:r>
      <w:r w:rsidR="00992235" w:rsidRPr="00831D64">
        <w:rPr>
          <w:rFonts w:ascii="Arial" w:hAnsi="Arial" w:cs="Arial"/>
          <w:b/>
          <w:caps/>
          <w:sz w:val="22"/>
          <w:szCs w:val="22"/>
        </w:rPr>
        <w:t>Discounts and Sponsors</w:t>
      </w:r>
      <w:r w:rsidR="005B513C">
        <w:rPr>
          <w:rFonts w:ascii="Arial" w:hAnsi="Arial" w:cs="Arial"/>
          <w:b/>
          <w:sz w:val="22"/>
          <w:szCs w:val="22"/>
        </w:rPr>
        <w:t xml:space="preserve"> (Tom S.)</w:t>
      </w:r>
    </w:p>
    <w:p w:rsidR="000E2AD2" w:rsidRPr="00DC02B2" w:rsidRDefault="00DC02B2" w:rsidP="00DC02B2">
      <w:pPr>
        <w:pStyle w:val="NoSpacing"/>
        <w:numPr>
          <w:ilvl w:val="1"/>
          <w:numId w:val="15"/>
        </w:numPr>
        <w:rPr>
          <w:rFonts w:ascii="Arial" w:hAnsi="Arial" w:cs="Arial"/>
          <w:b/>
          <w:color w:val="0070C0"/>
          <w:sz w:val="22"/>
          <w:szCs w:val="22"/>
        </w:rPr>
      </w:pPr>
      <w:r>
        <w:rPr>
          <w:rFonts w:ascii="Arial" w:hAnsi="Arial" w:cs="Arial"/>
          <w:b/>
          <w:color w:val="0070C0"/>
          <w:sz w:val="22"/>
          <w:szCs w:val="22"/>
        </w:rPr>
        <w:t xml:space="preserve">Action(s):  </w:t>
      </w:r>
      <w:r w:rsidR="00C62925" w:rsidRPr="00DC02B2">
        <w:rPr>
          <w:rFonts w:ascii="Arial" w:hAnsi="Arial" w:cs="Arial"/>
          <w:b/>
          <w:color w:val="0070C0"/>
          <w:sz w:val="22"/>
          <w:szCs w:val="22"/>
        </w:rPr>
        <w:t xml:space="preserve">Tom S. </w:t>
      </w:r>
      <w:r w:rsidRPr="00DC02B2">
        <w:rPr>
          <w:rFonts w:ascii="Arial" w:hAnsi="Arial" w:cs="Arial"/>
          <w:b/>
          <w:color w:val="0070C0"/>
          <w:sz w:val="22"/>
          <w:szCs w:val="22"/>
        </w:rPr>
        <w:t xml:space="preserve">stated that he will talk with </w:t>
      </w:r>
      <w:proofErr w:type="spellStart"/>
      <w:r w:rsidRPr="00DC02B2">
        <w:rPr>
          <w:rFonts w:ascii="Arial" w:hAnsi="Arial" w:cs="Arial"/>
          <w:b/>
          <w:color w:val="0070C0"/>
          <w:sz w:val="22"/>
          <w:szCs w:val="22"/>
        </w:rPr>
        <w:t>Winegardener</w:t>
      </w:r>
      <w:proofErr w:type="spellEnd"/>
      <w:r w:rsidRPr="00DC02B2">
        <w:rPr>
          <w:rFonts w:ascii="Arial" w:hAnsi="Arial" w:cs="Arial"/>
          <w:b/>
          <w:color w:val="0070C0"/>
          <w:sz w:val="22"/>
          <w:szCs w:val="22"/>
        </w:rPr>
        <w:t xml:space="preserve"> and ask Billy Higgs for advi</w:t>
      </w:r>
      <w:r>
        <w:rPr>
          <w:rFonts w:ascii="Arial" w:hAnsi="Arial" w:cs="Arial"/>
          <w:b/>
          <w:color w:val="0070C0"/>
          <w:sz w:val="22"/>
          <w:szCs w:val="22"/>
        </w:rPr>
        <w:t>c</w:t>
      </w:r>
      <w:r w:rsidRPr="00DC02B2">
        <w:rPr>
          <w:rFonts w:ascii="Arial" w:hAnsi="Arial" w:cs="Arial"/>
          <w:b/>
          <w:color w:val="0070C0"/>
          <w:sz w:val="22"/>
          <w:szCs w:val="22"/>
        </w:rPr>
        <w:t xml:space="preserve">e on sponsors.   </w:t>
      </w:r>
    </w:p>
    <w:p w:rsidR="000A6844" w:rsidRPr="000A6844" w:rsidRDefault="000A6844" w:rsidP="000A6844">
      <w:pPr>
        <w:pStyle w:val="Body1"/>
        <w:ind w:left="1080"/>
        <w:rPr>
          <w:rFonts w:ascii="Arial" w:hAnsi="Arial" w:cs="Arial"/>
          <w:sz w:val="22"/>
          <w:szCs w:val="22"/>
        </w:rPr>
      </w:pPr>
    </w:p>
    <w:p w:rsidR="00860EB0" w:rsidRPr="00860EB0" w:rsidRDefault="00860EB0" w:rsidP="00EC3235">
      <w:pPr>
        <w:pStyle w:val="Body1"/>
        <w:numPr>
          <w:ilvl w:val="0"/>
          <w:numId w:val="42"/>
        </w:numPr>
        <w:rPr>
          <w:rFonts w:ascii="Arial" w:hAnsi="Arial" w:cs="Arial"/>
          <w:b/>
          <w:sz w:val="22"/>
          <w:szCs w:val="22"/>
          <w:u w:val="single"/>
        </w:rPr>
      </w:pPr>
      <w:r w:rsidRPr="00860EB0">
        <w:rPr>
          <w:rFonts w:ascii="Arial" w:hAnsi="Arial" w:cs="Arial"/>
          <w:b/>
          <w:sz w:val="22"/>
          <w:szCs w:val="22"/>
          <w:u w:val="single"/>
        </w:rPr>
        <w:t>NEW BUSINESS</w:t>
      </w:r>
    </w:p>
    <w:p w:rsidR="000E2AD2" w:rsidRPr="000E2AD2" w:rsidRDefault="00DC02B2" w:rsidP="00EC3235">
      <w:pPr>
        <w:pStyle w:val="Body1"/>
        <w:numPr>
          <w:ilvl w:val="1"/>
          <w:numId w:val="15"/>
        </w:numPr>
        <w:rPr>
          <w:rFonts w:ascii="Arial" w:hAnsi="Arial" w:cs="Arial"/>
          <w:b/>
          <w:sz w:val="22"/>
          <w:szCs w:val="22"/>
        </w:rPr>
      </w:pPr>
      <w:r>
        <w:rPr>
          <w:rFonts w:ascii="Arial" w:hAnsi="Arial" w:cs="Arial"/>
          <w:sz w:val="22"/>
          <w:szCs w:val="22"/>
        </w:rPr>
        <w:t>Tech Center:  Tom S. stated that he wants to re-establish a relationship with the Tech Center, but it is too late in the year to organize anything.  He has requested for members to forward ideas to him.</w:t>
      </w:r>
    </w:p>
    <w:p w:rsidR="00860EB0" w:rsidRDefault="00860EB0" w:rsidP="00860EB0">
      <w:pPr>
        <w:pStyle w:val="Body1"/>
        <w:rPr>
          <w:rFonts w:ascii="Arial" w:hAnsi="Arial" w:cs="Arial"/>
          <w:sz w:val="22"/>
          <w:szCs w:val="22"/>
        </w:rPr>
      </w:pPr>
    </w:p>
    <w:p w:rsidR="00A45D43" w:rsidRDefault="00A45D43" w:rsidP="00860EB0">
      <w:pPr>
        <w:pStyle w:val="Body1"/>
        <w:rPr>
          <w:rFonts w:ascii="Arial" w:hAnsi="Arial" w:cs="Arial"/>
          <w:sz w:val="22"/>
          <w:szCs w:val="22"/>
        </w:rPr>
      </w:pPr>
    </w:p>
    <w:p w:rsidR="00A45D43" w:rsidRDefault="00A45D43" w:rsidP="00860EB0">
      <w:pPr>
        <w:pStyle w:val="Body1"/>
        <w:rPr>
          <w:rFonts w:ascii="Arial" w:hAnsi="Arial" w:cs="Arial"/>
          <w:sz w:val="22"/>
          <w:szCs w:val="22"/>
        </w:rPr>
      </w:pPr>
    </w:p>
    <w:p w:rsidR="00A45D43" w:rsidRDefault="00A45D43" w:rsidP="00860EB0">
      <w:pPr>
        <w:pStyle w:val="Body1"/>
        <w:rPr>
          <w:rFonts w:ascii="Arial" w:hAnsi="Arial" w:cs="Arial"/>
          <w:sz w:val="22"/>
          <w:szCs w:val="22"/>
        </w:rPr>
      </w:pPr>
    </w:p>
    <w:p w:rsidR="00A45D43" w:rsidRDefault="00A45D43" w:rsidP="00860EB0">
      <w:pPr>
        <w:pStyle w:val="Body1"/>
        <w:rPr>
          <w:rFonts w:ascii="Arial" w:hAnsi="Arial" w:cs="Arial"/>
          <w:sz w:val="22"/>
          <w:szCs w:val="22"/>
        </w:rPr>
      </w:pPr>
    </w:p>
    <w:p w:rsidR="00A45D43" w:rsidRDefault="00A45D43" w:rsidP="00860EB0">
      <w:pPr>
        <w:pStyle w:val="Body1"/>
        <w:rPr>
          <w:rFonts w:ascii="Arial" w:hAnsi="Arial" w:cs="Arial"/>
          <w:sz w:val="22"/>
          <w:szCs w:val="22"/>
        </w:rPr>
      </w:pPr>
      <w:bookmarkStart w:id="0" w:name="_GoBack"/>
      <w:bookmarkEnd w:id="0"/>
    </w:p>
    <w:p w:rsidR="00C74379" w:rsidRPr="00AC2864" w:rsidRDefault="00C74379" w:rsidP="00193CA9">
      <w:pPr>
        <w:pStyle w:val="Body1"/>
        <w:numPr>
          <w:ilvl w:val="0"/>
          <w:numId w:val="15"/>
        </w:numPr>
        <w:rPr>
          <w:rFonts w:ascii="Arial" w:hAnsi="Arial" w:cs="Arial"/>
          <w:b/>
          <w:sz w:val="22"/>
          <w:szCs w:val="22"/>
        </w:rPr>
      </w:pPr>
      <w:r w:rsidRPr="00AC2864">
        <w:rPr>
          <w:rFonts w:ascii="Arial" w:hAnsi="Arial" w:cs="Arial"/>
          <w:b/>
          <w:sz w:val="22"/>
          <w:szCs w:val="22"/>
        </w:rPr>
        <w:t>UPCOMING BIRTHDAYS</w:t>
      </w:r>
    </w:p>
    <w:p w:rsidR="00C74379" w:rsidRDefault="00C74379" w:rsidP="00193CA9">
      <w:pPr>
        <w:pStyle w:val="Body1"/>
        <w:ind w:firstLine="360"/>
        <w:rPr>
          <w:rFonts w:ascii="Arial" w:hAnsi="Arial" w:cs="Arial"/>
          <w:b/>
          <w:sz w:val="22"/>
          <w:szCs w:val="22"/>
          <w:u w:val="single"/>
        </w:rPr>
      </w:pPr>
      <w:r>
        <w:rPr>
          <w:rFonts w:ascii="Arial" w:hAnsi="Arial" w:cs="Arial"/>
          <w:sz w:val="22"/>
          <w:szCs w:val="22"/>
        </w:rPr>
        <w:t xml:space="preserve">Patrice H. announced </w:t>
      </w:r>
      <w:r w:rsidR="00EC3235">
        <w:rPr>
          <w:rFonts w:ascii="Arial" w:hAnsi="Arial" w:cs="Arial"/>
          <w:sz w:val="22"/>
          <w:szCs w:val="22"/>
        </w:rPr>
        <w:t>the following birthdays this month</w:t>
      </w:r>
      <w:r>
        <w:rPr>
          <w:rFonts w:ascii="Arial" w:hAnsi="Arial" w:cs="Arial"/>
          <w:sz w:val="22"/>
          <w:szCs w:val="22"/>
        </w:rPr>
        <w:t>:</w:t>
      </w:r>
    </w:p>
    <w:p w:rsidR="0035136A" w:rsidRDefault="0035136A" w:rsidP="00193CA9">
      <w:pPr>
        <w:pStyle w:val="Body1"/>
        <w:numPr>
          <w:ilvl w:val="2"/>
          <w:numId w:val="15"/>
        </w:numPr>
        <w:rPr>
          <w:rFonts w:ascii="Arial" w:hAnsi="Arial" w:cs="Arial"/>
          <w:sz w:val="22"/>
          <w:szCs w:val="22"/>
        </w:rPr>
        <w:sectPr w:rsidR="0035136A" w:rsidSect="00B027B5">
          <w:footerReference w:type="default" r:id="rId13"/>
          <w:pgSz w:w="12240" w:h="15840"/>
          <w:pgMar w:top="1440" w:right="1440" w:bottom="1440" w:left="1440" w:header="720" w:footer="864" w:gutter="0"/>
          <w:cols w:space="720"/>
        </w:sectPr>
      </w:pPr>
    </w:p>
    <w:p w:rsidR="00DC02B2" w:rsidRDefault="00DC02B2" w:rsidP="00DC02B2">
      <w:pPr>
        <w:pStyle w:val="Body1"/>
        <w:numPr>
          <w:ilvl w:val="2"/>
          <w:numId w:val="15"/>
        </w:numPr>
        <w:rPr>
          <w:rFonts w:ascii="Arial" w:hAnsi="Arial" w:cs="Arial"/>
          <w:sz w:val="22"/>
          <w:szCs w:val="22"/>
        </w:rPr>
      </w:pPr>
      <w:r>
        <w:rPr>
          <w:rFonts w:ascii="Arial" w:hAnsi="Arial" w:cs="Arial"/>
          <w:sz w:val="22"/>
          <w:szCs w:val="22"/>
        </w:rPr>
        <w:t xml:space="preserve">May 4 – John </w:t>
      </w:r>
      <w:proofErr w:type="spellStart"/>
      <w:r>
        <w:rPr>
          <w:rFonts w:ascii="Arial" w:hAnsi="Arial" w:cs="Arial"/>
          <w:sz w:val="22"/>
          <w:szCs w:val="22"/>
        </w:rPr>
        <w:t>Raynor</w:t>
      </w:r>
      <w:proofErr w:type="spellEnd"/>
    </w:p>
    <w:p w:rsidR="00C74379" w:rsidRDefault="00DC02B2" w:rsidP="00193CA9">
      <w:pPr>
        <w:pStyle w:val="Body1"/>
        <w:numPr>
          <w:ilvl w:val="2"/>
          <w:numId w:val="15"/>
        </w:numPr>
        <w:rPr>
          <w:rFonts w:ascii="Arial" w:hAnsi="Arial" w:cs="Arial"/>
          <w:sz w:val="22"/>
          <w:szCs w:val="22"/>
        </w:rPr>
      </w:pPr>
      <w:r>
        <w:rPr>
          <w:rFonts w:ascii="Arial" w:hAnsi="Arial" w:cs="Arial"/>
          <w:sz w:val="22"/>
          <w:szCs w:val="22"/>
        </w:rPr>
        <w:t>May 14 – Bill Gilligan</w:t>
      </w:r>
    </w:p>
    <w:p w:rsidR="00DC02B2" w:rsidRDefault="00DC02B2" w:rsidP="00193CA9">
      <w:pPr>
        <w:pStyle w:val="Body1"/>
        <w:numPr>
          <w:ilvl w:val="2"/>
          <w:numId w:val="15"/>
        </w:numPr>
        <w:rPr>
          <w:rFonts w:ascii="Arial" w:hAnsi="Arial" w:cs="Arial"/>
          <w:sz w:val="22"/>
          <w:szCs w:val="22"/>
        </w:rPr>
      </w:pPr>
      <w:r>
        <w:rPr>
          <w:rFonts w:ascii="Arial" w:hAnsi="Arial" w:cs="Arial"/>
          <w:sz w:val="22"/>
          <w:szCs w:val="22"/>
        </w:rPr>
        <w:t>May 14 – Brenda Jones (</w:t>
      </w:r>
      <w:proofErr w:type="spellStart"/>
      <w:r>
        <w:rPr>
          <w:rFonts w:ascii="Arial" w:hAnsi="Arial" w:cs="Arial"/>
          <w:sz w:val="22"/>
          <w:szCs w:val="22"/>
        </w:rPr>
        <w:t>Verdis</w:t>
      </w:r>
      <w:proofErr w:type="spellEnd"/>
      <w:r>
        <w:rPr>
          <w:rFonts w:ascii="Arial" w:hAnsi="Arial" w:cs="Arial"/>
          <w:sz w:val="22"/>
          <w:szCs w:val="22"/>
        </w:rPr>
        <w:t>’ wife)</w:t>
      </w:r>
    </w:p>
    <w:p w:rsidR="00DC02B2" w:rsidRPr="00C74379" w:rsidRDefault="00DC02B2" w:rsidP="00193CA9">
      <w:pPr>
        <w:pStyle w:val="Body1"/>
        <w:numPr>
          <w:ilvl w:val="2"/>
          <w:numId w:val="15"/>
        </w:numPr>
        <w:rPr>
          <w:rFonts w:ascii="Arial" w:hAnsi="Arial" w:cs="Arial"/>
          <w:sz w:val="22"/>
          <w:szCs w:val="22"/>
        </w:rPr>
      </w:pPr>
      <w:r>
        <w:rPr>
          <w:rFonts w:ascii="Arial" w:hAnsi="Arial" w:cs="Arial"/>
          <w:sz w:val="22"/>
          <w:szCs w:val="22"/>
        </w:rPr>
        <w:t xml:space="preserve">May 17 – Eileen </w:t>
      </w:r>
      <w:proofErr w:type="spellStart"/>
      <w:r>
        <w:rPr>
          <w:rFonts w:ascii="Arial" w:hAnsi="Arial" w:cs="Arial"/>
          <w:sz w:val="22"/>
          <w:szCs w:val="22"/>
        </w:rPr>
        <w:t>Santangelo</w:t>
      </w:r>
      <w:proofErr w:type="spellEnd"/>
      <w:r>
        <w:rPr>
          <w:rFonts w:ascii="Arial" w:hAnsi="Arial" w:cs="Arial"/>
          <w:sz w:val="22"/>
          <w:szCs w:val="22"/>
        </w:rPr>
        <w:t xml:space="preserve"> (Tom S.’ wife)</w:t>
      </w:r>
    </w:p>
    <w:p w:rsidR="0035136A" w:rsidRDefault="0035136A" w:rsidP="00860EB0">
      <w:pPr>
        <w:pStyle w:val="Body1"/>
        <w:rPr>
          <w:rFonts w:ascii="Arial" w:hAnsi="Arial" w:cs="Arial"/>
          <w:sz w:val="22"/>
          <w:szCs w:val="22"/>
        </w:rPr>
        <w:sectPr w:rsidR="0035136A" w:rsidSect="0035136A">
          <w:type w:val="continuous"/>
          <w:pgSz w:w="12240" w:h="15840"/>
          <w:pgMar w:top="1440" w:right="1440" w:bottom="1440" w:left="1440" w:header="720" w:footer="864" w:gutter="0"/>
          <w:cols w:num="2" w:space="720"/>
        </w:sectPr>
      </w:pPr>
    </w:p>
    <w:p w:rsidR="00860EB0" w:rsidRDefault="00860EB0" w:rsidP="00860EB0">
      <w:pPr>
        <w:pStyle w:val="Body1"/>
        <w:rPr>
          <w:rFonts w:ascii="Arial" w:hAnsi="Arial" w:cs="Arial"/>
          <w:sz w:val="22"/>
          <w:szCs w:val="22"/>
        </w:rPr>
      </w:pPr>
    </w:p>
    <w:p w:rsidR="00860EB0" w:rsidRPr="00860EB0" w:rsidRDefault="00860EB0" w:rsidP="00860EB0">
      <w:pPr>
        <w:pStyle w:val="Body1"/>
        <w:rPr>
          <w:rFonts w:ascii="Arial" w:hAnsi="Arial" w:cs="Arial"/>
          <w:sz w:val="22"/>
          <w:szCs w:val="22"/>
        </w:rPr>
      </w:pPr>
      <w:r w:rsidRPr="00860EB0">
        <w:rPr>
          <w:rFonts w:ascii="Arial" w:hAnsi="Arial" w:cs="Arial"/>
          <w:b/>
          <w:sz w:val="22"/>
          <w:szCs w:val="22"/>
          <w:u w:val="single"/>
        </w:rPr>
        <w:t>CORVETTE TECH NEWS &amp; TIPS</w:t>
      </w:r>
      <w:r w:rsidRPr="00860EB0">
        <w:rPr>
          <w:rFonts w:ascii="Arial" w:hAnsi="Arial" w:cs="Arial"/>
          <w:sz w:val="22"/>
          <w:szCs w:val="22"/>
        </w:rPr>
        <w:t xml:space="preserve">   </w:t>
      </w:r>
    </w:p>
    <w:p w:rsidR="005B48AD" w:rsidRPr="00B11411" w:rsidRDefault="005B48AD" w:rsidP="005B48AD">
      <w:pPr>
        <w:pStyle w:val="Body1"/>
        <w:numPr>
          <w:ilvl w:val="0"/>
          <w:numId w:val="15"/>
        </w:numPr>
        <w:rPr>
          <w:rFonts w:ascii="Arial" w:hAnsi="Arial" w:cs="Arial"/>
          <w:sz w:val="22"/>
          <w:szCs w:val="22"/>
        </w:rPr>
      </w:pPr>
      <w:r w:rsidRPr="00B11411">
        <w:rPr>
          <w:rFonts w:ascii="Arial" w:hAnsi="Arial" w:cs="Arial"/>
          <w:sz w:val="22"/>
          <w:szCs w:val="22"/>
        </w:rPr>
        <w:t>Tom S. shared that he visited the National Corvette Museum in Bowling Green, Kentucky</w:t>
      </w:r>
      <w:r w:rsidR="00042064" w:rsidRPr="00B11411">
        <w:rPr>
          <w:rFonts w:ascii="Arial" w:hAnsi="Arial" w:cs="Arial"/>
          <w:sz w:val="22"/>
          <w:szCs w:val="22"/>
        </w:rPr>
        <w:t xml:space="preserve"> and has lots of pictures form the bash, sinkhole and Atlantic and Pacific editions of the 2015 Z06 convertible</w:t>
      </w:r>
      <w:r w:rsidR="00B11411">
        <w:rPr>
          <w:rFonts w:ascii="Arial" w:hAnsi="Arial" w:cs="Arial"/>
          <w:sz w:val="22"/>
          <w:szCs w:val="22"/>
        </w:rPr>
        <w:t xml:space="preserve"> which is coming out in January 2015</w:t>
      </w:r>
      <w:r w:rsidR="00042064" w:rsidRPr="00B11411">
        <w:rPr>
          <w:rFonts w:ascii="Arial" w:hAnsi="Arial" w:cs="Arial"/>
          <w:sz w:val="22"/>
          <w:szCs w:val="22"/>
        </w:rPr>
        <w:t xml:space="preserve">.  There are a few new colors </w:t>
      </w:r>
      <w:r w:rsidR="00B11411" w:rsidRPr="00B11411">
        <w:rPr>
          <w:rFonts w:ascii="Arial" w:hAnsi="Arial" w:cs="Arial"/>
          <w:sz w:val="22"/>
          <w:szCs w:val="22"/>
        </w:rPr>
        <w:t>including the</w:t>
      </w:r>
      <w:r w:rsidR="00042064" w:rsidRPr="00B11411">
        <w:rPr>
          <w:rFonts w:ascii="Arial" w:hAnsi="Arial" w:cs="Arial"/>
          <w:sz w:val="22"/>
          <w:szCs w:val="22"/>
        </w:rPr>
        <w:t xml:space="preserve"> Daytona </w:t>
      </w:r>
      <w:r w:rsidR="00B11411" w:rsidRPr="00B11411">
        <w:rPr>
          <w:rFonts w:ascii="Arial" w:hAnsi="Arial" w:cs="Arial"/>
          <w:sz w:val="22"/>
          <w:szCs w:val="22"/>
        </w:rPr>
        <w:t>sunrise</w:t>
      </w:r>
      <w:r w:rsidR="00042064" w:rsidRPr="00B11411">
        <w:rPr>
          <w:rFonts w:ascii="Arial" w:hAnsi="Arial" w:cs="Arial"/>
          <w:sz w:val="22"/>
          <w:szCs w:val="22"/>
        </w:rPr>
        <w:t xml:space="preserve"> orange</w:t>
      </w:r>
      <w:r w:rsidR="00B11411">
        <w:rPr>
          <w:rFonts w:ascii="Arial" w:hAnsi="Arial" w:cs="Arial"/>
          <w:sz w:val="22"/>
          <w:szCs w:val="22"/>
        </w:rPr>
        <w:t>, and it includes a performance data recorder for the first time</w:t>
      </w:r>
      <w:r w:rsidR="00860743">
        <w:rPr>
          <w:rFonts w:ascii="Arial" w:hAnsi="Arial" w:cs="Arial"/>
          <w:sz w:val="22"/>
          <w:szCs w:val="22"/>
        </w:rPr>
        <w:t xml:space="preserve"> (the owner’s manual is not the greatest)</w:t>
      </w:r>
      <w:r w:rsidR="00B11411">
        <w:rPr>
          <w:rFonts w:ascii="Arial" w:hAnsi="Arial" w:cs="Arial"/>
          <w:sz w:val="22"/>
          <w:szCs w:val="22"/>
        </w:rPr>
        <w:t xml:space="preserve">. </w:t>
      </w:r>
      <w:r w:rsidR="00042064" w:rsidRPr="00B11411">
        <w:rPr>
          <w:rFonts w:ascii="Arial" w:hAnsi="Arial" w:cs="Arial"/>
          <w:sz w:val="22"/>
          <w:szCs w:val="22"/>
        </w:rPr>
        <w:t xml:space="preserve"> </w:t>
      </w:r>
      <w:r w:rsidR="00B11411">
        <w:rPr>
          <w:rFonts w:ascii="Arial" w:hAnsi="Arial" w:cs="Arial"/>
          <w:sz w:val="22"/>
          <w:szCs w:val="22"/>
        </w:rPr>
        <w:t>He said that there is talk of leaving the sink hole as a memorial.</w:t>
      </w:r>
    </w:p>
    <w:p w:rsidR="00B11411" w:rsidRPr="00D84CA5" w:rsidRDefault="00042064" w:rsidP="00B11411">
      <w:pPr>
        <w:pStyle w:val="Body1"/>
        <w:numPr>
          <w:ilvl w:val="0"/>
          <w:numId w:val="15"/>
        </w:numPr>
        <w:rPr>
          <w:rFonts w:ascii="Arial" w:hAnsi="Arial" w:cs="Arial"/>
          <w:sz w:val="22"/>
          <w:szCs w:val="22"/>
        </w:rPr>
      </w:pPr>
      <w:r w:rsidRPr="00B11411">
        <w:rPr>
          <w:rFonts w:ascii="Arial" w:hAnsi="Arial" w:cs="Arial"/>
          <w:sz w:val="22"/>
          <w:szCs w:val="22"/>
        </w:rPr>
        <w:t xml:space="preserve">Tom S. also announced that the plaque we on at the Spring Fling in April.  The original owner of Brenda’s </w:t>
      </w:r>
      <w:r w:rsidRPr="00D84CA5">
        <w:rPr>
          <w:rFonts w:ascii="Arial" w:hAnsi="Arial" w:cs="Arial"/>
          <w:sz w:val="22"/>
          <w:szCs w:val="22"/>
        </w:rPr>
        <w:t>2003 Corvette provided her with two wheels and an anniversary key.</w:t>
      </w:r>
    </w:p>
    <w:p w:rsidR="00B11411" w:rsidRPr="00D84CA5" w:rsidRDefault="00B11411" w:rsidP="00B11411">
      <w:pPr>
        <w:pStyle w:val="Body1"/>
        <w:numPr>
          <w:ilvl w:val="0"/>
          <w:numId w:val="15"/>
        </w:numPr>
        <w:rPr>
          <w:rFonts w:ascii="Arial" w:hAnsi="Arial" w:cs="Arial"/>
          <w:sz w:val="22"/>
          <w:szCs w:val="22"/>
        </w:rPr>
      </w:pPr>
      <w:r w:rsidRPr="00D84CA5">
        <w:rPr>
          <w:rFonts w:ascii="Arial" w:hAnsi="Arial" w:cs="Arial"/>
          <w:sz w:val="22"/>
          <w:szCs w:val="22"/>
        </w:rPr>
        <w:t xml:space="preserve">Tom S. informed the C5 owners that there are several modules </w:t>
      </w:r>
      <w:r w:rsidR="00D84CA5" w:rsidRPr="00D84CA5">
        <w:rPr>
          <w:rFonts w:ascii="Arial" w:hAnsi="Arial" w:cs="Arial"/>
          <w:sz w:val="22"/>
          <w:szCs w:val="22"/>
        </w:rPr>
        <w:t xml:space="preserve">to go through </w:t>
      </w:r>
      <w:r w:rsidR="00D84CA5" w:rsidRPr="00D84CA5">
        <w:rPr>
          <w:rFonts w:ascii="Arial" w:hAnsi="Arial" w:cs="Arial"/>
          <w:sz w:val="22"/>
          <w:szCs w:val="22"/>
        </w:rPr>
        <w:t xml:space="preserve">(Powertrain Control Module (PCM)) </w:t>
      </w:r>
      <w:r w:rsidR="00D84CA5" w:rsidRPr="00D84CA5">
        <w:rPr>
          <w:rFonts w:ascii="Arial" w:hAnsi="Arial" w:cs="Arial"/>
          <w:sz w:val="22"/>
          <w:szCs w:val="22"/>
        </w:rPr>
        <w:t>if you have an engine light on</w:t>
      </w:r>
      <w:r w:rsidRPr="00D84CA5">
        <w:rPr>
          <w:rFonts w:ascii="Arial" w:hAnsi="Arial" w:cs="Arial"/>
          <w:sz w:val="22"/>
          <w:szCs w:val="22"/>
        </w:rPr>
        <w:t>.</w:t>
      </w:r>
    </w:p>
    <w:p w:rsidR="00042064" w:rsidRPr="00B11411" w:rsidRDefault="00042064" w:rsidP="005B48AD">
      <w:pPr>
        <w:pStyle w:val="Body1"/>
        <w:numPr>
          <w:ilvl w:val="0"/>
          <w:numId w:val="15"/>
        </w:numPr>
        <w:rPr>
          <w:rFonts w:ascii="Arial" w:hAnsi="Arial" w:cs="Arial"/>
          <w:sz w:val="22"/>
          <w:szCs w:val="22"/>
        </w:rPr>
      </w:pPr>
      <w:r w:rsidRPr="00B11411">
        <w:rPr>
          <w:rFonts w:ascii="Arial" w:hAnsi="Arial" w:cs="Arial"/>
          <w:sz w:val="22"/>
          <w:szCs w:val="22"/>
        </w:rPr>
        <w:t>Mike D. mentioned that a 1965 Corvette is part of the 2014 Optima Ultimate Street Car Invitational.</w:t>
      </w:r>
    </w:p>
    <w:p w:rsidR="00042064" w:rsidRPr="00B11411" w:rsidRDefault="00042064" w:rsidP="00971A64">
      <w:pPr>
        <w:pStyle w:val="Body"/>
        <w:numPr>
          <w:ilvl w:val="0"/>
          <w:numId w:val="15"/>
        </w:numPr>
        <w:pBdr>
          <w:top w:val="none" w:sz="0" w:space="0" w:color="auto"/>
          <w:left w:val="none" w:sz="0" w:space="0" w:color="auto"/>
          <w:bottom w:val="none" w:sz="0" w:space="0" w:color="auto"/>
          <w:right w:val="none" w:sz="0" w:space="0" w:color="auto"/>
        </w:pBdr>
        <w:rPr>
          <w:rFonts w:ascii="Arial" w:hAnsi="Arial" w:cs="Arial"/>
        </w:rPr>
      </w:pPr>
      <w:r w:rsidRPr="00B11411">
        <w:rPr>
          <w:rFonts w:ascii="Arial" w:hAnsi="Arial" w:cs="Arial"/>
        </w:rPr>
        <w:t>Richard L. is planning to build a three-car garage that will have a hoist.</w:t>
      </w:r>
    </w:p>
    <w:p w:rsidR="00C829D7" w:rsidRPr="00B11411" w:rsidRDefault="00042064" w:rsidP="00971A64">
      <w:pPr>
        <w:pStyle w:val="Body"/>
        <w:numPr>
          <w:ilvl w:val="0"/>
          <w:numId w:val="15"/>
        </w:numPr>
        <w:pBdr>
          <w:top w:val="none" w:sz="0" w:space="0" w:color="auto"/>
          <w:left w:val="none" w:sz="0" w:space="0" w:color="auto"/>
          <w:bottom w:val="none" w:sz="0" w:space="0" w:color="auto"/>
          <w:right w:val="none" w:sz="0" w:space="0" w:color="auto"/>
        </w:pBdr>
        <w:rPr>
          <w:rFonts w:ascii="Arial" w:hAnsi="Arial" w:cs="Arial"/>
        </w:rPr>
      </w:pPr>
      <w:r w:rsidRPr="00B11411">
        <w:rPr>
          <w:rFonts w:ascii="Arial" w:hAnsi="Arial" w:cs="Arial"/>
        </w:rPr>
        <w:t>Rick D. shared that a lady gave his stepson a 1962 Corvette that was kept in a Washington barn!</w:t>
      </w:r>
    </w:p>
    <w:p w:rsidR="00042064" w:rsidRPr="00B11411" w:rsidRDefault="00042064" w:rsidP="00971A64">
      <w:pPr>
        <w:pStyle w:val="Body"/>
        <w:numPr>
          <w:ilvl w:val="0"/>
          <w:numId w:val="15"/>
        </w:numPr>
        <w:pBdr>
          <w:top w:val="none" w:sz="0" w:space="0" w:color="auto"/>
          <w:left w:val="none" w:sz="0" w:space="0" w:color="auto"/>
          <w:bottom w:val="none" w:sz="0" w:space="0" w:color="auto"/>
          <w:right w:val="none" w:sz="0" w:space="0" w:color="auto"/>
        </w:pBdr>
        <w:rPr>
          <w:rFonts w:ascii="Arial" w:hAnsi="Arial" w:cs="Arial"/>
        </w:rPr>
      </w:pPr>
      <w:r w:rsidRPr="00B11411">
        <w:rPr>
          <w:rFonts w:ascii="Arial" w:hAnsi="Arial" w:cs="Arial"/>
        </w:rPr>
        <w:t>Tom S. reminded members about a Corvette DNA app that can price the value of a car</w:t>
      </w:r>
      <w:r w:rsidR="00B11411" w:rsidRPr="00B11411">
        <w:rPr>
          <w:rFonts w:ascii="Arial" w:hAnsi="Arial" w:cs="Arial"/>
        </w:rPr>
        <w:t>.</w:t>
      </w:r>
    </w:p>
    <w:p w:rsidR="00C829D7" w:rsidRDefault="00C829D7" w:rsidP="0027237D">
      <w:pPr>
        <w:pStyle w:val="Body1"/>
        <w:rPr>
          <w:rFonts w:ascii="Arial" w:hAnsi="Arial" w:cs="Arial"/>
          <w:b/>
          <w:color w:val="C00000"/>
          <w:sz w:val="22"/>
          <w:szCs w:val="22"/>
          <w:u w:val="single"/>
        </w:rPr>
      </w:pPr>
    </w:p>
    <w:p w:rsidR="0027237D" w:rsidRPr="00FA369C" w:rsidRDefault="0027237D" w:rsidP="0027237D">
      <w:pPr>
        <w:pStyle w:val="Body1"/>
        <w:rPr>
          <w:rFonts w:ascii="Arial" w:hAnsi="Arial" w:cs="Arial"/>
          <w:b/>
          <w:color w:val="C00000"/>
          <w:sz w:val="22"/>
          <w:szCs w:val="22"/>
          <w:u w:val="single"/>
        </w:rPr>
      </w:pPr>
      <w:r w:rsidRPr="00FA369C">
        <w:rPr>
          <w:rFonts w:ascii="Arial" w:hAnsi="Arial" w:cs="Arial"/>
          <w:b/>
          <w:color w:val="C00000"/>
          <w:sz w:val="22"/>
          <w:szCs w:val="22"/>
          <w:u w:val="single"/>
        </w:rPr>
        <w:t>REMINDERS</w:t>
      </w:r>
    </w:p>
    <w:p w:rsidR="00FA369C" w:rsidRPr="006868B2" w:rsidRDefault="00FA369C" w:rsidP="0027237D">
      <w:pPr>
        <w:pStyle w:val="Body1"/>
        <w:rPr>
          <w:rFonts w:ascii="Arial" w:hAnsi="Arial" w:cs="Arial"/>
          <w:b/>
          <w:sz w:val="22"/>
          <w:szCs w:val="22"/>
          <w:u w:val="single"/>
        </w:rPr>
      </w:pPr>
    </w:p>
    <w:p w:rsidR="0027237D" w:rsidRPr="00FA369C" w:rsidRDefault="0027237D" w:rsidP="00FA369C">
      <w:pPr>
        <w:pStyle w:val="Body1"/>
        <w:numPr>
          <w:ilvl w:val="0"/>
          <w:numId w:val="30"/>
        </w:numPr>
        <w:rPr>
          <w:rFonts w:ascii="Arial" w:hAnsi="Arial" w:cs="Arial"/>
          <w:b/>
          <w:color w:val="C00000"/>
          <w:sz w:val="22"/>
          <w:szCs w:val="22"/>
        </w:rPr>
      </w:pPr>
      <w:r w:rsidRPr="00FA369C">
        <w:rPr>
          <w:rFonts w:ascii="Arial" w:hAnsi="Arial" w:cs="Arial"/>
          <w:b/>
          <w:color w:val="C00000"/>
          <w:sz w:val="22"/>
          <w:szCs w:val="22"/>
        </w:rPr>
        <w:t xml:space="preserve">Next Meeting:  Monday, </w:t>
      </w:r>
      <w:r w:rsidR="007D7BAB">
        <w:rPr>
          <w:rFonts w:ascii="Arial" w:hAnsi="Arial" w:cs="Arial"/>
          <w:b/>
          <w:color w:val="C00000"/>
          <w:sz w:val="22"/>
          <w:szCs w:val="22"/>
        </w:rPr>
        <w:t>June 9</w:t>
      </w:r>
      <w:r w:rsidR="009417C0">
        <w:rPr>
          <w:rFonts w:ascii="Arial" w:hAnsi="Arial" w:cs="Arial"/>
          <w:b/>
          <w:color w:val="C00000"/>
          <w:sz w:val="22"/>
          <w:szCs w:val="22"/>
        </w:rPr>
        <w:t xml:space="preserve">, 2014 </w:t>
      </w:r>
      <w:r w:rsidRPr="00FA369C">
        <w:rPr>
          <w:rFonts w:ascii="Arial" w:hAnsi="Arial" w:cs="Arial"/>
          <w:b/>
          <w:color w:val="C00000"/>
          <w:sz w:val="22"/>
          <w:szCs w:val="22"/>
        </w:rPr>
        <w:t xml:space="preserve">at 7:00pm </w:t>
      </w:r>
      <w:r w:rsidR="00C643B2">
        <w:rPr>
          <w:rFonts w:ascii="Arial" w:hAnsi="Arial" w:cs="Arial"/>
          <w:b/>
          <w:color w:val="C00000"/>
          <w:sz w:val="22"/>
          <w:szCs w:val="22"/>
        </w:rPr>
        <w:t xml:space="preserve">– same </w:t>
      </w:r>
      <w:r w:rsidRPr="00FA369C">
        <w:rPr>
          <w:rFonts w:ascii="Arial" w:hAnsi="Arial" w:cs="Arial"/>
          <w:b/>
          <w:color w:val="C00000"/>
          <w:sz w:val="22"/>
          <w:szCs w:val="22"/>
        </w:rPr>
        <w:t xml:space="preserve">meeting place </w:t>
      </w:r>
      <w:r w:rsidR="00C643B2">
        <w:rPr>
          <w:rFonts w:ascii="Arial" w:hAnsi="Arial" w:cs="Arial"/>
          <w:b/>
          <w:color w:val="C00000"/>
          <w:sz w:val="22"/>
          <w:szCs w:val="22"/>
        </w:rPr>
        <w:t xml:space="preserve">at </w:t>
      </w:r>
      <w:r w:rsidRPr="00FA369C">
        <w:rPr>
          <w:rFonts w:ascii="Arial" w:hAnsi="Arial" w:cs="Arial"/>
          <w:b/>
          <w:color w:val="C00000"/>
          <w:sz w:val="22"/>
          <w:szCs w:val="22"/>
        </w:rPr>
        <w:t>41660 Courthous</w:t>
      </w:r>
      <w:r w:rsidR="00C643B2">
        <w:rPr>
          <w:rFonts w:ascii="Arial" w:hAnsi="Arial" w:cs="Arial"/>
          <w:b/>
          <w:color w:val="C00000"/>
          <w:sz w:val="22"/>
          <w:szCs w:val="22"/>
        </w:rPr>
        <w:t>e Drive, Leonardtown, MD  20650</w:t>
      </w:r>
      <w:r w:rsidRPr="00FA369C">
        <w:rPr>
          <w:rFonts w:ascii="Arial" w:hAnsi="Arial" w:cs="Arial"/>
          <w:b/>
          <w:color w:val="C00000"/>
          <w:sz w:val="22"/>
          <w:szCs w:val="22"/>
        </w:rPr>
        <w:t>.</w:t>
      </w:r>
    </w:p>
    <w:p w:rsidR="0027237D" w:rsidRDefault="0027237D" w:rsidP="0027237D">
      <w:pPr>
        <w:pStyle w:val="Body1"/>
        <w:rPr>
          <w:rFonts w:ascii="Arial" w:hAnsi="Arial" w:cs="Arial"/>
          <w:sz w:val="22"/>
          <w:szCs w:val="22"/>
        </w:rPr>
      </w:pPr>
    </w:p>
    <w:p w:rsidR="0027237D" w:rsidRPr="007E5CD3" w:rsidRDefault="0027237D">
      <w:pPr>
        <w:pStyle w:val="Body1"/>
        <w:rPr>
          <w:rFonts w:ascii="Arial" w:hAnsi="Arial" w:cs="Arial"/>
          <w:sz w:val="22"/>
          <w:szCs w:val="22"/>
        </w:rPr>
      </w:pPr>
      <w:r w:rsidRPr="007E5CD3">
        <w:rPr>
          <w:rFonts w:ascii="Arial" w:hAnsi="Arial" w:cs="Arial"/>
          <w:sz w:val="22"/>
          <w:szCs w:val="22"/>
        </w:rPr>
        <w:t xml:space="preserve">Meeting was adjourned at </w:t>
      </w:r>
      <w:r w:rsidR="009417C0">
        <w:rPr>
          <w:rFonts w:ascii="Arial" w:hAnsi="Arial" w:cs="Arial"/>
          <w:sz w:val="22"/>
          <w:szCs w:val="22"/>
        </w:rPr>
        <w:t>8</w:t>
      </w:r>
      <w:r w:rsidRPr="007E5CD3">
        <w:rPr>
          <w:rFonts w:ascii="Arial" w:hAnsi="Arial" w:cs="Arial"/>
          <w:sz w:val="22"/>
          <w:szCs w:val="22"/>
        </w:rPr>
        <w:t>:</w:t>
      </w:r>
      <w:r w:rsidR="007D7BAB">
        <w:rPr>
          <w:rFonts w:ascii="Arial" w:hAnsi="Arial" w:cs="Arial"/>
          <w:sz w:val="22"/>
          <w:szCs w:val="22"/>
        </w:rPr>
        <w:t>17</w:t>
      </w:r>
      <w:r w:rsidRPr="007E5CD3">
        <w:rPr>
          <w:rFonts w:ascii="Arial" w:hAnsi="Arial" w:cs="Arial"/>
          <w:sz w:val="22"/>
          <w:szCs w:val="22"/>
        </w:rPr>
        <w:t>pm.</w:t>
      </w:r>
      <w:r w:rsidR="00433ADC">
        <w:rPr>
          <w:rFonts w:ascii="Arial" w:hAnsi="Arial" w:cs="Arial"/>
          <w:sz w:val="22"/>
          <w:szCs w:val="22"/>
        </w:rPr>
        <w:t xml:space="preserve"> </w:t>
      </w:r>
      <w:r w:rsidR="00667CD2">
        <w:rPr>
          <w:rFonts w:ascii="Arial" w:hAnsi="Arial" w:cs="Arial"/>
          <w:sz w:val="22"/>
          <w:szCs w:val="22"/>
        </w:rPr>
        <w:t xml:space="preserve"> </w:t>
      </w:r>
    </w:p>
    <w:p w:rsidR="0027237D" w:rsidRPr="007E5CD3" w:rsidRDefault="0027237D">
      <w:pPr>
        <w:pStyle w:val="Body1"/>
        <w:rPr>
          <w:rFonts w:ascii="Arial" w:hAnsi="Arial" w:cs="Arial"/>
          <w:sz w:val="22"/>
          <w:szCs w:val="22"/>
        </w:rPr>
      </w:pPr>
    </w:p>
    <w:p w:rsidR="0027237D" w:rsidRPr="00673C63" w:rsidRDefault="0027237D" w:rsidP="00F35B02">
      <w:pPr>
        <w:pStyle w:val="Body1"/>
      </w:pPr>
      <w:r>
        <w:rPr>
          <w:rFonts w:ascii="Arial" w:hAnsi="Arial" w:cs="Arial"/>
          <w:b/>
          <w:sz w:val="22"/>
          <w:szCs w:val="22"/>
        </w:rPr>
        <w:t>*</w:t>
      </w:r>
      <w:r w:rsidRPr="007E5CD3">
        <w:rPr>
          <w:rFonts w:ascii="Arial" w:hAnsi="Arial" w:cs="Arial"/>
          <w:b/>
          <w:sz w:val="22"/>
          <w:szCs w:val="22"/>
        </w:rPr>
        <w:t>Minutes Recorded by: Patrice Hopkins, 2013-2015 SMCC Corvette Club Secretary</w:t>
      </w:r>
      <w:r>
        <w:rPr>
          <w:rFonts w:ascii="Arial" w:hAnsi="Arial" w:cs="Arial"/>
          <w:b/>
          <w:sz w:val="22"/>
          <w:szCs w:val="22"/>
        </w:rPr>
        <w:t>*</w:t>
      </w:r>
    </w:p>
    <w:sectPr w:rsidR="0027237D" w:rsidRPr="00673C63" w:rsidSect="0035136A">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01" w:rsidRDefault="00195701" w:rsidP="0027237D">
      <w:r>
        <w:separator/>
      </w:r>
    </w:p>
  </w:endnote>
  <w:endnote w:type="continuationSeparator" w:id="0">
    <w:p w:rsidR="00195701" w:rsidRDefault="00195701" w:rsidP="0027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EA" w:rsidRPr="000F6FE1" w:rsidRDefault="00C12BEA" w:rsidP="007B31DB">
    <w:pPr>
      <w:pStyle w:val="Footer"/>
      <w:pBdr>
        <w:top w:val="thinThickSmallGap" w:sz="24" w:space="1" w:color="622423"/>
      </w:pBdr>
      <w:tabs>
        <w:tab w:val="clear" w:pos="4680"/>
      </w:tabs>
      <w:rPr>
        <w:rFonts w:asciiTheme="minorHAnsi" w:hAnsiTheme="minorHAnsi" w:cstheme="minorHAnsi"/>
        <w:sz w:val="22"/>
        <w:szCs w:val="22"/>
      </w:rPr>
    </w:pPr>
    <w:r w:rsidRPr="000F6FE1">
      <w:rPr>
        <w:rFonts w:asciiTheme="minorHAnsi" w:hAnsiTheme="minorHAnsi" w:cstheme="minorHAnsi"/>
        <w:sz w:val="22"/>
        <w:szCs w:val="22"/>
      </w:rPr>
      <w:tab/>
    </w:r>
  </w:p>
  <w:p w:rsidR="00C12BEA" w:rsidRPr="00F24F3A" w:rsidRDefault="00C12BEA">
    <w:pPr>
      <w:pStyle w:val="Footer"/>
      <w:jc w:val="center"/>
      <w:rPr>
        <w:rFonts w:ascii="Arial" w:hAnsi="Arial" w:cs="Arial"/>
        <w:sz w:val="22"/>
        <w:szCs w:val="22"/>
      </w:rPr>
    </w:pPr>
    <w:r w:rsidRPr="00F24F3A">
      <w:rPr>
        <w:rFonts w:ascii="Arial" w:hAnsi="Arial" w:cs="Arial"/>
        <w:sz w:val="22"/>
        <w:szCs w:val="22"/>
      </w:rPr>
      <w:t xml:space="preserve">Page </w:t>
    </w:r>
    <w:r w:rsidR="00B027B5" w:rsidRPr="00F24F3A">
      <w:rPr>
        <w:rFonts w:ascii="Arial" w:hAnsi="Arial" w:cs="Arial"/>
        <w:bCs/>
        <w:sz w:val="22"/>
        <w:szCs w:val="22"/>
      </w:rPr>
      <w:fldChar w:fldCharType="begin"/>
    </w:r>
    <w:r w:rsidRPr="00F24F3A">
      <w:rPr>
        <w:rFonts w:ascii="Arial" w:hAnsi="Arial" w:cs="Arial"/>
        <w:bCs/>
        <w:sz w:val="22"/>
        <w:szCs w:val="22"/>
      </w:rPr>
      <w:instrText xml:space="preserve"> PAGE </w:instrText>
    </w:r>
    <w:r w:rsidR="00B027B5" w:rsidRPr="00F24F3A">
      <w:rPr>
        <w:rFonts w:ascii="Arial" w:hAnsi="Arial" w:cs="Arial"/>
        <w:bCs/>
        <w:sz w:val="22"/>
        <w:szCs w:val="22"/>
      </w:rPr>
      <w:fldChar w:fldCharType="separate"/>
    </w:r>
    <w:r w:rsidR="00A45D43">
      <w:rPr>
        <w:rFonts w:ascii="Arial" w:hAnsi="Arial" w:cs="Arial"/>
        <w:bCs/>
        <w:noProof/>
        <w:sz w:val="22"/>
        <w:szCs w:val="22"/>
      </w:rPr>
      <w:t>1</w:t>
    </w:r>
    <w:r w:rsidR="00B027B5" w:rsidRPr="00F24F3A">
      <w:rPr>
        <w:rFonts w:ascii="Arial" w:hAnsi="Arial" w:cs="Arial"/>
        <w:bCs/>
        <w:sz w:val="22"/>
        <w:szCs w:val="22"/>
      </w:rPr>
      <w:fldChar w:fldCharType="end"/>
    </w:r>
    <w:r w:rsidRPr="00F24F3A">
      <w:rPr>
        <w:rFonts w:ascii="Arial" w:hAnsi="Arial" w:cs="Arial"/>
        <w:sz w:val="22"/>
        <w:szCs w:val="22"/>
      </w:rPr>
      <w:t xml:space="preserve"> of </w:t>
    </w:r>
    <w:r w:rsidR="00B027B5" w:rsidRPr="00F24F3A">
      <w:rPr>
        <w:rFonts w:ascii="Arial" w:hAnsi="Arial" w:cs="Arial"/>
        <w:bCs/>
        <w:sz w:val="22"/>
        <w:szCs w:val="22"/>
      </w:rPr>
      <w:fldChar w:fldCharType="begin"/>
    </w:r>
    <w:r w:rsidRPr="00F24F3A">
      <w:rPr>
        <w:rFonts w:ascii="Arial" w:hAnsi="Arial" w:cs="Arial"/>
        <w:bCs/>
        <w:sz w:val="22"/>
        <w:szCs w:val="22"/>
      </w:rPr>
      <w:instrText xml:space="preserve"> NUMPAGES  </w:instrText>
    </w:r>
    <w:r w:rsidR="00B027B5" w:rsidRPr="00F24F3A">
      <w:rPr>
        <w:rFonts w:ascii="Arial" w:hAnsi="Arial" w:cs="Arial"/>
        <w:bCs/>
        <w:sz w:val="22"/>
        <w:szCs w:val="22"/>
      </w:rPr>
      <w:fldChar w:fldCharType="separate"/>
    </w:r>
    <w:r w:rsidR="00A45D43">
      <w:rPr>
        <w:rFonts w:ascii="Arial" w:hAnsi="Arial" w:cs="Arial"/>
        <w:bCs/>
        <w:noProof/>
        <w:sz w:val="22"/>
        <w:szCs w:val="22"/>
      </w:rPr>
      <w:t>4</w:t>
    </w:r>
    <w:r w:rsidR="00B027B5" w:rsidRPr="00F24F3A">
      <w:rPr>
        <w:rFonts w:ascii="Arial" w:hAnsi="Arial" w:cs="Arial"/>
        <w:bCs/>
        <w:sz w:val="22"/>
        <w:szCs w:val="22"/>
      </w:rPr>
      <w:fldChar w:fldCharType="end"/>
    </w:r>
  </w:p>
  <w:p w:rsidR="00C12BEA" w:rsidRDefault="00C12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01" w:rsidRDefault="00195701" w:rsidP="0027237D">
      <w:r>
        <w:separator/>
      </w:r>
    </w:p>
  </w:footnote>
  <w:footnote w:type="continuationSeparator" w:id="0">
    <w:p w:rsidR="00195701" w:rsidRDefault="00195701" w:rsidP="00272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0000001"/>
    <w:multiLevelType w:val="multilevel"/>
    <w:tmpl w:val="894EE873"/>
    <w:lvl w:ilvl="0">
      <w:start w:val="1"/>
      <w:numFmt w:val="bullet"/>
      <w:pStyle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432EF2"/>
    <w:multiLevelType w:val="hybridMultilevel"/>
    <w:tmpl w:val="EE189D70"/>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48E6484"/>
    <w:multiLevelType w:val="hybridMultilevel"/>
    <w:tmpl w:val="D85E2E6A"/>
    <w:lvl w:ilvl="0" w:tplc="421CBE1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68B236C"/>
    <w:multiLevelType w:val="multilevel"/>
    <w:tmpl w:val="5686D1D4"/>
    <w:styleLink w:val="Das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abstractNum>
  <w:abstractNum w:abstractNumId="11">
    <w:nsid w:val="0A0A5FA8"/>
    <w:multiLevelType w:val="hybridMultilevel"/>
    <w:tmpl w:val="2C58AE10"/>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96AA0E8">
      <w:start w:val="1"/>
      <w:numFmt w:val="bullet"/>
      <w:lvlText w:val=""/>
      <w:lvlPicBulletId w:val="0"/>
      <w:lvlJc w:val="left"/>
      <w:pPr>
        <w:ind w:left="360" w:hanging="360"/>
      </w:pPr>
      <w:rPr>
        <w:rFonts w:ascii="Symbol" w:hAnsi="Symbol" w:hint="default"/>
        <w:color w:val="FF0000"/>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A8C5896"/>
    <w:multiLevelType w:val="multilevel"/>
    <w:tmpl w:val="53AA24AA"/>
    <w:lvl w:ilvl="0">
      <w:start w:val="1"/>
      <w:numFmt w:val="bullet"/>
      <w:lvlText w:val="-"/>
      <w:lvlJc w:val="left"/>
      <w:pPr>
        <w:tabs>
          <w:tab w:val="num" w:pos="960"/>
        </w:tabs>
        <w:ind w:left="96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lvl w:ilvl="1">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lvl w:ilvl="2">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lvl w:ilvl="3">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lvl w:ilvl="4">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lvl w:ilvl="5">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lvl w:ilvl="6">
      <w:start w:val="1"/>
      <w:numFmt w:val="bullet"/>
      <w:lvlText w:val="-"/>
      <w:lvlJc w:val="left"/>
      <w:pPr>
        <w:tabs>
          <w:tab w:val="num" w:pos="2400"/>
        </w:tabs>
        <w:ind w:left="240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lvl w:ilvl="7">
      <w:start w:val="1"/>
      <w:numFmt w:val="bullet"/>
      <w:lvlText w:val="-"/>
      <w:lvlJc w:val="left"/>
      <w:pPr>
        <w:tabs>
          <w:tab w:val="num" w:pos="2640"/>
        </w:tabs>
        <w:ind w:left="264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lvl w:ilvl="8">
      <w:start w:val="1"/>
      <w:numFmt w:val="bullet"/>
      <w:lvlText w:val="-"/>
      <w:lvlJc w:val="left"/>
      <w:pPr>
        <w:tabs>
          <w:tab w:val="num" w:pos="2880"/>
        </w:tabs>
        <w:ind w:left="288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abstractNum>
  <w:abstractNum w:abstractNumId="13">
    <w:nsid w:val="0D5110D1"/>
    <w:multiLevelType w:val="hybridMultilevel"/>
    <w:tmpl w:val="A2C62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EFE4BC7"/>
    <w:multiLevelType w:val="hybridMultilevel"/>
    <w:tmpl w:val="7C38FD72"/>
    <w:lvl w:ilvl="0" w:tplc="1D64E95E">
      <w:start w:val="1"/>
      <w:numFmt w:val="lowerLetter"/>
      <w:lvlText w:val="%1)"/>
      <w:lvlJc w:val="left"/>
      <w:pPr>
        <w:ind w:left="720" w:hanging="360"/>
      </w:pPr>
      <w:rPr>
        <w:rFonts w:ascii="Helvetica" w:hAnsi="Helvetica" w:cs="Helvetica"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8D1DFD"/>
    <w:multiLevelType w:val="hybridMultilevel"/>
    <w:tmpl w:val="6652AE86"/>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4FA6BDD"/>
    <w:multiLevelType w:val="hybridMultilevel"/>
    <w:tmpl w:val="A912A84C"/>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EC533F5"/>
    <w:multiLevelType w:val="hybridMultilevel"/>
    <w:tmpl w:val="EDD81850"/>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634161"/>
    <w:multiLevelType w:val="hybridMultilevel"/>
    <w:tmpl w:val="ABDEFE6A"/>
    <w:lvl w:ilvl="0" w:tplc="04090011">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1E6E04"/>
    <w:multiLevelType w:val="hybridMultilevel"/>
    <w:tmpl w:val="9CA85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62EA1"/>
    <w:multiLevelType w:val="hybridMultilevel"/>
    <w:tmpl w:val="6F8260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1AB2A8A"/>
    <w:multiLevelType w:val="hybridMultilevel"/>
    <w:tmpl w:val="C136C30A"/>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74C99"/>
    <w:multiLevelType w:val="hybridMultilevel"/>
    <w:tmpl w:val="94A64146"/>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CB1CF3"/>
    <w:multiLevelType w:val="hybridMultilevel"/>
    <w:tmpl w:val="B8ECC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50E28FA"/>
    <w:multiLevelType w:val="hybridMultilevel"/>
    <w:tmpl w:val="87F6510E"/>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5D415A"/>
    <w:multiLevelType w:val="hybridMultilevel"/>
    <w:tmpl w:val="ACDAB3AA"/>
    <w:lvl w:ilvl="0" w:tplc="096AA0E8">
      <w:start w:val="1"/>
      <w:numFmt w:val="bullet"/>
      <w:lvlText w:val=""/>
      <w:lvlPicBulletId w:val="0"/>
      <w:lvlJc w:val="left"/>
      <w:pPr>
        <w:ind w:left="1080" w:hanging="360"/>
      </w:pPr>
      <w:rPr>
        <w:rFonts w:ascii="Symbol" w:hAnsi="Symbol" w:hint="default"/>
        <w:color w:val="FF000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051999"/>
    <w:multiLevelType w:val="hybridMultilevel"/>
    <w:tmpl w:val="98F8FFF8"/>
    <w:lvl w:ilvl="0" w:tplc="CD84BD9E">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470F1E"/>
    <w:multiLevelType w:val="hybridMultilevel"/>
    <w:tmpl w:val="F14C940C"/>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4212C3"/>
    <w:multiLevelType w:val="hybridMultilevel"/>
    <w:tmpl w:val="D2C41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484379"/>
    <w:multiLevelType w:val="hybridMultilevel"/>
    <w:tmpl w:val="8EFA9CDE"/>
    <w:lvl w:ilvl="0" w:tplc="CD84BD9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413C4D"/>
    <w:multiLevelType w:val="hybridMultilevel"/>
    <w:tmpl w:val="2020DBF4"/>
    <w:lvl w:ilvl="0" w:tplc="CD84BD9E">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8C4DB8"/>
    <w:multiLevelType w:val="hybridMultilevel"/>
    <w:tmpl w:val="CD1A1992"/>
    <w:lvl w:ilvl="0" w:tplc="5362263C">
      <w:start w:val="1"/>
      <w:numFmt w:val="bullet"/>
      <w:lvlText w:val=""/>
      <w:lvlPicBulletId w:val="0"/>
      <w:lvlJc w:val="left"/>
      <w:pPr>
        <w:ind w:left="720" w:hanging="360"/>
      </w:pPr>
      <w:rPr>
        <w:rFonts w:ascii="Symbol" w:hAnsi="Symbol" w:hint="default"/>
        <w:color w:val="FF0000"/>
        <w:sz w:val="24"/>
        <w:szCs w:val="24"/>
      </w:rPr>
    </w:lvl>
    <w:lvl w:ilvl="1" w:tplc="04090003">
      <w:start w:val="1"/>
      <w:numFmt w:val="bullet"/>
      <w:lvlText w:val="o"/>
      <w:lvlJc w:val="left"/>
      <w:pPr>
        <w:ind w:left="1080" w:hanging="360"/>
      </w:pPr>
      <w:rPr>
        <w:rFonts w:ascii="Courier New" w:hAnsi="Courier New" w:cs="Symbol" w:hint="default"/>
      </w:rPr>
    </w:lvl>
    <w:lvl w:ilvl="2" w:tplc="04090003">
      <w:start w:val="1"/>
      <w:numFmt w:val="bullet"/>
      <w:lvlText w:val="o"/>
      <w:lvlJc w:val="left"/>
      <w:pPr>
        <w:ind w:left="1080" w:hanging="360"/>
      </w:pPr>
      <w:rPr>
        <w:rFonts w:ascii="Courier New" w:hAnsi="Courier New" w:cs="Courier New" w:hint="default"/>
      </w:rPr>
    </w:lvl>
    <w:lvl w:ilvl="3" w:tplc="04090005">
      <w:start w:val="1"/>
      <w:numFmt w:val="bullet"/>
      <w:lvlText w:val=""/>
      <w:lvlJc w:val="left"/>
      <w:pPr>
        <w:ind w:left="1440" w:hanging="360"/>
      </w:pPr>
      <w:rPr>
        <w:rFonts w:ascii="Wingdings" w:hAnsi="Wingdings" w:hint="default"/>
      </w:rPr>
    </w:lvl>
    <w:lvl w:ilvl="4" w:tplc="04090003">
      <w:start w:val="1"/>
      <w:numFmt w:val="bullet"/>
      <w:lvlText w:val="o"/>
      <w:lvlJc w:val="left"/>
      <w:pPr>
        <w:ind w:left="1800" w:hanging="360"/>
      </w:pPr>
      <w:rPr>
        <w:rFonts w:ascii="Courier New" w:hAnsi="Courier New" w:cs="Symbol" w:hint="default"/>
      </w:rPr>
    </w:lvl>
    <w:lvl w:ilvl="5" w:tplc="04090011">
      <w:start w:val="1"/>
      <w:numFmt w:val="decimal"/>
      <w:lvlText w:val="%6)"/>
      <w:lvlJc w:val="left"/>
      <w:pPr>
        <w:ind w:left="2160" w:hanging="360"/>
      </w:pPr>
      <w:rPr>
        <w:rFont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752BED"/>
    <w:multiLevelType w:val="hybridMultilevel"/>
    <w:tmpl w:val="4EF2F658"/>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9B791F"/>
    <w:multiLevelType w:val="hybridMultilevel"/>
    <w:tmpl w:val="CDDE5B00"/>
    <w:lvl w:ilvl="0" w:tplc="CD84BD9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CD84BD9E">
      <w:start w:val="1"/>
      <w:numFmt w:val="bullet"/>
      <w:lvlText w:val=""/>
      <w:lvlPicBulletId w:val="0"/>
      <w:lvlJc w:val="left"/>
      <w:pPr>
        <w:ind w:left="360" w:hanging="360"/>
      </w:pPr>
      <w:rPr>
        <w:rFonts w:ascii="Symbol" w:hAnsi="Symbol" w:hint="default"/>
        <w:color w:val="auto"/>
      </w:rPr>
    </w:lvl>
    <w:lvl w:ilvl="4" w:tplc="04090003">
      <w:start w:val="1"/>
      <w:numFmt w:val="bullet"/>
      <w:lvlText w:val="o"/>
      <w:lvlJc w:val="left"/>
      <w:pPr>
        <w:ind w:left="720" w:hanging="360"/>
      </w:pPr>
      <w:rPr>
        <w:rFonts w:ascii="Courier New" w:hAnsi="Courier New" w:cs="Symbol" w:hint="default"/>
      </w:rPr>
    </w:lvl>
    <w:lvl w:ilvl="5" w:tplc="04090005">
      <w:start w:val="1"/>
      <w:numFmt w:val="bullet"/>
      <w:lvlText w:val=""/>
      <w:lvlJc w:val="left"/>
      <w:pPr>
        <w:ind w:left="108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E63CC"/>
    <w:multiLevelType w:val="hybridMultilevel"/>
    <w:tmpl w:val="3916545E"/>
    <w:lvl w:ilvl="0" w:tplc="421CBE14">
      <w:start w:val="1"/>
      <w:numFmt w:val="bullet"/>
      <w:lvlText w:val=""/>
      <w:lvlPicBulletId w:val="0"/>
      <w:lvlJc w:val="left"/>
      <w:pPr>
        <w:ind w:left="360" w:hanging="360"/>
      </w:pPr>
      <w:rPr>
        <w:rFonts w:ascii="Symbol" w:hAnsi="Symbol" w:hint="default"/>
        <w:color w:val="auto"/>
      </w:rPr>
    </w:lvl>
    <w:lvl w:ilvl="1" w:tplc="208E4DC6">
      <w:numFmt w:val="bullet"/>
      <w:lvlText w:val="-"/>
      <w:lvlJc w:val="left"/>
      <w:pPr>
        <w:ind w:left="1080" w:hanging="360"/>
      </w:pPr>
      <w:rPr>
        <w:rFonts w:ascii="Arial" w:eastAsia="Arial Unicode MS" w:hAnsi="Arial" w:cs="Arial Unicode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9C0020"/>
    <w:multiLevelType w:val="hybridMultilevel"/>
    <w:tmpl w:val="16926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6150AA1"/>
    <w:multiLevelType w:val="hybridMultilevel"/>
    <w:tmpl w:val="F64C7C20"/>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080" w:hanging="360"/>
      </w:pPr>
      <w:rPr>
        <w:rFonts w:ascii="Wingdings" w:hAnsi="Wingdings" w:hint="default"/>
      </w:rPr>
    </w:lvl>
    <w:lvl w:ilvl="3" w:tplc="511AB4DA">
      <w:start w:val="1"/>
      <w:numFmt w:val="decimal"/>
      <w:lvlText w:val="%4)"/>
      <w:lvlJc w:val="left"/>
      <w:pPr>
        <w:ind w:left="1080" w:hanging="360"/>
      </w:pPr>
      <w:rPr>
        <w:rFonts w:ascii="Arial" w:eastAsia="Arial Unicode MS" w:hAnsi="Arial" w:cs="Arial"/>
      </w:rPr>
    </w:lvl>
    <w:lvl w:ilvl="4" w:tplc="04090003">
      <w:start w:val="1"/>
      <w:numFmt w:val="bullet"/>
      <w:lvlText w:val="o"/>
      <w:lvlJc w:val="left"/>
      <w:pPr>
        <w:ind w:left="1080" w:hanging="360"/>
      </w:pPr>
      <w:rPr>
        <w:rFonts w:ascii="Courier New" w:hAnsi="Courier New" w:cs="Symbol"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ED1F5B"/>
    <w:multiLevelType w:val="hybridMultilevel"/>
    <w:tmpl w:val="5BA2C808"/>
    <w:lvl w:ilvl="0" w:tplc="C0EA859A">
      <w:start w:val="29"/>
      <w:numFmt w:val="bullet"/>
      <w:lvlText w:val=""/>
      <w:lvlPicBulletId w:val="0"/>
      <w:lvlJc w:val="left"/>
      <w:pPr>
        <w:ind w:left="1080" w:hanging="360"/>
      </w:pPr>
      <w:rPr>
        <w:rFonts w:ascii="Symbol" w:eastAsia="Calibri" w:hAnsi="Symbol" w:cs="Times New Roman" w:hint="default"/>
        <w:color w:val="auto"/>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8A708B"/>
    <w:multiLevelType w:val="hybridMultilevel"/>
    <w:tmpl w:val="B8C4C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9D406D"/>
    <w:multiLevelType w:val="hybridMultilevel"/>
    <w:tmpl w:val="B1686B4E"/>
    <w:lvl w:ilvl="0" w:tplc="096AA0E8">
      <w:start w:val="1"/>
      <w:numFmt w:val="bullet"/>
      <w:lvlText w:val=""/>
      <w:lvlPicBulletId w:val="0"/>
      <w:lvlJc w:val="left"/>
      <w:pPr>
        <w:ind w:left="108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8927D1"/>
    <w:multiLevelType w:val="hybridMultilevel"/>
    <w:tmpl w:val="2C7C1A46"/>
    <w:lvl w:ilvl="0" w:tplc="04090003">
      <w:start w:val="1"/>
      <w:numFmt w:val="bullet"/>
      <w:lvlText w:val="o"/>
      <w:lvlJc w:val="left"/>
      <w:pPr>
        <w:ind w:left="360" w:hanging="360"/>
      </w:pPr>
      <w:rPr>
        <w:rFonts w:ascii="Courier New" w:hAnsi="Courier New" w:cs="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8"/>
  </w:num>
  <w:num w:numId="10">
    <w:abstractNumId w:val="11"/>
  </w:num>
  <w:num w:numId="11">
    <w:abstractNumId w:val="33"/>
  </w:num>
  <w:num w:numId="12">
    <w:abstractNumId w:val="26"/>
  </w:num>
  <w:num w:numId="13">
    <w:abstractNumId w:val="25"/>
  </w:num>
  <w:num w:numId="14">
    <w:abstractNumId w:val="16"/>
  </w:num>
  <w:num w:numId="15">
    <w:abstractNumId w:val="31"/>
  </w:num>
  <w:num w:numId="16">
    <w:abstractNumId w:val="9"/>
  </w:num>
  <w:num w:numId="17">
    <w:abstractNumId w:val="34"/>
  </w:num>
  <w:num w:numId="18">
    <w:abstractNumId w:val="37"/>
  </w:num>
  <w:num w:numId="19">
    <w:abstractNumId w:val="27"/>
  </w:num>
  <w:num w:numId="20">
    <w:abstractNumId w:val="21"/>
  </w:num>
  <w:num w:numId="21">
    <w:abstractNumId w:val="15"/>
  </w:num>
  <w:num w:numId="22">
    <w:abstractNumId w:val="17"/>
  </w:num>
  <w:num w:numId="23">
    <w:abstractNumId w:val="40"/>
  </w:num>
  <w:num w:numId="24">
    <w:abstractNumId w:val="24"/>
  </w:num>
  <w:num w:numId="25">
    <w:abstractNumId w:val="22"/>
  </w:num>
  <w:num w:numId="26">
    <w:abstractNumId w:val="28"/>
  </w:num>
  <w:num w:numId="27">
    <w:abstractNumId w:val="18"/>
  </w:num>
  <w:num w:numId="28">
    <w:abstractNumId w:val="19"/>
  </w:num>
  <w:num w:numId="29">
    <w:abstractNumId w:val="23"/>
  </w:num>
  <w:num w:numId="30">
    <w:abstractNumId w:val="32"/>
  </w:num>
  <w:num w:numId="31">
    <w:abstractNumId w:val="13"/>
  </w:num>
  <w:num w:numId="32">
    <w:abstractNumId w:val="35"/>
  </w:num>
  <w:num w:numId="33">
    <w:abstractNumId w:val="36"/>
  </w:num>
  <w:num w:numId="34">
    <w:abstractNumId w:val="39"/>
  </w:num>
  <w:num w:numId="35">
    <w:abstractNumId w:val="30"/>
  </w:num>
  <w:num w:numId="36">
    <w:abstractNumId w:val="8"/>
  </w:num>
  <w:num w:numId="37">
    <w:abstractNumId w:val="12"/>
  </w:num>
  <w:num w:numId="38">
    <w:abstractNumId w:val="20"/>
  </w:num>
  <w:num w:numId="39">
    <w:abstractNumId w:val="31"/>
  </w:num>
  <w:num w:numId="40">
    <w:abstractNumId w:val="10"/>
  </w:num>
  <w:num w:numId="41">
    <w:abstractNumId w:val="10"/>
  </w:num>
  <w:num w:numId="42">
    <w:abstractNumId w:val="2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F3EF3"/>
    <w:rsid w:val="000049AE"/>
    <w:rsid w:val="0001596E"/>
    <w:rsid w:val="00017122"/>
    <w:rsid w:val="00021FAE"/>
    <w:rsid w:val="0002222B"/>
    <w:rsid w:val="0002751C"/>
    <w:rsid w:val="00036444"/>
    <w:rsid w:val="00042064"/>
    <w:rsid w:val="00045201"/>
    <w:rsid w:val="0005308F"/>
    <w:rsid w:val="00076B6F"/>
    <w:rsid w:val="000951AA"/>
    <w:rsid w:val="00096F6F"/>
    <w:rsid w:val="000A0E7C"/>
    <w:rsid w:val="000A1328"/>
    <w:rsid w:val="000A386B"/>
    <w:rsid w:val="000A5801"/>
    <w:rsid w:val="000A6844"/>
    <w:rsid w:val="000B155C"/>
    <w:rsid w:val="000B3FA0"/>
    <w:rsid w:val="000C0EC4"/>
    <w:rsid w:val="000D0206"/>
    <w:rsid w:val="000D6FF2"/>
    <w:rsid w:val="000E031D"/>
    <w:rsid w:val="000E089C"/>
    <w:rsid w:val="000E1573"/>
    <w:rsid w:val="000E21FB"/>
    <w:rsid w:val="000E2AD2"/>
    <w:rsid w:val="000E571B"/>
    <w:rsid w:val="000F62A6"/>
    <w:rsid w:val="000F6FE1"/>
    <w:rsid w:val="000F7221"/>
    <w:rsid w:val="00106C65"/>
    <w:rsid w:val="001225C5"/>
    <w:rsid w:val="0012563A"/>
    <w:rsid w:val="001315BB"/>
    <w:rsid w:val="00132DE2"/>
    <w:rsid w:val="001376B3"/>
    <w:rsid w:val="00145D4D"/>
    <w:rsid w:val="0015161C"/>
    <w:rsid w:val="001517A7"/>
    <w:rsid w:val="0015558D"/>
    <w:rsid w:val="00155C46"/>
    <w:rsid w:val="00157082"/>
    <w:rsid w:val="00164C94"/>
    <w:rsid w:val="00190045"/>
    <w:rsid w:val="00193CA9"/>
    <w:rsid w:val="00195701"/>
    <w:rsid w:val="001B1184"/>
    <w:rsid w:val="001B177E"/>
    <w:rsid w:val="001B2B8F"/>
    <w:rsid w:val="001B4940"/>
    <w:rsid w:val="001C4993"/>
    <w:rsid w:val="001C4C9A"/>
    <w:rsid w:val="001D59D5"/>
    <w:rsid w:val="00200454"/>
    <w:rsid w:val="002022F0"/>
    <w:rsid w:val="002047F0"/>
    <w:rsid w:val="002062E4"/>
    <w:rsid w:val="00210C02"/>
    <w:rsid w:val="002128E6"/>
    <w:rsid w:val="00271FC5"/>
    <w:rsid w:val="0027237D"/>
    <w:rsid w:val="00284035"/>
    <w:rsid w:val="00284F54"/>
    <w:rsid w:val="0029085A"/>
    <w:rsid w:val="00291D7B"/>
    <w:rsid w:val="002C3087"/>
    <w:rsid w:val="002C33BE"/>
    <w:rsid w:val="002E02CB"/>
    <w:rsid w:val="002E4B15"/>
    <w:rsid w:val="002F15C5"/>
    <w:rsid w:val="002F6C69"/>
    <w:rsid w:val="002F7E72"/>
    <w:rsid w:val="0035136A"/>
    <w:rsid w:val="0035197C"/>
    <w:rsid w:val="003535C0"/>
    <w:rsid w:val="00372538"/>
    <w:rsid w:val="00372BF3"/>
    <w:rsid w:val="003777E6"/>
    <w:rsid w:val="00385E84"/>
    <w:rsid w:val="003865CD"/>
    <w:rsid w:val="00390F48"/>
    <w:rsid w:val="003921B8"/>
    <w:rsid w:val="003929F7"/>
    <w:rsid w:val="00393577"/>
    <w:rsid w:val="003971BB"/>
    <w:rsid w:val="003B2086"/>
    <w:rsid w:val="003B5A0C"/>
    <w:rsid w:val="003C7910"/>
    <w:rsid w:val="003E474B"/>
    <w:rsid w:val="003F27DF"/>
    <w:rsid w:val="003F6EF3"/>
    <w:rsid w:val="00401D62"/>
    <w:rsid w:val="0040686E"/>
    <w:rsid w:val="004278A1"/>
    <w:rsid w:val="00433ADC"/>
    <w:rsid w:val="00437435"/>
    <w:rsid w:val="004456B3"/>
    <w:rsid w:val="004521C9"/>
    <w:rsid w:val="004639C4"/>
    <w:rsid w:val="00470D23"/>
    <w:rsid w:val="004C2243"/>
    <w:rsid w:val="004E47F1"/>
    <w:rsid w:val="0050291A"/>
    <w:rsid w:val="00502A5C"/>
    <w:rsid w:val="00513164"/>
    <w:rsid w:val="00516716"/>
    <w:rsid w:val="00520714"/>
    <w:rsid w:val="005207E7"/>
    <w:rsid w:val="00521B29"/>
    <w:rsid w:val="00522522"/>
    <w:rsid w:val="00524B44"/>
    <w:rsid w:val="005363D5"/>
    <w:rsid w:val="00545CC0"/>
    <w:rsid w:val="00546C18"/>
    <w:rsid w:val="00566A93"/>
    <w:rsid w:val="00570800"/>
    <w:rsid w:val="005731DD"/>
    <w:rsid w:val="00575483"/>
    <w:rsid w:val="00583B21"/>
    <w:rsid w:val="00586F4B"/>
    <w:rsid w:val="00595BA1"/>
    <w:rsid w:val="005A0581"/>
    <w:rsid w:val="005A45FB"/>
    <w:rsid w:val="005A5150"/>
    <w:rsid w:val="005B48AD"/>
    <w:rsid w:val="005B513C"/>
    <w:rsid w:val="005C14A7"/>
    <w:rsid w:val="005C26F9"/>
    <w:rsid w:val="005D0CBE"/>
    <w:rsid w:val="005D2AE8"/>
    <w:rsid w:val="005D617C"/>
    <w:rsid w:val="005E49E3"/>
    <w:rsid w:val="005E64B2"/>
    <w:rsid w:val="005E76A1"/>
    <w:rsid w:val="005F21AA"/>
    <w:rsid w:val="00610DFE"/>
    <w:rsid w:val="00611295"/>
    <w:rsid w:val="00613F56"/>
    <w:rsid w:val="00626925"/>
    <w:rsid w:val="0063313E"/>
    <w:rsid w:val="00637D86"/>
    <w:rsid w:val="00642CFD"/>
    <w:rsid w:val="00645B0C"/>
    <w:rsid w:val="00647128"/>
    <w:rsid w:val="00660286"/>
    <w:rsid w:val="00662650"/>
    <w:rsid w:val="00667CD2"/>
    <w:rsid w:val="00673C63"/>
    <w:rsid w:val="00686A00"/>
    <w:rsid w:val="00690711"/>
    <w:rsid w:val="00690D46"/>
    <w:rsid w:val="006A7B00"/>
    <w:rsid w:val="006B39E7"/>
    <w:rsid w:val="006B50C9"/>
    <w:rsid w:val="006C0193"/>
    <w:rsid w:val="006C3260"/>
    <w:rsid w:val="006C4D7C"/>
    <w:rsid w:val="006F1354"/>
    <w:rsid w:val="006F5D45"/>
    <w:rsid w:val="00704F85"/>
    <w:rsid w:val="00712356"/>
    <w:rsid w:val="007167CD"/>
    <w:rsid w:val="00721A75"/>
    <w:rsid w:val="0072409D"/>
    <w:rsid w:val="00724DF6"/>
    <w:rsid w:val="00725240"/>
    <w:rsid w:val="0072617E"/>
    <w:rsid w:val="007413B4"/>
    <w:rsid w:val="00744D2E"/>
    <w:rsid w:val="007464B1"/>
    <w:rsid w:val="00753129"/>
    <w:rsid w:val="007546B6"/>
    <w:rsid w:val="00765380"/>
    <w:rsid w:val="00782320"/>
    <w:rsid w:val="007A2C01"/>
    <w:rsid w:val="007A3603"/>
    <w:rsid w:val="007A3CE7"/>
    <w:rsid w:val="007B31DB"/>
    <w:rsid w:val="007C062D"/>
    <w:rsid w:val="007C6A54"/>
    <w:rsid w:val="007D0512"/>
    <w:rsid w:val="007D1CE4"/>
    <w:rsid w:val="007D271F"/>
    <w:rsid w:val="007D28D3"/>
    <w:rsid w:val="007D3524"/>
    <w:rsid w:val="007D7848"/>
    <w:rsid w:val="007D7BAB"/>
    <w:rsid w:val="007E1B69"/>
    <w:rsid w:val="0081361B"/>
    <w:rsid w:val="008143BF"/>
    <w:rsid w:val="00815CF9"/>
    <w:rsid w:val="00827AAA"/>
    <w:rsid w:val="00831D64"/>
    <w:rsid w:val="00832BBA"/>
    <w:rsid w:val="00843E59"/>
    <w:rsid w:val="00845750"/>
    <w:rsid w:val="00856432"/>
    <w:rsid w:val="0085696A"/>
    <w:rsid w:val="008604AE"/>
    <w:rsid w:val="00860743"/>
    <w:rsid w:val="00860EB0"/>
    <w:rsid w:val="008671C0"/>
    <w:rsid w:val="00882DDA"/>
    <w:rsid w:val="0089695B"/>
    <w:rsid w:val="008A4741"/>
    <w:rsid w:val="008A558E"/>
    <w:rsid w:val="008B3849"/>
    <w:rsid w:val="008C79D1"/>
    <w:rsid w:val="008D28F9"/>
    <w:rsid w:val="008E220E"/>
    <w:rsid w:val="008E7AD7"/>
    <w:rsid w:val="008F0656"/>
    <w:rsid w:val="008F5498"/>
    <w:rsid w:val="008F7E71"/>
    <w:rsid w:val="009002E2"/>
    <w:rsid w:val="00902690"/>
    <w:rsid w:val="00905589"/>
    <w:rsid w:val="00910B00"/>
    <w:rsid w:val="0092210A"/>
    <w:rsid w:val="009329C6"/>
    <w:rsid w:val="009417C0"/>
    <w:rsid w:val="0095215D"/>
    <w:rsid w:val="00955445"/>
    <w:rsid w:val="00961DB2"/>
    <w:rsid w:val="00970559"/>
    <w:rsid w:val="00971A64"/>
    <w:rsid w:val="00982980"/>
    <w:rsid w:val="00992235"/>
    <w:rsid w:val="009A4A7E"/>
    <w:rsid w:val="009D5BE1"/>
    <w:rsid w:val="009E2DA1"/>
    <w:rsid w:val="009E54EB"/>
    <w:rsid w:val="00A0046F"/>
    <w:rsid w:val="00A008A0"/>
    <w:rsid w:val="00A01C9B"/>
    <w:rsid w:val="00A045FA"/>
    <w:rsid w:val="00A065F7"/>
    <w:rsid w:val="00A228CD"/>
    <w:rsid w:val="00A24A9D"/>
    <w:rsid w:val="00A252F1"/>
    <w:rsid w:val="00A37B6B"/>
    <w:rsid w:val="00A45D43"/>
    <w:rsid w:val="00A47039"/>
    <w:rsid w:val="00A56D66"/>
    <w:rsid w:val="00A654BF"/>
    <w:rsid w:val="00A71108"/>
    <w:rsid w:val="00A86E54"/>
    <w:rsid w:val="00A87790"/>
    <w:rsid w:val="00A9703C"/>
    <w:rsid w:val="00A97E00"/>
    <w:rsid w:val="00AA0F66"/>
    <w:rsid w:val="00AB0E88"/>
    <w:rsid w:val="00AC2864"/>
    <w:rsid w:val="00AC60F7"/>
    <w:rsid w:val="00AC6314"/>
    <w:rsid w:val="00AE1152"/>
    <w:rsid w:val="00AE547E"/>
    <w:rsid w:val="00B027B5"/>
    <w:rsid w:val="00B02E37"/>
    <w:rsid w:val="00B10F05"/>
    <w:rsid w:val="00B11411"/>
    <w:rsid w:val="00B12B70"/>
    <w:rsid w:val="00B12EBC"/>
    <w:rsid w:val="00B15159"/>
    <w:rsid w:val="00B1697A"/>
    <w:rsid w:val="00B16D24"/>
    <w:rsid w:val="00B3536A"/>
    <w:rsid w:val="00B40F09"/>
    <w:rsid w:val="00B44674"/>
    <w:rsid w:val="00B50332"/>
    <w:rsid w:val="00B51557"/>
    <w:rsid w:val="00B738FA"/>
    <w:rsid w:val="00B874EF"/>
    <w:rsid w:val="00BD0482"/>
    <w:rsid w:val="00BD4DEE"/>
    <w:rsid w:val="00BE1C22"/>
    <w:rsid w:val="00BE350E"/>
    <w:rsid w:val="00BE3C39"/>
    <w:rsid w:val="00BE43CB"/>
    <w:rsid w:val="00BF196B"/>
    <w:rsid w:val="00C12BEA"/>
    <w:rsid w:val="00C31BE3"/>
    <w:rsid w:val="00C32277"/>
    <w:rsid w:val="00C331D3"/>
    <w:rsid w:val="00C419D3"/>
    <w:rsid w:val="00C50570"/>
    <w:rsid w:val="00C52C64"/>
    <w:rsid w:val="00C62925"/>
    <w:rsid w:val="00C6358F"/>
    <w:rsid w:val="00C643B2"/>
    <w:rsid w:val="00C656FD"/>
    <w:rsid w:val="00C74379"/>
    <w:rsid w:val="00C81923"/>
    <w:rsid w:val="00C829D7"/>
    <w:rsid w:val="00CA4F39"/>
    <w:rsid w:val="00CB2938"/>
    <w:rsid w:val="00CB5E00"/>
    <w:rsid w:val="00CC0B9F"/>
    <w:rsid w:val="00CC34A1"/>
    <w:rsid w:val="00CC4576"/>
    <w:rsid w:val="00CD19A0"/>
    <w:rsid w:val="00CD594C"/>
    <w:rsid w:val="00CE3C90"/>
    <w:rsid w:val="00CE6F8D"/>
    <w:rsid w:val="00D0297D"/>
    <w:rsid w:val="00D06C93"/>
    <w:rsid w:val="00D2217A"/>
    <w:rsid w:val="00D36413"/>
    <w:rsid w:val="00D36991"/>
    <w:rsid w:val="00D54C89"/>
    <w:rsid w:val="00D564AD"/>
    <w:rsid w:val="00D639B9"/>
    <w:rsid w:val="00D727B7"/>
    <w:rsid w:val="00D76718"/>
    <w:rsid w:val="00D815E3"/>
    <w:rsid w:val="00D827E2"/>
    <w:rsid w:val="00D84CA5"/>
    <w:rsid w:val="00D94A90"/>
    <w:rsid w:val="00D94B27"/>
    <w:rsid w:val="00DA5CCF"/>
    <w:rsid w:val="00DA6428"/>
    <w:rsid w:val="00DA6DB7"/>
    <w:rsid w:val="00DB3F01"/>
    <w:rsid w:val="00DC02B2"/>
    <w:rsid w:val="00DD1DF9"/>
    <w:rsid w:val="00DD5714"/>
    <w:rsid w:val="00DE2153"/>
    <w:rsid w:val="00E04C5E"/>
    <w:rsid w:val="00E10CD6"/>
    <w:rsid w:val="00E13383"/>
    <w:rsid w:val="00E31B0E"/>
    <w:rsid w:val="00E4270E"/>
    <w:rsid w:val="00E53843"/>
    <w:rsid w:val="00E559E1"/>
    <w:rsid w:val="00E60CE2"/>
    <w:rsid w:val="00E80CBF"/>
    <w:rsid w:val="00E90FF5"/>
    <w:rsid w:val="00E915DB"/>
    <w:rsid w:val="00E91BA8"/>
    <w:rsid w:val="00E94980"/>
    <w:rsid w:val="00EB1224"/>
    <w:rsid w:val="00EC3235"/>
    <w:rsid w:val="00EC7CBA"/>
    <w:rsid w:val="00ED0F37"/>
    <w:rsid w:val="00EF3EF3"/>
    <w:rsid w:val="00F06095"/>
    <w:rsid w:val="00F11616"/>
    <w:rsid w:val="00F13384"/>
    <w:rsid w:val="00F22446"/>
    <w:rsid w:val="00F24F3A"/>
    <w:rsid w:val="00F33C6C"/>
    <w:rsid w:val="00F35B02"/>
    <w:rsid w:val="00F535B7"/>
    <w:rsid w:val="00F55FD7"/>
    <w:rsid w:val="00F5760A"/>
    <w:rsid w:val="00F57886"/>
    <w:rsid w:val="00F61BD3"/>
    <w:rsid w:val="00F64745"/>
    <w:rsid w:val="00F7595A"/>
    <w:rsid w:val="00F83A4E"/>
    <w:rsid w:val="00F90BED"/>
    <w:rsid w:val="00FA369C"/>
    <w:rsid w:val="00FB09E3"/>
    <w:rsid w:val="00FB5759"/>
    <w:rsid w:val="00FC24A7"/>
    <w:rsid w:val="00FC632F"/>
    <w:rsid w:val="00FC7A1A"/>
    <w:rsid w:val="00FD0248"/>
    <w:rsid w:val="00FD513B"/>
    <w:rsid w:val="00FE19C8"/>
    <w:rsid w:val="00FE4436"/>
    <w:rsid w:val="00FF17EE"/>
    <w:rsid w:val="00FF4CBF"/>
    <w:rsid w:val="00FF7B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027B5"/>
    <w:rPr>
      <w:sz w:val="24"/>
      <w:szCs w:val="24"/>
    </w:rPr>
  </w:style>
  <w:style w:type="paragraph" w:styleId="Heading1">
    <w:name w:val="heading 1"/>
    <w:qFormat/>
    <w:rsid w:val="00B027B5"/>
    <w:pPr>
      <w:keepNext/>
      <w:outlineLvl w:val="0"/>
    </w:pPr>
    <w:rPr>
      <w:rFonts w:ascii="Helvetica" w:eastAsia="Arial Unicode MS" w:hAnsi="Helvetica"/>
      <w:b/>
      <w:color w:val="000000"/>
      <w:sz w:val="36"/>
    </w:rPr>
  </w:style>
  <w:style w:type="paragraph" w:styleId="Heading3">
    <w:name w:val="heading 3"/>
    <w:basedOn w:val="Normal"/>
    <w:next w:val="Normal"/>
    <w:link w:val="Heading3Char"/>
    <w:semiHidden/>
    <w:unhideWhenUsed/>
    <w:qFormat/>
    <w:locked/>
    <w:rsid w:val="00C743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027B5"/>
    <w:rPr>
      <w:rFonts w:ascii="Helvetica" w:eastAsia="Arial Unicode MS" w:hAnsi="Helvetica"/>
      <w:color w:val="000000"/>
      <w:sz w:val="24"/>
    </w:rPr>
  </w:style>
  <w:style w:type="paragraph" w:customStyle="1" w:styleId="Bullet">
    <w:name w:val="Bullet"/>
    <w:rsid w:val="00B027B5"/>
    <w:pPr>
      <w:numPr>
        <w:numId w:val="1"/>
      </w:numPr>
    </w:pPr>
  </w:style>
  <w:style w:type="character" w:styleId="Hyperlink">
    <w:name w:val="Hyperlink"/>
    <w:rsid w:val="00B027B5"/>
    <w:rPr>
      <w:u w:val="single"/>
    </w:rPr>
  </w:style>
  <w:style w:type="paragraph" w:styleId="Header">
    <w:name w:val="header"/>
    <w:basedOn w:val="Normal"/>
    <w:link w:val="HeaderChar"/>
    <w:uiPriority w:val="99"/>
    <w:locked/>
    <w:rsid w:val="0094013A"/>
    <w:pPr>
      <w:tabs>
        <w:tab w:val="center" w:pos="4680"/>
        <w:tab w:val="right" w:pos="9360"/>
      </w:tabs>
    </w:pPr>
  </w:style>
  <w:style w:type="character" w:customStyle="1" w:styleId="HeaderChar">
    <w:name w:val="Header Char"/>
    <w:link w:val="Header"/>
    <w:uiPriority w:val="99"/>
    <w:rsid w:val="0094013A"/>
    <w:rPr>
      <w:sz w:val="24"/>
      <w:szCs w:val="24"/>
    </w:rPr>
  </w:style>
  <w:style w:type="paragraph" w:styleId="Footer">
    <w:name w:val="footer"/>
    <w:basedOn w:val="Normal"/>
    <w:link w:val="FooterChar"/>
    <w:uiPriority w:val="99"/>
    <w:locked/>
    <w:rsid w:val="0094013A"/>
    <w:pPr>
      <w:tabs>
        <w:tab w:val="center" w:pos="4680"/>
        <w:tab w:val="right" w:pos="9360"/>
      </w:tabs>
    </w:pPr>
  </w:style>
  <w:style w:type="character" w:customStyle="1" w:styleId="FooterChar">
    <w:name w:val="Footer Char"/>
    <w:link w:val="Footer"/>
    <w:uiPriority w:val="99"/>
    <w:rsid w:val="0094013A"/>
    <w:rPr>
      <w:sz w:val="24"/>
      <w:szCs w:val="24"/>
    </w:rPr>
  </w:style>
  <w:style w:type="character" w:customStyle="1" w:styleId="kno-fv-vq">
    <w:name w:val="kno-fv-vq"/>
    <w:rsid w:val="00D97B0E"/>
  </w:style>
  <w:style w:type="paragraph" w:styleId="BalloonText">
    <w:name w:val="Balloon Text"/>
    <w:basedOn w:val="Normal"/>
    <w:link w:val="BalloonTextChar"/>
    <w:locked/>
    <w:rsid w:val="00F256EE"/>
    <w:rPr>
      <w:rFonts w:ascii="Tahoma" w:hAnsi="Tahoma"/>
      <w:sz w:val="16"/>
      <w:szCs w:val="16"/>
    </w:rPr>
  </w:style>
  <w:style w:type="character" w:customStyle="1" w:styleId="BalloonTextChar">
    <w:name w:val="Balloon Text Char"/>
    <w:link w:val="BalloonText"/>
    <w:rsid w:val="00F256EE"/>
    <w:rPr>
      <w:rFonts w:ascii="Tahoma" w:hAnsi="Tahoma" w:cs="Tahoma"/>
      <w:sz w:val="16"/>
      <w:szCs w:val="16"/>
    </w:rPr>
  </w:style>
  <w:style w:type="character" w:styleId="CommentReference">
    <w:name w:val="annotation reference"/>
    <w:locked/>
    <w:rsid w:val="001415FA"/>
    <w:rPr>
      <w:sz w:val="16"/>
      <w:szCs w:val="16"/>
    </w:rPr>
  </w:style>
  <w:style w:type="paragraph" w:styleId="CommentText">
    <w:name w:val="annotation text"/>
    <w:basedOn w:val="Normal"/>
    <w:link w:val="CommentTextChar"/>
    <w:locked/>
    <w:rsid w:val="001415FA"/>
    <w:rPr>
      <w:sz w:val="20"/>
      <w:szCs w:val="20"/>
    </w:rPr>
  </w:style>
  <w:style w:type="character" w:customStyle="1" w:styleId="CommentTextChar">
    <w:name w:val="Comment Text Char"/>
    <w:basedOn w:val="DefaultParagraphFont"/>
    <w:link w:val="CommentText"/>
    <w:rsid w:val="001415FA"/>
  </w:style>
  <w:style w:type="paragraph" w:styleId="CommentSubject">
    <w:name w:val="annotation subject"/>
    <w:basedOn w:val="CommentText"/>
    <w:next w:val="CommentText"/>
    <w:link w:val="CommentSubjectChar"/>
    <w:locked/>
    <w:rsid w:val="001415FA"/>
    <w:rPr>
      <w:b/>
      <w:bCs/>
    </w:rPr>
  </w:style>
  <w:style w:type="character" w:customStyle="1" w:styleId="CommentSubjectChar">
    <w:name w:val="Comment Subject Char"/>
    <w:link w:val="CommentSubject"/>
    <w:rsid w:val="001415FA"/>
    <w:rPr>
      <w:b/>
      <w:bCs/>
    </w:rPr>
  </w:style>
  <w:style w:type="paragraph" w:customStyle="1" w:styleId="ColorfulList-Accent11">
    <w:name w:val="Colorful List - Accent 11"/>
    <w:basedOn w:val="Normal"/>
    <w:uiPriority w:val="34"/>
    <w:qFormat/>
    <w:rsid w:val="00F24B39"/>
    <w:pPr>
      <w:ind w:left="720"/>
    </w:pPr>
  </w:style>
  <w:style w:type="paragraph" w:styleId="ListParagraph">
    <w:name w:val="List Paragraph"/>
    <w:basedOn w:val="Normal"/>
    <w:uiPriority w:val="34"/>
    <w:qFormat/>
    <w:rsid w:val="00FD0248"/>
    <w:pPr>
      <w:ind w:left="720"/>
    </w:pPr>
  </w:style>
  <w:style w:type="character" w:customStyle="1" w:styleId="apple-converted-space">
    <w:name w:val="apple-converted-space"/>
    <w:basedOn w:val="DefaultParagraphFont"/>
    <w:rsid w:val="008E220E"/>
  </w:style>
  <w:style w:type="character" w:styleId="FollowedHyperlink">
    <w:name w:val="FollowedHyperlink"/>
    <w:basedOn w:val="DefaultParagraphFont"/>
    <w:locked/>
    <w:rsid w:val="00A9703C"/>
    <w:rPr>
      <w:color w:val="800080" w:themeColor="followedHyperlink"/>
      <w:u w:val="single"/>
    </w:rPr>
  </w:style>
  <w:style w:type="paragraph" w:customStyle="1" w:styleId="Body">
    <w:name w:val="Body"/>
    <w:rsid w:val="00B1515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rPr>
  </w:style>
  <w:style w:type="numbering" w:customStyle="1" w:styleId="Dash">
    <w:name w:val="Dash"/>
    <w:rsid w:val="009417C0"/>
    <w:pPr>
      <w:numPr>
        <w:numId w:val="40"/>
      </w:numPr>
    </w:pPr>
  </w:style>
  <w:style w:type="character" w:customStyle="1" w:styleId="Heading3Char">
    <w:name w:val="Heading 3 Char"/>
    <w:basedOn w:val="DefaultParagraphFont"/>
    <w:link w:val="Heading3"/>
    <w:semiHidden/>
    <w:rsid w:val="00C74379"/>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F33C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qFormat/>
    <w:pPr>
      <w:keepNext/>
      <w:outlineLvl w:val="0"/>
    </w:pPr>
    <w:rPr>
      <w:rFonts w:ascii="Helvetica" w:eastAsia="Arial Unicode MS" w:hAnsi="Helvetica"/>
      <w:b/>
      <w:color w:val="000000"/>
      <w:sz w:val="36"/>
    </w:rPr>
  </w:style>
  <w:style w:type="paragraph" w:styleId="Heading3">
    <w:name w:val="heading 3"/>
    <w:basedOn w:val="Normal"/>
    <w:next w:val="Normal"/>
    <w:link w:val="Heading3Char"/>
    <w:semiHidden/>
    <w:unhideWhenUsed/>
    <w:qFormat/>
    <w:locked/>
    <w:rsid w:val="00C743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Bullet">
    <w:name w:val="Bullet"/>
    <w:pPr>
      <w:numPr>
        <w:numId w:val="1"/>
      </w:numPr>
    </w:pPr>
  </w:style>
  <w:style w:type="character" w:styleId="Hyperlink">
    <w:name w:val="Hyperlink"/>
    <w:rPr>
      <w:u w:val="single"/>
    </w:rPr>
  </w:style>
  <w:style w:type="paragraph" w:styleId="Header">
    <w:name w:val="header"/>
    <w:basedOn w:val="Normal"/>
    <w:link w:val="HeaderChar"/>
    <w:uiPriority w:val="99"/>
    <w:locked/>
    <w:rsid w:val="0094013A"/>
    <w:pPr>
      <w:tabs>
        <w:tab w:val="center" w:pos="4680"/>
        <w:tab w:val="right" w:pos="9360"/>
      </w:tabs>
    </w:pPr>
  </w:style>
  <w:style w:type="character" w:customStyle="1" w:styleId="HeaderChar">
    <w:name w:val="Header Char"/>
    <w:link w:val="Header"/>
    <w:uiPriority w:val="99"/>
    <w:rsid w:val="0094013A"/>
    <w:rPr>
      <w:sz w:val="24"/>
      <w:szCs w:val="24"/>
    </w:rPr>
  </w:style>
  <w:style w:type="paragraph" w:styleId="Footer">
    <w:name w:val="footer"/>
    <w:basedOn w:val="Normal"/>
    <w:link w:val="FooterChar"/>
    <w:uiPriority w:val="99"/>
    <w:locked/>
    <w:rsid w:val="0094013A"/>
    <w:pPr>
      <w:tabs>
        <w:tab w:val="center" w:pos="4680"/>
        <w:tab w:val="right" w:pos="9360"/>
      </w:tabs>
    </w:pPr>
  </w:style>
  <w:style w:type="character" w:customStyle="1" w:styleId="FooterChar">
    <w:name w:val="Footer Char"/>
    <w:link w:val="Footer"/>
    <w:uiPriority w:val="99"/>
    <w:rsid w:val="0094013A"/>
    <w:rPr>
      <w:sz w:val="24"/>
      <w:szCs w:val="24"/>
    </w:rPr>
  </w:style>
  <w:style w:type="character" w:customStyle="1" w:styleId="kno-fv-vq">
    <w:name w:val="kno-fv-vq"/>
    <w:rsid w:val="00D97B0E"/>
  </w:style>
  <w:style w:type="paragraph" w:styleId="BalloonText">
    <w:name w:val="Balloon Text"/>
    <w:basedOn w:val="Normal"/>
    <w:link w:val="BalloonTextChar"/>
    <w:locked/>
    <w:rsid w:val="00F256EE"/>
    <w:rPr>
      <w:rFonts w:ascii="Tahoma" w:hAnsi="Tahoma"/>
      <w:sz w:val="16"/>
      <w:szCs w:val="16"/>
    </w:rPr>
  </w:style>
  <w:style w:type="character" w:customStyle="1" w:styleId="BalloonTextChar">
    <w:name w:val="Balloon Text Char"/>
    <w:link w:val="BalloonText"/>
    <w:rsid w:val="00F256EE"/>
    <w:rPr>
      <w:rFonts w:ascii="Tahoma" w:hAnsi="Tahoma" w:cs="Tahoma"/>
      <w:sz w:val="16"/>
      <w:szCs w:val="16"/>
    </w:rPr>
  </w:style>
  <w:style w:type="character" w:styleId="CommentReference">
    <w:name w:val="annotation reference"/>
    <w:locked/>
    <w:rsid w:val="001415FA"/>
    <w:rPr>
      <w:sz w:val="16"/>
      <w:szCs w:val="16"/>
    </w:rPr>
  </w:style>
  <w:style w:type="paragraph" w:styleId="CommentText">
    <w:name w:val="annotation text"/>
    <w:basedOn w:val="Normal"/>
    <w:link w:val="CommentTextChar"/>
    <w:locked/>
    <w:rsid w:val="001415FA"/>
    <w:rPr>
      <w:sz w:val="20"/>
      <w:szCs w:val="20"/>
    </w:rPr>
  </w:style>
  <w:style w:type="character" w:customStyle="1" w:styleId="CommentTextChar">
    <w:name w:val="Comment Text Char"/>
    <w:basedOn w:val="DefaultParagraphFont"/>
    <w:link w:val="CommentText"/>
    <w:rsid w:val="001415FA"/>
  </w:style>
  <w:style w:type="paragraph" w:styleId="CommentSubject">
    <w:name w:val="annotation subject"/>
    <w:basedOn w:val="CommentText"/>
    <w:next w:val="CommentText"/>
    <w:link w:val="CommentSubjectChar"/>
    <w:locked/>
    <w:rsid w:val="001415FA"/>
    <w:rPr>
      <w:b/>
      <w:bCs/>
    </w:rPr>
  </w:style>
  <w:style w:type="character" w:customStyle="1" w:styleId="CommentSubjectChar">
    <w:name w:val="Comment Subject Char"/>
    <w:link w:val="CommentSubject"/>
    <w:rsid w:val="001415FA"/>
    <w:rPr>
      <w:b/>
      <w:bCs/>
    </w:rPr>
  </w:style>
  <w:style w:type="paragraph" w:customStyle="1" w:styleId="ColorfulList-Accent11">
    <w:name w:val="Colorful List - Accent 11"/>
    <w:basedOn w:val="Normal"/>
    <w:uiPriority w:val="34"/>
    <w:qFormat/>
    <w:rsid w:val="00F24B39"/>
    <w:pPr>
      <w:ind w:left="720"/>
    </w:pPr>
  </w:style>
  <w:style w:type="paragraph" w:styleId="ListParagraph">
    <w:name w:val="List Paragraph"/>
    <w:basedOn w:val="Normal"/>
    <w:uiPriority w:val="34"/>
    <w:qFormat/>
    <w:rsid w:val="00FD0248"/>
    <w:pPr>
      <w:ind w:left="720"/>
    </w:pPr>
  </w:style>
  <w:style w:type="character" w:customStyle="1" w:styleId="apple-converted-space">
    <w:name w:val="apple-converted-space"/>
    <w:basedOn w:val="DefaultParagraphFont"/>
    <w:rsid w:val="008E220E"/>
  </w:style>
  <w:style w:type="character" w:styleId="FollowedHyperlink">
    <w:name w:val="FollowedHyperlink"/>
    <w:basedOn w:val="DefaultParagraphFont"/>
    <w:locked/>
    <w:rsid w:val="00A9703C"/>
    <w:rPr>
      <w:color w:val="800080" w:themeColor="followedHyperlink"/>
      <w:u w:val="single"/>
    </w:rPr>
  </w:style>
  <w:style w:type="paragraph" w:customStyle="1" w:styleId="Body">
    <w:name w:val="Body"/>
    <w:rsid w:val="00B1515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rPr>
  </w:style>
  <w:style w:type="numbering" w:customStyle="1" w:styleId="Dash">
    <w:name w:val="Dash"/>
    <w:rsid w:val="009417C0"/>
    <w:pPr>
      <w:numPr>
        <w:numId w:val="40"/>
      </w:numPr>
    </w:pPr>
  </w:style>
  <w:style w:type="character" w:customStyle="1" w:styleId="Heading3Char">
    <w:name w:val="Heading 3 Char"/>
    <w:basedOn w:val="DefaultParagraphFont"/>
    <w:link w:val="Heading3"/>
    <w:semiHidden/>
    <w:rsid w:val="00C74379"/>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0914">
      <w:bodyDiv w:val="1"/>
      <w:marLeft w:val="0"/>
      <w:marRight w:val="0"/>
      <w:marTop w:val="0"/>
      <w:marBottom w:val="0"/>
      <w:divBdr>
        <w:top w:val="none" w:sz="0" w:space="0" w:color="auto"/>
        <w:left w:val="none" w:sz="0" w:space="0" w:color="auto"/>
        <w:bottom w:val="none" w:sz="0" w:space="0" w:color="auto"/>
        <w:right w:val="none" w:sz="0" w:space="0" w:color="auto"/>
      </w:divBdr>
      <w:divsChild>
        <w:div w:id="54186406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41609584">
              <w:marLeft w:val="0"/>
              <w:marRight w:val="0"/>
              <w:marTop w:val="0"/>
              <w:marBottom w:val="0"/>
              <w:divBdr>
                <w:top w:val="none" w:sz="0" w:space="0" w:color="auto"/>
                <w:left w:val="none" w:sz="0" w:space="0" w:color="auto"/>
                <w:bottom w:val="none" w:sz="0" w:space="0" w:color="auto"/>
                <w:right w:val="none" w:sz="0" w:space="0" w:color="auto"/>
              </w:divBdr>
              <w:divsChild>
                <w:div w:id="1760712364">
                  <w:marLeft w:val="0"/>
                  <w:marRight w:val="0"/>
                  <w:marTop w:val="0"/>
                  <w:marBottom w:val="0"/>
                  <w:divBdr>
                    <w:top w:val="none" w:sz="0" w:space="0" w:color="auto"/>
                    <w:left w:val="none" w:sz="0" w:space="0" w:color="auto"/>
                    <w:bottom w:val="none" w:sz="0" w:space="0" w:color="auto"/>
                    <w:right w:val="none" w:sz="0" w:space="0" w:color="auto"/>
                  </w:divBdr>
                  <w:divsChild>
                    <w:div w:id="348407736">
                      <w:marLeft w:val="0"/>
                      <w:marRight w:val="0"/>
                      <w:marTop w:val="0"/>
                      <w:marBottom w:val="0"/>
                      <w:divBdr>
                        <w:top w:val="none" w:sz="0" w:space="0" w:color="auto"/>
                        <w:left w:val="none" w:sz="0" w:space="0" w:color="auto"/>
                        <w:bottom w:val="none" w:sz="0" w:space="0" w:color="auto"/>
                        <w:right w:val="none" w:sz="0" w:space="0" w:color="auto"/>
                      </w:divBdr>
                      <w:divsChild>
                        <w:div w:id="188570741">
                          <w:marLeft w:val="0"/>
                          <w:marRight w:val="0"/>
                          <w:marTop w:val="0"/>
                          <w:marBottom w:val="0"/>
                          <w:divBdr>
                            <w:top w:val="none" w:sz="0" w:space="0" w:color="auto"/>
                            <w:left w:val="none" w:sz="0" w:space="0" w:color="auto"/>
                            <w:bottom w:val="none" w:sz="0" w:space="0" w:color="auto"/>
                            <w:right w:val="none" w:sz="0" w:space="0" w:color="auto"/>
                          </w:divBdr>
                          <w:divsChild>
                            <w:div w:id="1186872004">
                              <w:marLeft w:val="0"/>
                              <w:marRight w:val="0"/>
                              <w:marTop w:val="0"/>
                              <w:marBottom w:val="0"/>
                              <w:divBdr>
                                <w:top w:val="none" w:sz="0" w:space="0" w:color="auto"/>
                                <w:left w:val="none" w:sz="0" w:space="0" w:color="auto"/>
                                <w:bottom w:val="none" w:sz="0" w:space="0" w:color="auto"/>
                                <w:right w:val="none" w:sz="0" w:space="0" w:color="auto"/>
                              </w:divBdr>
                              <w:divsChild>
                                <w:div w:id="1279289470">
                                  <w:marLeft w:val="0"/>
                                  <w:marRight w:val="0"/>
                                  <w:marTop w:val="0"/>
                                  <w:marBottom w:val="0"/>
                                  <w:divBdr>
                                    <w:top w:val="none" w:sz="0" w:space="0" w:color="auto"/>
                                    <w:left w:val="none" w:sz="0" w:space="0" w:color="auto"/>
                                    <w:bottom w:val="none" w:sz="0" w:space="0" w:color="auto"/>
                                    <w:right w:val="none" w:sz="0" w:space="0" w:color="auto"/>
                                  </w:divBdr>
                                  <w:divsChild>
                                    <w:div w:id="1019351196">
                                      <w:marLeft w:val="0"/>
                                      <w:marRight w:val="0"/>
                                      <w:marTop w:val="0"/>
                                      <w:marBottom w:val="0"/>
                                      <w:divBdr>
                                        <w:top w:val="none" w:sz="0" w:space="0" w:color="auto"/>
                                        <w:left w:val="none" w:sz="0" w:space="0" w:color="auto"/>
                                        <w:bottom w:val="none" w:sz="0" w:space="0" w:color="auto"/>
                                        <w:right w:val="none" w:sz="0" w:space="0" w:color="auto"/>
                                      </w:divBdr>
                                      <w:divsChild>
                                        <w:div w:id="890729712">
                                          <w:marLeft w:val="0"/>
                                          <w:marRight w:val="0"/>
                                          <w:marTop w:val="0"/>
                                          <w:marBottom w:val="0"/>
                                          <w:divBdr>
                                            <w:top w:val="none" w:sz="0" w:space="0" w:color="auto"/>
                                            <w:left w:val="none" w:sz="0" w:space="0" w:color="auto"/>
                                            <w:bottom w:val="none" w:sz="0" w:space="0" w:color="auto"/>
                                            <w:right w:val="none" w:sz="0" w:space="0" w:color="auto"/>
                                          </w:divBdr>
                                          <w:divsChild>
                                            <w:div w:id="1038974562">
                                              <w:marLeft w:val="0"/>
                                              <w:marRight w:val="0"/>
                                              <w:marTop w:val="0"/>
                                              <w:marBottom w:val="0"/>
                                              <w:divBdr>
                                                <w:top w:val="none" w:sz="0" w:space="0" w:color="auto"/>
                                                <w:left w:val="none" w:sz="0" w:space="0" w:color="auto"/>
                                                <w:bottom w:val="none" w:sz="0" w:space="0" w:color="auto"/>
                                                <w:right w:val="none" w:sz="0" w:space="0" w:color="auto"/>
                                              </w:divBdr>
                                              <w:divsChild>
                                                <w:div w:id="354622688">
                                                  <w:marLeft w:val="0"/>
                                                  <w:marRight w:val="0"/>
                                                  <w:marTop w:val="0"/>
                                                  <w:marBottom w:val="0"/>
                                                  <w:divBdr>
                                                    <w:top w:val="none" w:sz="0" w:space="0" w:color="auto"/>
                                                    <w:left w:val="none" w:sz="0" w:space="0" w:color="auto"/>
                                                    <w:bottom w:val="none" w:sz="0" w:space="0" w:color="auto"/>
                                                    <w:right w:val="none" w:sz="0" w:space="0" w:color="auto"/>
                                                  </w:divBdr>
                                                  <w:divsChild>
                                                    <w:div w:id="1235120777">
                                                      <w:marLeft w:val="0"/>
                                                      <w:marRight w:val="0"/>
                                                      <w:marTop w:val="0"/>
                                                      <w:marBottom w:val="0"/>
                                                      <w:divBdr>
                                                        <w:top w:val="none" w:sz="0" w:space="0" w:color="auto"/>
                                                        <w:left w:val="none" w:sz="0" w:space="0" w:color="auto"/>
                                                        <w:bottom w:val="none" w:sz="0" w:space="0" w:color="auto"/>
                                                        <w:right w:val="none" w:sz="0" w:space="0" w:color="auto"/>
                                                      </w:divBdr>
                                                      <w:divsChild>
                                                        <w:div w:id="131676960">
                                                          <w:marLeft w:val="0"/>
                                                          <w:marRight w:val="0"/>
                                                          <w:marTop w:val="0"/>
                                                          <w:marBottom w:val="0"/>
                                                          <w:divBdr>
                                                            <w:top w:val="none" w:sz="0" w:space="0" w:color="auto"/>
                                                            <w:left w:val="none" w:sz="0" w:space="0" w:color="auto"/>
                                                            <w:bottom w:val="none" w:sz="0" w:space="0" w:color="auto"/>
                                                            <w:right w:val="none" w:sz="0" w:space="0" w:color="auto"/>
                                                          </w:divBdr>
                                                          <w:divsChild>
                                                            <w:div w:id="1447457914">
                                                              <w:marLeft w:val="0"/>
                                                              <w:marRight w:val="0"/>
                                                              <w:marTop w:val="0"/>
                                                              <w:marBottom w:val="0"/>
                                                              <w:divBdr>
                                                                <w:top w:val="none" w:sz="0" w:space="0" w:color="auto"/>
                                                                <w:left w:val="none" w:sz="0" w:space="0" w:color="auto"/>
                                                                <w:bottom w:val="none" w:sz="0" w:space="0" w:color="auto"/>
                                                                <w:right w:val="none" w:sz="0" w:space="0" w:color="auto"/>
                                                              </w:divBdr>
                                                              <w:divsChild>
                                                                <w:div w:id="490026567">
                                                                  <w:marLeft w:val="0"/>
                                                                  <w:marRight w:val="0"/>
                                                                  <w:marTop w:val="0"/>
                                                                  <w:marBottom w:val="0"/>
                                                                  <w:divBdr>
                                                                    <w:top w:val="none" w:sz="0" w:space="0" w:color="auto"/>
                                                                    <w:left w:val="none" w:sz="0" w:space="0" w:color="auto"/>
                                                                    <w:bottom w:val="none" w:sz="0" w:space="0" w:color="auto"/>
                                                                    <w:right w:val="none" w:sz="0" w:space="0" w:color="auto"/>
                                                                  </w:divBdr>
                                                                  <w:divsChild>
                                                                    <w:div w:id="1518811421">
                                                                      <w:marLeft w:val="0"/>
                                                                      <w:marRight w:val="0"/>
                                                                      <w:marTop w:val="0"/>
                                                                      <w:marBottom w:val="0"/>
                                                                      <w:divBdr>
                                                                        <w:top w:val="none" w:sz="0" w:space="0" w:color="auto"/>
                                                                        <w:left w:val="none" w:sz="0" w:space="0" w:color="auto"/>
                                                                        <w:bottom w:val="none" w:sz="0" w:space="0" w:color="auto"/>
                                                                        <w:right w:val="none" w:sz="0" w:space="0" w:color="auto"/>
                                                                      </w:divBdr>
                                                                      <w:divsChild>
                                                                        <w:div w:id="1439182236">
                                                                          <w:marLeft w:val="0"/>
                                                                          <w:marRight w:val="0"/>
                                                                          <w:marTop w:val="0"/>
                                                                          <w:marBottom w:val="0"/>
                                                                          <w:divBdr>
                                                                            <w:top w:val="none" w:sz="0" w:space="0" w:color="auto"/>
                                                                            <w:left w:val="none" w:sz="0" w:space="0" w:color="auto"/>
                                                                            <w:bottom w:val="none" w:sz="0" w:space="0" w:color="auto"/>
                                                                            <w:right w:val="none" w:sz="0" w:space="0" w:color="auto"/>
                                                                          </w:divBdr>
                                                                          <w:divsChild>
                                                                            <w:div w:id="9115038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157712">
      <w:bodyDiv w:val="1"/>
      <w:marLeft w:val="0"/>
      <w:marRight w:val="0"/>
      <w:marTop w:val="0"/>
      <w:marBottom w:val="0"/>
      <w:divBdr>
        <w:top w:val="none" w:sz="0" w:space="0" w:color="auto"/>
        <w:left w:val="none" w:sz="0" w:space="0" w:color="auto"/>
        <w:bottom w:val="none" w:sz="0" w:space="0" w:color="auto"/>
        <w:right w:val="none" w:sz="0" w:space="0" w:color="auto"/>
      </w:divBdr>
      <w:divsChild>
        <w:div w:id="40830834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0896417">
              <w:marLeft w:val="0"/>
              <w:marRight w:val="0"/>
              <w:marTop w:val="0"/>
              <w:marBottom w:val="0"/>
              <w:divBdr>
                <w:top w:val="none" w:sz="0" w:space="0" w:color="auto"/>
                <w:left w:val="none" w:sz="0" w:space="0" w:color="auto"/>
                <w:bottom w:val="none" w:sz="0" w:space="0" w:color="auto"/>
                <w:right w:val="none" w:sz="0" w:space="0" w:color="auto"/>
              </w:divBdr>
              <w:divsChild>
                <w:div w:id="576596038">
                  <w:marLeft w:val="0"/>
                  <w:marRight w:val="0"/>
                  <w:marTop w:val="0"/>
                  <w:marBottom w:val="0"/>
                  <w:divBdr>
                    <w:top w:val="none" w:sz="0" w:space="0" w:color="auto"/>
                    <w:left w:val="none" w:sz="0" w:space="0" w:color="auto"/>
                    <w:bottom w:val="none" w:sz="0" w:space="0" w:color="auto"/>
                    <w:right w:val="none" w:sz="0" w:space="0" w:color="auto"/>
                  </w:divBdr>
                  <w:divsChild>
                    <w:div w:id="1994404628">
                      <w:marLeft w:val="0"/>
                      <w:marRight w:val="0"/>
                      <w:marTop w:val="0"/>
                      <w:marBottom w:val="0"/>
                      <w:divBdr>
                        <w:top w:val="none" w:sz="0" w:space="0" w:color="auto"/>
                        <w:left w:val="none" w:sz="0" w:space="0" w:color="auto"/>
                        <w:bottom w:val="none" w:sz="0" w:space="0" w:color="auto"/>
                        <w:right w:val="none" w:sz="0" w:space="0" w:color="auto"/>
                      </w:divBdr>
                      <w:divsChild>
                        <w:div w:id="1892574849">
                          <w:marLeft w:val="0"/>
                          <w:marRight w:val="0"/>
                          <w:marTop w:val="0"/>
                          <w:marBottom w:val="0"/>
                          <w:divBdr>
                            <w:top w:val="none" w:sz="0" w:space="0" w:color="auto"/>
                            <w:left w:val="none" w:sz="0" w:space="0" w:color="auto"/>
                            <w:bottom w:val="none" w:sz="0" w:space="0" w:color="auto"/>
                            <w:right w:val="none" w:sz="0" w:space="0" w:color="auto"/>
                          </w:divBdr>
                          <w:divsChild>
                            <w:div w:id="1938368568">
                              <w:marLeft w:val="0"/>
                              <w:marRight w:val="0"/>
                              <w:marTop w:val="0"/>
                              <w:marBottom w:val="0"/>
                              <w:divBdr>
                                <w:top w:val="none" w:sz="0" w:space="0" w:color="auto"/>
                                <w:left w:val="none" w:sz="0" w:space="0" w:color="auto"/>
                                <w:bottom w:val="none" w:sz="0" w:space="0" w:color="auto"/>
                                <w:right w:val="none" w:sz="0" w:space="0" w:color="auto"/>
                              </w:divBdr>
                              <w:divsChild>
                                <w:div w:id="631519886">
                                  <w:marLeft w:val="0"/>
                                  <w:marRight w:val="0"/>
                                  <w:marTop w:val="0"/>
                                  <w:marBottom w:val="0"/>
                                  <w:divBdr>
                                    <w:top w:val="none" w:sz="0" w:space="0" w:color="auto"/>
                                    <w:left w:val="none" w:sz="0" w:space="0" w:color="auto"/>
                                    <w:bottom w:val="none" w:sz="0" w:space="0" w:color="auto"/>
                                    <w:right w:val="none" w:sz="0" w:space="0" w:color="auto"/>
                                  </w:divBdr>
                                  <w:divsChild>
                                    <w:div w:id="1551262301">
                                      <w:marLeft w:val="0"/>
                                      <w:marRight w:val="0"/>
                                      <w:marTop w:val="0"/>
                                      <w:marBottom w:val="0"/>
                                      <w:divBdr>
                                        <w:top w:val="none" w:sz="0" w:space="0" w:color="auto"/>
                                        <w:left w:val="none" w:sz="0" w:space="0" w:color="auto"/>
                                        <w:bottom w:val="none" w:sz="0" w:space="0" w:color="auto"/>
                                        <w:right w:val="none" w:sz="0" w:space="0" w:color="auto"/>
                                      </w:divBdr>
                                      <w:divsChild>
                                        <w:div w:id="494762982">
                                          <w:marLeft w:val="0"/>
                                          <w:marRight w:val="0"/>
                                          <w:marTop w:val="0"/>
                                          <w:marBottom w:val="0"/>
                                          <w:divBdr>
                                            <w:top w:val="none" w:sz="0" w:space="0" w:color="auto"/>
                                            <w:left w:val="none" w:sz="0" w:space="0" w:color="auto"/>
                                            <w:bottom w:val="none" w:sz="0" w:space="0" w:color="auto"/>
                                            <w:right w:val="none" w:sz="0" w:space="0" w:color="auto"/>
                                          </w:divBdr>
                                          <w:divsChild>
                                            <w:div w:id="1295478626">
                                              <w:marLeft w:val="0"/>
                                              <w:marRight w:val="0"/>
                                              <w:marTop w:val="0"/>
                                              <w:marBottom w:val="0"/>
                                              <w:divBdr>
                                                <w:top w:val="none" w:sz="0" w:space="0" w:color="auto"/>
                                                <w:left w:val="none" w:sz="0" w:space="0" w:color="auto"/>
                                                <w:bottom w:val="none" w:sz="0" w:space="0" w:color="auto"/>
                                                <w:right w:val="none" w:sz="0" w:space="0" w:color="auto"/>
                                              </w:divBdr>
                                              <w:divsChild>
                                                <w:div w:id="833178561">
                                                  <w:marLeft w:val="0"/>
                                                  <w:marRight w:val="0"/>
                                                  <w:marTop w:val="0"/>
                                                  <w:marBottom w:val="0"/>
                                                  <w:divBdr>
                                                    <w:top w:val="none" w:sz="0" w:space="0" w:color="auto"/>
                                                    <w:left w:val="none" w:sz="0" w:space="0" w:color="auto"/>
                                                    <w:bottom w:val="none" w:sz="0" w:space="0" w:color="auto"/>
                                                    <w:right w:val="none" w:sz="0" w:space="0" w:color="auto"/>
                                                  </w:divBdr>
                                                  <w:divsChild>
                                                    <w:div w:id="1713922843">
                                                      <w:marLeft w:val="0"/>
                                                      <w:marRight w:val="0"/>
                                                      <w:marTop w:val="0"/>
                                                      <w:marBottom w:val="0"/>
                                                      <w:divBdr>
                                                        <w:top w:val="none" w:sz="0" w:space="0" w:color="auto"/>
                                                        <w:left w:val="none" w:sz="0" w:space="0" w:color="auto"/>
                                                        <w:bottom w:val="none" w:sz="0" w:space="0" w:color="auto"/>
                                                        <w:right w:val="none" w:sz="0" w:space="0" w:color="auto"/>
                                                      </w:divBdr>
                                                      <w:divsChild>
                                                        <w:div w:id="1157234887">
                                                          <w:marLeft w:val="0"/>
                                                          <w:marRight w:val="0"/>
                                                          <w:marTop w:val="0"/>
                                                          <w:marBottom w:val="0"/>
                                                          <w:divBdr>
                                                            <w:top w:val="none" w:sz="0" w:space="0" w:color="auto"/>
                                                            <w:left w:val="none" w:sz="0" w:space="0" w:color="auto"/>
                                                            <w:bottom w:val="none" w:sz="0" w:space="0" w:color="auto"/>
                                                            <w:right w:val="none" w:sz="0" w:space="0" w:color="auto"/>
                                                          </w:divBdr>
                                                          <w:divsChild>
                                                            <w:div w:id="1390154101">
                                                              <w:marLeft w:val="0"/>
                                                              <w:marRight w:val="0"/>
                                                              <w:marTop w:val="0"/>
                                                              <w:marBottom w:val="0"/>
                                                              <w:divBdr>
                                                                <w:top w:val="none" w:sz="0" w:space="0" w:color="auto"/>
                                                                <w:left w:val="none" w:sz="0" w:space="0" w:color="auto"/>
                                                                <w:bottom w:val="none" w:sz="0" w:space="0" w:color="auto"/>
                                                                <w:right w:val="none" w:sz="0" w:space="0" w:color="auto"/>
                                                              </w:divBdr>
                                                              <w:divsChild>
                                                                <w:div w:id="424495311">
                                                                  <w:marLeft w:val="0"/>
                                                                  <w:marRight w:val="0"/>
                                                                  <w:marTop w:val="0"/>
                                                                  <w:marBottom w:val="0"/>
                                                                  <w:divBdr>
                                                                    <w:top w:val="none" w:sz="0" w:space="0" w:color="auto"/>
                                                                    <w:left w:val="none" w:sz="0" w:space="0" w:color="auto"/>
                                                                    <w:bottom w:val="none" w:sz="0" w:space="0" w:color="auto"/>
                                                                    <w:right w:val="none" w:sz="0" w:space="0" w:color="auto"/>
                                                                  </w:divBdr>
                                                                  <w:divsChild>
                                                                    <w:div w:id="29497860">
                                                                      <w:marLeft w:val="0"/>
                                                                      <w:marRight w:val="0"/>
                                                                      <w:marTop w:val="0"/>
                                                                      <w:marBottom w:val="0"/>
                                                                      <w:divBdr>
                                                                        <w:top w:val="none" w:sz="0" w:space="0" w:color="auto"/>
                                                                        <w:left w:val="none" w:sz="0" w:space="0" w:color="auto"/>
                                                                        <w:bottom w:val="none" w:sz="0" w:space="0" w:color="auto"/>
                                                                        <w:right w:val="none" w:sz="0" w:space="0" w:color="auto"/>
                                                                      </w:divBdr>
                                                                      <w:divsChild>
                                                                        <w:div w:id="1343512289">
                                                                          <w:marLeft w:val="0"/>
                                                                          <w:marRight w:val="0"/>
                                                                          <w:marTop w:val="0"/>
                                                                          <w:marBottom w:val="0"/>
                                                                          <w:divBdr>
                                                                            <w:top w:val="none" w:sz="0" w:space="0" w:color="auto"/>
                                                                            <w:left w:val="none" w:sz="0" w:space="0" w:color="auto"/>
                                                                            <w:bottom w:val="none" w:sz="0" w:space="0" w:color="auto"/>
                                                                            <w:right w:val="none" w:sz="0" w:space="0" w:color="auto"/>
                                                                          </w:divBdr>
                                                                          <w:divsChild>
                                                                            <w:div w:id="1826700962">
                                                                              <w:marLeft w:val="0"/>
                                                                              <w:marRight w:val="0"/>
                                                                              <w:marTop w:val="0"/>
                                                                              <w:marBottom w:val="0"/>
                                                                              <w:divBdr>
                                                                                <w:top w:val="none" w:sz="0" w:space="0" w:color="auto"/>
                                                                                <w:left w:val="none" w:sz="0" w:space="0" w:color="auto"/>
                                                                                <w:bottom w:val="none" w:sz="0" w:space="0" w:color="auto"/>
                                                                                <w:right w:val="none" w:sz="0" w:space="0" w:color="auto"/>
                                                                              </w:divBdr>
                                                                            </w:div>
                                                                            <w:div w:id="1465738200">
                                                                              <w:marLeft w:val="0"/>
                                                                              <w:marRight w:val="0"/>
                                                                              <w:marTop w:val="0"/>
                                                                              <w:marBottom w:val="0"/>
                                                                              <w:divBdr>
                                                                                <w:top w:val="none" w:sz="0" w:space="0" w:color="auto"/>
                                                                                <w:left w:val="none" w:sz="0" w:space="0" w:color="auto"/>
                                                                                <w:bottom w:val="none" w:sz="0" w:space="0" w:color="auto"/>
                                                                                <w:right w:val="none" w:sz="0" w:space="0" w:color="auto"/>
                                                                              </w:divBdr>
                                                                            </w:div>
                                                                            <w:div w:id="216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452764">
      <w:bodyDiv w:val="1"/>
      <w:marLeft w:val="0"/>
      <w:marRight w:val="0"/>
      <w:marTop w:val="0"/>
      <w:marBottom w:val="0"/>
      <w:divBdr>
        <w:top w:val="none" w:sz="0" w:space="0" w:color="auto"/>
        <w:left w:val="none" w:sz="0" w:space="0" w:color="auto"/>
        <w:bottom w:val="none" w:sz="0" w:space="0" w:color="auto"/>
        <w:right w:val="none" w:sz="0" w:space="0" w:color="auto"/>
      </w:divBdr>
    </w:div>
    <w:div w:id="473260702">
      <w:bodyDiv w:val="1"/>
      <w:marLeft w:val="0"/>
      <w:marRight w:val="0"/>
      <w:marTop w:val="0"/>
      <w:marBottom w:val="0"/>
      <w:divBdr>
        <w:top w:val="none" w:sz="0" w:space="0" w:color="auto"/>
        <w:left w:val="none" w:sz="0" w:space="0" w:color="auto"/>
        <w:bottom w:val="none" w:sz="0" w:space="0" w:color="auto"/>
        <w:right w:val="none" w:sz="0" w:space="0" w:color="auto"/>
      </w:divBdr>
    </w:div>
    <w:div w:id="1063334751">
      <w:bodyDiv w:val="1"/>
      <w:marLeft w:val="0"/>
      <w:marRight w:val="0"/>
      <w:marTop w:val="0"/>
      <w:marBottom w:val="0"/>
      <w:divBdr>
        <w:top w:val="none" w:sz="0" w:space="0" w:color="auto"/>
        <w:left w:val="none" w:sz="0" w:space="0" w:color="auto"/>
        <w:bottom w:val="none" w:sz="0" w:space="0" w:color="auto"/>
        <w:right w:val="none" w:sz="0" w:space="0" w:color="auto"/>
      </w:divBdr>
      <w:divsChild>
        <w:div w:id="19744794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6046249">
              <w:marLeft w:val="0"/>
              <w:marRight w:val="0"/>
              <w:marTop w:val="0"/>
              <w:marBottom w:val="0"/>
              <w:divBdr>
                <w:top w:val="none" w:sz="0" w:space="0" w:color="auto"/>
                <w:left w:val="none" w:sz="0" w:space="0" w:color="auto"/>
                <w:bottom w:val="none" w:sz="0" w:space="0" w:color="auto"/>
                <w:right w:val="none" w:sz="0" w:space="0" w:color="auto"/>
              </w:divBdr>
              <w:divsChild>
                <w:div w:id="602960570">
                  <w:marLeft w:val="0"/>
                  <w:marRight w:val="0"/>
                  <w:marTop w:val="0"/>
                  <w:marBottom w:val="0"/>
                  <w:divBdr>
                    <w:top w:val="none" w:sz="0" w:space="0" w:color="auto"/>
                    <w:left w:val="none" w:sz="0" w:space="0" w:color="auto"/>
                    <w:bottom w:val="none" w:sz="0" w:space="0" w:color="auto"/>
                    <w:right w:val="none" w:sz="0" w:space="0" w:color="auto"/>
                  </w:divBdr>
                  <w:divsChild>
                    <w:div w:id="1995792839">
                      <w:marLeft w:val="0"/>
                      <w:marRight w:val="0"/>
                      <w:marTop w:val="0"/>
                      <w:marBottom w:val="0"/>
                      <w:divBdr>
                        <w:top w:val="none" w:sz="0" w:space="0" w:color="auto"/>
                        <w:left w:val="none" w:sz="0" w:space="0" w:color="auto"/>
                        <w:bottom w:val="none" w:sz="0" w:space="0" w:color="auto"/>
                        <w:right w:val="none" w:sz="0" w:space="0" w:color="auto"/>
                      </w:divBdr>
                      <w:divsChild>
                        <w:div w:id="120149691">
                          <w:marLeft w:val="0"/>
                          <w:marRight w:val="0"/>
                          <w:marTop w:val="0"/>
                          <w:marBottom w:val="0"/>
                          <w:divBdr>
                            <w:top w:val="none" w:sz="0" w:space="0" w:color="auto"/>
                            <w:left w:val="none" w:sz="0" w:space="0" w:color="auto"/>
                            <w:bottom w:val="none" w:sz="0" w:space="0" w:color="auto"/>
                            <w:right w:val="none" w:sz="0" w:space="0" w:color="auto"/>
                          </w:divBdr>
                          <w:divsChild>
                            <w:div w:id="985203309">
                              <w:marLeft w:val="0"/>
                              <w:marRight w:val="0"/>
                              <w:marTop w:val="0"/>
                              <w:marBottom w:val="0"/>
                              <w:divBdr>
                                <w:top w:val="none" w:sz="0" w:space="0" w:color="auto"/>
                                <w:left w:val="none" w:sz="0" w:space="0" w:color="auto"/>
                                <w:bottom w:val="none" w:sz="0" w:space="0" w:color="auto"/>
                                <w:right w:val="none" w:sz="0" w:space="0" w:color="auto"/>
                              </w:divBdr>
                              <w:divsChild>
                                <w:div w:id="860050259">
                                  <w:marLeft w:val="0"/>
                                  <w:marRight w:val="0"/>
                                  <w:marTop w:val="0"/>
                                  <w:marBottom w:val="0"/>
                                  <w:divBdr>
                                    <w:top w:val="none" w:sz="0" w:space="0" w:color="auto"/>
                                    <w:left w:val="none" w:sz="0" w:space="0" w:color="auto"/>
                                    <w:bottom w:val="none" w:sz="0" w:space="0" w:color="auto"/>
                                    <w:right w:val="none" w:sz="0" w:space="0" w:color="auto"/>
                                  </w:divBdr>
                                  <w:divsChild>
                                    <w:div w:id="130094590">
                                      <w:marLeft w:val="0"/>
                                      <w:marRight w:val="0"/>
                                      <w:marTop w:val="0"/>
                                      <w:marBottom w:val="0"/>
                                      <w:divBdr>
                                        <w:top w:val="none" w:sz="0" w:space="0" w:color="auto"/>
                                        <w:left w:val="none" w:sz="0" w:space="0" w:color="auto"/>
                                        <w:bottom w:val="none" w:sz="0" w:space="0" w:color="auto"/>
                                        <w:right w:val="none" w:sz="0" w:space="0" w:color="auto"/>
                                      </w:divBdr>
                                      <w:divsChild>
                                        <w:div w:id="1888911212">
                                          <w:marLeft w:val="0"/>
                                          <w:marRight w:val="0"/>
                                          <w:marTop w:val="0"/>
                                          <w:marBottom w:val="0"/>
                                          <w:divBdr>
                                            <w:top w:val="none" w:sz="0" w:space="0" w:color="auto"/>
                                            <w:left w:val="none" w:sz="0" w:space="0" w:color="auto"/>
                                            <w:bottom w:val="none" w:sz="0" w:space="0" w:color="auto"/>
                                            <w:right w:val="none" w:sz="0" w:space="0" w:color="auto"/>
                                          </w:divBdr>
                                          <w:divsChild>
                                            <w:div w:id="1025983322">
                                              <w:marLeft w:val="0"/>
                                              <w:marRight w:val="0"/>
                                              <w:marTop w:val="0"/>
                                              <w:marBottom w:val="0"/>
                                              <w:divBdr>
                                                <w:top w:val="none" w:sz="0" w:space="0" w:color="auto"/>
                                                <w:left w:val="none" w:sz="0" w:space="0" w:color="auto"/>
                                                <w:bottom w:val="none" w:sz="0" w:space="0" w:color="auto"/>
                                                <w:right w:val="none" w:sz="0" w:space="0" w:color="auto"/>
                                              </w:divBdr>
                                              <w:divsChild>
                                                <w:div w:id="232161037">
                                                  <w:marLeft w:val="0"/>
                                                  <w:marRight w:val="0"/>
                                                  <w:marTop w:val="0"/>
                                                  <w:marBottom w:val="0"/>
                                                  <w:divBdr>
                                                    <w:top w:val="none" w:sz="0" w:space="0" w:color="auto"/>
                                                    <w:left w:val="none" w:sz="0" w:space="0" w:color="auto"/>
                                                    <w:bottom w:val="none" w:sz="0" w:space="0" w:color="auto"/>
                                                    <w:right w:val="none" w:sz="0" w:space="0" w:color="auto"/>
                                                  </w:divBdr>
                                                  <w:divsChild>
                                                    <w:div w:id="643242853">
                                                      <w:marLeft w:val="0"/>
                                                      <w:marRight w:val="0"/>
                                                      <w:marTop w:val="0"/>
                                                      <w:marBottom w:val="0"/>
                                                      <w:divBdr>
                                                        <w:top w:val="none" w:sz="0" w:space="0" w:color="auto"/>
                                                        <w:left w:val="none" w:sz="0" w:space="0" w:color="auto"/>
                                                        <w:bottom w:val="none" w:sz="0" w:space="0" w:color="auto"/>
                                                        <w:right w:val="none" w:sz="0" w:space="0" w:color="auto"/>
                                                      </w:divBdr>
                                                      <w:divsChild>
                                                        <w:div w:id="568732806">
                                                          <w:marLeft w:val="0"/>
                                                          <w:marRight w:val="0"/>
                                                          <w:marTop w:val="0"/>
                                                          <w:marBottom w:val="0"/>
                                                          <w:divBdr>
                                                            <w:top w:val="none" w:sz="0" w:space="0" w:color="auto"/>
                                                            <w:left w:val="none" w:sz="0" w:space="0" w:color="auto"/>
                                                            <w:bottom w:val="none" w:sz="0" w:space="0" w:color="auto"/>
                                                            <w:right w:val="none" w:sz="0" w:space="0" w:color="auto"/>
                                                          </w:divBdr>
                                                          <w:divsChild>
                                                            <w:div w:id="546256303">
                                                              <w:marLeft w:val="0"/>
                                                              <w:marRight w:val="0"/>
                                                              <w:marTop w:val="0"/>
                                                              <w:marBottom w:val="0"/>
                                                              <w:divBdr>
                                                                <w:top w:val="none" w:sz="0" w:space="0" w:color="auto"/>
                                                                <w:left w:val="none" w:sz="0" w:space="0" w:color="auto"/>
                                                                <w:bottom w:val="none" w:sz="0" w:space="0" w:color="auto"/>
                                                                <w:right w:val="none" w:sz="0" w:space="0" w:color="auto"/>
                                                              </w:divBdr>
                                                              <w:divsChild>
                                                                <w:div w:id="561984239">
                                                                  <w:marLeft w:val="0"/>
                                                                  <w:marRight w:val="0"/>
                                                                  <w:marTop w:val="0"/>
                                                                  <w:marBottom w:val="0"/>
                                                                  <w:divBdr>
                                                                    <w:top w:val="none" w:sz="0" w:space="0" w:color="auto"/>
                                                                    <w:left w:val="none" w:sz="0" w:space="0" w:color="auto"/>
                                                                    <w:bottom w:val="none" w:sz="0" w:space="0" w:color="auto"/>
                                                                    <w:right w:val="none" w:sz="0" w:space="0" w:color="auto"/>
                                                                  </w:divBdr>
                                                                  <w:divsChild>
                                                                    <w:div w:id="174731321">
                                                                      <w:marLeft w:val="0"/>
                                                                      <w:marRight w:val="0"/>
                                                                      <w:marTop w:val="0"/>
                                                                      <w:marBottom w:val="0"/>
                                                                      <w:divBdr>
                                                                        <w:top w:val="none" w:sz="0" w:space="0" w:color="auto"/>
                                                                        <w:left w:val="none" w:sz="0" w:space="0" w:color="auto"/>
                                                                        <w:bottom w:val="none" w:sz="0" w:space="0" w:color="auto"/>
                                                                        <w:right w:val="none" w:sz="0" w:space="0" w:color="auto"/>
                                                                      </w:divBdr>
                                                                      <w:divsChild>
                                                                        <w:div w:id="2051566420">
                                                                          <w:marLeft w:val="0"/>
                                                                          <w:marRight w:val="0"/>
                                                                          <w:marTop w:val="0"/>
                                                                          <w:marBottom w:val="0"/>
                                                                          <w:divBdr>
                                                                            <w:top w:val="none" w:sz="0" w:space="0" w:color="auto"/>
                                                                            <w:left w:val="none" w:sz="0" w:space="0" w:color="auto"/>
                                                                            <w:bottom w:val="none" w:sz="0" w:space="0" w:color="auto"/>
                                                                            <w:right w:val="none" w:sz="0" w:space="0" w:color="auto"/>
                                                                          </w:divBdr>
                                                                          <w:divsChild>
                                                                            <w:div w:id="1654793476">
                                                                              <w:marLeft w:val="0"/>
                                                                              <w:marRight w:val="0"/>
                                                                              <w:marTop w:val="0"/>
                                                                              <w:marBottom w:val="0"/>
                                                                              <w:divBdr>
                                                                                <w:top w:val="none" w:sz="0" w:space="0" w:color="auto"/>
                                                                                <w:left w:val="none" w:sz="0" w:space="0" w:color="auto"/>
                                                                                <w:bottom w:val="none" w:sz="0" w:space="0" w:color="auto"/>
                                                                                <w:right w:val="none" w:sz="0" w:space="0" w:color="auto"/>
                                                                              </w:divBdr>
                                                                            </w:div>
                                                                            <w:div w:id="599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108830">
      <w:bodyDiv w:val="1"/>
      <w:marLeft w:val="0"/>
      <w:marRight w:val="0"/>
      <w:marTop w:val="0"/>
      <w:marBottom w:val="0"/>
      <w:divBdr>
        <w:top w:val="none" w:sz="0" w:space="0" w:color="auto"/>
        <w:left w:val="none" w:sz="0" w:space="0" w:color="auto"/>
        <w:bottom w:val="none" w:sz="0" w:space="0" w:color="auto"/>
        <w:right w:val="none" w:sz="0" w:space="0" w:color="auto"/>
      </w:divBdr>
      <w:divsChild>
        <w:div w:id="9298546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8257866">
              <w:marLeft w:val="0"/>
              <w:marRight w:val="0"/>
              <w:marTop w:val="0"/>
              <w:marBottom w:val="0"/>
              <w:divBdr>
                <w:top w:val="none" w:sz="0" w:space="0" w:color="auto"/>
                <w:left w:val="none" w:sz="0" w:space="0" w:color="auto"/>
                <w:bottom w:val="none" w:sz="0" w:space="0" w:color="auto"/>
                <w:right w:val="none" w:sz="0" w:space="0" w:color="auto"/>
              </w:divBdr>
              <w:divsChild>
                <w:div w:id="2087728372">
                  <w:marLeft w:val="0"/>
                  <w:marRight w:val="0"/>
                  <w:marTop w:val="0"/>
                  <w:marBottom w:val="0"/>
                  <w:divBdr>
                    <w:top w:val="none" w:sz="0" w:space="0" w:color="auto"/>
                    <w:left w:val="none" w:sz="0" w:space="0" w:color="auto"/>
                    <w:bottom w:val="none" w:sz="0" w:space="0" w:color="auto"/>
                    <w:right w:val="none" w:sz="0" w:space="0" w:color="auto"/>
                  </w:divBdr>
                  <w:divsChild>
                    <w:div w:id="1625968372">
                      <w:marLeft w:val="0"/>
                      <w:marRight w:val="0"/>
                      <w:marTop w:val="0"/>
                      <w:marBottom w:val="0"/>
                      <w:divBdr>
                        <w:top w:val="none" w:sz="0" w:space="0" w:color="auto"/>
                        <w:left w:val="none" w:sz="0" w:space="0" w:color="auto"/>
                        <w:bottom w:val="none" w:sz="0" w:space="0" w:color="auto"/>
                        <w:right w:val="none" w:sz="0" w:space="0" w:color="auto"/>
                      </w:divBdr>
                      <w:divsChild>
                        <w:div w:id="1885822004">
                          <w:marLeft w:val="0"/>
                          <w:marRight w:val="0"/>
                          <w:marTop w:val="0"/>
                          <w:marBottom w:val="0"/>
                          <w:divBdr>
                            <w:top w:val="none" w:sz="0" w:space="0" w:color="auto"/>
                            <w:left w:val="none" w:sz="0" w:space="0" w:color="auto"/>
                            <w:bottom w:val="none" w:sz="0" w:space="0" w:color="auto"/>
                            <w:right w:val="none" w:sz="0" w:space="0" w:color="auto"/>
                          </w:divBdr>
                          <w:divsChild>
                            <w:div w:id="1131900041">
                              <w:marLeft w:val="0"/>
                              <w:marRight w:val="0"/>
                              <w:marTop w:val="0"/>
                              <w:marBottom w:val="0"/>
                              <w:divBdr>
                                <w:top w:val="none" w:sz="0" w:space="0" w:color="auto"/>
                                <w:left w:val="none" w:sz="0" w:space="0" w:color="auto"/>
                                <w:bottom w:val="none" w:sz="0" w:space="0" w:color="auto"/>
                                <w:right w:val="none" w:sz="0" w:space="0" w:color="auto"/>
                              </w:divBdr>
                              <w:divsChild>
                                <w:div w:id="2090232387">
                                  <w:marLeft w:val="0"/>
                                  <w:marRight w:val="0"/>
                                  <w:marTop w:val="0"/>
                                  <w:marBottom w:val="0"/>
                                  <w:divBdr>
                                    <w:top w:val="none" w:sz="0" w:space="0" w:color="auto"/>
                                    <w:left w:val="none" w:sz="0" w:space="0" w:color="auto"/>
                                    <w:bottom w:val="none" w:sz="0" w:space="0" w:color="auto"/>
                                    <w:right w:val="none" w:sz="0" w:space="0" w:color="auto"/>
                                  </w:divBdr>
                                  <w:divsChild>
                                    <w:div w:id="1363701741">
                                      <w:marLeft w:val="0"/>
                                      <w:marRight w:val="0"/>
                                      <w:marTop w:val="0"/>
                                      <w:marBottom w:val="0"/>
                                      <w:divBdr>
                                        <w:top w:val="none" w:sz="0" w:space="0" w:color="auto"/>
                                        <w:left w:val="none" w:sz="0" w:space="0" w:color="auto"/>
                                        <w:bottom w:val="none" w:sz="0" w:space="0" w:color="auto"/>
                                        <w:right w:val="none" w:sz="0" w:space="0" w:color="auto"/>
                                      </w:divBdr>
                                      <w:divsChild>
                                        <w:div w:id="1828932435">
                                          <w:marLeft w:val="0"/>
                                          <w:marRight w:val="0"/>
                                          <w:marTop w:val="0"/>
                                          <w:marBottom w:val="0"/>
                                          <w:divBdr>
                                            <w:top w:val="none" w:sz="0" w:space="0" w:color="auto"/>
                                            <w:left w:val="none" w:sz="0" w:space="0" w:color="auto"/>
                                            <w:bottom w:val="none" w:sz="0" w:space="0" w:color="auto"/>
                                            <w:right w:val="none" w:sz="0" w:space="0" w:color="auto"/>
                                          </w:divBdr>
                                          <w:divsChild>
                                            <w:div w:id="943611990">
                                              <w:marLeft w:val="0"/>
                                              <w:marRight w:val="0"/>
                                              <w:marTop w:val="0"/>
                                              <w:marBottom w:val="0"/>
                                              <w:divBdr>
                                                <w:top w:val="none" w:sz="0" w:space="0" w:color="auto"/>
                                                <w:left w:val="none" w:sz="0" w:space="0" w:color="auto"/>
                                                <w:bottom w:val="none" w:sz="0" w:space="0" w:color="auto"/>
                                                <w:right w:val="none" w:sz="0" w:space="0" w:color="auto"/>
                                              </w:divBdr>
                                              <w:divsChild>
                                                <w:div w:id="1534075674">
                                                  <w:marLeft w:val="0"/>
                                                  <w:marRight w:val="0"/>
                                                  <w:marTop w:val="0"/>
                                                  <w:marBottom w:val="0"/>
                                                  <w:divBdr>
                                                    <w:top w:val="none" w:sz="0" w:space="0" w:color="auto"/>
                                                    <w:left w:val="none" w:sz="0" w:space="0" w:color="auto"/>
                                                    <w:bottom w:val="none" w:sz="0" w:space="0" w:color="auto"/>
                                                    <w:right w:val="none" w:sz="0" w:space="0" w:color="auto"/>
                                                  </w:divBdr>
                                                  <w:divsChild>
                                                    <w:div w:id="1836262765">
                                                      <w:marLeft w:val="0"/>
                                                      <w:marRight w:val="0"/>
                                                      <w:marTop w:val="0"/>
                                                      <w:marBottom w:val="0"/>
                                                      <w:divBdr>
                                                        <w:top w:val="none" w:sz="0" w:space="0" w:color="auto"/>
                                                        <w:left w:val="none" w:sz="0" w:space="0" w:color="auto"/>
                                                        <w:bottom w:val="none" w:sz="0" w:space="0" w:color="auto"/>
                                                        <w:right w:val="none" w:sz="0" w:space="0" w:color="auto"/>
                                                      </w:divBdr>
                                                      <w:divsChild>
                                                        <w:div w:id="1449930885">
                                                          <w:marLeft w:val="0"/>
                                                          <w:marRight w:val="0"/>
                                                          <w:marTop w:val="0"/>
                                                          <w:marBottom w:val="0"/>
                                                          <w:divBdr>
                                                            <w:top w:val="none" w:sz="0" w:space="0" w:color="auto"/>
                                                            <w:left w:val="none" w:sz="0" w:space="0" w:color="auto"/>
                                                            <w:bottom w:val="none" w:sz="0" w:space="0" w:color="auto"/>
                                                            <w:right w:val="none" w:sz="0" w:space="0" w:color="auto"/>
                                                          </w:divBdr>
                                                          <w:divsChild>
                                                            <w:div w:id="1391689726">
                                                              <w:marLeft w:val="0"/>
                                                              <w:marRight w:val="0"/>
                                                              <w:marTop w:val="0"/>
                                                              <w:marBottom w:val="0"/>
                                                              <w:divBdr>
                                                                <w:top w:val="none" w:sz="0" w:space="0" w:color="auto"/>
                                                                <w:left w:val="none" w:sz="0" w:space="0" w:color="auto"/>
                                                                <w:bottom w:val="none" w:sz="0" w:space="0" w:color="auto"/>
                                                                <w:right w:val="none" w:sz="0" w:space="0" w:color="auto"/>
                                                              </w:divBdr>
                                                              <w:divsChild>
                                                                <w:div w:id="1766728668">
                                                                  <w:marLeft w:val="0"/>
                                                                  <w:marRight w:val="0"/>
                                                                  <w:marTop w:val="0"/>
                                                                  <w:marBottom w:val="0"/>
                                                                  <w:divBdr>
                                                                    <w:top w:val="none" w:sz="0" w:space="0" w:color="auto"/>
                                                                    <w:left w:val="none" w:sz="0" w:space="0" w:color="auto"/>
                                                                    <w:bottom w:val="none" w:sz="0" w:space="0" w:color="auto"/>
                                                                    <w:right w:val="none" w:sz="0" w:space="0" w:color="auto"/>
                                                                  </w:divBdr>
                                                                  <w:divsChild>
                                                                    <w:div w:id="666202987">
                                                                      <w:marLeft w:val="0"/>
                                                                      <w:marRight w:val="0"/>
                                                                      <w:marTop w:val="0"/>
                                                                      <w:marBottom w:val="0"/>
                                                                      <w:divBdr>
                                                                        <w:top w:val="none" w:sz="0" w:space="0" w:color="auto"/>
                                                                        <w:left w:val="none" w:sz="0" w:space="0" w:color="auto"/>
                                                                        <w:bottom w:val="none" w:sz="0" w:space="0" w:color="auto"/>
                                                                        <w:right w:val="none" w:sz="0" w:space="0" w:color="auto"/>
                                                                      </w:divBdr>
                                                                      <w:divsChild>
                                                                        <w:div w:id="1365135433">
                                                                          <w:marLeft w:val="0"/>
                                                                          <w:marRight w:val="0"/>
                                                                          <w:marTop w:val="0"/>
                                                                          <w:marBottom w:val="0"/>
                                                                          <w:divBdr>
                                                                            <w:top w:val="none" w:sz="0" w:space="0" w:color="auto"/>
                                                                            <w:left w:val="none" w:sz="0" w:space="0" w:color="auto"/>
                                                                            <w:bottom w:val="none" w:sz="0" w:space="0" w:color="auto"/>
                                                                            <w:right w:val="none" w:sz="0" w:space="0" w:color="auto"/>
                                                                          </w:divBdr>
                                                                          <w:divsChild>
                                                                            <w:div w:id="8389277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488913">
      <w:bodyDiv w:val="1"/>
      <w:marLeft w:val="0"/>
      <w:marRight w:val="0"/>
      <w:marTop w:val="0"/>
      <w:marBottom w:val="0"/>
      <w:divBdr>
        <w:top w:val="none" w:sz="0" w:space="0" w:color="auto"/>
        <w:left w:val="none" w:sz="0" w:space="0" w:color="auto"/>
        <w:bottom w:val="none" w:sz="0" w:space="0" w:color="auto"/>
        <w:right w:val="none" w:sz="0" w:space="0" w:color="auto"/>
      </w:divBdr>
    </w:div>
    <w:div w:id="1784618124">
      <w:bodyDiv w:val="1"/>
      <w:marLeft w:val="0"/>
      <w:marRight w:val="0"/>
      <w:marTop w:val="0"/>
      <w:marBottom w:val="0"/>
      <w:divBdr>
        <w:top w:val="none" w:sz="0" w:space="0" w:color="auto"/>
        <w:left w:val="none" w:sz="0" w:space="0" w:color="auto"/>
        <w:bottom w:val="none" w:sz="0" w:space="0" w:color="auto"/>
        <w:right w:val="none" w:sz="0" w:space="0" w:color="auto"/>
      </w:divBdr>
      <w:divsChild>
        <w:div w:id="973217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47827075">
              <w:marLeft w:val="0"/>
              <w:marRight w:val="0"/>
              <w:marTop w:val="0"/>
              <w:marBottom w:val="0"/>
              <w:divBdr>
                <w:top w:val="none" w:sz="0" w:space="0" w:color="auto"/>
                <w:left w:val="none" w:sz="0" w:space="0" w:color="auto"/>
                <w:bottom w:val="none" w:sz="0" w:space="0" w:color="auto"/>
                <w:right w:val="none" w:sz="0" w:space="0" w:color="auto"/>
              </w:divBdr>
              <w:divsChild>
                <w:div w:id="1526598851">
                  <w:marLeft w:val="0"/>
                  <w:marRight w:val="0"/>
                  <w:marTop w:val="0"/>
                  <w:marBottom w:val="0"/>
                  <w:divBdr>
                    <w:top w:val="none" w:sz="0" w:space="0" w:color="auto"/>
                    <w:left w:val="none" w:sz="0" w:space="0" w:color="auto"/>
                    <w:bottom w:val="none" w:sz="0" w:space="0" w:color="auto"/>
                    <w:right w:val="none" w:sz="0" w:space="0" w:color="auto"/>
                  </w:divBdr>
                  <w:divsChild>
                    <w:div w:id="407772721">
                      <w:marLeft w:val="0"/>
                      <w:marRight w:val="0"/>
                      <w:marTop w:val="0"/>
                      <w:marBottom w:val="0"/>
                      <w:divBdr>
                        <w:top w:val="none" w:sz="0" w:space="0" w:color="auto"/>
                        <w:left w:val="none" w:sz="0" w:space="0" w:color="auto"/>
                        <w:bottom w:val="none" w:sz="0" w:space="0" w:color="auto"/>
                        <w:right w:val="none" w:sz="0" w:space="0" w:color="auto"/>
                      </w:divBdr>
                      <w:divsChild>
                        <w:div w:id="847016895">
                          <w:marLeft w:val="0"/>
                          <w:marRight w:val="0"/>
                          <w:marTop w:val="0"/>
                          <w:marBottom w:val="0"/>
                          <w:divBdr>
                            <w:top w:val="none" w:sz="0" w:space="0" w:color="auto"/>
                            <w:left w:val="none" w:sz="0" w:space="0" w:color="auto"/>
                            <w:bottom w:val="none" w:sz="0" w:space="0" w:color="auto"/>
                            <w:right w:val="none" w:sz="0" w:space="0" w:color="auto"/>
                          </w:divBdr>
                          <w:divsChild>
                            <w:div w:id="466895444">
                              <w:marLeft w:val="0"/>
                              <w:marRight w:val="0"/>
                              <w:marTop w:val="0"/>
                              <w:marBottom w:val="0"/>
                              <w:divBdr>
                                <w:top w:val="none" w:sz="0" w:space="0" w:color="auto"/>
                                <w:left w:val="none" w:sz="0" w:space="0" w:color="auto"/>
                                <w:bottom w:val="none" w:sz="0" w:space="0" w:color="auto"/>
                                <w:right w:val="none" w:sz="0" w:space="0" w:color="auto"/>
                              </w:divBdr>
                              <w:divsChild>
                                <w:div w:id="1249389752">
                                  <w:marLeft w:val="0"/>
                                  <w:marRight w:val="0"/>
                                  <w:marTop w:val="0"/>
                                  <w:marBottom w:val="0"/>
                                  <w:divBdr>
                                    <w:top w:val="none" w:sz="0" w:space="0" w:color="auto"/>
                                    <w:left w:val="none" w:sz="0" w:space="0" w:color="auto"/>
                                    <w:bottom w:val="none" w:sz="0" w:space="0" w:color="auto"/>
                                    <w:right w:val="none" w:sz="0" w:space="0" w:color="auto"/>
                                  </w:divBdr>
                                  <w:divsChild>
                                    <w:div w:id="1363047407">
                                      <w:marLeft w:val="0"/>
                                      <w:marRight w:val="0"/>
                                      <w:marTop w:val="0"/>
                                      <w:marBottom w:val="0"/>
                                      <w:divBdr>
                                        <w:top w:val="none" w:sz="0" w:space="0" w:color="auto"/>
                                        <w:left w:val="none" w:sz="0" w:space="0" w:color="auto"/>
                                        <w:bottom w:val="none" w:sz="0" w:space="0" w:color="auto"/>
                                        <w:right w:val="none" w:sz="0" w:space="0" w:color="auto"/>
                                      </w:divBdr>
                                      <w:divsChild>
                                        <w:div w:id="1387724845">
                                          <w:marLeft w:val="0"/>
                                          <w:marRight w:val="0"/>
                                          <w:marTop w:val="0"/>
                                          <w:marBottom w:val="0"/>
                                          <w:divBdr>
                                            <w:top w:val="none" w:sz="0" w:space="0" w:color="auto"/>
                                            <w:left w:val="none" w:sz="0" w:space="0" w:color="auto"/>
                                            <w:bottom w:val="none" w:sz="0" w:space="0" w:color="auto"/>
                                            <w:right w:val="none" w:sz="0" w:space="0" w:color="auto"/>
                                          </w:divBdr>
                                          <w:divsChild>
                                            <w:div w:id="1329363435">
                                              <w:marLeft w:val="0"/>
                                              <w:marRight w:val="0"/>
                                              <w:marTop w:val="0"/>
                                              <w:marBottom w:val="0"/>
                                              <w:divBdr>
                                                <w:top w:val="none" w:sz="0" w:space="0" w:color="auto"/>
                                                <w:left w:val="none" w:sz="0" w:space="0" w:color="auto"/>
                                                <w:bottom w:val="none" w:sz="0" w:space="0" w:color="auto"/>
                                                <w:right w:val="none" w:sz="0" w:space="0" w:color="auto"/>
                                              </w:divBdr>
                                              <w:divsChild>
                                                <w:div w:id="179247361">
                                                  <w:marLeft w:val="0"/>
                                                  <w:marRight w:val="0"/>
                                                  <w:marTop w:val="0"/>
                                                  <w:marBottom w:val="0"/>
                                                  <w:divBdr>
                                                    <w:top w:val="none" w:sz="0" w:space="0" w:color="auto"/>
                                                    <w:left w:val="none" w:sz="0" w:space="0" w:color="auto"/>
                                                    <w:bottom w:val="none" w:sz="0" w:space="0" w:color="auto"/>
                                                    <w:right w:val="none" w:sz="0" w:space="0" w:color="auto"/>
                                                  </w:divBdr>
                                                  <w:divsChild>
                                                    <w:div w:id="300766257">
                                                      <w:marLeft w:val="0"/>
                                                      <w:marRight w:val="0"/>
                                                      <w:marTop w:val="0"/>
                                                      <w:marBottom w:val="0"/>
                                                      <w:divBdr>
                                                        <w:top w:val="none" w:sz="0" w:space="0" w:color="auto"/>
                                                        <w:left w:val="none" w:sz="0" w:space="0" w:color="auto"/>
                                                        <w:bottom w:val="none" w:sz="0" w:space="0" w:color="auto"/>
                                                        <w:right w:val="none" w:sz="0" w:space="0" w:color="auto"/>
                                                      </w:divBdr>
                                                      <w:divsChild>
                                                        <w:div w:id="1443918693">
                                                          <w:marLeft w:val="0"/>
                                                          <w:marRight w:val="0"/>
                                                          <w:marTop w:val="0"/>
                                                          <w:marBottom w:val="0"/>
                                                          <w:divBdr>
                                                            <w:top w:val="none" w:sz="0" w:space="0" w:color="auto"/>
                                                            <w:left w:val="none" w:sz="0" w:space="0" w:color="auto"/>
                                                            <w:bottom w:val="none" w:sz="0" w:space="0" w:color="auto"/>
                                                            <w:right w:val="none" w:sz="0" w:space="0" w:color="auto"/>
                                                          </w:divBdr>
                                                          <w:divsChild>
                                                            <w:div w:id="233779149">
                                                              <w:marLeft w:val="0"/>
                                                              <w:marRight w:val="0"/>
                                                              <w:marTop w:val="0"/>
                                                              <w:marBottom w:val="0"/>
                                                              <w:divBdr>
                                                                <w:top w:val="none" w:sz="0" w:space="0" w:color="auto"/>
                                                                <w:left w:val="none" w:sz="0" w:space="0" w:color="auto"/>
                                                                <w:bottom w:val="none" w:sz="0" w:space="0" w:color="auto"/>
                                                                <w:right w:val="none" w:sz="0" w:space="0" w:color="auto"/>
                                                              </w:divBdr>
                                                              <w:divsChild>
                                                                <w:div w:id="1933465049">
                                                                  <w:marLeft w:val="0"/>
                                                                  <w:marRight w:val="0"/>
                                                                  <w:marTop w:val="0"/>
                                                                  <w:marBottom w:val="0"/>
                                                                  <w:divBdr>
                                                                    <w:top w:val="none" w:sz="0" w:space="0" w:color="auto"/>
                                                                    <w:left w:val="none" w:sz="0" w:space="0" w:color="auto"/>
                                                                    <w:bottom w:val="none" w:sz="0" w:space="0" w:color="auto"/>
                                                                    <w:right w:val="none" w:sz="0" w:space="0" w:color="auto"/>
                                                                  </w:divBdr>
                                                                  <w:divsChild>
                                                                    <w:div w:id="1553270237">
                                                                      <w:marLeft w:val="0"/>
                                                                      <w:marRight w:val="0"/>
                                                                      <w:marTop w:val="0"/>
                                                                      <w:marBottom w:val="0"/>
                                                                      <w:divBdr>
                                                                        <w:top w:val="none" w:sz="0" w:space="0" w:color="auto"/>
                                                                        <w:left w:val="none" w:sz="0" w:space="0" w:color="auto"/>
                                                                        <w:bottom w:val="none" w:sz="0" w:space="0" w:color="auto"/>
                                                                        <w:right w:val="none" w:sz="0" w:space="0" w:color="auto"/>
                                                                      </w:divBdr>
                                                                      <w:divsChild>
                                                                        <w:div w:id="1567494588">
                                                                          <w:marLeft w:val="0"/>
                                                                          <w:marRight w:val="0"/>
                                                                          <w:marTop w:val="0"/>
                                                                          <w:marBottom w:val="0"/>
                                                                          <w:divBdr>
                                                                            <w:top w:val="none" w:sz="0" w:space="0" w:color="auto"/>
                                                                            <w:left w:val="none" w:sz="0" w:space="0" w:color="auto"/>
                                                                            <w:bottom w:val="none" w:sz="0" w:space="0" w:color="auto"/>
                                                                            <w:right w:val="none" w:sz="0" w:space="0" w:color="auto"/>
                                                                          </w:divBdr>
                                                                          <w:divsChild>
                                                                            <w:div w:id="757018555">
                                                                              <w:marLeft w:val="360"/>
                                                                              <w:marRight w:val="0"/>
                                                                              <w:marTop w:val="0"/>
                                                                              <w:marBottom w:val="0"/>
                                                                              <w:divBdr>
                                                                                <w:top w:val="none" w:sz="0" w:space="0" w:color="auto"/>
                                                                                <w:left w:val="none" w:sz="0" w:space="0" w:color="auto"/>
                                                                                <w:bottom w:val="none" w:sz="0" w:space="0" w:color="auto"/>
                                                                                <w:right w:val="none" w:sz="0" w:space="0" w:color="auto"/>
                                                                              </w:divBdr>
                                                                            </w:div>
                                                                            <w:div w:id="552468898">
                                                                              <w:marLeft w:val="360"/>
                                                                              <w:marRight w:val="0"/>
                                                                              <w:marTop w:val="0"/>
                                                                              <w:marBottom w:val="0"/>
                                                                              <w:divBdr>
                                                                                <w:top w:val="none" w:sz="0" w:space="0" w:color="auto"/>
                                                                                <w:left w:val="none" w:sz="0" w:space="0" w:color="auto"/>
                                                                                <w:bottom w:val="none" w:sz="0" w:space="0" w:color="auto"/>
                                                                                <w:right w:val="none" w:sz="0" w:space="0" w:color="auto"/>
                                                                              </w:divBdr>
                                                                            </w:div>
                                                                            <w:div w:id="49403664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513898">
      <w:bodyDiv w:val="1"/>
      <w:marLeft w:val="0"/>
      <w:marRight w:val="0"/>
      <w:marTop w:val="0"/>
      <w:marBottom w:val="0"/>
      <w:divBdr>
        <w:top w:val="none" w:sz="0" w:space="0" w:color="auto"/>
        <w:left w:val="none" w:sz="0" w:space="0" w:color="auto"/>
        <w:bottom w:val="none" w:sz="0" w:space="0" w:color="auto"/>
        <w:right w:val="none" w:sz="0" w:space="0" w:color="auto"/>
      </w:divBdr>
      <w:divsChild>
        <w:div w:id="9052583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24876006">
              <w:marLeft w:val="0"/>
              <w:marRight w:val="0"/>
              <w:marTop w:val="0"/>
              <w:marBottom w:val="0"/>
              <w:divBdr>
                <w:top w:val="none" w:sz="0" w:space="0" w:color="auto"/>
                <w:left w:val="none" w:sz="0" w:space="0" w:color="auto"/>
                <w:bottom w:val="none" w:sz="0" w:space="0" w:color="auto"/>
                <w:right w:val="none" w:sz="0" w:space="0" w:color="auto"/>
              </w:divBdr>
              <w:divsChild>
                <w:div w:id="1880361165">
                  <w:marLeft w:val="0"/>
                  <w:marRight w:val="0"/>
                  <w:marTop w:val="0"/>
                  <w:marBottom w:val="0"/>
                  <w:divBdr>
                    <w:top w:val="none" w:sz="0" w:space="0" w:color="auto"/>
                    <w:left w:val="none" w:sz="0" w:space="0" w:color="auto"/>
                    <w:bottom w:val="none" w:sz="0" w:space="0" w:color="auto"/>
                    <w:right w:val="none" w:sz="0" w:space="0" w:color="auto"/>
                  </w:divBdr>
                  <w:divsChild>
                    <w:div w:id="1665663352">
                      <w:marLeft w:val="0"/>
                      <w:marRight w:val="0"/>
                      <w:marTop w:val="0"/>
                      <w:marBottom w:val="0"/>
                      <w:divBdr>
                        <w:top w:val="none" w:sz="0" w:space="0" w:color="auto"/>
                        <w:left w:val="none" w:sz="0" w:space="0" w:color="auto"/>
                        <w:bottom w:val="none" w:sz="0" w:space="0" w:color="auto"/>
                        <w:right w:val="none" w:sz="0" w:space="0" w:color="auto"/>
                      </w:divBdr>
                      <w:divsChild>
                        <w:div w:id="1786459969">
                          <w:marLeft w:val="0"/>
                          <w:marRight w:val="0"/>
                          <w:marTop w:val="0"/>
                          <w:marBottom w:val="0"/>
                          <w:divBdr>
                            <w:top w:val="none" w:sz="0" w:space="0" w:color="auto"/>
                            <w:left w:val="none" w:sz="0" w:space="0" w:color="auto"/>
                            <w:bottom w:val="none" w:sz="0" w:space="0" w:color="auto"/>
                            <w:right w:val="none" w:sz="0" w:space="0" w:color="auto"/>
                          </w:divBdr>
                          <w:divsChild>
                            <w:div w:id="2033919048">
                              <w:marLeft w:val="0"/>
                              <w:marRight w:val="0"/>
                              <w:marTop w:val="0"/>
                              <w:marBottom w:val="0"/>
                              <w:divBdr>
                                <w:top w:val="none" w:sz="0" w:space="0" w:color="auto"/>
                                <w:left w:val="none" w:sz="0" w:space="0" w:color="auto"/>
                                <w:bottom w:val="none" w:sz="0" w:space="0" w:color="auto"/>
                                <w:right w:val="none" w:sz="0" w:space="0" w:color="auto"/>
                              </w:divBdr>
                              <w:divsChild>
                                <w:div w:id="284585915">
                                  <w:marLeft w:val="0"/>
                                  <w:marRight w:val="0"/>
                                  <w:marTop w:val="0"/>
                                  <w:marBottom w:val="0"/>
                                  <w:divBdr>
                                    <w:top w:val="none" w:sz="0" w:space="0" w:color="auto"/>
                                    <w:left w:val="none" w:sz="0" w:space="0" w:color="auto"/>
                                    <w:bottom w:val="none" w:sz="0" w:space="0" w:color="auto"/>
                                    <w:right w:val="none" w:sz="0" w:space="0" w:color="auto"/>
                                  </w:divBdr>
                                  <w:divsChild>
                                    <w:div w:id="973364835">
                                      <w:marLeft w:val="0"/>
                                      <w:marRight w:val="0"/>
                                      <w:marTop w:val="0"/>
                                      <w:marBottom w:val="0"/>
                                      <w:divBdr>
                                        <w:top w:val="none" w:sz="0" w:space="0" w:color="auto"/>
                                        <w:left w:val="none" w:sz="0" w:space="0" w:color="auto"/>
                                        <w:bottom w:val="none" w:sz="0" w:space="0" w:color="auto"/>
                                        <w:right w:val="none" w:sz="0" w:space="0" w:color="auto"/>
                                      </w:divBdr>
                                      <w:divsChild>
                                        <w:div w:id="1493175622">
                                          <w:marLeft w:val="0"/>
                                          <w:marRight w:val="0"/>
                                          <w:marTop w:val="0"/>
                                          <w:marBottom w:val="0"/>
                                          <w:divBdr>
                                            <w:top w:val="none" w:sz="0" w:space="0" w:color="auto"/>
                                            <w:left w:val="none" w:sz="0" w:space="0" w:color="auto"/>
                                            <w:bottom w:val="none" w:sz="0" w:space="0" w:color="auto"/>
                                            <w:right w:val="none" w:sz="0" w:space="0" w:color="auto"/>
                                          </w:divBdr>
                                          <w:divsChild>
                                            <w:div w:id="2073700190">
                                              <w:marLeft w:val="0"/>
                                              <w:marRight w:val="0"/>
                                              <w:marTop w:val="0"/>
                                              <w:marBottom w:val="0"/>
                                              <w:divBdr>
                                                <w:top w:val="none" w:sz="0" w:space="0" w:color="auto"/>
                                                <w:left w:val="none" w:sz="0" w:space="0" w:color="auto"/>
                                                <w:bottom w:val="none" w:sz="0" w:space="0" w:color="auto"/>
                                                <w:right w:val="none" w:sz="0" w:space="0" w:color="auto"/>
                                              </w:divBdr>
                                              <w:divsChild>
                                                <w:div w:id="705107185">
                                                  <w:marLeft w:val="0"/>
                                                  <w:marRight w:val="0"/>
                                                  <w:marTop w:val="0"/>
                                                  <w:marBottom w:val="0"/>
                                                  <w:divBdr>
                                                    <w:top w:val="none" w:sz="0" w:space="0" w:color="auto"/>
                                                    <w:left w:val="none" w:sz="0" w:space="0" w:color="auto"/>
                                                    <w:bottom w:val="none" w:sz="0" w:space="0" w:color="auto"/>
                                                    <w:right w:val="none" w:sz="0" w:space="0" w:color="auto"/>
                                                  </w:divBdr>
                                                  <w:divsChild>
                                                    <w:div w:id="1780179926">
                                                      <w:marLeft w:val="0"/>
                                                      <w:marRight w:val="0"/>
                                                      <w:marTop w:val="0"/>
                                                      <w:marBottom w:val="0"/>
                                                      <w:divBdr>
                                                        <w:top w:val="none" w:sz="0" w:space="0" w:color="auto"/>
                                                        <w:left w:val="none" w:sz="0" w:space="0" w:color="auto"/>
                                                        <w:bottom w:val="none" w:sz="0" w:space="0" w:color="auto"/>
                                                        <w:right w:val="none" w:sz="0" w:space="0" w:color="auto"/>
                                                      </w:divBdr>
                                                      <w:divsChild>
                                                        <w:div w:id="1955670108">
                                                          <w:marLeft w:val="0"/>
                                                          <w:marRight w:val="0"/>
                                                          <w:marTop w:val="0"/>
                                                          <w:marBottom w:val="0"/>
                                                          <w:divBdr>
                                                            <w:top w:val="none" w:sz="0" w:space="0" w:color="auto"/>
                                                            <w:left w:val="none" w:sz="0" w:space="0" w:color="auto"/>
                                                            <w:bottom w:val="none" w:sz="0" w:space="0" w:color="auto"/>
                                                            <w:right w:val="none" w:sz="0" w:space="0" w:color="auto"/>
                                                          </w:divBdr>
                                                          <w:divsChild>
                                                            <w:div w:id="515459874">
                                                              <w:marLeft w:val="0"/>
                                                              <w:marRight w:val="0"/>
                                                              <w:marTop w:val="0"/>
                                                              <w:marBottom w:val="0"/>
                                                              <w:divBdr>
                                                                <w:top w:val="none" w:sz="0" w:space="0" w:color="auto"/>
                                                                <w:left w:val="none" w:sz="0" w:space="0" w:color="auto"/>
                                                                <w:bottom w:val="none" w:sz="0" w:space="0" w:color="auto"/>
                                                                <w:right w:val="none" w:sz="0" w:space="0" w:color="auto"/>
                                                              </w:divBdr>
                                                              <w:divsChild>
                                                                <w:div w:id="975719417">
                                                                  <w:marLeft w:val="0"/>
                                                                  <w:marRight w:val="0"/>
                                                                  <w:marTop w:val="0"/>
                                                                  <w:marBottom w:val="0"/>
                                                                  <w:divBdr>
                                                                    <w:top w:val="none" w:sz="0" w:space="0" w:color="auto"/>
                                                                    <w:left w:val="none" w:sz="0" w:space="0" w:color="auto"/>
                                                                    <w:bottom w:val="none" w:sz="0" w:space="0" w:color="auto"/>
                                                                    <w:right w:val="none" w:sz="0" w:space="0" w:color="auto"/>
                                                                  </w:divBdr>
                                                                  <w:divsChild>
                                                                    <w:div w:id="1503737788">
                                                                      <w:marLeft w:val="0"/>
                                                                      <w:marRight w:val="0"/>
                                                                      <w:marTop w:val="0"/>
                                                                      <w:marBottom w:val="0"/>
                                                                      <w:divBdr>
                                                                        <w:top w:val="none" w:sz="0" w:space="0" w:color="auto"/>
                                                                        <w:left w:val="none" w:sz="0" w:space="0" w:color="auto"/>
                                                                        <w:bottom w:val="none" w:sz="0" w:space="0" w:color="auto"/>
                                                                        <w:right w:val="none" w:sz="0" w:space="0" w:color="auto"/>
                                                                      </w:divBdr>
                                                                      <w:divsChild>
                                                                        <w:div w:id="1244995435">
                                                                          <w:marLeft w:val="0"/>
                                                                          <w:marRight w:val="0"/>
                                                                          <w:marTop w:val="0"/>
                                                                          <w:marBottom w:val="0"/>
                                                                          <w:divBdr>
                                                                            <w:top w:val="none" w:sz="0" w:space="0" w:color="auto"/>
                                                                            <w:left w:val="none" w:sz="0" w:space="0" w:color="auto"/>
                                                                            <w:bottom w:val="none" w:sz="0" w:space="0" w:color="auto"/>
                                                                            <w:right w:val="none" w:sz="0" w:space="0" w:color="auto"/>
                                                                          </w:divBdr>
                                                                          <w:divsChild>
                                                                            <w:div w:id="4645468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nationxchan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ernmarylandcorvetteclub.org/activiti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earsorian@g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EA0FCA-6D6D-4362-8982-3FE95450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9075</CharactersWithSpaces>
  <SharedDoc>false</SharedDoc>
  <HLinks>
    <vt:vector size="6" baseType="variant">
      <vt:variant>
        <vt:i4>5373973</vt:i4>
      </vt:variant>
      <vt:variant>
        <vt:i4>-1</vt:i4>
      </vt:variant>
      <vt:variant>
        <vt:i4>1026</vt:i4>
      </vt:variant>
      <vt:variant>
        <vt:i4>1</vt:i4>
      </vt:variant>
      <vt:variant>
        <vt:lpwstr>http://us.mg6.mail.yahoo.com/ya/download?mid=1%5f73791%5fANbSi2IAAIF8Trc5SwTHlTjdGMM&amp;pid=5&amp;fid=Corvette%2520Club&amp;inline=1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Hopkins</dc:creator>
  <cp:lastModifiedBy> James Hopkins</cp:lastModifiedBy>
  <cp:revision>29</cp:revision>
  <cp:lastPrinted>2014-03-10T21:28:00Z</cp:lastPrinted>
  <dcterms:created xsi:type="dcterms:W3CDTF">2014-06-04T09:43:00Z</dcterms:created>
  <dcterms:modified xsi:type="dcterms:W3CDTF">2014-06-04T12:15:00Z</dcterms:modified>
</cp:coreProperties>
</file>