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B2" w:rsidRPr="000A7371" w:rsidRDefault="00762F63" w:rsidP="005618D9">
      <w:pPr>
        <w:jc w:val="center"/>
        <w:rPr>
          <w:rFonts w:ascii="Comic Sans MS" w:hAnsi="Comic Sans MS"/>
          <w:b/>
          <w:sz w:val="48"/>
        </w:rPr>
      </w:pPr>
      <w:r w:rsidRPr="000A7371">
        <w:rPr>
          <w:rFonts w:ascii="Comic Sans MS" w:hAnsi="Comic Sans MS"/>
          <w:b/>
          <w:sz w:val="48"/>
        </w:rPr>
        <w:t>WJRC BUILDING REPRESENTATIVES NEEDED!!</w:t>
      </w:r>
    </w:p>
    <w:p w:rsidR="005618D9" w:rsidRDefault="005618D9" w:rsidP="005618D9">
      <w:pPr>
        <w:jc w:val="center"/>
        <w:rPr>
          <w:rFonts w:ascii="Comic Sans MS" w:hAnsi="Comic Sans MS"/>
          <w:b/>
          <w:sz w:val="24"/>
        </w:rPr>
      </w:pPr>
    </w:p>
    <w:p w:rsidR="005618D9" w:rsidRDefault="005618D9" w:rsidP="005618D9">
      <w:pPr>
        <w:rPr>
          <w:rFonts w:ascii="Comic Sans MS" w:hAnsi="Comic Sans MS"/>
          <w:sz w:val="22"/>
        </w:rPr>
      </w:pPr>
      <w:r w:rsidRPr="00207756">
        <w:rPr>
          <w:rFonts w:ascii="Comic Sans MS" w:hAnsi="Comic Sans MS"/>
          <w:sz w:val="22"/>
        </w:rPr>
        <w:t>W</w:t>
      </w:r>
      <w:r w:rsidR="00824C50">
        <w:rPr>
          <w:rFonts w:ascii="Comic Sans MS" w:hAnsi="Comic Sans MS"/>
          <w:sz w:val="22"/>
        </w:rPr>
        <w:t xml:space="preserve">est </w:t>
      </w:r>
      <w:r w:rsidRPr="00207756">
        <w:rPr>
          <w:rFonts w:ascii="Comic Sans MS" w:hAnsi="Comic Sans MS"/>
          <w:sz w:val="22"/>
        </w:rPr>
        <w:t>J</w:t>
      </w:r>
      <w:r w:rsidR="00824C50">
        <w:rPr>
          <w:rFonts w:ascii="Comic Sans MS" w:hAnsi="Comic Sans MS"/>
          <w:sz w:val="22"/>
        </w:rPr>
        <w:t xml:space="preserve">ersey </w:t>
      </w:r>
      <w:r w:rsidRPr="00207756">
        <w:rPr>
          <w:rFonts w:ascii="Comic Sans MS" w:hAnsi="Comic Sans MS"/>
          <w:sz w:val="22"/>
        </w:rPr>
        <w:t>R</w:t>
      </w:r>
      <w:r w:rsidR="00824C50">
        <w:rPr>
          <w:rFonts w:ascii="Comic Sans MS" w:hAnsi="Comic Sans MS"/>
          <w:sz w:val="22"/>
        </w:rPr>
        <w:t xml:space="preserve">eading </w:t>
      </w:r>
      <w:r w:rsidRPr="00207756">
        <w:rPr>
          <w:rFonts w:ascii="Comic Sans MS" w:hAnsi="Comic Sans MS"/>
          <w:sz w:val="22"/>
        </w:rPr>
        <w:t>C</w:t>
      </w:r>
      <w:r w:rsidR="00824C50">
        <w:rPr>
          <w:rFonts w:ascii="Comic Sans MS" w:hAnsi="Comic Sans MS"/>
          <w:sz w:val="22"/>
        </w:rPr>
        <w:t>ouncil</w:t>
      </w:r>
      <w:r w:rsidRPr="00207756">
        <w:rPr>
          <w:rFonts w:ascii="Comic Sans MS" w:hAnsi="Comic Sans MS"/>
          <w:sz w:val="22"/>
        </w:rPr>
        <w:t xml:space="preserve"> is seeking building representatives for the schools listed below.  The responsibility of a build</w:t>
      </w:r>
      <w:r>
        <w:rPr>
          <w:rFonts w:ascii="Comic Sans MS" w:hAnsi="Comic Sans MS"/>
          <w:sz w:val="22"/>
        </w:rPr>
        <w:t>ing representative is to</w:t>
      </w:r>
      <w:r w:rsidRPr="00207756">
        <w:rPr>
          <w:rFonts w:ascii="Comic Sans MS" w:hAnsi="Comic Sans MS"/>
          <w:sz w:val="22"/>
        </w:rPr>
        <w:t xml:space="preserve"> keep the</w:t>
      </w:r>
      <w:r w:rsidRPr="00207756">
        <w:rPr>
          <w:rFonts w:ascii="Comic Sans MS" w:hAnsi="Comic Sans MS"/>
          <w:b/>
          <w:sz w:val="22"/>
        </w:rPr>
        <w:t xml:space="preserve"> </w:t>
      </w:r>
      <w:r w:rsidRPr="00207756">
        <w:rPr>
          <w:rFonts w:ascii="Comic Sans MS" w:hAnsi="Comic Sans MS"/>
          <w:sz w:val="22"/>
        </w:rPr>
        <w:t xml:space="preserve">staff at your school informed about WJRC </w:t>
      </w:r>
      <w:r>
        <w:rPr>
          <w:rFonts w:ascii="Comic Sans MS" w:hAnsi="Comic Sans MS"/>
          <w:sz w:val="22"/>
        </w:rPr>
        <w:t>events</w:t>
      </w:r>
      <w:r w:rsidRPr="00207756">
        <w:rPr>
          <w:rFonts w:ascii="Comic Sans MS" w:hAnsi="Comic Sans MS"/>
          <w:sz w:val="22"/>
        </w:rPr>
        <w:t>.</w:t>
      </w:r>
      <w:r>
        <w:rPr>
          <w:rFonts w:ascii="Comic Sans MS" w:hAnsi="Comic Sans MS"/>
          <w:sz w:val="22"/>
        </w:rPr>
        <w:t xml:space="preserve">  </w:t>
      </w:r>
      <w:r w:rsidR="00F30795">
        <w:rPr>
          <w:rFonts w:ascii="Comic Sans MS" w:hAnsi="Comic Sans MS"/>
          <w:sz w:val="22"/>
        </w:rPr>
        <w:t>Notices of events</w:t>
      </w:r>
      <w:r>
        <w:rPr>
          <w:rFonts w:ascii="Comic Sans MS" w:hAnsi="Comic Sans MS"/>
          <w:sz w:val="22"/>
        </w:rPr>
        <w:t xml:space="preserve"> will be em</w:t>
      </w:r>
      <w:r w:rsidR="00F30795">
        <w:rPr>
          <w:rFonts w:ascii="Comic Sans MS" w:hAnsi="Comic Sans MS"/>
          <w:sz w:val="22"/>
        </w:rPr>
        <w:t xml:space="preserve">ailed to you. </w:t>
      </w:r>
    </w:p>
    <w:p w:rsidR="005618D9" w:rsidRDefault="005618D9" w:rsidP="005618D9">
      <w:pPr>
        <w:rPr>
          <w:rFonts w:ascii="Comic Sans MS" w:hAnsi="Comic Sans MS"/>
          <w:sz w:val="22"/>
        </w:rPr>
      </w:pPr>
    </w:p>
    <w:p w:rsidR="005618D9" w:rsidRDefault="005618D9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If you would be interested in serving as a building representative for your school, please send your contact information to: </w:t>
      </w:r>
      <w:hyperlink r:id="rId5" w:history="1">
        <w:r w:rsidRPr="00C1536F">
          <w:rPr>
            <w:rStyle w:val="Hyperlink"/>
            <w:rFonts w:ascii="Comic Sans MS" w:hAnsi="Comic Sans MS"/>
            <w:sz w:val="22"/>
          </w:rPr>
          <w:t>bldgreps@gmail.com</w:t>
        </w:r>
      </w:hyperlink>
    </w:p>
    <w:p w:rsidR="005618D9" w:rsidRDefault="005618D9" w:rsidP="005618D9">
      <w:pPr>
        <w:rPr>
          <w:rFonts w:ascii="Comic Sans MS" w:hAnsi="Comic Sans MS"/>
          <w:sz w:val="22"/>
        </w:rPr>
      </w:pPr>
    </w:p>
    <w:p w:rsidR="005618D9" w:rsidRDefault="005618D9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Name:</w:t>
      </w:r>
    </w:p>
    <w:p w:rsidR="005618D9" w:rsidRDefault="005618D9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District:</w:t>
      </w:r>
    </w:p>
    <w:p w:rsidR="005618D9" w:rsidRDefault="005618D9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School:</w:t>
      </w:r>
    </w:p>
    <w:p w:rsidR="005618D9" w:rsidRDefault="005618D9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Address:</w:t>
      </w:r>
    </w:p>
    <w:p w:rsidR="005618D9" w:rsidRDefault="005618D9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Email Address:</w:t>
      </w:r>
    </w:p>
    <w:p w:rsidR="005618D9" w:rsidRDefault="005618D9">
      <w:pPr>
        <w:rPr>
          <w:rFonts w:ascii="Comic Sans MS" w:hAnsi="Comic Sans MS"/>
          <w:b/>
          <w:sz w:val="22"/>
          <w:u w:val="single"/>
        </w:rPr>
      </w:pPr>
      <w:r w:rsidRPr="00207756">
        <w:rPr>
          <w:rFonts w:ascii="Comic Sans MS" w:hAnsi="Comic Sans MS"/>
          <w:sz w:val="22"/>
        </w:rPr>
        <w:t xml:space="preserve"> </w:t>
      </w:r>
    </w:p>
    <w:p w:rsidR="0088180E" w:rsidRDefault="005618D9">
      <w:pPr>
        <w:rPr>
          <w:rFonts w:ascii="Comic Sans MS" w:hAnsi="Comic Sans MS"/>
          <w:b/>
          <w:sz w:val="22"/>
          <w:u w:val="single"/>
        </w:rPr>
      </w:pPr>
      <w:r w:rsidRPr="00E7005E">
        <w:rPr>
          <w:rFonts w:ascii="Comic Sans MS" w:hAnsi="Comic Sans MS"/>
          <w:b/>
          <w:sz w:val="22"/>
          <w:u w:val="single"/>
        </w:rPr>
        <w:t>The following schools</w:t>
      </w:r>
      <w:r w:rsidRPr="00E7005E">
        <w:rPr>
          <w:rFonts w:ascii="Comic Sans MS" w:hAnsi="Comic Sans MS"/>
          <w:sz w:val="22"/>
        </w:rPr>
        <w:t xml:space="preserve"> </w:t>
      </w:r>
      <w:r w:rsidRPr="00E7005E">
        <w:rPr>
          <w:rFonts w:ascii="Comic Sans MS" w:hAnsi="Comic Sans MS"/>
          <w:b/>
          <w:sz w:val="22"/>
          <w:u w:val="single"/>
        </w:rPr>
        <w:t>are in need of building representatives:</w:t>
      </w:r>
    </w:p>
    <w:p w:rsidR="005618D9" w:rsidRPr="0088180E" w:rsidRDefault="0088180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Audubon Public School District—Mansion Avenue Elementary School</w:t>
      </w:r>
    </w:p>
    <w:p w:rsidR="005618D9" w:rsidRPr="00E7005E" w:rsidRDefault="005618D9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>Bass River Township -- Bass River Elementary School</w:t>
      </w:r>
    </w:p>
    <w:p w:rsidR="005618D9" w:rsidRPr="00E7005E" w:rsidRDefault="005618D9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>Bellmawr –</w:t>
      </w:r>
      <w:r>
        <w:rPr>
          <w:rFonts w:ascii="Comic Sans MS" w:hAnsi="Comic Sans MS"/>
          <w:sz w:val="22"/>
        </w:rPr>
        <w:t>-</w:t>
      </w:r>
      <w:r w:rsidRPr="00E7005E">
        <w:rPr>
          <w:rFonts w:ascii="Comic Sans MS" w:hAnsi="Comic Sans MS"/>
          <w:sz w:val="22"/>
        </w:rPr>
        <w:t xml:space="preserve"> Bell Oaks Upper Elementary School, E.M. Burke Elementary School</w:t>
      </w:r>
    </w:p>
    <w:p w:rsidR="005618D9" w:rsidRDefault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Berlin Township Schools – J. F. Kennedy School, D. D. Eisenhower Middle School</w:t>
      </w:r>
    </w:p>
    <w:p w:rsidR="005618D9" w:rsidRPr="00E7005E" w:rsidRDefault="005618D9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>Beverly City -- Beverly School</w:t>
      </w:r>
    </w:p>
    <w:p w:rsidR="005618D9" w:rsidRDefault="005618D9" w:rsidP="005618D9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>Bordentown Regional School District -- All Schools</w:t>
      </w:r>
      <w:r>
        <w:rPr>
          <w:rFonts w:ascii="Comic Sans MS" w:hAnsi="Comic Sans MS"/>
          <w:sz w:val="22"/>
        </w:rPr>
        <w:t xml:space="preserve"> except Peter </w:t>
      </w:r>
      <w:proofErr w:type="spellStart"/>
      <w:r>
        <w:rPr>
          <w:rFonts w:ascii="Comic Sans MS" w:hAnsi="Comic Sans MS"/>
          <w:sz w:val="22"/>
        </w:rPr>
        <w:t>Muschal</w:t>
      </w:r>
      <w:proofErr w:type="spellEnd"/>
      <w:r>
        <w:rPr>
          <w:rFonts w:ascii="Comic Sans MS" w:hAnsi="Comic Sans MS"/>
          <w:sz w:val="22"/>
        </w:rPr>
        <w:t xml:space="preserve"> School,</w:t>
      </w:r>
    </w:p>
    <w:p w:rsidR="005618D9" w:rsidRDefault="005618D9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Clara Barton School, </w:t>
      </w:r>
      <w:proofErr w:type="spellStart"/>
      <w:r>
        <w:rPr>
          <w:rFonts w:ascii="Comic Sans MS" w:hAnsi="Comic Sans MS"/>
          <w:sz w:val="22"/>
        </w:rPr>
        <w:t>MacFarland</w:t>
      </w:r>
      <w:proofErr w:type="spellEnd"/>
      <w:r>
        <w:rPr>
          <w:rFonts w:ascii="Comic Sans MS" w:hAnsi="Comic Sans MS"/>
          <w:sz w:val="22"/>
        </w:rPr>
        <w:t xml:space="preserve"> Intermediate School</w:t>
      </w:r>
    </w:p>
    <w:p w:rsidR="005618D9" w:rsidRPr="00E7005E" w:rsidRDefault="005618D9" w:rsidP="005618D9">
      <w:pPr>
        <w:rPr>
          <w:rFonts w:ascii="Comic Sans MS" w:hAnsi="Comic Sans MS"/>
          <w:sz w:val="22"/>
        </w:rPr>
      </w:pPr>
      <w:proofErr w:type="spellStart"/>
      <w:r>
        <w:rPr>
          <w:rFonts w:ascii="Comic Sans MS" w:hAnsi="Comic Sans MS"/>
          <w:sz w:val="22"/>
        </w:rPr>
        <w:t>Brooklawn</w:t>
      </w:r>
      <w:proofErr w:type="spellEnd"/>
      <w:r>
        <w:rPr>
          <w:rFonts w:ascii="Comic Sans MS" w:hAnsi="Comic Sans MS"/>
          <w:sz w:val="22"/>
        </w:rPr>
        <w:t xml:space="preserve"> School District – Alice Costello Elementary School</w:t>
      </w:r>
    </w:p>
    <w:p w:rsidR="003B2418" w:rsidRDefault="005618D9" w:rsidP="003B2418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>Burlington City -- All Schools</w:t>
      </w:r>
      <w:r w:rsidR="00BB78EE">
        <w:rPr>
          <w:rFonts w:ascii="Comic Sans MS" w:hAnsi="Comic Sans MS"/>
          <w:sz w:val="22"/>
        </w:rPr>
        <w:t xml:space="preserve">, except, </w:t>
      </w:r>
      <w:r w:rsidR="00BB78EE" w:rsidRPr="003B2418">
        <w:rPr>
          <w:rFonts w:ascii="Comic Sans MS" w:hAnsi="Comic Sans MS"/>
          <w:sz w:val="22"/>
        </w:rPr>
        <w:t>Captain James Lawrence School &amp; Elias</w:t>
      </w:r>
      <w:r w:rsidR="003B2418">
        <w:rPr>
          <w:rFonts w:ascii="Comic Sans MS" w:hAnsi="Comic Sans MS"/>
          <w:sz w:val="22"/>
        </w:rPr>
        <w:t xml:space="preserve">                      </w:t>
      </w:r>
    </w:p>
    <w:p w:rsidR="00EB1CEF" w:rsidRDefault="00BB78EE" w:rsidP="003B2418">
      <w:pPr>
        <w:ind w:firstLine="720"/>
        <w:rPr>
          <w:rFonts w:ascii="Comic Sans MS" w:hAnsi="Comic Sans MS"/>
          <w:sz w:val="22"/>
        </w:rPr>
      </w:pPr>
      <w:proofErr w:type="spellStart"/>
      <w:r w:rsidRPr="003B2418">
        <w:rPr>
          <w:rFonts w:ascii="Comic Sans MS" w:hAnsi="Comic Sans MS"/>
          <w:sz w:val="22"/>
        </w:rPr>
        <w:t>Boudinot</w:t>
      </w:r>
      <w:proofErr w:type="spellEnd"/>
      <w:r w:rsidR="003B2418">
        <w:rPr>
          <w:rFonts w:ascii="Comic Sans MS" w:hAnsi="Comic Sans MS"/>
          <w:sz w:val="22"/>
        </w:rPr>
        <w:t xml:space="preserve"> School</w:t>
      </w:r>
    </w:p>
    <w:p w:rsidR="00891CB2" w:rsidRDefault="00EB1CEF" w:rsidP="00EB1CEF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Burlington County—Burlington County Special Services</w:t>
      </w:r>
    </w:p>
    <w:p w:rsidR="005618D9" w:rsidRDefault="005618D9" w:rsidP="005618D9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>Ca</w:t>
      </w:r>
      <w:r w:rsidR="008D6BE7">
        <w:rPr>
          <w:rFonts w:ascii="Comic Sans MS" w:hAnsi="Comic Sans MS"/>
          <w:sz w:val="22"/>
        </w:rPr>
        <w:t>mden City -- All s</w:t>
      </w:r>
      <w:r>
        <w:rPr>
          <w:rFonts w:ascii="Comic Sans MS" w:hAnsi="Comic Sans MS"/>
          <w:sz w:val="22"/>
        </w:rPr>
        <w:t xml:space="preserve">chools, except, </w:t>
      </w:r>
      <w:proofErr w:type="spellStart"/>
      <w:r>
        <w:rPr>
          <w:rFonts w:ascii="Comic Sans MS" w:hAnsi="Comic Sans MS"/>
          <w:sz w:val="22"/>
        </w:rPr>
        <w:t>Yorkship</w:t>
      </w:r>
      <w:proofErr w:type="spellEnd"/>
      <w:r>
        <w:rPr>
          <w:rFonts w:ascii="Comic Sans MS" w:hAnsi="Comic Sans MS"/>
          <w:sz w:val="22"/>
        </w:rPr>
        <w:t xml:space="preserve"> Family School and Camden’s Pride</w:t>
      </w:r>
    </w:p>
    <w:p w:rsidR="005618D9" w:rsidRDefault="005618D9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Charter School</w:t>
      </w:r>
    </w:p>
    <w:p w:rsidR="005618D9" w:rsidRPr="00E7005E" w:rsidRDefault="005618D9" w:rsidP="005618D9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>Cherry Hill -- Beth El Early Childhood Center, Barclay Early Childhood Center,</w:t>
      </w:r>
    </w:p>
    <w:p w:rsidR="005618D9" w:rsidRDefault="005618D9" w:rsidP="00B53275">
      <w:pPr>
        <w:ind w:left="7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Beck School, Bret Hart </w:t>
      </w:r>
      <w:r w:rsidRPr="00E7005E">
        <w:rPr>
          <w:rFonts w:ascii="Comic Sans MS" w:hAnsi="Comic Sans MS"/>
          <w:sz w:val="22"/>
        </w:rPr>
        <w:t>Elementary School,</w:t>
      </w:r>
      <w:r>
        <w:rPr>
          <w:rFonts w:ascii="Comic Sans MS" w:hAnsi="Comic Sans MS"/>
          <w:sz w:val="22"/>
        </w:rPr>
        <w:t xml:space="preserve"> Richard</w:t>
      </w:r>
      <w:r w:rsidR="00B53275">
        <w:rPr>
          <w:rFonts w:ascii="Comic Sans MS" w:hAnsi="Comic Sans MS"/>
          <w:sz w:val="22"/>
        </w:rPr>
        <w:t xml:space="preserve"> Stockton School</w:t>
      </w:r>
      <w:r w:rsidR="00891CB2">
        <w:rPr>
          <w:rFonts w:ascii="Comic Sans MS" w:hAnsi="Comic Sans MS"/>
          <w:sz w:val="22"/>
        </w:rPr>
        <w:t>, Joyce Kilmer School</w:t>
      </w:r>
      <w:r>
        <w:rPr>
          <w:rFonts w:ascii="Comic Sans MS" w:hAnsi="Comic Sans MS"/>
          <w:sz w:val="22"/>
        </w:rPr>
        <w:t>,</w:t>
      </w:r>
      <w:r w:rsidRPr="00E7005E">
        <w:rPr>
          <w:rFonts w:ascii="Comic Sans MS" w:hAnsi="Comic Sans MS"/>
          <w:sz w:val="22"/>
        </w:rPr>
        <w:t xml:space="preserve"> Rosa Middl</w:t>
      </w:r>
      <w:r>
        <w:rPr>
          <w:rFonts w:ascii="Comic Sans MS" w:hAnsi="Comic Sans MS"/>
          <w:sz w:val="22"/>
        </w:rPr>
        <w:t>e School,</w:t>
      </w:r>
      <w:r w:rsidR="00453B8D">
        <w:rPr>
          <w:rFonts w:ascii="Comic Sans MS" w:hAnsi="Comic Sans MS"/>
          <w:sz w:val="22"/>
        </w:rPr>
        <w:t xml:space="preserve"> Joseph D. Sharp School</w:t>
      </w:r>
    </w:p>
    <w:p w:rsidR="005618D9" w:rsidRDefault="005618D9" w:rsidP="005618D9">
      <w:pPr>
        <w:rPr>
          <w:rFonts w:ascii="Comic Sans MS" w:hAnsi="Comic Sans MS"/>
          <w:sz w:val="22"/>
        </w:rPr>
      </w:pPr>
      <w:proofErr w:type="spellStart"/>
      <w:r w:rsidRPr="00E7005E">
        <w:rPr>
          <w:rFonts w:ascii="Comic Sans MS" w:hAnsi="Comic Sans MS"/>
          <w:sz w:val="22"/>
        </w:rPr>
        <w:t>Chesilhurst</w:t>
      </w:r>
      <w:proofErr w:type="spellEnd"/>
      <w:r w:rsidRPr="00E7005E">
        <w:rPr>
          <w:rFonts w:ascii="Comic Sans MS" w:hAnsi="Comic Sans MS"/>
          <w:sz w:val="22"/>
        </w:rPr>
        <w:t xml:space="preserve"> -- Foster Elementary School</w:t>
      </w:r>
    </w:p>
    <w:p w:rsidR="005618D9" w:rsidRDefault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Chesterfield –Chesterfield Elementary School</w:t>
      </w:r>
    </w:p>
    <w:p w:rsidR="0025378B" w:rsidRDefault="005618D9" w:rsidP="005618D9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>Cinnaminson –</w:t>
      </w:r>
      <w:r>
        <w:rPr>
          <w:rFonts w:ascii="Comic Sans MS" w:hAnsi="Comic Sans MS"/>
          <w:sz w:val="22"/>
        </w:rPr>
        <w:t>-</w:t>
      </w:r>
      <w:r w:rsidRPr="00E7005E">
        <w:rPr>
          <w:rFonts w:ascii="Comic Sans MS" w:hAnsi="Comic Sans MS"/>
          <w:sz w:val="22"/>
        </w:rPr>
        <w:t xml:space="preserve"> Memorial School</w:t>
      </w:r>
    </w:p>
    <w:p w:rsidR="005618D9" w:rsidRDefault="0025378B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Clementon—Clementon Elementary School</w:t>
      </w:r>
    </w:p>
    <w:p w:rsidR="005618D9" w:rsidRDefault="005618D9" w:rsidP="005618D9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 xml:space="preserve">Collingswood </w:t>
      </w:r>
      <w:r>
        <w:rPr>
          <w:rFonts w:ascii="Comic Sans MS" w:hAnsi="Comic Sans MS"/>
          <w:sz w:val="22"/>
        </w:rPr>
        <w:t>–</w:t>
      </w:r>
      <w:r w:rsidRPr="00E7005E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Collingswood Middle School, William </w:t>
      </w:r>
      <w:proofErr w:type="spellStart"/>
      <w:r>
        <w:rPr>
          <w:rFonts w:ascii="Comic Sans MS" w:hAnsi="Comic Sans MS"/>
          <w:sz w:val="22"/>
        </w:rPr>
        <w:t>Tate</w:t>
      </w:r>
      <w:r w:rsidRPr="00E7005E">
        <w:rPr>
          <w:rFonts w:ascii="Comic Sans MS" w:hAnsi="Comic Sans MS"/>
          <w:sz w:val="22"/>
        </w:rPr>
        <w:t>m</w:t>
      </w:r>
      <w:proofErr w:type="spellEnd"/>
      <w:r w:rsidRPr="00E7005E">
        <w:rPr>
          <w:rFonts w:ascii="Comic Sans MS" w:hAnsi="Comic Sans MS"/>
          <w:sz w:val="22"/>
        </w:rPr>
        <w:t xml:space="preserve"> School</w:t>
      </w:r>
      <w:r>
        <w:rPr>
          <w:rFonts w:ascii="Comic Sans MS" w:hAnsi="Comic Sans MS"/>
          <w:sz w:val="22"/>
        </w:rPr>
        <w:t>, James A. Garfield</w:t>
      </w:r>
    </w:p>
    <w:p w:rsidR="005618D9" w:rsidRDefault="005618D9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School, Zane </w:t>
      </w:r>
      <w:r w:rsidRPr="00E7005E">
        <w:rPr>
          <w:rFonts w:ascii="Comic Sans MS" w:hAnsi="Comic Sans MS"/>
          <w:sz w:val="22"/>
        </w:rPr>
        <w:t>North</w:t>
      </w:r>
      <w:r>
        <w:rPr>
          <w:rFonts w:ascii="Comic Sans MS" w:hAnsi="Comic Sans MS"/>
          <w:sz w:val="22"/>
        </w:rPr>
        <w:t xml:space="preserve"> School,</w:t>
      </w:r>
      <w:r w:rsidRPr="00E7005E">
        <w:rPr>
          <w:rFonts w:ascii="Comic Sans MS" w:hAnsi="Comic Sans MS"/>
          <w:sz w:val="22"/>
        </w:rPr>
        <w:t xml:space="preserve"> Mark Newbie School</w:t>
      </w:r>
    </w:p>
    <w:p w:rsidR="00376EE6" w:rsidRDefault="005618D9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Delanco – M. Joan Pearson School, Walnut Street Middle School</w:t>
      </w:r>
    </w:p>
    <w:p w:rsidR="00D77BE2" w:rsidRDefault="00376EE6" w:rsidP="00D77BE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Diocese of Camden –Christ the King Regional School</w:t>
      </w:r>
      <w:r w:rsidR="00791997">
        <w:rPr>
          <w:rFonts w:ascii="Comic Sans MS" w:hAnsi="Comic Sans MS"/>
          <w:sz w:val="22"/>
        </w:rPr>
        <w:t>, St. Joseph Pro Cathedral</w:t>
      </w:r>
      <w:r w:rsidR="00D77BE2">
        <w:rPr>
          <w:rFonts w:ascii="Comic Sans MS" w:hAnsi="Comic Sans MS"/>
          <w:sz w:val="22"/>
        </w:rPr>
        <w:t>,</w:t>
      </w:r>
    </w:p>
    <w:p w:rsidR="003E051E" w:rsidRDefault="00D77BE2" w:rsidP="00D77BE2">
      <w:pPr>
        <w:ind w:firstLine="7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Resurrection Catholic School</w:t>
      </w:r>
    </w:p>
    <w:p w:rsidR="006E1755" w:rsidRDefault="003E051E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Diocese of Trenton –</w:t>
      </w:r>
      <w:r w:rsidR="00FA686B">
        <w:rPr>
          <w:rFonts w:ascii="Comic Sans MS" w:hAnsi="Comic Sans MS"/>
          <w:sz w:val="22"/>
        </w:rPr>
        <w:t>-</w:t>
      </w:r>
      <w:r>
        <w:rPr>
          <w:rFonts w:ascii="Comic Sans MS" w:hAnsi="Comic Sans MS"/>
          <w:sz w:val="22"/>
        </w:rPr>
        <w:t xml:space="preserve"> St. Mary of the Lakes</w:t>
      </w:r>
      <w:r w:rsidR="00C278F9">
        <w:rPr>
          <w:rFonts w:ascii="Comic Sans MS" w:hAnsi="Comic Sans MS"/>
          <w:sz w:val="22"/>
        </w:rPr>
        <w:t>, Pope John Paul II Regional</w:t>
      </w:r>
      <w:r w:rsidR="006E1755">
        <w:rPr>
          <w:rFonts w:ascii="Comic Sans MS" w:hAnsi="Comic Sans MS"/>
          <w:sz w:val="22"/>
        </w:rPr>
        <w:t>, Our Lady</w:t>
      </w:r>
    </w:p>
    <w:p w:rsidR="005618D9" w:rsidRDefault="006E1755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of Good Counsel</w:t>
      </w:r>
    </w:p>
    <w:p w:rsidR="005618D9" w:rsidRDefault="005618D9" w:rsidP="005618D9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>Edgewater Park –</w:t>
      </w:r>
      <w:r>
        <w:rPr>
          <w:rFonts w:ascii="Comic Sans MS" w:hAnsi="Comic Sans MS"/>
          <w:sz w:val="22"/>
        </w:rPr>
        <w:t xml:space="preserve">- </w:t>
      </w:r>
      <w:proofErr w:type="spellStart"/>
      <w:r>
        <w:rPr>
          <w:rFonts w:ascii="Comic Sans MS" w:hAnsi="Comic Sans MS"/>
          <w:sz w:val="22"/>
        </w:rPr>
        <w:t>Magowan</w:t>
      </w:r>
      <w:proofErr w:type="spellEnd"/>
      <w:r>
        <w:rPr>
          <w:rFonts w:ascii="Comic Sans MS" w:hAnsi="Comic Sans MS"/>
          <w:sz w:val="22"/>
        </w:rPr>
        <w:t xml:space="preserve"> School</w:t>
      </w:r>
      <w:r w:rsidR="009B112E">
        <w:rPr>
          <w:rFonts w:ascii="Comic Sans MS" w:hAnsi="Comic Sans MS"/>
          <w:sz w:val="22"/>
        </w:rPr>
        <w:t>, Jacques Elementary School</w:t>
      </w:r>
    </w:p>
    <w:p w:rsidR="005618D9" w:rsidRPr="00E7005E" w:rsidRDefault="005618D9" w:rsidP="005618D9">
      <w:pPr>
        <w:rPr>
          <w:rFonts w:ascii="Comic Sans MS" w:hAnsi="Comic Sans MS"/>
          <w:sz w:val="22"/>
        </w:rPr>
      </w:pPr>
      <w:proofErr w:type="spellStart"/>
      <w:r w:rsidRPr="009E5423">
        <w:rPr>
          <w:rFonts w:ascii="Comic Sans MS" w:hAnsi="Comic Sans MS"/>
          <w:sz w:val="22"/>
        </w:rPr>
        <w:t>Evesham</w:t>
      </w:r>
      <w:proofErr w:type="spellEnd"/>
      <w:r w:rsidRPr="009E5423">
        <w:rPr>
          <w:rFonts w:ascii="Comic Sans MS" w:hAnsi="Comic Sans MS"/>
          <w:sz w:val="22"/>
        </w:rPr>
        <w:t xml:space="preserve"> – Rice School</w:t>
      </w:r>
      <w:r>
        <w:rPr>
          <w:rFonts w:ascii="Comic Sans MS" w:hAnsi="Comic Sans MS"/>
          <w:sz w:val="22"/>
        </w:rPr>
        <w:t xml:space="preserve"> </w:t>
      </w:r>
    </w:p>
    <w:p w:rsidR="007F46DB" w:rsidRDefault="005618D9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>Fairfield Township -- Fairfield Township School</w:t>
      </w:r>
    </w:p>
    <w:p w:rsidR="00C07359" w:rsidRDefault="007F46D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Florence Township – Roebling Elementary School</w:t>
      </w:r>
    </w:p>
    <w:p w:rsidR="005618D9" w:rsidRPr="00E7005E" w:rsidRDefault="00C0735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Gloucester City—Cold Springs School</w:t>
      </w:r>
    </w:p>
    <w:p w:rsidR="005618D9" w:rsidRDefault="005618D9" w:rsidP="005618D9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>Gloucester Township</w:t>
      </w:r>
      <w:r>
        <w:rPr>
          <w:rFonts w:ascii="Comic Sans MS" w:hAnsi="Comic Sans MS"/>
          <w:sz w:val="22"/>
        </w:rPr>
        <w:t xml:space="preserve"> – Gloucester Township Elementary, </w:t>
      </w:r>
      <w:r w:rsidRPr="00E7005E">
        <w:rPr>
          <w:rFonts w:ascii="Comic Sans MS" w:hAnsi="Comic Sans MS"/>
          <w:sz w:val="22"/>
        </w:rPr>
        <w:t>Chews School</w:t>
      </w:r>
      <w:r>
        <w:rPr>
          <w:rFonts w:ascii="Comic Sans MS" w:hAnsi="Comic Sans MS"/>
          <w:sz w:val="22"/>
        </w:rPr>
        <w:t>, J.W. Lilley</w:t>
      </w:r>
    </w:p>
    <w:p w:rsidR="0043290B" w:rsidRDefault="005618D9" w:rsidP="00DF3461">
      <w:pPr>
        <w:ind w:left="5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School, Glen Landing Middle School, C.W. Lewis Middle School, </w:t>
      </w:r>
      <w:proofErr w:type="spellStart"/>
      <w:r>
        <w:rPr>
          <w:rFonts w:ascii="Comic Sans MS" w:hAnsi="Comic Sans MS"/>
          <w:sz w:val="22"/>
        </w:rPr>
        <w:t>Erial</w:t>
      </w:r>
      <w:proofErr w:type="spellEnd"/>
      <w:r>
        <w:rPr>
          <w:rFonts w:ascii="Comic Sans MS" w:hAnsi="Comic Sans MS"/>
          <w:sz w:val="22"/>
        </w:rPr>
        <w:t xml:space="preserve"> School</w:t>
      </w:r>
      <w:r w:rsidR="00DF3461">
        <w:rPr>
          <w:rFonts w:ascii="Comic Sans MS" w:hAnsi="Comic Sans MS"/>
          <w:sz w:val="22"/>
        </w:rPr>
        <w:t xml:space="preserve"> &amp; Glendora School</w:t>
      </w:r>
      <w:r w:rsidR="00B45182">
        <w:rPr>
          <w:rFonts w:ascii="Comic Sans MS" w:hAnsi="Comic Sans MS"/>
          <w:sz w:val="22"/>
        </w:rPr>
        <w:t xml:space="preserve">, Anna Mullen Middle School, </w:t>
      </w:r>
      <w:proofErr w:type="spellStart"/>
      <w:r w:rsidR="00B45182">
        <w:rPr>
          <w:rFonts w:ascii="Comic Sans MS" w:hAnsi="Comic Sans MS"/>
          <w:sz w:val="22"/>
        </w:rPr>
        <w:t>Loring-Flemming</w:t>
      </w:r>
      <w:proofErr w:type="spellEnd"/>
      <w:r w:rsidR="00B45182">
        <w:rPr>
          <w:rFonts w:ascii="Comic Sans MS" w:hAnsi="Comic Sans MS"/>
          <w:sz w:val="22"/>
        </w:rPr>
        <w:t xml:space="preserve"> School</w:t>
      </w:r>
    </w:p>
    <w:p w:rsidR="0043290B" w:rsidRPr="000C5920" w:rsidRDefault="0043290B" w:rsidP="0043290B">
      <w:pPr>
        <w:rPr>
          <w:rFonts w:ascii="Comic Sans MS" w:hAnsi="Comic Sans MS"/>
          <w:sz w:val="22"/>
        </w:rPr>
      </w:pPr>
      <w:r w:rsidRPr="000C5920">
        <w:rPr>
          <w:rFonts w:ascii="Comic Sans MS" w:hAnsi="Comic Sans MS"/>
          <w:sz w:val="22"/>
        </w:rPr>
        <w:t>Haddon Heights – Atlantic Avenue School, Glenview School, Seventh Avenue School</w:t>
      </w:r>
    </w:p>
    <w:p w:rsidR="005618D9" w:rsidRDefault="0043290B" w:rsidP="0043290B">
      <w:pPr>
        <w:ind w:firstLine="720"/>
        <w:rPr>
          <w:rFonts w:ascii="Comic Sans MS" w:hAnsi="Comic Sans MS"/>
          <w:sz w:val="22"/>
        </w:rPr>
      </w:pPr>
      <w:r w:rsidRPr="000C5920">
        <w:rPr>
          <w:rFonts w:ascii="Comic Sans MS" w:hAnsi="Comic Sans MS"/>
          <w:sz w:val="22"/>
        </w:rPr>
        <w:t xml:space="preserve"> &amp; Haddon Heights Jr. High School</w:t>
      </w:r>
    </w:p>
    <w:p w:rsidR="005618D9" w:rsidRDefault="005618D9" w:rsidP="005618D9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 xml:space="preserve">Haddon Township </w:t>
      </w:r>
      <w:r>
        <w:rPr>
          <w:rFonts w:ascii="Comic Sans MS" w:hAnsi="Comic Sans MS"/>
          <w:sz w:val="22"/>
        </w:rPr>
        <w:t>–-</w:t>
      </w:r>
      <w:r w:rsidRPr="00E7005E">
        <w:rPr>
          <w:rFonts w:ascii="Comic Sans MS" w:hAnsi="Comic Sans MS"/>
          <w:sz w:val="22"/>
        </w:rPr>
        <w:t xml:space="preserve"> </w:t>
      </w:r>
      <w:proofErr w:type="spellStart"/>
      <w:r>
        <w:rPr>
          <w:rFonts w:ascii="Comic Sans MS" w:hAnsi="Comic Sans MS"/>
          <w:sz w:val="22"/>
        </w:rPr>
        <w:t>Stoy</w:t>
      </w:r>
      <w:proofErr w:type="spellEnd"/>
      <w:r>
        <w:rPr>
          <w:rFonts w:ascii="Comic Sans MS" w:hAnsi="Comic Sans MS"/>
          <w:sz w:val="22"/>
        </w:rPr>
        <w:t xml:space="preserve"> Elementary School, Jennings Elementary School, </w:t>
      </w:r>
      <w:r w:rsidRPr="00E7005E">
        <w:rPr>
          <w:rFonts w:ascii="Comic Sans MS" w:hAnsi="Comic Sans MS"/>
          <w:sz w:val="22"/>
        </w:rPr>
        <w:t>Van</w:t>
      </w:r>
    </w:p>
    <w:p w:rsidR="005618D9" w:rsidRDefault="005618D9" w:rsidP="005618D9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       </w:t>
      </w:r>
      <w:proofErr w:type="spellStart"/>
      <w:r w:rsidRPr="00E7005E">
        <w:rPr>
          <w:rFonts w:ascii="Comic Sans MS" w:hAnsi="Comic Sans MS"/>
          <w:sz w:val="22"/>
        </w:rPr>
        <w:t>Sciver</w:t>
      </w:r>
      <w:proofErr w:type="spellEnd"/>
      <w:r>
        <w:rPr>
          <w:rFonts w:ascii="Comic Sans MS" w:hAnsi="Comic Sans MS"/>
          <w:sz w:val="22"/>
        </w:rPr>
        <w:t xml:space="preserve"> </w:t>
      </w:r>
      <w:r w:rsidRPr="00E7005E">
        <w:rPr>
          <w:rFonts w:ascii="Comic Sans MS" w:hAnsi="Comic Sans MS"/>
          <w:sz w:val="22"/>
        </w:rPr>
        <w:t>Elementary</w:t>
      </w:r>
      <w:r>
        <w:rPr>
          <w:rFonts w:ascii="Comic Sans MS" w:hAnsi="Comic Sans MS"/>
          <w:sz w:val="22"/>
        </w:rPr>
        <w:t xml:space="preserve"> </w:t>
      </w:r>
      <w:r w:rsidRPr="00E7005E">
        <w:rPr>
          <w:rFonts w:ascii="Comic Sans MS" w:hAnsi="Comic Sans MS"/>
          <w:sz w:val="22"/>
        </w:rPr>
        <w:t>School, Edison Elementary School,</w:t>
      </w:r>
      <w:r>
        <w:rPr>
          <w:rFonts w:ascii="Comic Sans MS" w:hAnsi="Comic Sans MS"/>
          <w:sz w:val="22"/>
        </w:rPr>
        <w:t xml:space="preserve"> </w:t>
      </w:r>
      <w:r w:rsidRPr="00E7005E">
        <w:rPr>
          <w:rFonts w:ascii="Comic Sans MS" w:hAnsi="Comic Sans MS"/>
          <w:sz w:val="22"/>
        </w:rPr>
        <w:t>William G. Rohrer</w:t>
      </w:r>
    </w:p>
    <w:p w:rsidR="005618D9" w:rsidRPr="00E7005E" w:rsidRDefault="005618D9" w:rsidP="005618D9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        Middle School, </w:t>
      </w:r>
      <w:r w:rsidRPr="00E7005E">
        <w:rPr>
          <w:rFonts w:ascii="Comic Sans MS" w:hAnsi="Comic Sans MS"/>
          <w:sz w:val="22"/>
        </w:rPr>
        <w:t>Strawbridge</w:t>
      </w:r>
      <w:r>
        <w:rPr>
          <w:rFonts w:ascii="Comic Sans MS" w:hAnsi="Comic Sans MS"/>
          <w:sz w:val="22"/>
        </w:rPr>
        <w:t xml:space="preserve"> Elementary </w:t>
      </w:r>
      <w:r w:rsidRPr="00E7005E">
        <w:rPr>
          <w:rFonts w:ascii="Comic Sans MS" w:hAnsi="Comic Sans MS"/>
          <w:sz w:val="22"/>
        </w:rPr>
        <w:t>School</w:t>
      </w:r>
    </w:p>
    <w:p w:rsidR="00B26A83" w:rsidRDefault="005618D9" w:rsidP="00B26A83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>Ha</w:t>
      </w:r>
      <w:r>
        <w:rPr>
          <w:rFonts w:ascii="Comic Sans MS" w:hAnsi="Comic Sans MS"/>
          <w:sz w:val="22"/>
        </w:rPr>
        <w:t xml:space="preserve">ddonfield –- Central Elementary </w:t>
      </w:r>
      <w:r w:rsidRPr="00E7005E">
        <w:rPr>
          <w:rFonts w:ascii="Comic Sans MS" w:hAnsi="Comic Sans MS"/>
          <w:sz w:val="22"/>
        </w:rPr>
        <w:t>School</w:t>
      </w:r>
      <w:r>
        <w:rPr>
          <w:rFonts w:ascii="Comic Sans MS" w:hAnsi="Comic Sans MS"/>
          <w:sz w:val="22"/>
        </w:rPr>
        <w:t>, Haddonfield Middle School</w:t>
      </w:r>
      <w:r w:rsidR="00AC683D">
        <w:rPr>
          <w:rFonts w:ascii="Comic Sans MS" w:hAnsi="Comic Sans MS"/>
          <w:sz w:val="22"/>
        </w:rPr>
        <w:t>, J.</w:t>
      </w:r>
      <w:r w:rsidR="00B26A83">
        <w:rPr>
          <w:rFonts w:ascii="Comic Sans MS" w:hAnsi="Comic Sans MS"/>
          <w:sz w:val="22"/>
        </w:rPr>
        <w:t xml:space="preserve">F. </w:t>
      </w:r>
      <w:proofErr w:type="spellStart"/>
      <w:r w:rsidR="00B26A83">
        <w:rPr>
          <w:rFonts w:ascii="Comic Sans MS" w:hAnsi="Comic Sans MS"/>
          <w:sz w:val="22"/>
        </w:rPr>
        <w:t>Tatem</w:t>
      </w:r>
      <w:proofErr w:type="spellEnd"/>
    </w:p>
    <w:p w:rsidR="005618D9" w:rsidRDefault="00B26A83" w:rsidP="00B26A83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School</w:t>
      </w:r>
    </w:p>
    <w:p w:rsidR="005618D9" w:rsidRDefault="005618D9">
      <w:pPr>
        <w:rPr>
          <w:rFonts w:ascii="Comic Sans MS" w:hAnsi="Comic Sans MS"/>
          <w:sz w:val="22"/>
        </w:rPr>
      </w:pPr>
      <w:proofErr w:type="spellStart"/>
      <w:r w:rsidRPr="00E7005E">
        <w:rPr>
          <w:rFonts w:ascii="Comic Sans MS" w:hAnsi="Comic Sans MS"/>
          <w:sz w:val="22"/>
        </w:rPr>
        <w:t>Lawnside</w:t>
      </w:r>
      <w:proofErr w:type="spellEnd"/>
      <w:r w:rsidRPr="00E7005E">
        <w:rPr>
          <w:rFonts w:ascii="Comic Sans MS" w:hAnsi="Comic Sans MS"/>
          <w:sz w:val="22"/>
        </w:rPr>
        <w:t xml:space="preserve"> -- </w:t>
      </w:r>
      <w:proofErr w:type="spellStart"/>
      <w:r w:rsidRPr="00E7005E">
        <w:rPr>
          <w:rFonts w:ascii="Comic Sans MS" w:hAnsi="Comic Sans MS"/>
          <w:sz w:val="22"/>
        </w:rPr>
        <w:t>Lawnside</w:t>
      </w:r>
      <w:proofErr w:type="spellEnd"/>
      <w:r w:rsidRPr="00E7005E">
        <w:rPr>
          <w:rFonts w:ascii="Comic Sans MS" w:hAnsi="Comic Sans MS"/>
          <w:sz w:val="22"/>
        </w:rPr>
        <w:t xml:space="preserve"> Public School</w:t>
      </w:r>
    </w:p>
    <w:p w:rsidR="00581D3A" w:rsidRDefault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Lindenwold-- School 4, School 5</w:t>
      </w:r>
    </w:p>
    <w:p w:rsidR="001921F4" w:rsidRPr="00386DA2" w:rsidRDefault="00581D3A" w:rsidP="001921F4">
      <w:pPr>
        <w:rPr>
          <w:rFonts w:ascii="Comic Sans MS" w:hAnsi="Comic Sans MS"/>
          <w:sz w:val="22"/>
        </w:rPr>
      </w:pPr>
      <w:r w:rsidRPr="00386DA2">
        <w:rPr>
          <w:rFonts w:ascii="Comic Sans MS" w:hAnsi="Comic Sans MS"/>
          <w:sz w:val="22"/>
        </w:rPr>
        <w:t>Logan Township—</w:t>
      </w:r>
      <w:r w:rsidR="001921F4" w:rsidRPr="00386DA2">
        <w:rPr>
          <w:rFonts w:ascii="Comic Sans MS" w:hAnsi="Comic Sans MS"/>
          <w:sz w:val="22"/>
        </w:rPr>
        <w:t xml:space="preserve">Center Square School, </w:t>
      </w:r>
      <w:r w:rsidRPr="00386DA2">
        <w:rPr>
          <w:rFonts w:ascii="Comic Sans MS" w:hAnsi="Comic Sans MS"/>
          <w:sz w:val="22"/>
        </w:rPr>
        <w:t>Logan Elementary School, Logan Middle</w:t>
      </w:r>
    </w:p>
    <w:p w:rsidR="008A6D72" w:rsidRDefault="001921F4" w:rsidP="001921F4">
      <w:pPr>
        <w:rPr>
          <w:rFonts w:ascii="Comic Sans MS" w:hAnsi="Comic Sans MS"/>
          <w:sz w:val="22"/>
        </w:rPr>
      </w:pPr>
      <w:r w:rsidRPr="00386DA2">
        <w:rPr>
          <w:rFonts w:ascii="Comic Sans MS" w:hAnsi="Comic Sans MS"/>
          <w:sz w:val="22"/>
        </w:rPr>
        <w:t xml:space="preserve">      </w:t>
      </w:r>
      <w:r w:rsidR="00581D3A" w:rsidRPr="00386DA2">
        <w:rPr>
          <w:rFonts w:ascii="Comic Sans MS" w:hAnsi="Comic Sans MS"/>
          <w:sz w:val="22"/>
        </w:rPr>
        <w:t xml:space="preserve"> </w:t>
      </w:r>
      <w:r w:rsidRPr="00386DA2">
        <w:rPr>
          <w:rFonts w:ascii="Comic Sans MS" w:hAnsi="Comic Sans MS"/>
          <w:sz w:val="22"/>
        </w:rPr>
        <w:t xml:space="preserve">   </w:t>
      </w:r>
      <w:r w:rsidR="00386DA2">
        <w:rPr>
          <w:rFonts w:ascii="Comic Sans MS" w:hAnsi="Comic Sans MS"/>
          <w:sz w:val="22"/>
        </w:rPr>
        <w:t>School</w:t>
      </w:r>
    </w:p>
    <w:p w:rsidR="005618D9" w:rsidRDefault="00C278F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Mansfield Township—John </w:t>
      </w:r>
      <w:proofErr w:type="spellStart"/>
      <w:r>
        <w:rPr>
          <w:rFonts w:ascii="Comic Sans MS" w:hAnsi="Comic Sans MS"/>
          <w:sz w:val="22"/>
        </w:rPr>
        <w:t>Hydock</w:t>
      </w:r>
      <w:proofErr w:type="spellEnd"/>
      <w:r>
        <w:rPr>
          <w:rFonts w:ascii="Comic Sans MS" w:hAnsi="Comic Sans MS"/>
          <w:sz w:val="22"/>
        </w:rPr>
        <w:t xml:space="preserve"> School</w:t>
      </w:r>
      <w:r w:rsidR="00475054">
        <w:rPr>
          <w:rFonts w:ascii="Comic Sans MS" w:hAnsi="Comic Sans MS"/>
          <w:sz w:val="22"/>
        </w:rPr>
        <w:t>, Mansfield Elementary School</w:t>
      </w:r>
    </w:p>
    <w:p w:rsidR="005618D9" w:rsidRDefault="005618D9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Maple Shade -- Maple Shade </w:t>
      </w:r>
      <w:proofErr w:type="spellStart"/>
      <w:r>
        <w:rPr>
          <w:rFonts w:ascii="Comic Sans MS" w:hAnsi="Comic Sans MS"/>
          <w:sz w:val="22"/>
        </w:rPr>
        <w:t>Jr</w:t>
      </w:r>
      <w:r w:rsidR="009C7CCB">
        <w:rPr>
          <w:rFonts w:ascii="Comic Sans MS" w:hAnsi="Comic Sans MS"/>
          <w:sz w:val="22"/>
        </w:rPr>
        <w:t>/Sr</w:t>
      </w:r>
      <w:proofErr w:type="spellEnd"/>
      <w:r w:rsidR="00F22AEC">
        <w:rPr>
          <w:rFonts w:ascii="Comic Sans MS" w:hAnsi="Comic Sans MS"/>
          <w:sz w:val="22"/>
        </w:rPr>
        <w:t xml:space="preserve">. </w:t>
      </w:r>
      <w:r>
        <w:rPr>
          <w:rFonts w:ascii="Comic Sans MS" w:hAnsi="Comic Sans MS"/>
          <w:sz w:val="22"/>
        </w:rPr>
        <w:t>High School</w:t>
      </w:r>
    </w:p>
    <w:p w:rsidR="005618D9" w:rsidRDefault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Medford Lakes – Neeta School,</w:t>
      </w:r>
      <w:r w:rsidRPr="00E7005E">
        <w:rPr>
          <w:rFonts w:ascii="Comic Sans MS" w:hAnsi="Comic Sans MS"/>
          <w:sz w:val="22"/>
        </w:rPr>
        <w:t xml:space="preserve"> Nokomis School</w:t>
      </w:r>
    </w:p>
    <w:p w:rsidR="005618D9" w:rsidRDefault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Medford Township –- Memorial Middle School, Taunton Forge School, Cranberry</w:t>
      </w:r>
    </w:p>
    <w:p w:rsidR="005618D9" w:rsidRDefault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Pines School, Kirby’s Mill Elementary</w:t>
      </w:r>
      <w:r w:rsidR="00E144C0">
        <w:rPr>
          <w:rFonts w:ascii="Comic Sans MS" w:hAnsi="Comic Sans MS"/>
          <w:sz w:val="22"/>
        </w:rPr>
        <w:t>, Milton H. Allen School</w:t>
      </w:r>
    </w:p>
    <w:p w:rsidR="005618D9" w:rsidRPr="00E7005E" w:rsidRDefault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Monroe Township –-Holly Glen School</w:t>
      </w:r>
    </w:p>
    <w:p w:rsidR="005618D9" w:rsidRDefault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Mount</w:t>
      </w:r>
      <w:r w:rsidRPr="00E7005E">
        <w:rPr>
          <w:rFonts w:ascii="Comic Sans MS" w:hAnsi="Comic Sans MS"/>
          <w:sz w:val="22"/>
        </w:rPr>
        <w:t xml:space="preserve"> E</w:t>
      </w:r>
      <w:r>
        <w:rPr>
          <w:rFonts w:ascii="Comic Sans MS" w:hAnsi="Comic Sans MS"/>
          <w:sz w:val="22"/>
        </w:rPr>
        <w:t>phraim -- R. W. Kershaw School,</w:t>
      </w:r>
      <w:r w:rsidRPr="00E7005E">
        <w:rPr>
          <w:rFonts w:ascii="Comic Sans MS" w:hAnsi="Comic Sans MS"/>
          <w:sz w:val="22"/>
        </w:rPr>
        <w:t xml:space="preserve"> Mary Bray School</w:t>
      </w:r>
    </w:p>
    <w:p w:rsidR="005618D9" w:rsidRDefault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Mount Holly –</w:t>
      </w:r>
      <w:proofErr w:type="spellStart"/>
      <w:r>
        <w:rPr>
          <w:rFonts w:ascii="Comic Sans MS" w:hAnsi="Comic Sans MS"/>
          <w:sz w:val="22"/>
        </w:rPr>
        <w:t>Folwell</w:t>
      </w:r>
      <w:proofErr w:type="spellEnd"/>
      <w:r>
        <w:rPr>
          <w:rFonts w:ascii="Comic Sans MS" w:hAnsi="Comic Sans MS"/>
          <w:sz w:val="22"/>
        </w:rPr>
        <w:t xml:space="preserve"> School, F.W. Holbein Middle School</w:t>
      </w:r>
      <w:r w:rsidR="00223DE4">
        <w:rPr>
          <w:rFonts w:ascii="Comic Sans MS" w:hAnsi="Comic Sans MS"/>
          <w:sz w:val="22"/>
        </w:rPr>
        <w:t>, John Brainerd School</w:t>
      </w:r>
    </w:p>
    <w:p w:rsidR="005618D9" w:rsidRPr="00E7005E" w:rsidRDefault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Mount Laurel –- Fleetwood School, Springville Elementary School</w:t>
      </w:r>
    </w:p>
    <w:p w:rsidR="005618D9" w:rsidRDefault="005618D9" w:rsidP="00535B9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North</w:t>
      </w:r>
      <w:r w:rsidRPr="00E7005E">
        <w:rPr>
          <w:rFonts w:ascii="Comic Sans MS" w:hAnsi="Comic Sans MS"/>
          <w:sz w:val="22"/>
        </w:rPr>
        <w:t xml:space="preserve"> Hanover</w:t>
      </w:r>
      <w:r>
        <w:rPr>
          <w:rFonts w:ascii="Comic Sans MS" w:hAnsi="Comic Sans MS"/>
          <w:sz w:val="22"/>
        </w:rPr>
        <w:t xml:space="preserve"> Town</w:t>
      </w:r>
      <w:r w:rsidR="008278AE">
        <w:rPr>
          <w:rFonts w:ascii="Comic Sans MS" w:hAnsi="Comic Sans MS"/>
          <w:sz w:val="22"/>
        </w:rPr>
        <w:t xml:space="preserve">ship -- Upper </w:t>
      </w:r>
      <w:proofErr w:type="gramStart"/>
      <w:r w:rsidR="008278AE">
        <w:rPr>
          <w:rFonts w:ascii="Comic Sans MS" w:hAnsi="Comic Sans MS"/>
          <w:sz w:val="22"/>
        </w:rPr>
        <w:t>Elementary School</w:t>
      </w:r>
      <w:proofErr w:type="gramEnd"/>
      <w:r w:rsidR="008278AE">
        <w:rPr>
          <w:rFonts w:ascii="Comic Sans MS" w:hAnsi="Comic Sans MS"/>
          <w:sz w:val="22"/>
        </w:rPr>
        <w:t xml:space="preserve"> &amp; Clarence B Lamb School</w:t>
      </w:r>
    </w:p>
    <w:p w:rsidR="005618D9" w:rsidRPr="00E7005E" w:rsidRDefault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Palmyra-- Delaware Avenue School</w:t>
      </w:r>
    </w:p>
    <w:p w:rsidR="005618D9" w:rsidRDefault="005618D9" w:rsidP="005618D9">
      <w:pPr>
        <w:rPr>
          <w:rFonts w:ascii="Comic Sans MS" w:hAnsi="Comic Sans MS"/>
          <w:sz w:val="22"/>
        </w:rPr>
      </w:pPr>
      <w:r w:rsidRPr="005A1BE0">
        <w:rPr>
          <w:rFonts w:ascii="Comic Sans MS" w:hAnsi="Comic Sans MS"/>
          <w:sz w:val="22"/>
        </w:rPr>
        <w:t>Pemberton Township</w:t>
      </w:r>
      <w:r>
        <w:rPr>
          <w:rFonts w:ascii="Comic Sans MS" w:hAnsi="Comic Sans MS"/>
          <w:sz w:val="22"/>
        </w:rPr>
        <w:t xml:space="preserve"> -- Fort Dix, Newcomb School</w:t>
      </w:r>
      <w:r w:rsidRPr="005A1BE0">
        <w:rPr>
          <w:rFonts w:ascii="Comic Sans MS" w:hAnsi="Comic Sans MS"/>
          <w:sz w:val="22"/>
        </w:rPr>
        <w:t>,</w:t>
      </w:r>
      <w:r>
        <w:rPr>
          <w:rFonts w:ascii="Comic Sans MS" w:hAnsi="Comic Sans MS"/>
          <w:sz w:val="22"/>
        </w:rPr>
        <w:t xml:space="preserve"> Helen Fort Middle School, </w:t>
      </w:r>
    </w:p>
    <w:p w:rsidR="005618D9" w:rsidRPr="00E7005E" w:rsidRDefault="005618D9" w:rsidP="00E6509F">
      <w:pPr>
        <w:ind w:left="720" w:firstLine="6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S.T. </w:t>
      </w:r>
      <w:proofErr w:type="spellStart"/>
      <w:r>
        <w:rPr>
          <w:rFonts w:ascii="Comic Sans MS" w:hAnsi="Comic Sans MS"/>
          <w:sz w:val="22"/>
        </w:rPr>
        <w:t>Busansky</w:t>
      </w:r>
      <w:proofErr w:type="spellEnd"/>
      <w:r>
        <w:rPr>
          <w:rFonts w:ascii="Comic Sans MS" w:hAnsi="Comic Sans MS"/>
          <w:sz w:val="22"/>
        </w:rPr>
        <w:t xml:space="preserve"> Elementary School, Alexander </w:t>
      </w:r>
      <w:proofErr w:type="spellStart"/>
      <w:r>
        <w:rPr>
          <w:rFonts w:ascii="Comic Sans MS" w:hAnsi="Comic Sans MS"/>
          <w:sz w:val="22"/>
        </w:rPr>
        <w:t>Denbo</w:t>
      </w:r>
      <w:proofErr w:type="spellEnd"/>
      <w:r>
        <w:rPr>
          <w:rFonts w:ascii="Comic Sans MS" w:hAnsi="Comic Sans MS"/>
          <w:sz w:val="22"/>
        </w:rPr>
        <w:t xml:space="preserve"> School</w:t>
      </w:r>
      <w:r w:rsidR="00BB7053">
        <w:rPr>
          <w:rFonts w:ascii="Comic Sans MS" w:hAnsi="Comic Sans MS"/>
          <w:sz w:val="22"/>
        </w:rPr>
        <w:t>,</w:t>
      </w:r>
      <w:r w:rsidR="00E6509F">
        <w:rPr>
          <w:rFonts w:ascii="Comic Sans MS" w:hAnsi="Comic Sans MS"/>
          <w:sz w:val="22"/>
        </w:rPr>
        <w:t xml:space="preserve"> Joseph Stackhouse School</w:t>
      </w:r>
      <w:r w:rsidR="000E6801">
        <w:rPr>
          <w:rFonts w:ascii="Comic Sans MS" w:hAnsi="Comic Sans MS"/>
          <w:sz w:val="22"/>
        </w:rPr>
        <w:t xml:space="preserve"> </w:t>
      </w:r>
    </w:p>
    <w:p w:rsidR="00097402" w:rsidRDefault="005618D9" w:rsidP="00097402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>Pennsauken – Clifford A. B</w:t>
      </w:r>
      <w:r>
        <w:rPr>
          <w:rFonts w:ascii="Comic Sans MS" w:hAnsi="Comic Sans MS"/>
          <w:sz w:val="22"/>
        </w:rPr>
        <w:t>aldwin</w:t>
      </w:r>
      <w:r w:rsidRPr="00E7005E">
        <w:rPr>
          <w:rFonts w:ascii="Comic Sans MS" w:hAnsi="Comic Sans MS"/>
          <w:sz w:val="22"/>
        </w:rPr>
        <w:t xml:space="preserve"> Pre-School</w:t>
      </w:r>
    </w:p>
    <w:p w:rsidR="002023B0" w:rsidRDefault="005618D9" w:rsidP="0009740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Pine Hill-- John Glenn School, Pine Hill Middle School</w:t>
      </w:r>
    </w:p>
    <w:p w:rsidR="005618D9" w:rsidRDefault="002023B0" w:rsidP="0009740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Riverside Township—Riverside Elementary School</w:t>
      </w:r>
      <w:r w:rsidR="00915C97">
        <w:rPr>
          <w:rFonts w:ascii="Comic Sans MS" w:hAnsi="Comic Sans MS"/>
          <w:sz w:val="22"/>
        </w:rPr>
        <w:t>. Riverside Middle School</w:t>
      </w:r>
    </w:p>
    <w:p w:rsidR="005618D9" w:rsidRDefault="005618D9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Runnemede—Downing School, </w:t>
      </w:r>
      <w:proofErr w:type="spellStart"/>
      <w:r>
        <w:rPr>
          <w:rFonts w:ascii="Comic Sans MS" w:hAnsi="Comic Sans MS"/>
          <w:sz w:val="22"/>
        </w:rPr>
        <w:t>Aline</w:t>
      </w:r>
      <w:proofErr w:type="spellEnd"/>
      <w:r>
        <w:rPr>
          <w:rFonts w:ascii="Comic Sans MS" w:hAnsi="Comic Sans MS"/>
          <w:sz w:val="22"/>
        </w:rPr>
        <w:t xml:space="preserve"> Bingham Elementary School</w:t>
      </w:r>
    </w:p>
    <w:p w:rsidR="005618D9" w:rsidRDefault="005618D9" w:rsidP="005618D9">
      <w:pPr>
        <w:rPr>
          <w:rFonts w:ascii="Comic Sans MS" w:hAnsi="Comic Sans MS"/>
          <w:sz w:val="22"/>
        </w:rPr>
      </w:pPr>
      <w:proofErr w:type="spellStart"/>
      <w:r>
        <w:rPr>
          <w:rFonts w:ascii="Comic Sans MS" w:hAnsi="Comic Sans MS"/>
          <w:sz w:val="22"/>
        </w:rPr>
        <w:t>Shamong</w:t>
      </w:r>
      <w:proofErr w:type="spellEnd"/>
      <w:r>
        <w:rPr>
          <w:rFonts w:ascii="Comic Sans MS" w:hAnsi="Comic Sans MS"/>
          <w:sz w:val="22"/>
        </w:rPr>
        <w:t>—Indian Mills Memorial School</w:t>
      </w:r>
    </w:p>
    <w:p w:rsidR="00103B6D" w:rsidRDefault="005618D9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Southampton Township—Southampton Schools #1, #2, #3</w:t>
      </w:r>
    </w:p>
    <w:p w:rsidR="00E23D9A" w:rsidRDefault="00103B6D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Springfield Township—Springfield Township School</w:t>
      </w:r>
    </w:p>
    <w:p w:rsidR="005618D9" w:rsidRDefault="00E23D9A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Tabernacle –Tabernacle Elementary School</w:t>
      </w:r>
    </w:p>
    <w:p w:rsidR="00630C8B" w:rsidRDefault="005618D9" w:rsidP="00630C8B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>Waterford Tow</w:t>
      </w:r>
      <w:r>
        <w:rPr>
          <w:rFonts w:ascii="Comic Sans MS" w:hAnsi="Comic Sans MS"/>
          <w:sz w:val="22"/>
        </w:rPr>
        <w:t>nship -- Thomas Richards School, Waterford Elementary School</w:t>
      </w:r>
      <w:r w:rsidR="00630C8B">
        <w:rPr>
          <w:rFonts w:ascii="Comic Sans MS" w:hAnsi="Comic Sans MS"/>
          <w:sz w:val="22"/>
        </w:rPr>
        <w:t xml:space="preserve"> &amp;</w:t>
      </w:r>
    </w:p>
    <w:p w:rsidR="008326C9" w:rsidRDefault="00630C8B" w:rsidP="00630C8B">
      <w:pPr>
        <w:ind w:firstLine="720"/>
        <w:rPr>
          <w:rFonts w:ascii="Comic Sans MS" w:hAnsi="Comic Sans MS"/>
          <w:sz w:val="22"/>
        </w:rPr>
      </w:pPr>
      <w:proofErr w:type="spellStart"/>
      <w:r>
        <w:rPr>
          <w:rFonts w:ascii="Comic Sans MS" w:hAnsi="Comic Sans MS"/>
          <w:sz w:val="22"/>
        </w:rPr>
        <w:t>Atco</w:t>
      </w:r>
      <w:proofErr w:type="spellEnd"/>
      <w:r>
        <w:rPr>
          <w:rFonts w:ascii="Comic Sans MS" w:hAnsi="Comic Sans MS"/>
          <w:sz w:val="22"/>
        </w:rPr>
        <w:t xml:space="preserve"> School</w:t>
      </w:r>
    </w:p>
    <w:p w:rsidR="005618D9" w:rsidRDefault="008326C9" w:rsidP="008326C9">
      <w:pPr>
        <w:rPr>
          <w:rFonts w:ascii="Comic Sans MS" w:hAnsi="Comic Sans MS"/>
          <w:sz w:val="22"/>
        </w:rPr>
      </w:pPr>
      <w:proofErr w:type="spellStart"/>
      <w:r>
        <w:rPr>
          <w:rFonts w:ascii="Comic Sans MS" w:hAnsi="Comic Sans MS"/>
          <w:sz w:val="22"/>
        </w:rPr>
        <w:t>Westampton</w:t>
      </w:r>
      <w:proofErr w:type="spellEnd"/>
      <w:r>
        <w:rPr>
          <w:rFonts w:ascii="Comic Sans MS" w:hAnsi="Comic Sans MS"/>
          <w:sz w:val="22"/>
        </w:rPr>
        <w:t xml:space="preserve"> –Holly Hills School</w:t>
      </w:r>
    </w:p>
    <w:p w:rsidR="00053AA3" w:rsidRDefault="009768F1" w:rsidP="00053AA3">
      <w:pPr>
        <w:rPr>
          <w:rFonts w:ascii="Comic Sans MS" w:hAnsi="Comic Sans MS"/>
          <w:sz w:val="22"/>
        </w:rPr>
      </w:pPr>
      <w:r w:rsidRPr="009768F1">
        <w:rPr>
          <w:rFonts w:ascii="Comic Sans MS" w:hAnsi="Comic Sans MS"/>
          <w:sz w:val="22"/>
        </w:rPr>
        <w:t>Willingboro</w:t>
      </w:r>
      <w:r w:rsidR="00053AA3">
        <w:rPr>
          <w:rFonts w:ascii="Comic Sans MS" w:hAnsi="Comic Sans MS"/>
          <w:sz w:val="22"/>
        </w:rPr>
        <w:t xml:space="preserve"> Township</w:t>
      </w:r>
      <w:r w:rsidRPr="009768F1">
        <w:rPr>
          <w:rFonts w:ascii="Comic Sans MS" w:hAnsi="Comic Sans MS"/>
          <w:sz w:val="22"/>
        </w:rPr>
        <w:t>-Twin Hills Elementary</w:t>
      </w:r>
      <w:r w:rsidR="00053AA3">
        <w:rPr>
          <w:rFonts w:ascii="Comic Sans MS" w:hAnsi="Comic Sans MS"/>
          <w:sz w:val="22"/>
        </w:rPr>
        <w:t>, Garfield East Elementary</w:t>
      </w:r>
      <w:r w:rsidR="00B04B91">
        <w:rPr>
          <w:rFonts w:ascii="Comic Sans MS" w:hAnsi="Comic Sans MS"/>
          <w:sz w:val="22"/>
        </w:rPr>
        <w:t>,</w:t>
      </w:r>
    </w:p>
    <w:p w:rsidR="005618D9" w:rsidRPr="00E7005E" w:rsidRDefault="00053AA3" w:rsidP="00B04B91">
      <w:pPr>
        <w:ind w:left="720" w:firstLine="6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Levitt Middle School, Memorial Middle Elementary</w:t>
      </w:r>
    </w:p>
    <w:p w:rsidR="00132487" w:rsidRDefault="005618D9">
      <w:pPr>
        <w:rPr>
          <w:rFonts w:ascii="Comic Sans MS" w:hAnsi="Comic Sans MS"/>
          <w:sz w:val="22"/>
        </w:rPr>
      </w:pPr>
      <w:r w:rsidRPr="00E7005E">
        <w:rPr>
          <w:rFonts w:ascii="Comic Sans MS" w:hAnsi="Comic Sans MS"/>
          <w:sz w:val="22"/>
        </w:rPr>
        <w:t>Winslow Township -- Schools #1, 2, 3, 4, 5, 6 &amp; Winslow Middle School</w:t>
      </w:r>
    </w:p>
    <w:p w:rsidR="005618D9" w:rsidRDefault="00132487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Woodbine—Woodbine Elementary</w:t>
      </w:r>
      <w:r w:rsidR="00432F2A">
        <w:rPr>
          <w:rFonts w:ascii="Comic Sans MS" w:hAnsi="Comic Sans MS"/>
          <w:sz w:val="22"/>
        </w:rPr>
        <w:t xml:space="preserve"> School</w:t>
      </w:r>
    </w:p>
    <w:p w:rsidR="005618D9" w:rsidRDefault="005618D9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Woodbury—Evergreen Avenue School, West End Memorial School, Walnut Street</w:t>
      </w:r>
    </w:p>
    <w:p w:rsidR="005618D9" w:rsidRPr="00E7005E" w:rsidRDefault="005618D9" w:rsidP="005618D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School </w:t>
      </w:r>
    </w:p>
    <w:p w:rsidR="005618D9" w:rsidRDefault="005618D9">
      <w:pPr>
        <w:rPr>
          <w:rFonts w:ascii="Comic Sans MS" w:hAnsi="Comic Sans MS"/>
          <w:sz w:val="22"/>
        </w:rPr>
      </w:pPr>
      <w:proofErr w:type="spellStart"/>
      <w:r>
        <w:rPr>
          <w:rFonts w:ascii="Comic Sans MS" w:hAnsi="Comic Sans MS"/>
          <w:sz w:val="22"/>
        </w:rPr>
        <w:t>Woodlynne</w:t>
      </w:r>
      <w:proofErr w:type="spellEnd"/>
      <w:r>
        <w:rPr>
          <w:rFonts w:ascii="Comic Sans MS" w:hAnsi="Comic Sans MS"/>
          <w:sz w:val="22"/>
        </w:rPr>
        <w:t xml:space="preserve"> – </w:t>
      </w:r>
      <w:proofErr w:type="spellStart"/>
      <w:r>
        <w:rPr>
          <w:rFonts w:ascii="Comic Sans MS" w:hAnsi="Comic Sans MS"/>
          <w:sz w:val="22"/>
        </w:rPr>
        <w:t>Woodlynne</w:t>
      </w:r>
      <w:proofErr w:type="spellEnd"/>
      <w:r>
        <w:rPr>
          <w:rFonts w:ascii="Comic Sans MS" w:hAnsi="Comic Sans MS"/>
          <w:sz w:val="22"/>
        </w:rPr>
        <w:t xml:space="preserve"> Elementary School</w:t>
      </w:r>
    </w:p>
    <w:p w:rsidR="005618D9" w:rsidRDefault="005618D9" w:rsidP="005618D9"/>
    <w:sectPr w:rsidR="005618D9" w:rsidSect="00566D79">
      <w:pgSz w:w="12240" w:h="15840"/>
      <w:pgMar w:top="1080" w:right="1800" w:bottom="10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6D265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DDC57A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61C68A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CC04A7"/>
    <w:rsid w:val="00053AA3"/>
    <w:rsid w:val="00097402"/>
    <w:rsid w:val="000C5920"/>
    <w:rsid w:val="000C630F"/>
    <w:rsid w:val="000E6801"/>
    <w:rsid w:val="00103B6D"/>
    <w:rsid w:val="00111D35"/>
    <w:rsid w:val="00132487"/>
    <w:rsid w:val="001921F4"/>
    <w:rsid w:val="001F707F"/>
    <w:rsid w:val="002023B0"/>
    <w:rsid w:val="00214D29"/>
    <w:rsid w:val="00223DE4"/>
    <w:rsid w:val="0025378B"/>
    <w:rsid w:val="00257FEE"/>
    <w:rsid w:val="00281735"/>
    <w:rsid w:val="002B03D1"/>
    <w:rsid w:val="00310492"/>
    <w:rsid w:val="00376EE6"/>
    <w:rsid w:val="00386DA2"/>
    <w:rsid w:val="003A37B9"/>
    <w:rsid w:val="003B2418"/>
    <w:rsid w:val="003E051E"/>
    <w:rsid w:val="00405912"/>
    <w:rsid w:val="0043290B"/>
    <w:rsid w:val="00432F2A"/>
    <w:rsid w:val="0043420A"/>
    <w:rsid w:val="00453B8D"/>
    <w:rsid w:val="00475054"/>
    <w:rsid w:val="00493CB4"/>
    <w:rsid w:val="004B2256"/>
    <w:rsid w:val="004B6CF6"/>
    <w:rsid w:val="004C76EC"/>
    <w:rsid w:val="004D48A5"/>
    <w:rsid w:val="004F5E63"/>
    <w:rsid w:val="00507FE2"/>
    <w:rsid w:val="005162AC"/>
    <w:rsid w:val="00525061"/>
    <w:rsid w:val="00525074"/>
    <w:rsid w:val="00535B9E"/>
    <w:rsid w:val="00551337"/>
    <w:rsid w:val="0056143F"/>
    <w:rsid w:val="005618D9"/>
    <w:rsid w:val="00564A61"/>
    <w:rsid w:val="00566D79"/>
    <w:rsid w:val="0057147F"/>
    <w:rsid w:val="00581D3A"/>
    <w:rsid w:val="005B2AAC"/>
    <w:rsid w:val="005D5CBA"/>
    <w:rsid w:val="005E1212"/>
    <w:rsid w:val="005E36A9"/>
    <w:rsid w:val="00630C8B"/>
    <w:rsid w:val="00683933"/>
    <w:rsid w:val="00684DB7"/>
    <w:rsid w:val="0069012F"/>
    <w:rsid w:val="006927CC"/>
    <w:rsid w:val="00692967"/>
    <w:rsid w:val="006E1755"/>
    <w:rsid w:val="006F1294"/>
    <w:rsid w:val="006F132A"/>
    <w:rsid w:val="007531A6"/>
    <w:rsid w:val="00762F63"/>
    <w:rsid w:val="00791997"/>
    <w:rsid w:val="0079379B"/>
    <w:rsid w:val="007F46DB"/>
    <w:rsid w:val="008215DF"/>
    <w:rsid w:val="00824C50"/>
    <w:rsid w:val="008278AE"/>
    <w:rsid w:val="008326C9"/>
    <w:rsid w:val="008474BA"/>
    <w:rsid w:val="00857103"/>
    <w:rsid w:val="00860CD1"/>
    <w:rsid w:val="00877F48"/>
    <w:rsid w:val="0088180E"/>
    <w:rsid w:val="00891CB2"/>
    <w:rsid w:val="008A6D72"/>
    <w:rsid w:val="008D6BE7"/>
    <w:rsid w:val="008E4950"/>
    <w:rsid w:val="00915C97"/>
    <w:rsid w:val="00946296"/>
    <w:rsid w:val="00972E30"/>
    <w:rsid w:val="009768F1"/>
    <w:rsid w:val="0098537E"/>
    <w:rsid w:val="009B112E"/>
    <w:rsid w:val="009C7CCB"/>
    <w:rsid w:val="009D2E1A"/>
    <w:rsid w:val="009D3180"/>
    <w:rsid w:val="00A1320A"/>
    <w:rsid w:val="00A37DBA"/>
    <w:rsid w:val="00A9321E"/>
    <w:rsid w:val="00AA7DE3"/>
    <w:rsid w:val="00AC683D"/>
    <w:rsid w:val="00AE5152"/>
    <w:rsid w:val="00B01A6A"/>
    <w:rsid w:val="00B04B91"/>
    <w:rsid w:val="00B26A83"/>
    <w:rsid w:val="00B45182"/>
    <w:rsid w:val="00B4693D"/>
    <w:rsid w:val="00B53275"/>
    <w:rsid w:val="00B57DFC"/>
    <w:rsid w:val="00B73AFA"/>
    <w:rsid w:val="00B818C0"/>
    <w:rsid w:val="00BB7053"/>
    <w:rsid w:val="00BB78EE"/>
    <w:rsid w:val="00C07359"/>
    <w:rsid w:val="00C278F9"/>
    <w:rsid w:val="00C57096"/>
    <w:rsid w:val="00CB5086"/>
    <w:rsid w:val="00CC04A7"/>
    <w:rsid w:val="00CD4838"/>
    <w:rsid w:val="00CF0871"/>
    <w:rsid w:val="00CF64EB"/>
    <w:rsid w:val="00D245F3"/>
    <w:rsid w:val="00D34A22"/>
    <w:rsid w:val="00D4404E"/>
    <w:rsid w:val="00D77BE2"/>
    <w:rsid w:val="00DD361B"/>
    <w:rsid w:val="00DF3461"/>
    <w:rsid w:val="00E04036"/>
    <w:rsid w:val="00E10800"/>
    <w:rsid w:val="00E14118"/>
    <w:rsid w:val="00E144C0"/>
    <w:rsid w:val="00E23D9A"/>
    <w:rsid w:val="00E26596"/>
    <w:rsid w:val="00E6509F"/>
    <w:rsid w:val="00E66539"/>
    <w:rsid w:val="00EA4D57"/>
    <w:rsid w:val="00EA7EB7"/>
    <w:rsid w:val="00EB1CEF"/>
    <w:rsid w:val="00F21117"/>
    <w:rsid w:val="00F22AEC"/>
    <w:rsid w:val="00F24336"/>
    <w:rsid w:val="00F30795"/>
    <w:rsid w:val="00FA686B"/>
    <w:rsid w:val="00FE5FB9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0A"/>
  </w:style>
  <w:style w:type="paragraph" w:styleId="Heading1">
    <w:name w:val="heading 1"/>
    <w:basedOn w:val="Normal"/>
    <w:next w:val="Normal"/>
    <w:qFormat/>
    <w:rsid w:val="00A1320A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1320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A1320A"/>
    <w:pPr>
      <w:keepNext/>
      <w:outlineLvl w:val="2"/>
    </w:pPr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6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ldgrep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701</Words>
  <Characters>4001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</vt:lpstr>
    </vt:vector>
  </TitlesOfParts>
  <Company>Computer Image Systems, Inc.</Company>
  <LinksUpToDate>false</LinksUpToDate>
  <CharactersWithSpaces>4913</CharactersWithSpaces>
  <SharedDoc>false</SharedDoc>
  <HLinks>
    <vt:vector size="6" baseType="variant"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>mailto:bldgreps@gmail.com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</dc:title>
  <dc:subject/>
  <dc:creator>George Coroneos</dc:creator>
  <cp:keywords/>
  <cp:lastModifiedBy>mary adams</cp:lastModifiedBy>
  <cp:revision>21</cp:revision>
  <cp:lastPrinted>2012-10-17T03:01:00Z</cp:lastPrinted>
  <dcterms:created xsi:type="dcterms:W3CDTF">2020-07-02T20:14:00Z</dcterms:created>
  <dcterms:modified xsi:type="dcterms:W3CDTF">2020-07-28T14:03:00Z</dcterms:modified>
</cp:coreProperties>
</file>