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6C178" w14:textId="77777777" w:rsidR="004365C2" w:rsidRPr="00B71FD7" w:rsidRDefault="004365C2" w:rsidP="00B71FD7">
      <w:pPr>
        <w:pStyle w:val="Subtitle"/>
      </w:pPr>
    </w:p>
    <w:p w14:paraId="4DB900E5" w14:textId="77777777" w:rsidR="004365C2" w:rsidRDefault="004365C2">
      <w:pPr>
        <w:pStyle w:val="Body1"/>
        <w:jc w:val="center"/>
      </w:pPr>
    </w:p>
    <w:p w14:paraId="4D642509" w14:textId="77777777" w:rsidR="004365C2" w:rsidRDefault="004365C2">
      <w:pPr>
        <w:pStyle w:val="Body1"/>
        <w:jc w:val="center"/>
      </w:pPr>
    </w:p>
    <w:p w14:paraId="15EDADED" w14:textId="77777777" w:rsidR="004365C2" w:rsidRDefault="004365C2">
      <w:pPr>
        <w:pStyle w:val="Body1"/>
        <w:jc w:val="center"/>
      </w:pPr>
    </w:p>
    <w:p w14:paraId="5A3626E7" w14:textId="77777777" w:rsidR="004365C2" w:rsidRDefault="004365C2">
      <w:pPr>
        <w:pStyle w:val="Body1"/>
        <w:jc w:val="center"/>
      </w:pPr>
    </w:p>
    <w:p w14:paraId="6A7F4288" w14:textId="77777777" w:rsidR="004365C2" w:rsidRDefault="004365C2">
      <w:pPr>
        <w:pStyle w:val="Body1"/>
        <w:jc w:val="center"/>
      </w:pPr>
    </w:p>
    <w:p w14:paraId="2F285AB6" w14:textId="77777777" w:rsidR="004365C2" w:rsidRDefault="004365C2">
      <w:pPr>
        <w:pStyle w:val="Body1"/>
        <w:jc w:val="center"/>
      </w:pPr>
    </w:p>
    <w:p w14:paraId="3A2CC2E5" w14:textId="77777777" w:rsidR="004365C2" w:rsidRDefault="004365C2">
      <w:pPr>
        <w:pStyle w:val="Body1"/>
        <w:jc w:val="center"/>
      </w:pPr>
    </w:p>
    <w:p w14:paraId="623DAFAB" w14:textId="77777777" w:rsidR="004365C2" w:rsidRDefault="004365C2">
      <w:pPr>
        <w:pStyle w:val="Body1"/>
        <w:jc w:val="center"/>
      </w:pPr>
    </w:p>
    <w:p w14:paraId="73892336" w14:textId="77777777" w:rsidR="004365C2" w:rsidRDefault="004365C2">
      <w:pPr>
        <w:pStyle w:val="Body1"/>
        <w:jc w:val="center"/>
      </w:pPr>
    </w:p>
    <w:p w14:paraId="6F18C4A0" w14:textId="77777777" w:rsidR="004365C2" w:rsidRDefault="004365C2">
      <w:pPr>
        <w:pStyle w:val="Body1"/>
        <w:jc w:val="center"/>
      </w:pPr>
    </w:p>
    <w:p w14:paraId="243C31A0" w14:textId="77777777" w:rsidR="004365C2" w:rsidRPr="00687FC1" w:rsidRDefault="004365C2">
      <w:pPr>
        <w:pStyle w:val="Body1"/>
        <w:jc w:val="center"/>
        <w:rPr>
          <w:b/>
          <w:i/>
          <w:color w:val="0000FF"/>
          <w:sz w:val="36"/>
          <w:szCs w:val="36"/>
          <w:u w:color="0000FF"/>
        </w:rPr>
      </w:pPr>
      <w:proofErr w:type="gramStart"/>
      <w:r w:rsidRPr="00687FC1">
        <w:rPr>
          <w:rFonts w:hAnsi="Arial Unicode MS"/>
          <w:b/>
          <w:i/>
          <w:color w:val="0000FF"/>
          <w:sz w:val="36"/>
          <w:szCs w:val="36"/>
          <w:u w:color="0000FF"/>
        </w:rPr>
        <w:t>Scobey  School</w:t>
      </w:r>
      <w:proofErr w:type="gramEnd"/>
      <w:r w:rsidRPr="00687FC1">
        <w:rPr>
          <w:rFonts w:hAnsi="Arial Unicode MS"/>
          <w:b/>
          <w:i/>
          <w:color w:val="0000FF"/>
          <w:sz w:val="36"/>
          <w:szCs w:val="36"/>
          <w:u w:color="0000FF"/>
        </w:rPr>
        <w:t xml:space="preserve"> District #1</w:t>
      </w:r>
    </w:p>
    <w:p w14:paraId="34489893" w14:textId="0CF85A19" w:rsidR="004365C2" w:rsidRPr="00687FC1" w:rsidRDefault="004129F0">
      <w:pPr>
        <w:pStyle w:val="Body1"/>
        <w:jc w:val="center"/>
        <w:rPr>
          <w:b/>
          <w:i/>
          <w:color w:val="0000FF"/>
          <w:sz w:val="28"/>
          <w:szCs w:val="28"/>
          <w:u w:color="0000FF"/>
        </w:rPr>
      </w:pPr>
      <w:r>
        <w:rPr>
          <w:rFonts w:hAnsi="Arial Unicode MS"/>
          <w:b/>
          <w:i/>
          <w:color w:val="0000FF"/>
          <w:sz w:val="28"/>
          <w:szCs w:val="28"/>
          <w:u w:color="0000FF"/>
        </w:rPr>
        <w:t xml:space="preserve">Special </w:t>
      </w:r>
      <w:proofErr w:type="gramStart"/>
      <w:r w:rsidR="004365C2" w:rsidRPr="00687FC1">
        <w:rPr>
          <w:rFonts w:hAnsi="Arial Unicode MS"/>
          <w:b/>
          <w:i/>
          <w:color w:val="0000FF"/>
          <w:sz w:val="28"/>
          <w:szCs w:val="28"/>
          <w:u w:color="0000FF"/>
        </w:rPr>
        <w:t>School  Board</w:t>
      </w:r>
      <w:proofErr w:type="gramEnd"/>
      <w:r w:rsidR="004365C2" w:rsidRPr="00687FC1">
        <w:rPr>
          <w:rFonts w:hAnsi="Arial Unicode MS"/>
          <w:b/>
          <w:i/>
          <w:color w:val="0000FF"/>
          <w:sz w:val="28"/>
          <w:szCs w:val="28"/>
          <w:u w:color="0000FF"/>
        </w:rPr>
        <w:t xml:space="preserve">  Meeting</w:t>
      </w:r>
    </w:p>
    <w:p w14:paraId="601203E3" w14:textId="77777777" w:rsidR="004365C2" w:rsidRPr="00687FC1" w:rsidRDefault="004365C2">
      <w:pPr>
        <w:pStyle w:val="Body1"/>
        <w:jc w:val="center"/>
        <w:rPr>
          <w:b/>
          <w:i/>
          <w:color w:val="0000FF"/>
          <w:u w:color="0000FF"/>
        </w:rPr>
      </w:pPr>
    </w:p>
    <w:p w14:paraId="2E2BF60E" w14:textId="2C10C8BD" w:rsidR="004365C2" w:rsidRPr="00687FC1" w:rsidRDefault="004129F0">
      <w:pPr>
        <w:pStyle w:val="Body1"/>
        <w:jc w:val="center"/>
        <w:rPr>
          <w:b/>
          <w:sz w:val="28"/>
          <w:szCs w:val="28"/>
        </w:rPr>
      </w:pPr>
      <w:r>
        <w:rPr>
          <w:rFonts w:hAnsi="Arial Unicode MS"/>
          <w:b/>
          <w:sz w:val="28"/>
          <w:szCs w:val="28"/>
        </w:rPr>
        <w:t>August 19, 2019</w:t>
      </w:r>
    </w:p>
    <w:p w14:paraId="678B41B6" w14:textId="77777777" w:rsidR="004365C2" w:rsidRPr="00687FC1" w:rsidRDefault="000C58D0">
      <w:pPr>
        <w:pStyle w:val="Body1"/>
        <w:jc w:val="center"/>
        <w:rPr>
          <w:b/>
          <w:sz w:val="28"/>
          <w:szCs w:val="28"/>
        </w:rPr>
      </w:pPr>
      <w:r w:rsidRPr="00687FC1">
        <w:rPr>
          <w:rFonts w:hAnsi="Arial Unicode MS"/>
          <w:b/>
          <w:sz w:val="28"/>
          <w:szCs w:val="28"/>
        </w:rPr>
        <w:t>8:00 p.m.</w:t>
      </w:r>
    </w:p>
    <w:p w14:paraId="6464E005" w14:textId="6B591964" w:rsidR="004365C2" w:rsidRPr="00687FC1" w:rsidRDefault="00FF065D">
      <w:pPr>
        <w:pStyle w:val="Body1"/>
        <w:jc w:val="center"/>
        <w:rPr>
          <w:b/>
          <w:sz w:val="28"/>
          <w:szCs w:val="28"/>
        </w:rPr>
      </w:pPr>
      <w:r>
        <w:rPr>
          <w:rFonts w:hAnsi="Arial Unicode MS"/>
          <w:b/>
          <w:sz w:val="28"/>
          <w:szCs w:val="28"/>
        </w:rPr>
        <w:t>Music</w:t>
      </w:r>
      <w:r w:rsidR="004129F0">
        <w:rPr>
          <w:rFonts w:hAnsi="Arial Unicode MS"/>
          <w:b/>
          <w:sz w:val="28"/>
          <w:szCs w:val="28"/>
        </w:rPr>
        <w:t xml:space="preserve"> Room</w:t>
      </w:r>
    </w:p>
    <w:p w14:paraId="0CF31828" w14:textId="77777777" w:rsidR="004365C2" w:rsidRPr="00687FC1" w:rsidRDefault="004365C2">
      <w:pPr>
        <w:pStyle w:val="Body1"/>
        <w:jc w:val="center"/>
        <w:rPr>
          <w:b/>
        </w:rPr>
      </w:pPr>
    </w:p>
    <w:p w14:paraId="64F25F11" w14:textId="77777777" w:rsidR="004365C2" w:rsidRPr="00687FC1" w:rsidRDefault="004365C2">
      <w:pPr>
        <w:pStyle w:val="Body1"/>
        <w:ind w:firstLine="720"/>
        <w:rPr>
          <w:b/>
        </w:rPr>
      </w:pPr>
    </w:p>
    <w:p w14:paraId="4135F348" w14:textId="77777777" w:rsidR="004365C2" w:rsidRPr="00687FC1" w:rsidRDefault="004365C2">
      <w:pPr>
        <w:pStyle w:val="Body1"/>
        <w:rPr>
          <w:rFonts w:eastAsia="Times New Roman"/>
          <w:color w:val="auto"/>
          <w:lang w:bidi="x-none"/>
        </w:rPr>
      </w:pPr>
      <w:r w:rsidRPr="00687FC1">
        <w:rPr>
          <w:rFonts w:hAnsi="Arial Unicode MS"/>
          <w:b/>
          <w:sz w:val="24"/>
        </w:rPr>
        <w:br w:type="page"/>
      </w:r>
    </w:p>
    <w:p w14:paraId="4DC2DE68" w14:textId="77777777" w:rsidR="004365C2" w:rsidRPr="00687FC1" w:rsidRDefault="004365C2">
      <w:pPr>
        <w:pStyle w:val="Body1"/>
        <w:rPr>
          <w:b/>
          <w:sz w:val="24"/>
        </w:rPr>
      </w:pPr>
    </w:p>
    <w:p w14:paraId="47DB2009" w14:textId="27C5EC82" w:rsidR="001E1538" w:rsidRPr="00687FC1" w:rsidRDefault="001E1538" w:rsidP="001E1538">
      <w:pPr>
        <w:pStyle w:val="NoSpacing"/>
        <w:jc w:val="center"/>
        <w:rPr>
          <w:b/>
          <w:sz w:val="28"/>
        </w:rPr>
      </w:pPr>
      <w:r w:rsidRPr="00687FC1">
        <w:rPr>
          <w:b/>
          <w:sz w:val="28"/>
        </w:rPr>
        <w:t xml:space="preserve">NOTICE OF </w:t>
      </w:r>
      <w:r w:rsidR="004129F0">
        <w:rPr>
          <w:b/>
          <w:sz w:val="28"/>
        </w:rPr>
        <w:t>SPECIAL</w:t>
      </w:r>
    </w:p>
    <w:p w14:paraId="3C68D475" w14:textId="77777777" w:rsidR="001E1538" w:rsidRPr="00687FC1" w:rsidRDefault="001E1538" w:rsidP="001E1538">
      <w:pPr>
        <w:pStyle w:val="NoSpacing"/>
        <w:jc w:val="center"/>
        <w:rPr>
          <w:b/>
          <w:sz w:val="28"/>
        </w:rPr>
      </w:pPr>
      <w:r w:rsidRPr="00687FC1">
        <w:rPr>
          <w:b/>
          <w:sz w:val="28"/>
        </w:rPr>
        <w:t>SCOBEY SCHOOL DISTRICT #1</w:t>
      </w:r>
    </w:p>
    <w:p w14:paraId="1CAB6885" w14:textId="77777777" w:rsidR="001E1538" w:rsidRPr="00687FC1" w:rsidRDefault="001E1538" w:rsidP="001E1538">
      <w:pPr>
        <w:pStyle w:val="NoSpacing"/>
        <w:jc w:val="center"/>
        <w:rPr>
          <w:b/>
          <w:sz w:val="28"/>
        </w:rPr>
      </w:pPr>
      <w:r w:rsidRPr="00687FC1">
        <w:rPr>
          <w:b/>
          <w:sz w:val="28"/>
        </w:rPr>
        <w:t>BOARD MEETING</w:t>
      </w:r>
    </w:p>
    <w:p w14:paraId="76D56BE3" w14:textId="6A4A6ACC" w:rsidR="001E1538" w:rsidRPr="00687FC1" w:rsidRDefault="004129F0" w:rsidP="001E1538">
      <w:pPr>
        <w:pStyle w:val="NoSpacing"/>
        <w:jc w:val="center"/>
        <w:rPr>
          <w:b/>
          <w:sz w:val="28"/>
        </w:rPr>
      </w:pPr>
      <w:r>
        <w:rPr>
          <w:b/>
          <w:sz w:val="28"/>
        </w:rPr>
        <w:t>AUGUST 19, 2019</w:t>
      </w:r>
    </w:p>
    <w:p w14:paraId="7498DECB" w14:textId="77777777" w:rsidR="001E1538" w:rsidRPr="00687FC1" w:rsidRDefault="001E1538" w:rsidP="001E1538">
      <w:pPr>
        <w:pStyle w:val="NoSpacing"/>
        <w:jc w:val="center"/>
        <w:rPr>
          <w:b/>
          <w:sz w:val="28"/>
        </w:rPr>
      </w:pPr>
      <w:r w:rsidRPr="00687FC1">
        <w:rPr>
          <w:b/>
          <w:sz w:val="28"/>
        </w:rPr>
        <w:t>8:00 PM</w:t>
      </w:r>
    </w:p>
    <w:p w14:paraId="27A8115A" w14:textId="77777777" w:rsidR="001E1538" w:rsidRPr="00687FC1" w:rsidRDefault="001E1538" w:rsidP="001E1538">
      <w:pPr>
        <w:pStyle w:val="NoSpacing"/>
        <w:jc w:val="center"/>
        <w:rPr>
          <w:b/>
          <w:sz w:val="28"/>
        </w:rPr>
      </w:pPr>
    </w:p>
    <w:p w14:paraId="75AE6A0E" w14:textId="77777777" w:rsidR="001E1538" w:rsidRPr="00687FC1" w:rsidRDefault="001E1538" w:rsidP="001E1538">
      <w:pPr>
        <w:pStyle w:val="NoSpacing"/>
        <w:jc w:val="center"/>
        <w:rPr>
          <w:b/>
          <w:sz w:val="28"/>
        </w:rPr>
      </w:pPr>
      <w:r w:rsidRPr="00687FC1">
        <w:rPr>
          <w:b/>
          <w:sz w:val="28"/>
        </w:rPr>
        <w:t>AGENDA</w:t>
      </w:r>
    </w:p>
    <w:p w14:paraId="3F279C6A" w14:textId="77777777" w:rsidR="001E1538" w:rsidRPr="00687FC1" w:rsidRDefault="001E1538" w:rsidP="001E1538">
      <w:pPr>
        <w:pStyle w:val="NoSpacing"/>
        <w:jc w:val="right"/>
        <w:rPr>
          <w:b/>
          <w:sz w:val="28"/>
        </w:rPr>
      </w:pPr>
    </w:p>
    <w:p w14:paraId="692C5E7F" w14:textId="77777777" w:rsidR="001E1538" w:rsidRPr="00687FC1" w:rsidRDefault="001E1538" w:rsidP="001E1538">
      <w:pPr>
        <w:pStyle w:val="NoSpacing"/>
        <w:ind w:left="360"/>
        <w:rPr>
          <w:sz w:val="24"/>
          <w:szCs w:val="24"/>
        </w:rPr>
      </w:pPr>
    </w:p>
    <w:p w14:paraId="3D816AE6" w14:textId="77777777" w:rsidR="001E1538" w:rsidRPr="00687FC1" w:rsidRDefault="001E1538" w:rsidP="001E1538">
      <w:pPr>
        <w:pStyle w:val="NoSpacing"/>
        <w:numPr>
          <w:ilvl w:val="0"/>
          <w:numId w:val="11"/>
        </w:numPr>
        <w:rPr>
          <w:b/>
          <w:sz w:val="24"/>
          <w:szCs w:val="24"/>
        </w:rPr>
      </w:pPr>
      <w:r w:rsidRPr="00687FC1">
        <w:rPr>
          <w:b/>
          <w:sz w:val="24"/>
          <w:szCs w:val="24"/>
        </w:rPr>
        <w:t>BUSINESS</w:t>
      </w:r>
    </w:p>
    <w:p w14:paraId="100C7BDC" w14:textId="62DAC961" w:rsidR="00961039" w:rsidRDefault="0044376A" w:rsidP="001E1538">
      <w:pPr>
        <w:pStyle w:val="NoSpacing"/>
        <w:ind w:firstLine="360"/>
        <w:rPr>
          <w:sz w:val="24"/>
          <w:szCs w:val="24"/>
        </w:rPr>
      </w:pPr>
      <w:r>
        <w:rPr>
          <w:sz w:val="24"/>
          <w:szCs w:val="24"/>
        </w:rPr>
        <w:t>1</w:t>
      </w:r>
      <w:r w:rsidR="001E1538" w:rsidRPr="00FA20F8">
        <w:rPr>
          <w:sz w:val="24"/>
          <w:szCs w:val="24"/>
        </w:rPr>
        <w:t xml:space="preserve">. </w:t>
      </w:r>
      <w:r w:rsidR="00C1502D" w:rsidRPr="00FA20F8">
        <w:rPr>
          <w:sz w:val="24"/>
          <w:szCs w:val="24"/>
        </w:rPr>
        <w:t>Action:</w:t>
      </w:r>
      <w:r w:rsidR="00961039" w:rsidRPr="00FA20F8">
        <w:rPr>
          <w:sz w:val="24"/>
          <w:szCs w:val="24"/>
        </w:rPr>
        <w:t xml:space="preserve">  </w:t>
      </w:r>
      <w:r w:rsidR="004129F0">
        <w:rPr>
          <w:sz w:val="24"/>
          <w:szCs w:val="24"/>
        </w:rPr>
        <w:t>Student Waiver of Spartan Standards Attendance Policy</w:t>
      </w:r>
    </w:p>
    <w:p w14:paraId="14718224" w14:textId="354552C6" w:rsidR="001E1538" w:rsidRPr="00687FC1" w:rsidRDefault="0044376A" w:rsidP="004129F0">
      <w:pPr>
        <w:pStyle w:val="NoSpacing"/>
        <w:ind w:firstLine="360"/>
        <w:rPr>
          <w:sz w:val="24"/>
          <w:szCs w:val="24"/>
        </w:rPr>
      </w:pPr>
      <w:r>
        <w:rPr>
          <w:sz w:val="24"/>
          <w:szCs w:val="24"/>
        </w:rPr>
        <w:t>2</w:t>
      </w:r>
      <w:r w:rsidR="006075C7">
        <w:rPr>
          <w:sz w:val="24"/>
          <w:szCs w:val="24"/>
        </w:rPr>
        <w:t xml:space="preserve">. </w:t>
      </w:r>
      <w:r w:rsidR="00C1502D">
        <w:rPr>
          <w:sz w:val="24"/>
          <w:szCs w:val="24"/>
        </w:rPr>
        <w:t>Action:</w:t>
      </w:r>
      <w:r w:rsidR="006075C7">
        <w:rPr>
          <w:sz w:val="24"/>
          <w:szCs w:val="24"/>
        </w:rPr>
        <w:t xml:space="preserve">  </w:t>
      </w:r>
      <w:r w:rsidR="00EA5DAE" w:rsidRPr="00E5306A">
        <w:rPr>
          <w:sz w:val="24"/>
          <w:szCs w:val="24"/>
        </w:rPr>
        <w:t>Roof Repair Quote</w:t>
      </w:r>
    </w:p>
    <w:p w14:paraId="35CAF7EF" w14:textId="4843EF27" w:rsidR="00961039" w:rsidRDefault="001E1538" w:rsidP="001E1538">
      <w:pPr>
        <w:pStyle w:val="NoSpacing"/>
        <w:rPr>
          <w:sz w:val="24"/>
          <w:szCs w:val="24"/>
        </w:rPr>
      </w:pPr>
      <w:r w:rsidRPr="00687FC1">
        <w:rPr>
          <w:sz w:val="24"/>
          <w:szCs w:val="24"/>
        </w:rPr>
        <w:t xml:space="preserve">   </w:t>
      </w:r>
      <w:r w:rsidR="004129F0">
        <w:rPr>
          <w:sz w:val="24"/>
          <w:szCs w:val="24"/>
        </w:rPr>
        <w:t xml:space="preserve">  </w:t>
      </w:r>
      <w:r w:rsidR="0044376A">
        <w:rPr>
          <w:sz w:val="24"/>
          <w:szCs w:val="24"/>
        </w:rPr>
        <w:t>3</w:t>
      </w:r>
      <w:r w:rsidRPr="00687FC1">
        <w:rPr>
          <w:sz w:val="24"/>
          <w:szCs w:val="24"/>
        </w:rPr>
        <w:t xml:space="preserve">. Action:  </w:t>
      </w:r>
      <w:r w:rsidR="004129F0">
        <w:rPr>
          <w:sz w:val="24"/>
          <w:szCs w:val="24"/>
        </w:rPr>
        <w:t>Resignation of Trustee</w:t>
      </w:r>
    </w:p>
    <w:p w14:paraId="713A8DC5" w14:textId="11B3E555" w:rsidR="00960927" w:rsidRDefault="00960927" w:rsidP="001E1538">
      <w:pPr>
        <w:pStyle w:val="NoSpacing"/>
        <w:rPr>
          <w:sz w:val="24"/>
          <w:szCs w:val="24"/>
        </w:rPr>
      </w:pPr>
      <w:r>
        <w:rPr>
          <w:sz w:val="24"/>
          <w:szCs w:val="24"/>
        </w:rPr>
        <w:t xml:space="preserve">     4. Student Kindergarten Hearing (Possible Executive Session in accordance with Montana Law.)</w:t>
      </w:r>
    </w:p>
    <w:p w14:paraId="0A2FCACC" w14:textId="58005D5C" w:rsidR="001E1538" w:rsidRDefault="001E1538" w:rsidP="001E1538">
      <w:pPr>
        <w:pStyle w:val="NoSpacing"/>
        <w:rPr>
          <w:b/>
          <w:sz w:val="24"/>
          <w:szCs w:val="24"/>
        </w:rPr>
      </w:pPr>
    </w:p>
    <w:p w14:paraId="210A7F85" w14:textId="2ACAD6C7" w:rsidR="004129F0" w:rsidRDefault="004129F0" w:rsidP="001E1538">
      <w:pPr>
        <w:pStyle w:val="NoSpacing"/>
        <w:rPr>
          <w:b/>
          <w:sz w:val="24"/>
          <w:szCs w:val="24"/>
        </w:rPr>
      </w:pPr>
    </w:p>
    <w:p w14:paraId="429E5261" w14:textId="4ECB3505" w:rsidR="004129F0" w:rsidRDefault="004129F0" w:rsidP="001E1538">
      <w:pPr>
        <w:pStyle w:val="NoSpacing"/>
        <w:rPr>
          <w:b/>
          <w:sz w:val="24"/>
          <w:szCs w:val="24"/>
        </w:rPr>
      </w:pPr>
    </w:p>
    <w:p w14:paraId="64BDDC3A" w14:textId="62B68DFC" w:rsidR="004129F0" w:rsidRDefault="004129F0" w:rsidP="001E1538">
      <w:pPr>
        <w:pStyle w:val="NoSpacing"/>
        <w:rPr>
          <w:b/>
          <w:sz w:val="24"/>
          <w:szCs w:val="24"/>
        </w:rPr>
      </w:pPr>
    </w:p>
    <w:p w14:paraId="1071F27D" w14:textId="7E705523" w:rsidR="004129F0" w:rsidRDefault="004129F0" w:rsidP="001E1538">
      <w:pPr>
        <w:pStyle w:val="NoSpacing"/>
        <w:rPr>
          <w:b/>
          <w:sz w:val="24"/>
          <w:szCs w:val="24"/>
        </w:rPr>
      </w:pPr>
    </w:p>
    <w:p w14:paraId="367F149B" w14:textId="44463F92" w:rsidR="004129F0" w:rsidRDefault="004129F0" w:rsidP="001E1538">
      <w:pPr>
        <w:pStyle w:val="NoSpacing"/>
        <w:rPr>
          <w:b/>
          <w:sz w:val="24"/>
          <w:szCs w:val="24"/>
        </w:rPr>
      </w:pPr>
    </w:p>
    <w:p w14:paraId="5601A5E5" w14:textId="18462493" w:rsidR="004129F0" w:rsidRDefault="004129F0" w:rsidP="001E1538">
      <w:pPr>
        <w:pStyle w:val="NoSpacing"/>
        <w:rPr>
          <w:b/>
          <w:sz w:val="24"/>
          <w:szCs w:val="24"/>
        </w:rPr>
      </w:pPr>
    </w:p>
    <w:p w14:paraId="55F5E1D5" w14:textId="54E59EB1" w:rsidR="004129F0" w:rsidRDefault="004129F0" w:rsidP="001E1538">
      <w:pPr>
        <w:pStyle w:val="NoSpacing"/>
        <w:rPr>
          <w:b/>
          <w:sz w:val="24"/>
          <w:szCs w:val="24"/>
        </w:rPr>
      </w:pPr>
    </w:p>
    <w:p w14:paraId="0805BEE0" w14:textId="5F78514B" w:rsidR="004129F0" w:rsidRDefault="004129F0" w:rsidP="001E1538">
      <w:pPr>
        <w:pStyle w:val="NoSpacing"/>
        <w:rPr>
          <w:b/>
          <w:sz w:val="24"/>
          <w:szCs w:val="24"/>
        </w:rPr>
      </w:pPr>
    </w:p>
    <w:p w14:paraId="25D393BF" w14:textId="40D7D6A3" w:rsidR="004129F0" w:rsidRDefault="004129F0" w:rsidP="001E1538">
      <w:pPr>
        <w:pStyle w:val="NoSpacing"/>
        <w:rPr>
          <w:b/>
          <w:sz w:val="24"/>
          <w:szCs w:val="24"/>
        </w:rPr>
      </w:pPr>
    </w:p>
    <w:p w14:paraId="3351F34C" w14:textId="69EF7A68" w:rsidR="004129F0" w:rsidRDefault="004129F0" w:rsidP="001E1538">
      <w:pPr>
        <w:pStyle w:val="NoSpacing"/>
        <w:rPr>
          <w:b/>
          <w:sz w:val="24"/>
          <w:szCs w:val="24"/>
        </w:rPr>
      </w:pPr>
    </w:p>
    <w:p w14:paraId="2337D2C8" w14:textId="2F9E04D2" w:rsidR="004129F0" w:rsidRDefault="004129F0" w:rsidP="001E1538">
      <w:pPr>
        <w:pStyle w:val="NoSpacing"/>
        <w:rPr>
          <w:b/>
          <w:sz w:val="24"/>
          <w:szCs w:val="24"/>
        </w:rPr>
      </w:pPr>
    </w:p>
    <w:p w14:paraId="5C2BAEAD" w14:textId="12D8FA24" w:rsidR="004129F0" w:rsidRDefault="004129F0" w:rsidP="001E1538">
      <w:pPr>
        <w:pStyle w:val="NoSpacing"/>
        <w:rPr>
          <w:b/>
          <w:sz w:val="24"/>
          <w:szCs w:val="24"/>
        </w:rPr>
      </w:pPr>
    </w:p>
    <w:p w14:paraId="29010202" w14:textId="26B6D2C8" w:rsidR="004129F0" w:rsidRDefault="004129F0" w:rsidP="001E1538">
      <w:pPr>
        <w:pStyle w:val="NoSpacing"/>
        <w:rPr>
          <w:b/>
          <w:sz w:val="24"/>
          <w:szCs w:val="24"/>
        </w:rPr>
      </w:pPr>
    </w:p>
    <w:p w14:paraId="4EC10425" w14:textId="5DC8CFD7" w:rsidR="004129F0" w:rsidRDefault="004129F0" w:rsidP="001E1538">
      <w:pPr>
        <w:pStyle w:val="NoSpacing"/>
        <w:rPr>
          <w:b/>
          <w:sz w:val="24"/>
          <w:szCs w:val="24"/>
        </w:rPr>
      </w:pPr>
    </w:p>
    <w:p w14:paraId="7BDA411F" w14:textId="7F01302E" w:rsidR="004129F0" w:rsidRDefault="004129F0" w:rsidP="001E1538">
      <w:pPr>
        <w:pStyle w:val="NoSpacing"/>
        <w:rPr>
          <w:b/>
          <w:sz w:val="24"/>
          <w:szCs w:val="24"/>
        </w:rPr>
      </w:pPr>
    </w:p>
    <w:p w14:paraId="6BA24088" w14:textId="4A9289EE" w:rsidR="004129F0" w:rsidRDefault="004129F0" w:rsidP="001E1538">
      <w:pPr>
        <w:pStyle w:val="NoSpacing"/>
        <w:rPr>
          <w:b/>
          <w:sz w:val="24"/>
          <w:szCs w:val="24"/>
        </w:rPr>
      </w:pPr>
    </w:p>
    <w:p w14:paraId="72C25848" w14:textId="24C1C6C8" w:rsidR="004129F0" w:rsidRDefault="004129F0" w:rsidP="001E1538">
      <w:pPr>
        <w:pStyle w:val="NoSpacing"/>
        <w:rPr>
          <w:b/>
          <w:sz w:val="24"/>
          <w:szCs w:val="24"/>
        </w:rPr>
      </w:pPr>
    </w:p>
    <w:p w14:paraId="38F3AD9D" w14:textId="77583A65" w:rsidR="004129F0" w:rsidRDefault="004129F0" w:rsidP="001E1538">
      <w:pPr>
        <w:pStyle w:val="NoSpacing"/>
        <w:rPr>
          <w:b/>
          <w:sz w:val="24"/>
          <w:szCs w:val="24"/>
        </w:rPr>
      </w:pPr>
    </w:p>
    <w:p w14:paraId="0EC53725" w14:textId="3EE1430F" w:rsidR="004129F0" w:rsidRDefault="004129F0" w:rsidP="001E1538">
      <w:pPr>
        <w:pStyle w:val="NoSpacing"/>
        <w:rPr>
          <w:b/>
          <w:sz w:val="24"/>
          <w:szCs w:val="24"/>
        </w:rPr>
      </w:pPr>
    </w:p>
    <w:p w14:paraId="62D66E43" w14:textId="52AFEC71" w:rsidR="004129F0" w:rsidRDefault="004129F0" w:rsidP="001E1538">
      <w:pPr>
        <w:pStyle w:val="NoSpacing"/>
        <w:rPr>
          <w:b/>
          <w:sz w:val="24"/>
          <w:szCs w:val="24"/>
        </w:rPr>
      </w:pPr>
    </w:p>
    <w:p w14:paraId="420E7D3F" w14:textId="40E7BDB1" w:rsidR="00AD1283" w:rsidRDefault="00AD1283" w:rsidP="001E1538">
      <w:pPr>
        <w:pStyle w:val="NoSpacing"/>
        <w:rPr>
          <w:b/>
          <w:sz w:val="24"/>
          <w:szCs w:val="24"/>
        </w:rPr>
      </w:pPr>
    </w:p>
    <w:p w14:paraId="1565070B" w14:textId="5FCBFF5F" w:rsidR="00AD1283" w:rsidRDefault="00AD1283" w:rsidP="001E1538">
      <w:pPr>
        <w:pStyle w:val="NoSpacing"/>
        <w:rPr>
          <w:b/>
          <w:sz w:val="24"/>
          <w:szCs w:val="24"/>
        </w:rPr>
      </w:pPr>
    </w:p>
    <w:p w14:paraId="3010B934" w14:textId="0C9DC3A1" w:rsidR="00AD1283" w:rsidRDefault="00AD1283" w:rsidP="001E1538">
      <w:pPr>
        <w:pStyle w:val="NoSpacing"/>
        <w:rPr>
          <w:b/>
          <w:sz w:val="24"/>
          <w:szCs w:val="24"/>
        </w:rPr>
      </w:pPr>
    </w:p>
    <w:p w14:paraId="1B66B2C2" w14:textId="4DE489F4" w:rsidR="00AD1283" w:rsidRDefault="00AD1283" w:rsidP="001E1538">
      <w:pPr>
        <w:pStyle w:val="NoSpacing"/>
        <w:rPr>
          <w:b/>
          <w:sz w:val="24"/>
          <w:szCs w:val="24"/>
        </w:rPr>
      </w:pPr>
    </w:p>
    <w:p w14:paraId="538D286F" w14:textId="69551F83" w:rsidR="00AD1283" w:rsidRDefault="00AD1283" w:rsidP="001E1538">
      <w:pPr>
        <w:pStyle w:val="NoSpacing"/>
        <w:rPr>
          <w:b/>
          <w:sz w:val="24"/>
          <w:szCs w:val="24"/>
        </w:rPr>
      </w:pPr>
    </w:p>
    <w:p w14:paraId="01A6C1BB" w14:textId="7562CDF1" w:rsidR="00AD1283" w:rsidRDefault="00AD1283" w:rsidP="001E1538">
      <w:pPr>
        <w:pStyle w:val="NoSpacing"/>
        <w:rPr>
          <w:b/>
          <w:sz w:val="24"/>
          <w:szCs w:val="24"/>
        </w:rPr>
      </w:pPr>
    </w:p>
    <w:p w14:paraId="6A837A6E" w14:textId="50FCB849" w:rsidR="00AD1283" w:rsidRDefault="00AD1283" w:rsidP="001E1538">
      <w:pPr>
        <w:pStyle w:val="NoSpacing"/>
        <w:rPr>
          <w:b/>
          <w:sz w:val="24"/>
          <w:szCs w:val="24"/>
        </w:rPr>
      </w:pPr>
    </w:p>
    <w:p w14:paraId="0A3698B2" w14:textId="77777777" w:rsidR="00AD1283" w:rsidRDefault="00AD1283" w:rsidP="001E1538">
      <w:pPr>
        <w:pStyle w:val="NoSpacing"/>
        <w:rPr>
          <w:b/>
          <w:sz w:val="24"/>
          <w:szCs w:val="24"/>
        </w:rPr>
      </w:pPr>
    </w:p>
    <w:p w14:paraId="58E22DED" w14:textId="7808C791" w:rsidR="004129F0" w:rsidRDefault="004129F0" w:rsidP="001E1538">
      <w:pPr>
        <w:pStyle w:val="NoSpacing"/>
        <w:rPr>
          <w:b/>
          <w:sz w:val="24"/>
          <w:szCs w:val="24"/>
        </w:rPr>
      </w:pPr>
    </w:p>
    <w:p w14:paraId="03DD0A27" w14:textId="77777777" w:rsidR="004129F0" w:rsidRPr="00687FC1" w:rsidRDefault="004129F0" w:rsidP="001E1538">
      <w:pPr>
        <w:pStyle w:val="NoSpacing"/>
        <w:rPr>
          <w:b/>
          <w:sz w:val="24"/>
          <w:szCs w:val="24"/>
        </w:rPr>
      </w:pPr>
    </w:p>
    <w:p w14:paraId="5DADEFFC" w14:textId="77777777" w:rsidR="001E1538" w:rsidRPr="00687FC1" w:rsidRDefault="001E1538" w:rsidP="001E1538">
      <w:pPr>
        <w:pStyle w:val="NoSpacing"/>
        <w:rPr>
          <w:b/>
          <w:sz w:val="24"/>
          <w:szCs w:val="24"/>
        </w:rPr>
      </w:pPr>
    </w:p>
    <w:p w14:paraId="6BF2395E" w14:textId="77777777" w:rsidR="00D0666C" w:rsidRPr="00687FC1" w:rsidRDefault="00D0666C">
      <w:pPr>
        <w:pStyle w:val="Body1"/>
        <w:rPr>
          <w:rFonts w:hAnsi="Arial Unicode MS"/>
          <w:b/>
          <w:sz w:val="24"/>
        </w:rPr>
      </w:pPr>
    </w:p>
    <w:p w14:paraId="468FAE81" w14:textId="77777777" w:rsidR="00D0666C" w:rsidRPr="00687FC1" w:rsidRDefault="00D0666C">
      <w:pPr>
        <w:pStyle w:val="Body1"/>
        <w:rPr>
          <w:rFonts w:hAnsi="Arial Unicode MS"/>
          <w:b/>
          <w:sz w:val="24"/>
        </w:rPr>
      </w:pPr>
    </w:p>
    <w:p w14:paraId="11265F50" w14:textId="77777777" w:rsidR="00D0666C" w:rsidRPr="00687FC1" w:rsidRDefault="00D0666C">
      <w:pPr>
        <w:pStyle w:val="Body1"/>
        <w:rPr>
          <w:rFonts w:hAnsi="Arial Unicode MS"/>
          <w:b/>
          <w:sz w:val="24"/>
        </w:rPr>
      </w:pPr>
    </w:p>
    <w:p w14:paraId="08232861" w14:textId="77777777" w:rsidR="00D0666C" w:rsidRPr="00687FC1" w:rsidRDefault="00D0666C">
      <w:pPr>
        <w:pStyle w:val="Body1"/>
        <w:rPr>
          <w:rFonts w:hAnsi="Arial Unicode MS"/>
          <w:b/>
          <w:sz w:val="24"/>
        </w:rPr>
      </w:pPr>
    </w:p>
    <w:p w14:paraId="6E099C40" w14:textId="3A9C9050" w:rsidR="002F36A7" w:rsidRPr="00687FC1" w:rsidRDefault="002F36A7" w:rsidP="00EA2613">
      <w:pPr>
        <w:pStyle w:val="Body1"/>
        <w:tabs>
          <w:tab w:val="right" w:pos="9340"/>
        </w:tabs>
        <w:rPr>
          <w:rFonts w:eastAsia="Times New Roman"/>
          <w:color w:val="auto"/>
          <w:lang w:bidi="x-none"/>
        </w:rPr>
      </w:pPr>
      <w:bookmarkStart w:id="0" w:name="_GoBack"/>
      <w:bookmarkEnd w:id="0"/>
      <w:r w:rsidRPr="00687FC1">
        <w:rPr>
          <w:rFonts w:hAnsi="Arial Unicode MS"/>
          <w:b/>
          <w:sz w:val="24"/>
        </w:rPr>
        <w:lastRenderedPageBreak/>
        <w:t>SCOBEY PUBLIC SCHOOLS</w:t>
      </w:r>
      <w:r w:rsidRPr="00687FC1">
        <w:rPr>
          <w:rFonts w:hAnsi="Arial Unicode MS"/>
          <w:b/>
          <w:sz w:val="24"/>
        </w:rPr>
        <w:tab/>
        <w:t xml:space="preserve">      Agenda Number &amp; Title    </w:t>
      </w:r>
      <w:r w:rsidR="00BC63A8">
        <w:rPr>
          <w:rFonts w:hAnsi="Arial Unicode MS"/>
          <w:b/>
          <w:sz w:val="24"/>
        </w:rPr>
        <w:t>1</w:t>
      </w:r>
    </w:p>
    <w:p w14:paraId="01BC370E" w14:textId="77777777" w:rsidR="002F36A7" w:rsidRPr="00687FC1" w:rsidRDefault="002F36A7" w:rsidP="002F36A7">
      <w:pPr>
        <w:pStyle w:val="Body1"/>
        <w:rPr>
          <w:b/>
          <w:sz w:val="24"/>
        </w:rPr>
      </w:pPr>
      <w:r w:rsidRPr="00687FC1">
        <w:rPr>
          <w:rFonts w:hAnsi="Arial Unicode MS"/>
          <w:b/>
          <w:sz w:val="24"/>
        </w:rPr>
        <w:t>K-12 DISTRICT #1</w:t>
      </w:r>
    </w:p>
    <w:p w14:paraId="2C98D041" w14:textId="77777777" w:rsidR="002F36A7" w:rsidRPr="00687FC1" w:rsidRDefault="002F36A7" w:rsidP="002F36A7">
      <w:pPr>
        <w:pStyle w:val="Body1"/>
        <w:rPr>
          <w:b/>
          <w:sz w:val="24"/>
        </w:rPr>
      </w:pPr>
      <w:r w:rsidRPr="00687FC1">
        <w:rPr>
          <w:rFonts w:hAnsi="Arial Unicode MS"/>
          <w:b/>
          <w:sz w:val="24"/>
        </w:rPr>
        <w:t>BOARD AGENDA FACT SHEET</w:t>
      </w:r>
    </w:p>
    <w:p w14:paraId="7D7A21FB" w14:textId="139F5B17" w:rsidR="002F36A7" w:rsidRPr="00687FC1" w:rsidRDefault="002F36A7" w:rsidP="002F36A7">
      <w:pPr>
        <w:pStyle w:val="Body1"/>
        <w:rPr>
          <w:b/>
          <w:sz w:val="24"/>
        </w:rPr>
      </w:pPr>
      <w:r w:rsidRPr="00687FC1">
        <w:rPr>
          <w:rFonts w:hAnsi="Arial Unicode MS"/>
          <w:b/>
          <w:sz w:val="24"/>
        </w:rPr>
        <w:t xml:space="preserve">MEETING DATE:   </w:t>
      </w:r>
      <w:r w:rsidR="00BC63A8">
        <w:rPr>
          <w:rFonts w:hAnsi="Arial Unicode MS"/>
          <w:b/>
          <w:sz w:val="24"/>
        </w:rPr>
        <w:t>August 19, 2019</w:t>
      </w:r>
    </w:p>
    <w:p w14:paraId="51769F41" w14:textId="77777777" w:rsidR="002F36A7" w:rsidRPr="00687FC1" w:rsidRDefault="002F36A7" w:rsidP="002F36A7">
      <w:pPr>
        <w:pStyle w:val="Body1"/>
        <w:rPr>
          <w:b/>
          <w:sz w:val="24"/>
        </w:rPr>
      </w:pPr>
    </w:p>
    <w:p w14:paraId="4EC8713B" w14:textId="79B9FAA2" w:rsidR="002F36A7" w:rsidRPr="00687FC1" w:rsidRDefault="002F36A7" w:rsidP="002F36A7">
      <w:pPr>
        <w:pStyle w:val="Body1"/>
        <w:rPr>
          <w:sz w:val="24"/>
        </w:rPr>
      </w:pPr>
      <w:r w:rsidRPr="00687FC1">
        <w:rPr>
          <w:rFonts w:hAnsi="Arial Unicode MS"/>
          <w:b/>
          <w:sz w:val="24"/>
        </w:rPr>
        <w:t>DATE PREPARED</w:t>
      </w:r>
      <w:r w:rsidRPr="00687FC1">
        <w:rPr>
          <w:rFonts w:hAnsi="Arial Unicode MS"/>
          <w:sz w:val="24"/>
        </w:rPr>
        <w:t xml:space="preserve"> </w:t>
      </w:r>
      <w:r w:rsidRPr="00687FC1">
        <w:rPr>
          <w:rFonts w:hAnsi="Arial Unicode MS"/>
          <w:sz w:val="24"/>
        </w:rPr>
        <w:t>–</w:t>
      </w:r>
      <w:r w:rsidRPr="00687FC1">
        <w:rPr>
          <w:rFonts w:hAnsi="Arial Unicode MS"/>
          <w:sz w:val="24"/>
        </w:rPr>
        <w:t xml:space="preserve"> </w:t>
      </w:r>
      <w:r w:rsidR="00BC63A8">
        <w:rPr>
          <w:rFonts w:hAnsi="Arial Unicode MS"/>
          <w:sz w:val="24"/>
        </w:rPr>
        <w:t>August 13, 2019</w:t>
      </w:r>
    </w:p>
    <w:p w14:paraId="5014F4B7" w14:textId="77777777" w:rsidR="002F36A7" w:rsidRPr="00687FC1" w:rsidRDefault="002F36A7" w:rsidP="002F36A7">
      <w:pPr>
        <w:pStyle w:val="Body1"/>
        <w:rPr>
          <w:sz w:val="24"/>
        </w:rPr>
      </w:pPr>
    </w:p>
    <w:p w14:paraId="0FD1850E" w14:textId="7BA63F40" w:rsidR="00AA4F54" w:rsidRPr="00EA2613" w:rsidRDefault="00C1502D" w:rsidP="00AA4F54">
      <w:pPr>
        <w:autoSpaceDE w:val="0"/>
        <w:autoSpaceDN w:val="0"/>
        <w:adjustRightInd w:val="0"/>
        <w:rPr>
          <w:sz w:val="22"/>
          <w:szCs w:val="22"/>
        </w:rPr>
      </w:pPr>
      <w:r w:rsidRPr="00687FC1">
        <w:rPr>
          <w:b/>
          <w:bCs/>
          <w:u w:val="single"/>
        </w:rPr>
        <w:t>SUMMARY</w:t>
      </w:r>
      <w:r w:rsidRPr="00687FC1">
        <w:t xml:space="preserve">:  </w:t>
      </w:r>
      <w:r w:rsidR="00AA4F54" w:rsidRPr="00EA2613">
        <w:rPr>
          <w:sz w:val="22"/>
          <w:szCs w:val="22"/>
        </w:rPr>
        <w:t>At the regular August 12, 2019 board meeting, Ken Lee and Charlie Cahill approached the board about taking their daughter</w:t>
      </w:r>
      <w:r w:rsidR="00052204">
        <w:rPr>
          <w:sz w:val="22"/>
          <w:szCs w:val="22"/>
        </w:rPr>
        <w:t>s</w:t>
      </w:r>
      <w:r w:rsidR="00AA4F54" w:rsidRPr="00EA2613">
        <w:rPr>
          <w:sz w:val="22"/>
          <w:szCs w:val="22"/>
        </w:rPr>
        <w:t xml:space="preserve"> on a trip to </w:t>
      </w:r>
      <w:proofErr w:type="spellStart"/>
      <w:r w:rsidR="00AA4F54" w:rsidRPr="00EA2613">
        <w:rPr>
          <w:sz w:val="22"/>
          <w:szCs w:val="22"/>
        </w:rPr>
        <w:t>M</w:t>
      </w:r>
      <w:r w:rsidR="00EA2613" w:rsidRPr="00EA2613">
        <w:rPr>
          <w:sz w:val="22"/>
          <w:szCs w:val="22"/>
        </w:rPr>
        <w:t>adgascar</w:t>
      </w:r>
      <w:proofErr w:type="spellEnd"/>
      <w:r w:rsidR="00EA2613" w:rsidRPr="00EA2613">
        <w:rPr>
          <w:sz w:val="22"/>
          <w:szCs w:val="22"/>
        </w:rPr>
        <w:t xml:space="preserve"> during the month of October. They are requesting a waiver of the Absence &amp; Loss of Credit Policy outlined in the Spartan Standards. </w:t>
      </w:r>
    </w:p>
    <w:p w14:paraId="2B9B75C3" w14:textId="77777777" w:rsidR="00EA2613" w:rsidRPr="00EA2613" w:rsidRDefault="00EA2613" w:rsidP="00AA4F54">
      <w:pPr>
        <w:autoSpaceDE w:val="0"/>
        <w:autoSpaceDN w:val="0"/>
        <w:adjustRightInd w:val="0"/>
        <w:rPr>
          <w:sz w:val="22"/>
          <w:szCs w:val="22"/>
        </w:rPr>
      </w:pPr>
    </w:p>
    <w:p w14:paraId="321E0518" w14:textId="77777777" w:rsidR="00AA4F54" w:rsidRPr="00EA2613" w:rsidRDefault="00AA4F54" w:rsidP="00AA4F54">
      <w:pPr>
        <w:autoSpaceDE w:val="0"/>
        <w:autoSpaceDN w:val="0"/>
        <w:adjustRightInd w:val="0"/>
        <w:rPr>
          <w:sz w:val="22"/>
          <w:szCs w:val="22"/>
        </w:rPr>
      </w:pPr>
      <w:r w:rsidRPr="00EA2613">
        <w:rPr>
          <w:sz w:val="22"/>
          <w:szCs w:val="22"/>
        </w:rPr>
        <w:t>Our Spartan Standards state the following:</w:t>
      </w:r>
    </w:p>
    <w:p w14:paraId="382B5F36" w14:textId="77777777" w:rsidR="00EA2613" w:rsidRPr="00EA2613" w:rsidRDefault="00EA2613" w:rsidP="00EA2613">
      <w:pPr>
        <w:pStyle w:val="Heading2"/>
        <w:spacing w:line="240" w:lineRule="auto"/>
        <w:ind w:left="720" w:right="245"/>
        <w:rPr>
          <w:color w:val="000000" w:themeColor="text1"/>
          <w:sz w:val="22"/>
          <w:szCs w:val="22"/>
        </w:rPr>
      </w:pPr>
      <w:r w:rsidRPr="00EA2613">
        <w:rPr>
          <w:color w:val="000000" w:themeColor="text1"/>
          <w:sz w:val="22"/>
          <w:szCs w:val="22"/>
        </w:rPr>
        <w:t>TYPES OF ABSENCES</w:t>
      </w:r>
    </w:p>
    <w:p w14:paraId="2FB6450F" w14:textId="4431B84B" w:rsidR="00AA4F54" w:rsidRPr="00AA4F54" w:rsidRDefault="00EA2613" w:rsidP="00EA2613">
      <w:pPr>
        <w:pBdr>
          <w:top w:val="nil"/>
          <w:left w:val="nil"/>
          <w:bottom w:val="nil"/>
          <w:right w:val="nil"/>
          <w:between w:val="nil"/>
        </w:pBdr>
        <w:ind w:left="720" w:right="245"/>
        <w:rPr>
          <w:color w:val="000000"/>
          <w:sz w:val="20"/>
          <w:szCs w:val="20"/>
          <w:lang w:val="en"/>
        </w:rPr>
      </w:pPr>
      <w:r w:rsidRPr="00EA2613">
        <w:rPr>
          <w:b/>
          <w:color w:val="000000" w:themeColor="text1"/>
          <w:sz w:val="20"/>
          <w:szCs w:val="20"/>
        </w:rPr>
        <w:t>Excused Absence -</w:t>
      </w:r>
      <w:r w:rsidRPr="00EA2613">
        <w:rPr>
          <w:color w:val="000000" w:themeColor="text1"/>
          <w:sz w:val="20"/>
          <w:szCs w:val="20"/>
        </w:rPr>
        <w:t xml:space="preserve"> An excused absence is defined as any absence caused by illness, health condition, unforeseen family emergency, prior approved parent activity, or authorized school approved activity</w:t>
      </w:r>
      <w:r>
        <w:rPr>
          <w:color w:val="000000" w:themeColor="text1"/>
          <w:sz w:val="20"/>
          <w:szCs w:val="20"/>
        </w:rPr>
        <w:br/>
      </w:r>
      <w:r w:rsidR="00AA4F54" w:rsidRPr="00AA4F54">
        <w:rPr>
          <w:b/>
          <w:color w:val="000000"/>
          <w:sz w:val="20"/>
          <w:szCs w:val="20"/>
          <w:lang w:val="en"/>
        </w:rPr>
        <w:t>Unexcused Absence -</w:t>
      </w:r>
      <w:r w:rsidR="00AA4F54" w:rsidRPr="00AA4F54">
        <w:rPr>
          <w:color w:val="000000"/>
          <w:sz w:val="20"/>
          <w:szCs w:val="20"/>
          <w:lang w:val="en"/>
        </w:rPr>
        <w:t xml:space="preserve"> An unexcused absence is any absence which does not meet the criteria of an excused absence, is not communicated to the office by the parents/guardians, or is a result of leaving school without prior notification to the office by the parent/guardian or the student. A student with an unexcused absence will lose open campus privileges during semester tests. Unexcused Absences must be cleared by the parent/guardian within 10 days for the student to retain Open Campus privileges for Semester Tests. Also, a student with excessive </w:t>
      </w:r>
      <w:proofErr w:type="spellStart"/>
      <w:r w:rsidR="00AA4F54" w:rsidRPr="00AA4F54">
        <w:rPr>
          <w:color w:val="000000"/>
          <w:sz w:val="20"/>
          <w:szCs w:val="20"/>
          <w:lang w:val="en"/>
        </w:rPr>
        <w:t>tardies</w:t>
      </w:r>
      <w:proofErr w:type="spellEnd"/>
      <w:r w:rsidR="00AA4F54" w:rsidRPr="00AA4F54">
        <w:rPr>
          <w:color w:val="000000"/>
          <w:sz w:val="20"/>
          <w:szCs w:val="20"/>
          <w:lang w:val="en"/>
        </w:rPr>
        <w:t xml:space="preserve"> (6) will lose open campus privileges during semester tests.</w:t>
      </w:r>
    </w:p>
    <w:p w14:paraId="7E8425CA" w14:textId="77777777" w:rsidR="00AA4F54" w:rsidRPr="00AA4F54" w:rsidRDefault="00AA4F54" w:rsidP="00EA2613">
      <w:pPr>
        <w:pBdr>
          <w:top w:val="nil"/>
          <w:left w:val="nil"/>
          <w:bottom w:val="nil"/>
          <w:right w:val="nil"/>
          <w:between w:val="nil"/>
        </w:pBdr>
        <w:spacing w:before="280"/>
        <w:ind w:right="245" w:firstLine="720"/>
        <w:outlineLvl w:val="1"/>
        <w:rPr>
          <w:b/>
          <w:color w:val="000000"/>
          <w:sz w:val="20"/>
          <w:szCs w:val="20"/>
          <w:u w:val="single"/>
          <w:lang w:val="en"/>
        </w:rPr>
      </w:pPr>
      <w:bookmarkStart w:id="1" w:name="_sy23uf37rtbs" w:colFirst="0" w:colLast="0"/>
      <w:bookmarkEnd w:id="1"/>
      <w:r w:rsidRPr="00AA4F54">
        <w:rPr>
          <w:b/>
          <w:color w:val="000000"/>
          <w:sz w:val="20"/>
          <w:szCs w:val="20"/>
          <w:u w:val="single"/>
          <w:lang w:val="en"/>
        </w:rPr>
        <w:t>LOSS OF CREDIT</w:t>
      </w:r>
    </w:p>
    <w:p w14:paraId="2EAAB251" w14:textId="77777777" w:rsidR="00AA4F54" w:rsidRPr="00AA4F54" w:rsidRDefault="00AA4F54" w:rsidP="00EA2613">
      <w:pPr>
        <w:pBdr>
          <w:top w:val="nil"/>
          <w:left w:val="nil"/>
          <w:bottom w:val="nil"/>
          <w:right w:val="nil"/>
          <w:between w:val="nil"/>
        </w:pBdr>
        <w:ind w:left="720" w:right="245"/>
        <w:rPr>
          <w:color w:val="000000"/>
          <w:sz w:val="20"/>
          <w:szCs w:val="20"/>
          <w:lang w:val="en"/>
        </w:rPr>
      </w:pPr>
      <w:r w:rsidRPr="00AA4F54">
        <w:rPr>
          <w:color w:val="000000"/>
          <w:sz w:val="20"/>
          <w:szCs w:val="20"/>
          <w:lang w:val="en"/>
        </w:rPr>
        <w:t>Credit for a class or classes in which absences are excessive can be denied and result in an “F” for the class(</w:t>
      </w:r>
      <w:proofErr w:type="spellStart"/>
      <w:r w:rsidRPr="00AA4F54">
        <w:rPr>
          <w:color w:val="000000"/>
          <w:sz w:val="20"/>
          <w:szCs w:val="20"/>
          <w:lang w:val="en"/>
        </w:rPr>
        <w:t>es</w:t>
      </w:r>
      <w:proofErr w:type="spellEnd"/>
      <w:r w:rsidRPr="00AA4F54">
        <w:rPr>
          <w:color w:val="000000"/>
          <w:sz w:val="20"/>
          <w:szCs w:val="20"/>
          <w:lang w:val="en"/>
        </w:rPr>
        <w:t>).  To receive credit for a class, the student must have 10 or fewer absences and fulfill the academic expectations set forth by the instructor of that class.</w:t>
      </w:r>
    </w:p>
    <w:p w14:paraId="658791AF" w14:textId="77777777" w:rsidR="00AA4F54" w:rsidRPr="00AA4F54" w:rsidRDefault="00AA4F54" w:rsidP="00EA2613">
      <w:pPr>
        <w:pBdr>
          <w:top w:val="nil"/>
          <w:left w:val="nil"/>
          <w:bottom w:val="nil"/>
          <w:right w:val="nil"/>
          <w:between w:val="nil"/>
        </w:pBdr>
        <w:spacing w:before="220"/>
        <w:ind w:left="720" w:right="245"/>
        <w:rPr>
          <w:color w:val="000000"/>
          <w:sz w:val="20"/>
          <w:szCs w:val="20"/>
          <w:lang w:val="en"/>
        </w:rPr>
      </w:pPr>
      <w:r w:rsidRPr="00AA4F54">
        <w:rPr>
          <w:color w:val="000000"/>
          <w:sz w:val="20"/>
          <w:szCs w:val="20"/>
          <w:lang w:val="en"/>
        </w:rPr>
        <w:t>Absences due to:  school sponsored activities, activities approved by the Board of Trustees, absences for personalized learning/post graduate learning not available locally, absences for out of school suspension and/or buses not running because of weather conditions (for rural students only) will not be counted among the 10 allowed.</w:t>
      </w:r>
    </w:p>
    <w:p w14:paraId="1CECD2A0" w14:textId="4277FD2C" w:rsidR="00AA4F54" w:rsidRPr="00AA4F54" w:rsidRDefault="00AA4F54" w:rsidP="00EA2613">
      <w:pPr>
        <w:pBdr>
          <w:top w:val="nil"/>
          <w:left w:val="nil"/>
          <w:bottom w:val="nil"/>
          <w:right w:val="nil"/>
          <w:between w:val="nil"/>
        </w:pBdr>
        <w:spacing w:before="220"/>
        <w:ind w:left="720" w:right="245"/>
        <w:rPr>
          <w:color w:val="000000"/>
          <w:sz w:val="22"/>
          <w:szCs w:val="22"/>
          <w:lang w:val="en"/>
        </w:rPr>
      </w:pPr>
      <w:r w:rsidRPr="00AA4F54">
        <w:rPr>
          <w:color w:val="000000"/>
          <w:sz w:val="20"/>
          <w:szCs w:val="20"/>
          <w:lang w:val="en"/>
        </w:rPr>
        <w:t xml:space="preserve">Appeals for an exception to the loss of credit in classes in which a student’s absence exceeds the 10 </w:t>
      </w:r>
      <w:proofErr w:type="spellStart"/>
      <w:r w:rsidRPr="00AA4F54">
        <w:rPr>
          <w:color w:val="000000"/>
          <w:sz w:val="20"/>
          <w:szCs w:val="20"/>
          <w:lang w:val="en"/>
        </w:rPr>
        <w:t>bsences</w:t>
      </w:r>
      <w:proofErr w:type="spellEnd"/>
      <w:r w:rsidRPr="00AA4F54">
        <w:rPr>
          <w:color w:val="000000"/>
          <w:sz w:val="20"/>
          <w:szCs w:val="20"/>
          <w:lang w:val="en"/>
        </w:rPr>
        <w:t xml:space="preserve"> per semester limit will be considered on an individual basis and determination will be made based on extenuating circumstances. The first level of the appeal process is the principal. The District reserves the right to allow students to make up attendance over that ten days via providing documentation of volunteer hours as well as additional class projects.</w:t>
      </w:r>
    </w:p>
    <w:p w14:paraId="4BA20CAC" w14:textId="77777777" w:rsidR="00EA2613" w:rsidRDefault="00EA2613" w:rsidP="00C1502D">
      <w:pPr>
        <w:autoSpaceDE w:val="0"/>
        <w:autoSpaceDN w:val="0"/>
        <w:adjustRightInd w:val="0"/>
        <w:rPr>
          <w:sz w:val="20"/>
          <w:szCs w:val="20"/>
        </w:rPr>
      </w:pPr>
    </w:p>
    <w:p w14:paraId="66762197" w14:textId="38C729F9" w:rsidR="00C1502D" w:rsidRPr="00161E90" w:rsidRDefault="00C1502D" w:rsidP="00C1502D">
      <w:pPr>
        <w:autoSpaceDE w:val="0"/>
        <w:autoSpaceDN w:val="0"/>
        <w:adjustRightInd w:val="0"/>
        <w:rPr>
          <w:sz w:val="22"/>
          <w:szCs w:val="22"/>
        </w:rPr>
      </w:pPr>
      <w:r w:rsidRPr="00EA2613">
        <w:rPr>
          <w:b/>
          <w:bCs/>
          <w:sz w:val="22"/>
          <w:szCs w:val="22"/>
          <w:u w:val="single"/>
        </w:rPr>
        <w:t>SUPERINTENDENT’S ADVICE</w:t>
      </w:r>
      <w:r w:rsidRPr="00161E90">
        <w:rPr>
          <w:b/>
          <w:bCs/>
          <w:sz w:val="22"/>
          <w:szCs w:val="22"/>
        </w:rPr>
        <w:t xml:space="preserve">: </w:t>
      </w:r>
      <w:r w:rsidRPr="00161E90">
        <w:rPr>
          <w:sz w:val="22"/>
          <w:szCs w:val="22"/>
        </w:rPr>
        <w:t>I recommend the sample motion.</w:t>
      </w:r>
    </w:p>
    <w:p w14:paraId="5CF378AB" w14:textId="77777777" w:rsidR="00C1502D" w:rsidRPr="00161E90" w:rsidRDefault="00C1502D" w:rsidP="00C1502D">
      <w:pPr>
        <w:autoSpaceDE w:val="0"/>
        <w:autoSpaceDN w:val="0"/>
        <w:adjustRightInd w:val="0"/>
        <w:rPr>
          <w:b/>
          <w:bCs/>
          <w:sz w:val="22"/>
          <w:szCs w:val="22"/>
        </w:rPr>
      </w:pPr>
    </w:p>
    <w:p w14:paraId="036917A9" w14:textId="22CD0CCF" w:rsidR="00C1502D" w:rsidRPr="00161E90" w:rsidRDefault="00C1502D" w:rsidP="00C1502D">
      <w:pPr>
        <w:autoSpaceDE w:val="0"/>
        <w:autoSpaceDN w:val="0"/>
        <w:adjustRightInd w:val="0"/>
        <w:rPr>
          <w:sz w:val="22"/>
          <w:szCs w:val="22"/>
        </w:rPr>
      </w:pPr>
      <w:r w:rsidRPr="00161E90">
        <w:rPr>
          <w:b/>
          <w:bCs/>
          <w:sz w:val="22"/>
          <w:szCs w:val="22"/>
        </w:rPr>
        <w:t xml:space="preserve">Additional Information attached </w:t>
      </w:r>
      <w:r w:rsidRPr="00161E90">
        <w:rPr>
          <w:sz w:val="22"/>
          <w:szCs w:val="22"/>
        </w:rPr>
        <w:t xml:space="preserve">- </w:t>
      </w:r>
    </w:p>
    <w:p w14:paraId="71BD5235" w14:textId="77777777" w:rsidR="00C1502D" w:rsidRPr="00161E90" w:rsidRDefault="00C1502D" w:rsidP="00C1502D">
      <w:pPr>
        <w:autoSpaceDE w:val="0"/>
        <w:autoSpaceDN w:val="0"/>
        <w:adjustRightInd w:val="0"/>
        <w:rPr>
          <w:sz w:val="22"/>
          <w:szCs w:val="22"/>
        </w:rPr>
      </w:pPr>
      <w:r w:rsidRPr="00161E90">
        <w:rPr>
          <w:b/>
          <w:bCs/>
          <w:sz w:val="22"/>
          <w:szCs w:val="22"/>
        </w:rPr>
        <w:t xml:space="preserve">Fund </w:t>
      </w:r>
      <w:r w:rsidRPr="00161E90">
        <w:rPr>
          <w:sz w:val="22"/>
          <w:szCs w:val="22"/>
        </w:rPr>
        <w:t>-</w:t>
      </w:r>
    </w:p>
    <w:p w14:paraId="0707B4B7" w14:textId="77777777" w:rsidR="00C1502D" w:rsidRPr="00161E90" w:rsidRDefault="00C1502D" w:rsidP="00C1502D">
      <w:pPr>
        <w:autoSpaceDE w:val="0"/>
        <w:autoSpaceDN w:val="0"/>
        <w:adjustRightInd w:val="0"/>
        <w:rPr>
          <w:sz w:val="22"/>
          <w:szCs w:val="22"/>
        </w:rPr>
      </w:pPr>
      <w:r w:rsidRPr="00161E90">
        <w:rPr>
          <w:b/>
          <w:bCs/>
          <w:sz w:val="22"/>
          <w:szCs w:val="22"/>
        </w:rPr>
        <w:t xml:space="preserve">Estimated Cost </w:t>
      </w:r>
      <w:r w:rsidRPr="00161E90">
        <w:rPr>
          <w:sz w:val="22"/>
          <w:szCs w:val="22"/>
        </w:rPr>
        <w:t>- N/A</w:t>
      </w:r>
    </w:p>
    <w:p w14:paraId="4DAC94E4" w14:textId="77777777" w:rsidR="00C1502D" w:rsidRPr="00161E90" w:rsidRDefault="00C1502D" w:rsidP="00C1502D">
      <w:pPr>
        <w:autoSpaceDE w:val="0"/>
        <w:autoSpaceDN w:val="0"/>
        <w:adjustRightInd w:val="0"/>
        <w:rPr>
          <w:b/>
          <w:bCs/>
          <w:sz w:val="22"/>
          <w:szCs w:val="22"/>
        </w:rPr>
      </w:pPr>
    </w:p>
    <w:p w14:paraId="15EA70C1" w14:textId="79EEABE1" w:rsidR="00C1502D" w:rsidRPr="00687FC1" w:rsidRDefault="00C1502D" w:rsidP="00F40B7D">
      <w:pPr>
        <w:autoSpaceDE w:val="0"/>
        <w:autoSpaceDN w:val="0"/>
        <w:adjustRightInd w:val="0"/>
      </w:pPr>
      <w:r w:rsidRPr="00161E90">
        <w:rPr>
          <w:b/>
          <w:bCs/>
          <w:sz w:val="22"/>
          <w:szCs w:val="22"/>
        </w:rPr>
        <w:t xml:space="preserve">SAMPLE MOTION: </w:t>
      </w:r>
      <w:r w:rsidRPr="00161E90">
        <w:rPr>
          <w:sz w:val="22"/>
          <w:szCs w:val="22"/>
        </w:rPr>
        <w:t xml:space="preserve">I move </w:t>
      </w:r>
      <w:r w:rsidR="00161E90" w:rsidRPr="00161E90">
        <w:rPr>
          <w:sz w:val="22"/>
          <w:szCs w:val="22"/>
        </w:rPr>
        <w:t>to have these</w:t>
      </w:r>
      <w:r w:rsidR="0036280D">
        <w:rPr>
          <w:sz w:val="22"/>
          <w:szCs w:val="22"/>
        </w:rPr>
        <w:t xml:space="preserve"> students and </w:t>
      </w:r>
      <w:proofErr w:type="gramStart"/>
      <w:r w:rsidR="0036280D">
        <w:rPr>
          <w:sz w:val="22"/>
          <w:szCs w:val="22"/>
        </w:rPr>
        <w:t>family’s</w:t>
      </w:r>
      <w:proofErr w:type="gramEnd"/>
      <w:r w:rsidR="0036280D">
        <w:rPr>
          <w:sz w:val="22"/>
          <w:szCs w:val="22"/>
        </w:rPr>
        <w:t xml:space="preserve"> </w:t>
      </w:r>
      <w:r w:rsidR="00161E90">
        <w:rPr>
          <w:sz w:val="22"/>
          <w:szCs w:val="22"/>
        </w:rPr>
        <w:t>ten day trip to work with a drip irrigation program in Madagascar be counted for attendance purposes as excused.</w:t>
      </w:r>
    </w:p>
    <w:p w14:paraId="5DF45D60" w14:textId="77777777" w:rsidR="00C1502D" w:rsidRPr="00687FC1" w:rsidRDefault="00C1502D" w:rsidP="00C1502D">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87FC1">
        <w:rPr>
          <w:rFonts w:hAnsi="Arial Unicode M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35"/>
        <w:gridCol w:w="1235"/>
        <w:gridCol w:w="1336"/>
        <w:gridCol w:w="1336"/>
        <w:gridCol w:w="1336"/>
        <w:gridCol w:w="1336"/>
        <w:gridCol w:w="1336"/>
      </w:tblGrid>
      <w:tr w:rsidR="00C1502D" w:rsidRPr="00687FC1" w14:paraId="11FEAB79" w14:textId="77777777" w:rsidTr="00C1502D">
        <w:trPr>
          <w:trHeight w:val="144"/>
          <w:jc w:val="center"/>
        </w:trPr>
        <w:tc>
          <w:tcPr>
            <w:tcW w:w="1435" w:type="dxa"/>
          </w:tcPr>
          <w:p w14:paraId="02AF0DBC" w14:textId="77777777" w:rsidR="00C1502D" w:rsidRPr="00687FC1" w:rsidRDefault="00C1502D" w:rsidP="00C1502D">
            <w:pPr>
              <w:spacing w:before="120" w:after="57"/>
            </w:pPr>
          </w:p>
        </w:tc>
        <w:tc>
          <w:tcPr>
            <w:tcW w:w="1235" w:type="dxa"/>
            <w:vAlign w:val="bottom"/>
          </w:tcPr>
          <w:p w14:paraId="10AEA151" w14:textId="77777777" w:rsidR="00C1502D" w:rsidRPr="00687FC1" w:rsidRDefault="00C1502D" w:rsidP="00C1502D">
            <w:pPr>
              <w:spacing w:before="120" w:after="57"/>
            </w:pPr>
            <w:r w:rsidRPr="00687FC1">
              <w:t>Motion</w:t>
            </w:r>
          </w:p>
        </w:tc>
        <w:tc>
          <w:tcPr>
            <w:tcW w:w="1336" w:type="dxa"/>
            <w:vAlign w:val="bottom"/>
          </w:tcPr>
          <w:p w14:paraId="166F66DD" w14:textId="77777777" w:rsidR="00C1502D" w:rsidRPr="00687FC1" w:rsidRDefault="00C1502D" w:rsidP="00C1502D">
            <w:pPr>
              <w:spacing w:before="120" w:after="57"/>
            </w:pPr>
            <w:r w:rsidRPr="00687FC1">
              <w:t>Second</w:t>
            </w:r>
          </w:p>
        </w:tc>
        <w:tc>
          <w:tcPr>
            <w:tcW w:w="1336" w:type="dxa"/>
            <w:vAlign w:val="bottom"/>
          </w:tcPr>
          <w:p w14:paraId="4AC9ECDF" w14:textId="77777777" w:rsidR="00C1502D" w:rsidRPr="00687FC1" w:rsidRDefault="00C1502D" w:rsidP="00C1502D">
            <w:pPr>
              <w:spacing w:before="120" w:after="57"/>
            </w:pPr>
            <w:r w:rsidRPr="00687FC1">
              <w:t>Aye</w:t>
            </w:r>
          </w:p>
        </w:tc>
        <w:tc>
          <w:tcPr>
            <w:tcW w:w="1336" w:type="dxa"/>
            <w:vAlign w:val="bottom"/>
          </w:tcPr>
          <w:p w14:paraId="3F9116E1" w14:textId="77777777" w:rsidR="00C1502D" w:rsidRPr="00687FC1" w:rsidRDefault="00C1502D" w:rsidP="00C1502D">
            <w:pPr>
              <w:spacing w:before="120" w:after="57"/>
            </w:pPr>
            <w:r w:rsidRPr="00687FC1">
              <w:t>Nay</w:t>
            </w:r>
          </w:p>
        </w:tc>
        <w:tc>
          <w:tcPr>
            <w:tcW w:w="1336" w:type="dxa"/>
            <w:vAlign w:val="bottom"/>
          </w:tcPr>
          <w:p w14:paraId="3C2796D9" w14:textId="77777777" w:rsidR="00C1502D" w:rsidRPr="00687FC1" w:rsidRDefault="00C1502D" w:rsidP="00C1502D">
            <w:pPr>
              <w:spacing w:before="120" w:after="57"/>
            </w:pPr>
            <w:r w:rsidRPr="00687FC1">
              <w:t>Abstain</w:t>
            </w:r>
          </w:p>
        </w:tc>
        <w:tc>
          <w:tcPr>
            <w:tcW w:w="1336" w:type="dxa"/>
            <w:vAlign w:val="bottom"/>
          </w:tcPr>
          <w:p w14:paraId="55D2C5E4" w14:textId="77777777" w:rsidR="00C1502D" w:rsidRPr="00687FC1" w:rsidRDefault="00C1502D" w:rsidP="00C1502D">
            <w:pPr>
              <w:spacing w:before="120" w:after="57"/>
            </w:pPr>
            <w:r w:rsidRPr="00687FC1">
              <w:t>Other</w:t>
            </w:r>
          </w:p>
        </w:tc>
      </w:tr>
      <w:tr w:rsidR="00C1502D" w:rsidRPr="00687FC1" w14:paraId="7C7B6422" w14:textId="77777777" w:rsidTr="00C1502D">
        <w:trPr>
          <w:trHeight w:val="144"/>
          <w:jc w:val="center"/>
        </w:trPr>
        <w:tc>
          <w:tcPr>
            <w:tcW w:w="1435" w:type="dxa"/>
          </w:tcPr>
          <w:p w14:paraId="72050D28" w14:textId="263A725A" w:rsidR="00C1502D" w:rsidRPr="00687FC1" w:rsidRDefault="00EA2613" w:rsidP="00C1502D">
            <w:pPr>
              <w:numPr>
                <w:ilvl w:val="12"/>
                <w:numId w:val="0"/>
              </w:numPr>
              <w:spacing w:before="120" w:after="57"/>
            </w:pPr>
            <w:r>
              <w:t>Cole</w:t>
            </w:r>
          </w:p>
        </w:tc>
        <w:tc>
          <w:tcPr>
            <w:tcW w:w="1235" w:type="dxa"/>
            <w:vAlign w:val="bottom"/>
          </w:tcPr>
          <w:p w14:paraId="46D6AD52" w14:textId="77777777" w:rsidR="00C1502D" w:rsidRPr="00687FC1" w:rsidRDefault="00C1502D" w:rsidP="00C1502D">
            <w:pPr>
              <w:spacing w:before="120" w:after="57"/>
            </w:pPr>
            <w:r w:rsidRPr="00687FC1">
              <w:t xml:space="preserve">          </w:t>
            </w:r>
          </w:p>
        </w:tc>
        <w:tc>
          <w:tcPr>
            <w:tcW w:w="1336" w:type="dxa"/>
            <w:vAlign w:val="bottom"/>
          </w:tcPr>
          <w:p w14:paraId="34C3EAF2" w14:textId="77777777" w:rsidR="00C1502D" w:rsidRPr="00687FC1" w:rsidRDefault="00C1502D" w:rsidP="00C1502D">
            <w:pPr>
              <w:spacing w:before="120" w:after="57"/>
            </w:pPr>
            <w:r w:rsidRPr="00687FC1">
              <w:t xml:space="preserve">          </w:t>
            </w:r>
          </w:p>
        </w:tc>
        <w:tc>
          <w:tcPr>
            <w:tcW w:w="1336" w:type="dxa"/>
            <w:vAlign w:val="bottom"/>
          </w:tcPr>
          <w:p w14:paraId="5B191CAE" w14:textId="77777777" w:rsidR="00C1502D" w:rsidRPr="00687FC1" w:rsidRDefault="00C1502D" w:rsidP="00C1502D">
            <w:pPr>
              <w:spacing w:before="120" w:after="57"/>
            </w:pPr>
            <w:r w:rsidRPr="00687FC1">
              <w:t xml:space="preserve">          </w:t>
            </w:r>
          </w:p>
        </w:tc>
        <w:tc>
          <w:tcPr>
            <w:tcW w:w="1336" w:type="dxa"/>
            <w:vAlign w:val="bottom"/>
          </w:tcPr>
          <w:p w14:paraId="6D6E2616" w14:textId="77777777" w:rsidR="00C1502D" w:rsidRPr="00687FC1" w:rsidRDefault="00C1502D" w:rsidP="00C1502D">
            <w:pPr>
              <w:spacing w:before="120" w:after="57"/>
            </w:pPr>
            <w:r w:rsidRPr="00687FC1">
              <w:t xml:space="preserve">          </w:t>
            </w:r>
          </w:p>
        </w:tc>
        <w:tc>
          <w:tcPr>
            <w:tcW w:w="1336" w:type="dxa"/>
            <w:vAlign w:val="bottom"/>
          </w:tcPr>
          <w:p w14:paraId="35B802E5" w14:textId="77777777" w:rsidR="00C1502D" w:rsidRPr="00687FC1" w:rsidRDefault="00C1502D" w:rsidP="00C1502D">
            <w:pPr>
              <w:spacing w:before="120" w:after="57"/>
            </w:pPr>
            <w:r w:rsidRPr="00687FC1">
              <w:t xml:space="preserve">          </w:t>
            </w:r>
          </w:p>
        </w:tc>
        <w:tc>
          <w:tcPr>
            <w:tcW w:w="1336" w:type="dxa"/>
            <w:vAlign w:val="bottom"/>
          </w:tcPr>
          <w:p w14:paraId="6F53CA0E" w14:textId="77777777" w:rsidR="00C1502D" w:rsidRPr="00687FC1" w:rsidRDefault="00C1502D" w:rsidP="00C1502D">
            <w:pPr>
              <w:spacing w:before="120" w:after="57"/>
            </w:pPr>
            <w:r w:rsidRPr="00687FC1">
              <w:t xml:space="preserve">          </w:t>
            </w:r>
          </w:p>
        </w:tc>
      </w:tr>
      <w:tr w:rsidR="00C1502D" w:rsidRPr="00687FC1" w14:paraId="6386786F" w14:textId="77777777" w:rsidTr="00C1502D">
        <w:trPr>
          <w:trHeight w:val="144"/>
          <w:jc w:val="center"/>
        </w:trPr>
        <w:tc>
          <w:tcPr>
            <w:tcW w:w="1435" w:type="dxa"/>
          </w:tcPr>
          <w:p w14:paraId="24BD5FAB" w14:textId="0B9B36E9" w:rsidR="00EA2613" w:rsidRPr="00687FC1" w:rsidRDefault="00EA2613" w:rsidP="00C1502D">
            <w:pPr>
              <w:numPr>
                <w:ilvl w:val="12"/>
                <w:numId w:val="0"/>
              </w:numPr>
              <w:spacing w:before="120" w:after="57"/>
            </w:pPr>
            <w:r>
              <w:t>Tande</w:t>
            </w:r>
          </w:p>
        </w:tc>
        <w:tc>
          <w:tcPr>
            <w:tcW w:w="1235" w:type="dxa"/>
            <w:vAlign w:val="bottom"/>
          </w:tcPr>
          <w:p w14:paraId="100BEB94" w14:textId="77777777" w:rsidR="00C1502D" w:rsidRPr="00687FC1" w:rsidRDefault="00C1502D" w:rsidP="00C1502D">
            <w:pPr>
              <w:spacing w:before="120" w:after="57"/>
            </w:pPr>
            <w:r w:rsidRPr="00687FC1">
              <w:t xml:space="preserve">          </w:t>
            </w:r>
          </w:p>
        </w:tc>
        <w:tc>
          <w:tcPr>
            <w:tcW w:w="1336" w:type="dxa"/>
            <w:vAlign w:val="bottom"/>
          </w:tcPr>
          <w:p w14:paraId="3459590B" w14:textId="77777777" w:rsidR="00C1502D" w:rsidRPr="00687FC1" w:rsidRDefault="00C1502D" w:rsidP="00C1502D">
            <w:pPr>
              <w:spacing w:before="120" w:after="57"/>
            </w:pPr>
            <w:r w:rsidRPr="00687FC1">
              <w:t xml:space="preserve">          </w:t>
            </w:r>
          </w:p>
        </w:tc>
        <w:tc>
          <w:tcPr>
            <w:tcW w:w="1336" w:type="dxa"/>
            <w:vAlign w:val="bottom"/>
          </w:tcPr>
          <w:p w14:paraId="62B9D163" w14:textId="77777777" w:rsidR="00C1502D" w:rsidRPr="00687FC1" w:rsidRDefault="00C1502D" w:rsidP="00C1502D">
            <w:pPr>
              <w:spacing w:before="120" w:after="57"/>
            </w:pPr>
            <w:r w:rsidRPr="00687FC1">
              <w:t xml:space="preserve">          </w:t>
            </w:r>
          </w:p>
        </w:tc>
        <w:tc>
          <w:tcPr>
            <w:tcW w:w="1336" w:type="dxa"/>
            <w:vAlign w:val="bottom"/>
          </w:tcPr>
          <w:p w14:paraId="0DA2AD5E" w14:textId="77777777" w:rsidR="00C1502D" w:rsidRPr="00687FC1" w:rsidRDefault="00C1502D" w:rsidP="00C1502D">
            <w:pPr>
              <w:spacing w:before="120" w:after="57"/>
            </w:pPr>
            <w:r w:rsidRPr="00687FC1">
              <w:t xml:space="preserve">          </w:t>
            </w:r>
          </w:p>
        </w:tc>
        <w:tc>
          <w:tcPr>
            <w:tcW w:w="1336" w:type="dxa"/>
            <w:vAlign w:val="bottom"/>
          </w:tcPr>
          <w:p w14:paraId="34E19FEE" w14:textId="77777777" w:rsidR="00C1502D" w:rsidRPr="00687FC1" w:rsidRDefault="00C1502D" w:rsidP="00C1502D">
            <w:pPr>
              <w:spacing w:before="120" w:after="57"/>
            </w:pPr>
            <w:r w:rsidRPr="00687FC1">
              <w:t xml:space="preserve">          </w:t>
            </w:r>
          </w:p>
        </w:tc>
        <w:tc>
          <w:tcPr>
            <w:tcW w:w="1336" w:type="dxa"/>
            <w:vAlign w:val="bottom"/>
          </w:tcPr>
          <w:p w14:paraId="4EC12A74" w14:textId="77777777" w:rsidR="00C1502D" w:rsidRPr="00687FC1" w:rsidRDefault="00C1502D" w:rsidP="00C1502D">
            <w:pPr>
              <w:spacing w:before="120" w:after="57"/>
            </w:pPr>
            <w:r w:rsidRPr="00687FC1">
              <w:t xml:space="preserve">          </w:t>
            </w:r>
          </w:p>
        </w:tc>
      </w:tr>
      <w:tr w:rsidR="00C1502D" w:rsidRPr="00687FC1" w14:paraId="0C63A258" w14:textId="77777777" w:rsidTr="00C1502D">
        <w:trPr>
          <w:trHeight w:val="144"/>
          <w:jc w:val="center"/>
        </w:trPr>
        <w:tc>
          <w:tcPr>
            <w:tcW w:w="1435" w:type="dxa"/>
          </w:tcPr>
          <w:p w14:paraId="38C7216D" w14:textId="33212B64" w:rsidR="00C1502D" w:rsidRPr="00687FC1" w:rsidRDefault="00EA2613" w:rsidP="00C1502D">
            <w:pPr>
              <w:numPr>
                <w:ilvl w:val="12"/>
                <w:numId w:val="0"/>
              </w:numPr>
              <w:spacing w:before="120" w:after="57"/>
            </w:pPr>
            <w:r>
              <w:t>Handran</w:t>
            </w:r>
          </w:p>
        </w:tc>
        <w:tc>
          <w:tcPr>
            <w:tcW w:w="1235" w:type="dxa"/>
            <w:vAlign w:val="bottom"/>
          </w:tcPr>
          <w:p w14:paraId="4A5A2A0A" w14:textId="77777777" w:rsidR="00C1502D" w:rsidRPr="00687FC1" w:rsidRDefault="00C1502D" w:rsidP="00C1502D">
            <w:pPr>
              <w:spacing w:before="120" w:after="57"/>
            </w:pPr>
            <w:r w:rsidRPr="00687FC1">
              <w:t xml:space="preserve">          </w:t>
            </w:r>
          </w:p>
        </w:tc>
        <w:tc>
          <w:tcPr>
            <w:tcW w:w="1336" w:type="dxa"/>
            <w:vAlign w:val="bottom"/>
          </w:tcPr>
          <w:p w14:paraId="000B9A81" w14:textId="77777777" w:rsidR="00C1502D" w:rsidRPr="00687FC1" w:rsidRDefault="00C1502D" w:rsidP="00C1502D">
            <w:pPr>
              <w:spacing w:before="120" w:after="57"/>
            </w:pPr>
            <w:r w:rsidRPr="00687FC1">
              <w:t xml:space="preserve">          </w:t>
            </w:r>
          </w:p>
        </w:tc>
        <w:tc>
          <w:tcPr>
            <w:tcW w:w="1336" w:type="dxa"/>
            <w:vAlign w:val="bottom"/>
          </w:tcPr>
          <w:p w14:paraId="5832E44F" w14:textId="77777777" w:rsidR="00C1502D" w:rsidRPr="00687FC1" w:rsidRDefault="00C1502D" w:rsidP="00C1502D">
            <w:pPr>
              <w:spacing w:before="120" w:after="57"/>
            </w:pPr>
            <w:r w:rsidRPr="00687FC1">
              <w:t xml:space="preserve">          </w:t>
            </w:r>
          </w:p>
        </w:tc>
        <w:tc>
          <w:tcPr>
            <w:tcW w:w="1336" w:type="dxa"/>
            <w:vAlign w:val="bottom"/>
          </w:tcPr>
          <w:p w14:paraId="336D934D" w14:textId="77777777" w:rsidR="00C1502D" w:rsidRPr="00687FC1" w:rsidRDefault="00C1502D" w:rsidP="00C1502D">
            <w:pPr>
              <w:spacing w:before="120" w:after="57"/>
            </w:pPr>
            <w:r w:rsidRPr="00687FC1">
              <w:t xml:space="preserve">          </w:t>
            </w:r>
          </w:p>
        </w:tc>
        <w:tc>
          <w:tcPr>
            <w:tcW w:w="1336" w:type="dxa"/>
            <w:vAlign w:val="bottom"/>
          </w:tcPr>
          <w:p w14:paraId="0DB8C7F8" w14:textId="77777777" w:rsidR="00C1502D" w:rsidRPr="00687FC1" w:rsidRDefault="00C1502D" w:rsidP="00C1502D">
            <w:pPr>
              <w:spacing w:before="120" w:after="57"/>
            </w:pPr>
            <w:r w:rsidRPr="00687FC1">
              <w:t xml:space="preserve">          </w:t>
            </w:r>
          </w:p>
        </w:tc>
        <w:tc>
          <w:tcPr>
            <w:tcW w:w="1336" w:type="dxa"/>
            <w:vAlign w:val="bottom"/>
          </w:tcPr>
          <w:p w14:paraId="04DC2427" w14:textId="77777777" w:rsidR="00C1502D" w:rsidRPr="00687FC1" w:rsidRDefault="00C1502D" w:rsidP="00C1502D">
            <w:pPr>
              <w:spacing w:before="120" w:after="57"/>
            </w:pPr>
            <w:r w:rsidRPr="00687FC1">
              <w:t xml:space="preserve">          </w:t>
            </w:r>
          </w:p>
        </w:tc>
      </w:tr>
      <w:tr w:rsidR="00C1502D" w:rsidRPr="00687FC1" w14:paraId="318BF011" w14:textId="77777777" w:rsidTr="00C1502D">
        <w:trPr>
          <w:trHeight w:val="144"/>
          <w:jc w:val="center"/>
        </w:trPr>
        <w:tc>
          <w:tcPr>
            <w:tcW w:w="1435" w:type="dxa"/>
          </w:tcPr>
          <w:p w14:paraId="6557C9F5" w14:textId="3511555A" w:rsidR="00C1502D" w:rsidRPr="00687FC1" w:rsidRDefault="00EA2613" w:rsidP="00C1502D">
            <w:pPr>
              <w:numPr>
                <w:ilvl w:val="12"/>
                <w:numId w:val="0"/>
              </w:numPr>
              <w:spacing w:before="120" w:after="57"/>
            </w:pPr>
            <w:r>
              <w:t>Stentoft</w:t>
            </w:r>
          </w:p>
        </w:tc>
        <w:tc>
          <w:tcPr>
            <w:tcW w:w="1235" w:type="dxa"/>
            <w:vAlign w:val="bottom"/>
          </w:tcPr>
          <w:p w14:paraId="73EB9A7C" w14:textId="77777777" w:rsidR="00C1502D" w:rsidRPr="00687FC1" w:rsidRDefault="00C1502D" w:rsidP="00C1502D">
            <w:pPr>
              <w:spacing w:before="120" w:after="57"/>
            </w:pPr>
            <w:r w:rsidRPr="00687FC1">
              <w:t xml:space="preserve">          </w:t>
            </w:r>
          </w:p>
        </w:tc>
        <w:tc>
          <w:tcPr>
            <w:tcW w:w="1336" w:type="dxa"/>
            <w:vAlign w:val="bottom"/>
          </w:tcPr>
          <w:p w14:paraId="30928920" w14:textId="77777777" w:rsidR="00C1502D" w:rsidRPr="00687FC1" w:rsidRDefault="00C1502D" w:rsidP="00C1502D">
            <w:pPr>
              <w:spacing w:before="120" w:after="57"/>
            </w:pPr>
            <w:r w:rsidRPr="00687FC1">
              <w:t xml:space="preserve">          </w:t>
            </w:r>
          </w:p>
        </w:tc>
        <w:tc>
          <w:tcPr>
            <w:tcW w:w="1336" w:type="dxa"/>
            <w:vAlign w:val="bottom"/>
          </w:tcPr>
          <w:p w14:paraId="00A350B1" w14:textId="77777777" w:rsidR="00C1502D" w:rsidRPr="00687FC1" w:rsidRDefault="00C1502D" w:rsidP="00C1502D">
            <w:pPr>
              <w:spacing w:before="120" w:after="57"/>
            </w:pPr>
            <w:r w:rsidRPr="00687FC1">
              <w:t xml:space="preserve">          </w:t>
            </w:r>
          </w:p>
        </w:tc>
        <w:tc>
          <w:tcPr>
            <w:tcW w:w="1336" w:type="dxa"/>
            <w:vAlign w:val="bottom"/>
          </w:tcPr>
          <w:p w14:paraId="145B5565" w14:textId="77777777" w:rsidR="00C1502D" w:rsidRPr="00687FC1" w:rsidRDefault="00C1502D" w:rsidP="00C1502D">
            <w:pPr>
              <w:spacing w:before="120" w:after="57"/>
            </w:pPr>
            <w:r w:rsidRPr="00687FC1">
              <w:t xml:space="preserve">          </w:t>
            </w:r>
          </w:p>
        </w:tc>
        <w:tc>
          <w:tcPr>
            <w:tcW w:w="1336" w:type="dxa"/>
            <w:vAlign w:val="bottom"/>
          </w:tcPr>
          <w:p w14:paraId="0EE7B4EC" w14:textId="77777777" w:rsidR="00C1502D" w:rsidRPr="00687FC1" w:rsidRDefault="00C1502D" w:rsidP="00C1502D">
            <w:pPr>
              <w:spacing w:before="120" w:after="57"/>
            </w:pPr>
            <w:r w:rsidRPr="00687FC1">
              <w:t xml:space="preserve">          </w:t>
            </w:r>
          </w:p>
        </w:tc>
        <w:tc>
          <w:tcPr>
            <w:tcW w:w="1336" w:type="dxa"/>
            <w:vAlign w:val="bottom"/>
          </w:tcPr>
          <w:p w14:paraId="6A148DAC" w14:textId="77777777" w:rsidR="00C1502D" w:rsidRPr="00687FC1" w:rsidRDefault="00C1502D" w:rsidP="00C1502D">
            <w:pPr>
              <w:spacing w:before="120" w:after="57"/>
            </w:pPr>
            <w:r w:rsidRPr="00687FC1">
              <w:t xml:space="preserve">          </w:t>
            </w:r>
          </w:p>
        </w:tc>
      </w:tr>
      <w:tr w:rsidR="00C1502D" w:rsidRPr="00687FC1" w14:paraId="096FBEAC" w14:textId="77777777" w:rsidTr="00C1502D">
        <w:trPr>
          <w:trHeight w:val="144"/>
          <w:jc w:val="center"/>
        </w:trPr>
        <w:tc>
          <w:tcPr>
            <w:tcW w:w="1435" w:type="dxa"/>
          </w:tcPr>
          <w:p w14:paraId="60857F9C" w14:textId="53D0A5B3" w:rsidR="00C1502D" w:rsidRPr="00687FC1" w:rsidRDefault="00C1502D" w:rsidP="00C1502D">
            <w:pPr>
              <w:numPr>
                <w:ilvl w:val="12"/>
                <w:numId w:val="0"/>
              </w:numPr>
              <w:spacing w:before="120" w:after="57"/>
            </w:pPr>
          </w:p>
        </w:tc>
        <w:tc>
          <w:tcPr>
            <w:tcW w:w="1235" w:type="dxa"/>
            <w:vAlign w:val="bottom"/>
          </w:tcPr>
          <w:p w14:paraId="7C7D6FCA" w14:textId="77777777" w:rsidR="00C1502D" w:rsidRPr="00687FC1" w:rsidRDefault="00C1502D" w:rsidP="00C1502D">
            <w:pPr>
              <w:spacing w:before="120" w:after="57"/>
            </w:pPr>
            <w:r w:rsidRPr="00687FC1">
              <w:t xml:space="preserve">          </w:t>
            </w:r>
          </w:p>
        </w:tc>
        <w:tc>
          <w:tcPr>
            <w:tcW w:w="1336" w:type="dxa"/>
            <w:vAlign w:val="bottom"/>
          </w:tcPr>
          <w:p w14:paraId="73369CB4" w14:textId="77777777" w:rsidR="00C1502D" w:rsidRPr="00687FC1" w:rsidRDefault="00C1502D" w:rsidP="00C1502D">
            <w:pPr>
              <w:spacing w:before="120" w:after="57"/>
            </w:pPr>
            <w:r w:rsidRPr="00687FC1">
              <w:t xml:space="preserve">          </w:t>
            </w:r>
          </w:p>
        </w:tc>
        <w:tc>
          <w:tcPr>
            <w:tcW w:w="1336" w:type="dxa"/>
            <w:vAlign w:val="bottom"/>
          </w:tcPr>
          <w:p w14:paraId="11269D34" w14:textId="77777777" w:rsidR="00C1502D" w:rsidRPr="00687FC1" w:rsidRDefault="00C1502D" w:rsidP="00C1502D">
            <w:pPr>
              <w:spacing w:before="120" w:after="57"/>
            </w:pPr>
            <w:r w:rsidRPr="00687FC1">
              <w:t xml:space="preserve">          </w:t>
            </w:r>
          </w:p>
        </w:tc>
        <w:tc>
          <w:tcPr>
            <w:tcW w:w="1336" w:type="dxa"/>
            <w:vAlign w:val="bottom"/>
          </w:tcPr>
          <w:p w14:paraId="11699874" w14:textId="77777777" w:rsidR="00C1502D" w:rsidRPr="00687FC1" w:rsidRDefault="00C1502D" w:rsidP="00C1502D">
            <w:pPr>
              <w:spacing w:before="120" w:after="57"/>
            </w:pPr>
            <w:r w:rsidRPr="00687FC1">
              <w:t xml:space="preserve">          </w:t>
            </w:r>
          </w:p>
        </w:tc>
        <w:tc>
          <w:tcPr>
            <w:tcW w:w="1336" w:type="dxa"/>
            <w:vAlign w:val="bottom"/>
          </w:tcPr>
          <w:p w14:paraId="1B0A5556" w14:textId="77777777" w:rsidR="00C1502D" w:rsidRPr="00687FC1" w:rsidRDefault="00C1502D" w:rsidP="00C1502D">
            <w:pPr>
              <w:spacing w:before="120" w:after="57"/>
            </w:pPr>
            <w:r w:rsidRPr="00687FC1">
              <w:t xml:space="preserve">          </w:t>
            </w:r>
          </w:p>
        </w:tc>
        <w:tc>
          <w:tcPr>
            <w:tcW w:w="1336" w:type="dxa"/>
            <w:vAlign w:val="bottom"/>
          </w:tcPr>
          <w:p w14:paraId="76788ABF" w14:textId="77777777" w:rsidR="00C1502D" w:rsidRPr="00687FC1" w:rsidRDefault="00C1502D" w:rsidP="00C1502D">
            <w:pPr>
              <w:spacing w:before="120" w:after="57"/>
            </w:pPr>
            <w:r w:rsidRPr="00687FC1">
              <w:t xml:space="preserve">          </w:t>
            </w:r>
          </w:p>
        </w:tc>
      </w:tr>
    </w:tbl>
    <w:p w14:paraId="1EF27493" w14:textId="77777777" w:rsidR="00C1502D" w:rsidRPr="00687FC1" w:rsidRDefault="00C1502D" w:rsidP="00C1502D">
      <w:pPr>
        <w:ind w:left="720" w:hanging="720"/>
        <w:sectPr w:rsidR="00C1502D" w:rsidRPr="00687FC1">
          <w:footerReference w:type="default" r:id="rId8"/>
          <w:type w:val="continuous"/>
          <w:pgSz w:w="12240" w:h="15840"/>
          <w:pgMar w:top="-288" w:right="1440" w:bottom="-288" w:left="1440" w:header="1440" w:footer="1440" w:gutter="0"/>
          <w:cols w:sep="1" w:space="720"/>
        </w:sectPr>
      </w:pPr>
    </w:p>
    <w:p w14:paraId="566EE5B2" w14:textId="77777777" w:rsidR="00C1502D" w:rsidRPr="00687FC1" w:rsidRDefault="00C1502D" w:rsidP="00C1502D">
      <w:pPr>
        <w:tabs>
          <w:tab w:val="right" w:pos="9360"/>
        </w:tabs>
      </w:pPr>
      <w:r w:rsidRPr="00687FC1">
        <w:lastRenderedPageBreak/>
        <w:t xml:space="preserve"> </w:t>
      </w:r>
    </w:p>
    <w:p w14:paraId="1B034E51" w14:textId="4B334BF6" w:rsidR="00EA2613" w:rsidRDefault="00EA2613" w:rsidP="00EA2613">
      <w:pPr>
        <w:pStyle w:val="Body1"/>
        <w:tabs>
          <w:tab w:val="right" w:pos="9340"/>
        </w:tabs>
        <w:rPr>
          <w:b/>
          <w:sz w:val="24"/>
        </w:rPr>
      </w:pPr>
      <w:r>
        <w:rPr>
          <w:rFonts w:hAnsi="Arial Unicode MS"/>
          <w:b/>
          <w:sz w:val="24"/>
        </w:rPr>
        <w:t>SCOBEY PUBLIC SCHOOLS</w:t>
      </w:r>
      <w:r>
        <w:rPr>
          <w:rFonts w:hAnsi="Arial Unicode MS"/>
          <w:b/>
          <w:sz w:val="24"/>
        </w:rPr>
        <w:tab/>
        <w:t>Agenda Number &amp; Title   2</w:t>
      </w:r>
    </w:p>
    <w:p w14:paraId="68E045A0" w14:textId="77777777" w:rsidR="00EA2613" w:rsidRDefault="00EA2613" w:rsidP="00EA2613">
      <w:pPr>
        <w:pStyle w:val="Body1"/>
        <w:rPr>
          <w:b/>
          <w:sz w:val="24"/>
        </w:rPr>
      </w:pPr>
      <w:r>
        <w:rPr>
          <w:rFonts w:hAnsi="Arial Unicode MS"/>
          <w:b/>
          <w:sz w:val="24"/>
        </w:rPr>
        <w:t>K-12 DISTRICT #1</w:t>
      </w:r>
    </w:p>
    <w:p w14:paraId="7EDC00E9" w14:textId="77777777" w:rsidR="00EA2613" w:rsidRDefault="00EA2613" w:rsidP="00EA2613">
      <w:pPr>
        <w:pStyle w:val="Body1"/>
        <w:rPr>
          <w:b/>
          <w:sz w:val="24"/>
        </w:rPr>
      </w:pPr>
      <w:r>
        <w:rPr>
          <w:rFonts w:hAnsi="Arial Unicode MS"/>
          <w:b/>
          <w:sz w:val="24"/>
        </w:rPr>
        <w:t>BOARD AGENDA FACT SHEET</w:t>
      </w:r>
    </w:p>
    <w:p w14:paraId="591BD92A" w14:textId="6AA0194E" w:rsidR="00EA2613" w:rsidRDefault="00EA2613" w:rsidP="00EA2613">
      <w:pPr>
        <w:pStyle w:val="Body1"/>
        <w:rPr>
          <w:b/>
          <w:sz w:val="24"/>
        </w:rPr>
      </w:pPr>
      <w:r>
        <w:rPr>
          <w:rFonts w:hAnsi="Arial Unicode MS"/>
          <w:b/>
          <w:sz w:val="24"/>
        </w:rPr>
        <w:t>MEETING DATE:   August 19, 2019</w:t>
      </w:r>
    </w:p>
    <w:p w14:paraId="1C66F71A" w14:textId="77777777" w:rsidR="00EA2613" w:rsidRDefault="00EA2613" w:rsidP="00EA2613">
      <w:pPr>
        <w:pStyle w:val="Body1"/>
        <w:rPr>
          <w:b/>
          <w:sz w:val="24"/>
        </w:rPr>
      </w:pPr>
    </w:p>
    <w:p w14:paraId="352267EE" w14:textId="77777777" w:rsidR="00EA2613" w:rsidRDefault="00EA2613" w:rsidP="00EA2613">
      <w:pPr>
        <w:pStyle w:val="Body1"/>
        <w:rPr>
          <w:sz w:val="24"/>
        </w:rPr>
      </w:pPr>
      <w:r>
        <w:rPr>
          <w:rFonts w:hAnsi="Arial Unicode MS"/>
          <w:b/>
          <w:sz w:val="24"/>
        </w:rPr>
        <w:t>DATE PREPARED</w:t>
      </w:r>
      <w:r>
        <w:rPr>
          <w:rFonts w:hAnsi="Arial Unicode MS"/>
          <w:sz w:val="24"/>
        </w:rPr>
        <w:t xml:space="preserve"> </w:t>
      </w:r>
      <w:r>
        <w:rPr>
          <w:rFonts w:hAnsi="Arial Unicode MS"/>
          <w:sz w:val="24"/>
        </w:rPr>
        <w:t>–</w:t>
      </w:r>
      <w:r>
        <w:rPr>
          <w:rFonts w:hAnsi="Arial Unicode MS"/>
          <w:sz w:val="24"/>
        </w:rPr>
        <w:t xml:space="preserve"> August 8, 2019 </w:t>
      </w:r>
    </w:p>
    <w:p w14:paraId="03F9D3E1" w14:textId="77777777" w:rsidR="00EA2613" w:rsidRDefault="00EA2613" w:rsidP="00EA2613">
      <w:pPr>
        <w:pStyle w:val="Body1"/>
        <w:rPr>
          <w:sz w:val="24"/>
        </w:rPr>
      </w:pPr>
    </w:p>
    <w:p w14:paraId="22421DFB" w14:textId="61018C9C" w:rsidR="00EA2613" w:rsidRDefault="00EA2613" w:rsidP="00EA2613">
      <w:pPr>
        <w:rPr>
          <w:rFonts w:ascii="Adobe Fangsong Std R" w:eastAsia="Adobe Fangsong Std R" w:hAnsi="Adobe Fangsong Std R"/>
          <w:b/>
          <w:sz w:val="20"/>
          <w:szCs w:val="20"/>
        </w:rPr>
      </w:pPr>
      <w:r>
        <w:rPr>
          <w:b/>
          <w:bCs/>
          <w:u w:val="single"/>
        </w:rPr>
        <w:t>SUMMARY:</w:t>
      </w:r>
      <w:r>
        <w:t xml:space="preserve">  Rasmussen Roofing and Thiel Brothers have been contacted to replace the roof above the shop.  Rasmussen Roofing and Thiel Brothers submitted quotes to be considered at the July regular meeting.  To get both quotes to meet board specifications, the item was tabled until new quotes could be submitted.  The item was tabled again August as more information was requested by the board. </w:t>
      </w:r>
    </w:p>
    <w:p w14:paraId="5D84E559" w14:textId="77777777" w:rsidR="00EA2613" w:rsidRPr="007243DC" w:rsidRDefault="00EA2613" w:rsidP="00EA2613">
      <w:pPr>
        <w:rPr>
          <w:rFonts w:ascii="Adobe Fangsong Std R" w:eastAsia="Adobe Fangsong Std R" w:hAnsi="Adobe Fangsong Std R"/>
          <w:b/>
          <w:sz w:val="20"/>
          <w:szCs w:val="20"/>
        </w:rPr>
      </w:pPr>
      <w:r>
        <w:rPr>
          <w:rFonts w:ascii="Adobe Fangsong Std R" w:eastAsia="Adobe Fangsong Std R" w:hAnsi="Adobe Fangsong Std R"/>
          <w:b/>
          <w:sz w:val="20"/>
          <w:szCs w:val="20"/>
        </w:rPr>
        <w:tab/>
      </w:r>
      <w:r>
        <w:rPr>
          <w:rFonts w:ascii="Adobe Fangsong Std R" w:eastAsia="Adobe Fangsong Std R" w:hAnsi="Adobe Fangsong Std R"/>
          <w:b/>
          <w:sz w:val="20"/>
          <w:szCs w:val="20"/>
        </w:rPr>
        <w:tab/>
      </w:r>
    </w:p>
    <w:p w14:paraId="4E5F65E4" w14:textId="77777777" w:rsidR="00EA2613" w:rsidRPr="00584953" w:rsidRDefault="00EA2613" w:rsidP="00EA2613">
      <w:r>
        <w:rPr>
          <w:b/>
          <w:bCs/>
          <w:u w:val="single"/>
        </w:rPr>
        <w:t>SUPERINTENDENT'S ADVICE</w:t>
      </w:r>
      <w:r w:rsidRPr="001A3DA0">
        <w:rPr>
          <w:b/>
          <w:bCs/>
          <w:u w:val="single"/>
        </w:rPr>
        <w:t>:</w:t>
      </w:r>
      <w:r w:rsidRPr="001A3DA0">
        <w:rPr>
          <w:b/>
          <w:bCs/>
        </w:rPr>
        <w:t xml:space="preserve">  </w:t>
      </w:r>
      <w:r w:rsidRPr="001A3DA0">
        <w:t>I recommend the sample motion.</w:t>
      </w:r>
    </w:p>
    <w:p w14:paraId="3CD4BE82" w14:textId="77777777" w:rsidR="00EA2613" w:rsidRPr="00584953" w:rsidRDefault="00EA2613" w:rsidP="00EA2613"/>
    <w:p w14:paraId="489D6388" w14:textId="77777777" w:rsidR="00EA2613" w:rsidRPr="00584953" w:rsidRDefault="00EA2613" w:rsidP="00EA2613"/>
    <w:p w14:paraId="59003E3C" w14:textId="77777777" w:rsidR="00EA2613" w:rsidRPr="00584953" w:rsidRDefault="00EA2613" w:rsidP="00EA2613">
      <w:r w:rsidRPr="00584953">
        <w:rPr>
          <w:b/>
          <w:bCs/>
        </w:rPr>
        <w:t>Additional information attached -  no</w:t>
      </w:r>
    </w:p>
    <w:p w14:paraId="796057DD" w14:textId="77777777" w:rsidR="00EA2613" w:rsidRPr="00584953" w:rsidRDefault="00EA2613" w:rsidP="00EA2613">
      <w:r w:rsidRPr="00584953">
        <w:rPr>
          <w:b/>
          <w:bCs/>
        </w:rPr>
        <w:t>Fund-</w:t>
      </w:r>
      <w:r w:rsidRPr="00584953">
        <w:t xml:space="preserve"> </w:t>
      </w:r>
      <w:r>
        <w:t>261 – Building Reserve Safety Transfer funds</w:t>
      </w:r>
    </w:p>
    <w:p w14:paraId="0017B1D9" w14:textId="77777777" w:rsidR="00EA2613" w:rsidRPr="00584953" w:rsidRDefault="00EA2613" w:rsidP="00EA2613">
      <w:pPr>
        <w:rPr>
          <w:bCs/>
        </w:rPr>
      </w:pPr>
      <w:r w:rsidRPr="00584953">
        <w:rPr>
          <w:b/>
          <w:bCs/>
        </w:rPr>
        <w:t xml:space="preserve">Estimated </w:t>
      </w:r>
      <w:proofErr w:type="gramStart"/>
      <w:r w:rsidRPr="00584953">
        <w:rPr>
          <w:b/>
          <w:bCs/>
        </w:rPr>
        <w:t>cost  -</w:t>
      </w:r>
      <w:proofErr w:type="gramEnd"/>
      <w:r w:rsidRPr="00584953">
        <w:rPr>
          <w:b/>
          <w:bCs/>
        </w:rPr>
        <w:t xml:space="preserve"> </w:t>
      </w:r>
      <w:r>
        <w:rPr>
          <w:bCs/>
        </w:rPr>
        <w:t>$_______________</w:t>
      </w:r>
    </w:p>
    <w:p w14:paraId="280E8F5A" w14:textId="77777777" w:rsidR="00EA2613" w:rsidRPr="00584953" w:rsidRDefault="00EA2613" w:rsidP="00EA2613">
      <w:pPr>
        <w:pStyle w:val="Body1"/>
        <w:rPr>
          <w:rFonts w:hAnsi="Arial Unicode MS"/>
          <w:sz w:val="24"/>
        </w:rPr>
      </w:pPr>
    </w:p>
    <w:p w14:paraId="519E280B" w14:textId="77777777" w:rsidR="00EA2613" w:rsidRPr="00584953" w:rsidRDefault="00EA2613" w:rsidP="00EA2613">
      <w:pPr>
        <w:pStyle w:val="Body1"/>
        <w:rPr>
          <w:rFonts w:hAnsi="Arial Unicode MS"/>
          <w:sz w:val="24"/>
        </w:rPr>
      </w:pPr>
    </w:p>
    <w:p w14:paraId="3B7305E3" w14:textId="77777777" w:rsidR="00EA2613" w:rsidRDefault="00EA2613" w:rsidP="00EA2613">
      <w:pPr>
        <w:pStyle w:val="Body1"/>
        <w:rPr>
          <w:rFonts w:hAnsi="Arial Unicode MS"/>
          <w:sz w:val="24"/>
        </w:rPr>
      </w:pPr>
      <w:r w:rsidRPr="00584953">
        <w:rPr>
          <w:rFonts w:hAnsi="Arial Unicode MS"/>
          <w:b/>
          <w:sz w:val="24"/>
        </w:rPr>
        <w:t>SAMPLE MOTION</w:t>
      </w:r>
      <w:r w:rsidRPr="001A3DA0">
        <w:rPr>
          <w:rFonts w:hAnsi="Arial Unicode MS"/>
          <w:b/>
          <w:sz w:val="24"/>
        </w:rPr>
        <w:t xml:space="preserve">: </w:t>
      </w:r>
      <w:r w:rsidRPr="001A3DA0">
        <w:rPr>
          <w:rFonts w:hAnsi="Arial Unicode MS"/>
          <w:sz w:val="24"/>
        </w:rPr>
        <w:t>I move to contract _____________ to complete the roof repairs above the shop for approximately $____________________.</w:t>
      </w:r>
      <w:r>
        <w:rPr>
          <w:rFonts w:hAnsi="Arial Unicode MS"/>
          <w:sz w:val="24"/>
        </w:rPr>
        <w:t xml:space="preserve"> </w:t>
      </w:r>
    </w:p>
    <w:p w14:paraId="46B5B1C7" w14:textId="77777777" w:rsidR="00EA2613" w:rsidRPr="00687FC1" w:rsidRDefault="00EA2613" w:rsidP="00EA2613">
      <w:pPr>
        <w:pStyle w:val="Body1"/>
        <w:rPr>
          <w:sz w:val="24"/>
        </w:rPr>
      </w:pPr>
      <w:r w:rsidRPr="00687FC1">
        <w:rPr>
          <w:rFonts w:hAnsi="Arial Unicode MS"/>
          <w:sz w:val="24"/>
        </w:rPr>
        <w:t xml:space="preserve"> </w:t>
      </w:r>
    </w:p>
    <w:p w14:paraId="4371F0BD" w14:textId="77777777" w:rsidR="00EA2613" w:rsidRDefault="00EA2613" w:rsidP="00EA2613">
      <w:pPr>
        <w:pStyle w:val="Body1"/>
        <w:rPr>
          <w:sz w:val="24"/>
        </w:rPr>
      </w:pPr>
    </w:p>
    <w:p w14:paraId="052D6D83" w14:textId="77777777" w:rsidR="00EA2613" w:rsidRPr="00257B57" w:rsidRDefault="00EA2613" w:rsidP="00EA2613"/>
    <w:p w14:paraId="3ACEEED1" w14:textId="137C2187" w:rsidR="00EA2613" w:rsidRDefault="00EA2613" w:rsidP="00EA2613">
      <w:pPr>
        <w:pStyle w:val="Body1"/>
        <w:rPr>
          <w:sz w:val="24"/>
        </w:rPr>
      </w:pPr>
    </w:p>
    <w:p w14:paraId="1C1EFE41" w14:textId="6C0CBEA8" w:rsidR="00EA2613" w:rsidRDefault="00EA2613" w:rsidP="00EA2613">
      <w:pPr>
        <w:pStyle w:val="Body1"/>
        <w:rPr>
          <w:sz w:val="24"/>
        </w:rPr>
      </w:pPr>
    </w:p>
    <w:p w14:paraId="3FFB11F7" w14:textId="1DED0FF7" w:rsidR="00EA2613" w:rsidRDefault="00EA2613" w:rsidP="00EA2613">
      <w:pPr>
        <w:pStyle w:val="Body1"/>
        <w:rPr>
          <w:sz w:val="24"/>
        </w:rPr>
      </w:pPr>
    </w:p>
    <w:p w14:paraId="2A8A4B67" w14:textId="77777777" w:rsidR="00EA2613" w:rsidRPr="00257B57" w:rsidRDefault="00EA2613" w:rsidP="00EA2613">
      <w:pPr>
        <w:pStyle w:val="Body1"/>
        <w:rPr>
          <w:sz w:val="24"/>
        </w:rPr>
      </w:pPr>
    </w:p>
    <w:p w14:paraId="2FAC928E" w14:textId="77777777" w:rsidR="00EA2613" w:rsidRPr="00257B57" w:rsidRDefault="00EA2613" w:rsidP="00EA2613">
      <w:pPr>
        <w:pStyle w:val="Body1"/>
        <w:rPr>
          <w:sz w:val="24"/>
        </w:rPr>
      </w:pPr>
    </w:p>
    <w:p w14:paraId="22228487" w14:textId="1AF7BD99" w:rsidR="00C1502D" w:rsidRDefault="00C1502D" w:rsidP="00C1502D">
      <w:pPr>
        <w:outlineLvl w:val="0"/>
        <w:rPr>
          <w:rFonts w:eastAsia="Arial Unicode MS"/>
          <w:color w:val="000000"/>
          <w:u w:color="000000"/>
        </w:rPr>
      </w:pPr>
    </w:p>
    <w:p w14:paraId="2D315E84" w14:textId="5A03AFD0" w:rsidR="00EA2613" w:rsidRDefault="00EA2613" w:rsidP="00C1502D">
      <w:pPr>
        <w:outlineLvl w:val="0"/>
        <w:rPr>
          <w:rFonts w:eastAsia="Arial Unicode MS"/>
          <w:color w:val="000000"/>
          <w:u w:color="000000"/>
        </w:rPr>
      </w:pPr>
    </w:p>
    <w:p w14:paraId="5A7CB1CD" w14:textId="7CBDED3F" w:rsidR="00EA2613" w:rsidRDefault="00EA2613" w:rsidP="00C1502D">
      <w:pPr>
        <w:outlineLvl w:val="0"/>
        <w:rPr>
          <w:rFonts w:eastAsia="Arial Unicode MS"/>
          <w:color w:val="000000"/>
          <w:u w:color="000000"/>
        </w:rPr>
      </w:pPr>
    </w:p>
    <w:p w14:paraId="1D4379AF" w14:textId="77777777" w:rsidR="00EA2613" w:rsidRPr="00687FC1" w:rsidRDefault="00EA2613" w:rsidP="00C1502D">
      <w:pPr>
        <w:outlineLvl w:val="0"/>
        <w:rPr>
          <w:rFonts w:eastAsia="Arial Unicode MS"/>
          <w:color w:val="000000"/>
          <w:u w:color="000000"/>
        </w:rPr>
      </w:pPr>
    </w:p>
    <w:p w14:paraId="2142E884" w14:textId="77777777" w:rsidR="00C1502D" w:rsidRPr="00687FC1" w:rsidRDefault="00C1502D" w:rsidP="00C1502D">
      <w:pPr>
        <w:outlineLvl w:val="0"/>
        <w:rPr>
          <w:rFonts w:eastAsia="Arial Unicode MS"/>
          <w:color w:val="000000"/>
          <w:u w:color="000000"/>
        </w:rPr>
      </w:pPr>
    </w:p>
    <w:p w14:paraId="1EDECFA5" w14:textId="77777777" w:rsidR="00C1502D" w:rsidRPr="00687FC1" w:rsidRDefault="00C1502D" w:rsidP="00C1502D">
      <w:pPr>
        <w:outlineLvl w:val="0"/>
        <w:rPr>
          <w:rFonts w:eastAsia="Arial Unicode MS"/>
          <w:color w:val="000000"/>
          <w:u w:color="000000"/>
        </w:rPr>
      </w:pPr>
    </w:p>
    <w:p w14:paraId="64D0AF8D" w14:textId="77777777" w:rsidR="00C1502D" w:rsidRPr="00687FC1" w:rsidRDefault="00C1502D" w:rsidP="00C1502D">
      <w:pPr>
        <w:outlineLvl w:val="0"/>
        <w:rPr>
          <w:rFonts w:eastAsia="Arial Unicode MS"/>
          <w:color w:val="000000"/>
          <w:u w:color="000000"/>
        </w:rPr>
      </w:pPr>
      <w:r w:rsidRPr="00687FC1">
        <w:rPr>
          <w:rFonts w:eastAsia="Arial Unicode MS" w:hAnsi="Arial Unicode MS"/>
          <w:color w:val="000000"/>
          <w:u w:color="000000"/>
        </w:rPr>
        <w:t xml:space="preserve"> </w:t>
      </w:r>
    </w:p>
    <w:p w14:paraId="34EBA06C" w14:textId="77777777" w:rsidR="00C1502D" w:rsidRPr="00687FC1" w:rsidRDefault="00C1502D" w:rsidP="00C1502D">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35"/>
        <w:gridCol w:w="1235"/>
        <w:gridCol w:w="1336"/>
        <w:gridCol w:w="1336"/>
        <w:gridCol w:w="1336"/>
        <w:gridCol w:w="1336"/>
        <w:gridCol w:w="1336"/>
      </w:tblGrid>
      <w:tr w:rsidR="00C1502D" w:rsidRPr="00687FC1" w14:paraId="1A8488F5" w14:textId="77777777" w:rsidTr="00C1502D">
        <w:trPr>
          <w:trHeight w:val="144"/>
          <w:jc w:val="center"/>
        </w:trPr>
        <w:tc>
          <w:tcPr>
            <w:tcW w:w="1435" w:type="dxa"/>
          </w:tcPr>
          <w:p w14:paraId="4E760DCD" w14:textId="77777777" w:rsidR="00C1502D" w:rsidRPr="00687FC1" w:rsidRDefault="00C1502D" w:rsidP="00C1502D">
            <w:pPr>
              <w:spacing w:before="120" w:after="57"/>
            </w:pPr>
          </w:p>
        </w:tc>
        <w:tc>
          <w:tcPr>
            <w:tcW w:w="1235" w:type="dxa"/>
            <w:vAlign w:val="bottom"/>
          </w:tcPr>
          <w:p w14:paraId="21FC3EA7" w14:textId="77777777" w:rsidR="00C1502D" w:rsidRPr="00687FC1" w:rsidRDefault="00C1502D" w:rsidP="00C1502D">
            <w:pPr>
              <w:spacing w:before="120" w:after="57"/>
            </w:pPr>
            <w:r w:rsidRPr="00687FC1">
              <w:t>Motion</w:t>
            </w:r>
          </w:p>
        </w:tc>
        <w:tc>
          <w:tcPr>
            <w:tcW w:w="1336" w:type="dxa"/>
            <w:vAlign w:val="bottom"/>
          </w:tcPr>
          <w:p w14:paraId="64FC4397" w14:textId="77777777" w:rsidR="00C1502D" w:rsidRPr="00687FC1" w:rsidRDefault="00C1502D" w:rsidP="00C1502D">
            <w:pPr>
              <w:spacing w:before="120" w:after="57"/>
            </w:pPr>
            <w:r w:rsidRPr="00687FC1">
              <w:t>Second</w:t>
            </w:r>
          </w:p>
        </w:tc>
        <w:tc>
          <w:tcPr>
            <w:tcW w:w="1336" w:type="dxa"/>
            <w:vAlign w:val="bottom"/>
          </w:tcPr>
          <w:p w14:paraId="3CB9D72A" w14:textId="77777777" w:rsidR="00C1502D" w:rsidRPr="00687FC1" w:rsidRDefault="00C1502D" w:rsidP="00C1502D">
            <w:pPr>
              <w:spacing w:before="120" w:after="57"/>
            </w:pPr>
            <w:r w:rsidRPr="00687FC1">
              <w:t>Aye</w:t>
            </w:r>
          </w:p>
        </w:tc>
        <w:tc>
          <w:tcPr>
            <w:tcW w:w="1336" w:type="dxa"/>
            <w:vAlign w:val="bottom"/>
          </w:tcPr>
          <w:p w14:paraId="408041E5" w14:textId="77777777" w:rsidR="00C1502D" w:rsidRPr="00687FC1" w:rsidRDefault="00C1502D" w:rsidP="00C1502D">
            <w:pPr>
              <w:spacing w:before="120" w:after="57"/>
            </w:pPr>
            <w:r w:rsidRPr="00687FC1">
              <w:t>Nay</w:t>
            </w:r>
          </w:p>
        </w:tc>
        <w:tc>
          <w:tcPr>
            <w:tcW w:w="1336" w:type="dxa"/>
            <w:vAlign w:val="bottom"/>
          </w:tcPr>
          <w:p w14:paraId="136CCDA7" w14:textId="77777777" w:rsidR="00C1502D" w:rsidRPr="00687FC1" w:rsidRDefault="00C1502D" w:rsidP="00C1502D">
            <w:pPr>
              <w:spacing w:before="120" w:after="57"/>
            </w:pPr>
            <w:r w:rsidRPr="00687FC1">
              <w:t>Abstain</w:t>
            </w:r>
          </w:p>
        </w:tc>
        <w:tc>
          <w:tcPr>
            <w:tcW w:w="1336" w:type="dxa"/>
            <w:vAlign w:val="bottom"/>
          </w:tcPr>
          <w:p w14:paraId="501A42E1" w14:textId="77777777" w:rsidR="00C1502D" w:rsidRPr="00687FC1" w:rsidRDefault="00C1502D" w:rsidP="00C1502D">
            <w:pPr>
              <w:spacing w:before="120" w:after="57"/>
            </w:pPr>
            <w:r w:rsidRPr="00687FC1">
              <w:t>Other</w:t>
            </w:r>
          </w:p>
        </w:tc>
      </w:tr>
      <w:tr w:rsidR="00C1502D" w:rsidRPr="00687FC1" w14:paraId="18D92928" w14:textId="77777777" w:rsidTr="00C1502D">
        <w:trPr>
          <w:trHeight w:val="144"/>
          <w:jc w:val="center"/>
        </w:trPr>
        <w:tc>
          <w:tcPr>
            <w:tcW w:w="1435" w:type="dxa"/>
          </w:tcPr>
          <w:p w14:paraId="6986E2F6" w14:textId="243FBBA0" w:rsidR="00C1502D" w:rsidRPr="00687FC1" w:rsidRDefault="00EA2613" w:rsidP="00C1502D">
            <w:pPr>
              <w:numPr>
                <w:ilvl w:val="12"/>
                <w:numId w:val="0"/>
              </w:numPr>
              <w:spacing w:before="120" w:after="57"/>
            </w:pPr>
            <w:r>
              <w:t>Cole</w:t>
            </w:r>
            <w:r w:rsidR="00C1502D" w:rsidRPr="00687FC1">
              <w:t xml:space="preserve"> </w:t>
            </w:r>
          </w:p>
        </w:tc>
        <w:tc>
          <w:tcPr>
            <w:tcW w:w="1235" w:type="dxa"/>
            <w:vAlign w:val="bottom"/>
          </w:tcPr>
          <w:p w14:paraId="76BDEDE7" w14:textId="77777777" w:rsidR="00C1502D" w:rsidRPr="00687FC1" w:rsidRDefault="00C1502D" w:rsidP="00C1502D">
            <w:pPr>
              <w:spacing w:before="120" w:after="57"/>
            </w:pPr>
            <w:r w:rsidRPr="00687FC1">
              <w:t xml:space="preserve">          </w:t>
            </w:r>
          </w:p>
        </w:tc>
        <w:tc>
          <w:tcPr>
            <w:tcW w:w="1336" w:type="dxa"/>
            <w:vAlign w:val="bottom"/>
          </w:tcPr>
          <w:p w14:paraId="6F5C9E64" w14:textId="77777777" w:rsidR="00C1502D" w:rsidRPr="00687FC1" w:rsidRDefault="00C1502D" w:rsidP="00C1502D">
            <w:pPr>
              <w:spacing w:before="120" w:after="57"/>
            </w:pPr>
            <w:r w:rsidRPr="00687FC1">
              <w:t xml:space="preserve">          </w:t>
            </w:r>
          </w:p>
        </w:tc>
        <w:tc>
          <w:tcPr>
            <w:tcW w:w="1336" w:type="dxa"/>
            <w:vAlign w:val="bottom"/>
          </w:tcPr>
          <w:p w14:paraId="4F355CAF" w14:textId="77777777" w:rsidR="00C1502D" w:rsidRPr="00687FC1" w:rsidRDefault="00C1502D" w:rsidP="00C1502D">
            <w:pPr>
              <w:spacing w:before="120" w:after="57"/>
            </w:pPr>
            <w:r w:rsidRPr="00687FC1">
              <w:t xml:space="preserve">          </w:t>
            </w:r>
          </w:p>
        </w:tc>
        <w:tc>
          <w:tcPr>
            <w:tcW w:w="1336" w:type="dxa"/>
            <w:vAlign w:val="bottom"/>
          </w:tcPr>
          <w:p w14:paraId="4D31973D" w14:textId="77777777" w:rsidR="00C1502D" w:rsidRPr="00687FC1" w:rsidRDefault="00C1502D" w:rsidP="00C1502D">
            <w:pPr>
              <w:spacing w:before="120" w:after="57"/>
            </w:pPr>
            <w:r w:rsidRPr="00687FC1">
              <w:t xml:space="preserve">          </w:t>
            </w:r>
          </w:p>
        </w:tc>
        <w:tc>
          <w:tcPr>
            <w:tcW w:w="1336" w:type="dxa"/>
            <w:vAlign w:val="bottom"/>
          </w:tcPr>
          <w:p w14:paraId="0283EE0F" w14:textId="77777777" w:rsidR="00C1502D" w:rsidRPr="00687FC1" w:rsidRDefault="00C1502D" w:rsidP="00C1502D">
            <w:pPr>
              <w:spacing w:before="120" w:after="57"/>
            </w:pPr>
            <w:r w:rsidRPr="00687FC1">
              <w:t xml:space="preserve">          </w:t>
            </w:r>
          </w:p>
        </w:tc>
        <w:tc>
          <w:tcPr>
            <w:tcW w:w="1336" w:type="dxa"/>
            <w:vAlign w:val="bottom"/>
          </w:tcPr>
          <w:p w14:paraId="1A506255" w14:textId="77777777" w:rsidR="00C1502D" w:rsidRPr="00687FC1" w:rsidRDefault="00C1502D" w:rsidP="00C1502D">
            <w:pPr>
              <w:spacing w:before="120" w:after="57"/>
            </w:pPr>
            <w:r w:rsidRPr="00687FC1">
              <w:t xml:space="preserve">          </w:t>
            </w:r>
          </w:p>
        </w:tc>
      </w:tr>
      <w:tr w:rsidR="00C1502D" w:rsidRPr="00687FC1" w14:paraId="6EDB5DF4" w14:textId="77777777" w:rsidTr="00C1502D">
        <w:trPr>
          <w:trHeight w:val="144"/>
          <w:jc w:val="center"/>
        </w:trPr>
        <w:tc>
          <w:tcPr>
            <w:tcW w:w="1435" w:type="dxa"/>
          </w:tcPr>
          <w:p w14:paraId="5E0C9894" w14:textId="4AC2EE58" w:rsidR="00C1502D" w:rsidRPr="00687FC1" w:rsidRDefault="00EA2613" w:rsidP="00C1502D">
            <w:pPr>
              <w:numPr>
                <w:ilvl w:val="12"/>
                <w:numId w:val="0"/>
              </w:numPr>
              <w:spacing w:before="120" w:after="57"/>
            </w:pPr>
            <w:r>
              <w:t>Tande</w:t>
            </w:r>
          </w:p>
        </w:tc>
        <w:tc>
          <w:tcPr>
            <w:tcW w:w="1235" w:type="dxa"/>
            <w:vAlign w:val="bottom"/>
          </w:tcPr>
          <w:p w14:paraId="244656AF" w14:textId="77777777" w:rsidR="00C1502D" w:rsidRPr="00687FC1" w:rsidRDefault="00C1502D" w:rsidP="00C1502D">
            <w:pPr>
              <w:spacing w:before="120" w:after="57"/>
            </w:pPr>
            <w:r w:rsidRPr="00687FC1">
              <w:t xml:space="preserve">          </w:t>
            </w:r>
          </w:p>
        </w:tc>
        <w:tc>
          <w:tcPr>
            <w:tcW w:w="1336" w:type="dxa"/>
            <w:vAlign w:val="bottom"/>
          </w:tcPr>
          <w:p w14:paraId="39784726" w14:textId="77777777" w:rsidR="00C1502D" w:rsidRPr="00687FC1" w:rsidRDefault="00C1502D" w:rsidP="00C1502D">
            <w:pPr>
              <w:spacing w:before="120" w:after="57"/>
            </w:pPr>
            <w:r w:rsidRPr="00687FC1">
              <w:t xml:space="preserve">          </w:t>
            </w:r>
          </w:p>
        </w:tc>
        <w:tc>
          <w:tcPr>
            <w:tcW w:w="1336" w:type="dxa"/>
            <w:vAlign w:val="bottom"/>
          </w:tcPr>
          <w:p w14:paraId="564E52E5" w14:textId="77777777" w:rsidR="00C1502D" w:rsidRPr="00687FC1" w:rsidRDefault="00C1502D" w:rsidP="00C1502D">
            <w:pPr>
              <w:spacing w:before="120" w:after="57"/>
            </w:pPr>
            <w:r w:rsidRPr="00687FC1">
              <w:t xml:space="preserve">          </w:t>
            </w:r>
          </w:p>
        </w:tc>
        <w:tc>
          <w:tcPr>
            <w:tcW w:w="1336" w:type="dxa"/>
            <w:vAlign w:val="bottom"/>
          </w:tcPr>
          <w:p w14:paraId="15CF1015" w14:textId="77777777" w:rsidR="00C1502D" w:rsidRPr="00687FC1" w:rsidRDefault="00C1502D" w:rsidP="00C1502D">
            <w:pPr>
              <w:spacing w:before="120" w:after="57"/>
            </w:pPr>
            <w:r w:rsidRPr="00687FC1">
              <w:t xml:space="preserve">          </w:t>
            </w:r>
          </w:p>
        </w:tc>
        <w:tc>
          <w:tcPr>
            <w:tcW w:w="1336" w:type="dxa"/>
            <w:vAlign w:val="bottom"/>
          </w:tcPr>
          <w:p w14:paraId="43A8B6E4" w14:textId="77777777" w:rsidR="00C1502D" w:rsidRPr="00687FC1" w:rsidRDefault="00C1502D" w:rsidP="00C1502D">
            <w:pPr>
              <w:spacing w:before="120" w:after="57"/>
            </w:pPr>
            <w:r w:rsidRPr="00687FC1">
              <w:t xml:space="preserve">          </w:t>
            </w:r>
          </w:p>
        </w:tc>
        <w:tc>
          <w:tcPr>
            <w:tcW w:w="1336" w:type="dxa"/>
            <w:vAlign w:val="bottom"/>
          </w:tcPr>
          <w:p w14:paraId="3A7D2AAF" w14:textId="77777777" w:rsidR="00C1502D" w:rsidRPr="00687FC1" w:rsidRDefault="00C1502D" w:rsidP="00C1502D">
            <w:pPr>
              <w:spacing w:before="120" w:after="57"/>
            </w:pPr>
            <w:r w:rsidRPr="00687FC1">
              <w:t xml:space="preserve">          </w:t>
            </w:r>
          </w:p>
        </w:tc>
      </w:tr>
      <w:tr w:rsidR="00C1502D" w:rsidRPr="00687FC1" w14:paraId="5FAB83F2" w14:textId="77777777" w:rsidTr="00C1502D">
        <w:trPr>
          <w:trHeight w:val="144"/>
          <w:jc w:val="center"/>
        </w:trPr>
        <w:tc>
          <w:tcPr>
            <w:tcW w:w="1435" w:type="dxa"/>
          </w:tcPr>
          <w:p w14:paraId="70B0466F" w14:textId="243344B2" w:rsidR="00C1502D" w:rsidRPr="00687FC1" w:rsidRDefault="00EA2613" w:rsidP="00C1502D">
            <w:pPr>
              <w:numPr>
                <w:ilvl w:val="12"/>
                <w:numId w:val="0"/>
              </w:numPr>
              <w:spacing w:before="120" w:after="57"/>
            </w:pPr>
            <w:r>
              <w:t>Handran</w:t>
            </w:r>
          </w:p>
        </w:tc>
        <w:tc>
          <w:tcPr>
            <w:tcW w:w="1235" w:type="dxa"/>
            <w:vAlign w:val="bottom"/>
          </w:tcPr>
          <w:p w14:paraId="358B06A3" w14:textId="77777777" w:rsidR="00C1502D" w:rsidRPr="00687FC1" w:rsidRDefault="00C1502D" w:rsidP="00C1502D">
            <w:pPr>
              <w:spacing w:before="120" w:after="57"/>
            </w:pPr>
            <w:r w:rsidRPr="00687FC1">
              <w:t xml:space="preserve">          </w:t>
            </w:r>
          </w:p>
        </w:tc>
        <w:tc>
          <w:tcPr>
            <w:tcW w:w="1336" w:type="dxa"/>
            <w:vAlign w:val="bottom"/>
          </w:tcPr>
          <w:p w14:paraId="318A6DDD" w14:textId="77777777" w:rsidR="00C1502D" w:rsidRPr="00687FC1" w:rsidRDefault="00C1502D" w:rsidP="00C1502D">
            <w:pPr>
              <w:spacing w:before="120" w:after="57"/>
            </w:pPr>
            <w:r w:rsidRPr="00687FC1">
              <w:t xml:space="preserve">          </w:t>
            </w:r>
          </w:p>
        </w:tc>
        <w:tc>
          <w:tcPr>
            <w:tcW w:w="1336" w:type="dxa"/>
            <w:vAlign w:val="bottom"/>
          </w:tcPr>
          <w:p w14:paraId="26A5782D" w14:textId="77777777" w:rsidR="00C1502D" w:rsidRPr="00687FC1" w:rsidRDefault="00C1502D" w:rsidP="00C1502D">
            <w:pPr>
              <w:spacing w:before="120" w:after="57"/>
            </w:pPr>
            <w:r w:rsidRPr="00687FC1">
              <w:t xml:space="preserve">          </w:t>
            </w:r>
          </w:p>
        </w:tc>
        <w:tc>
          <w:tcPr>
            <w:tcW w:w="1336" w:type="dxa"/>
            <w:vAlign w:val="bottom"/>
          </w:tcPr>
          <w:p w14:paraId="3500155D" w14:textId="77777777" w:rsidR="00C1502D" w:rsidRPr="00687FC1" w:rsidRDefault="00C1502D" w:rsidP="00C1502D">
            <w:pPr>
              <w:spacing w:before="120" w:after="57"/>
            </w:pPr>
            <w:r w:rsidRPr="00687FC1">
              <w:t xml:space="preserve">          </w:t>
            </w:r>
          </w:p>
        </w:tc>
        <w:tc>
          <w:tcPr>
            <w:tcW w:w="1336" w:type="dxa"/>
            <w:vAlign w:val="bottom"/>
          </w:tcPr>
          <w:p w14:paraId="5F406168" w14:textId="77777777" w:rsidR="00C1502D" w:rsidRPr="00687FC1" w:rsidRDefault="00C1502D" w:rsidP="00C1502D">
            <w:pPr>
              <w:spacing w:before="120" w:after="57"/>
            </w:pPr>
            <w:r w:rsidRPr="00687FC1">
              <w:t xml:space="preserve">          </w:t>
            </w:r>
          </w:p>
        </w:tc>
        <w:tc>
          <w:tcPr>
            <w:tcW w:w="1336" w:type="dxa"/>
            <w:vAlign w:val="bottom"/>
          </w:tcPr>
          <w:p w14:paraId="43E5BDB4" w14:textId="77777777" w:rsidR="00C1502D" w:rsidRPr="00687FC1" w:rsidRDefault="00C1502D" w:rsidP="00C1502D">
            <w:pPr>
              <w:spacing w:before="120" w:after="57"/>
            </w:pPr>
            <w:r w:rsidRPr="00687FC1">
              <w:t xml:space="preserve">          </w:t>
            </w:r>
          </w:p>
        </w:tc>
      </w:tr>
      <w:tr w:rsidR="00C1502D" w:rsidRPr="00687FC1" w14:paraId="6C9922C7" w14:textId="77777777" w:rsidTr="00C1502D">
        <w:trPr>
          <w:trHeight w:val="144"/>
          <w:jc w:val="center"/>
        </w:trPr>
        <w:tc>
          <w:tcPr>
            <w:tcW w:w="1435" w:type="dxa"/>
          </w:tcPr>
          <w:p w14:paraId="51F1C7C9" w14:textId="19B61A6B" w:rsidR="00C1502D" w:rsidRPr="00687FC1" w:rsidRDefault="00EA2613" w:rsidP="00C1502D">
            <w:pPr>
              <w:numPr>
                <w:ilvl w:val="12"/>
                <w:numId w:val="0"/>
              </w:numPr>
              <w:spacing w:before="120" w:after="57"/>
            </w:pPr>
            <w:r>
              <w:t>Stentoft</w:t>
            </w:r>
          </w:p>
        </w:tc>
        <w:tc>
          <w:tcPr>
            <w:tcW w:w="1235" w:type="dxa"/>
            <w:vAlign w:val="bottom"/>
          </w:tcPr>
          <w:p w14:paraId="438A40F0" w14:textId="77777777" w:rsidR="00C1502D" w:rsidRPr="00687FC1" w:rsidRDefault="00C1502D" w:rsidP="00C1502D">
            <w:pPr>
              <w:spacing w:before="120" w:after="57"/>
            </w:pPr>
            <w:r w:rsidRPr="00687FC1">
              <w:t xml:space="preserve">          </w:t>
            </w:r>
          </w:p>
        </w:tc>
        <w:tc>
          <w:tcPr>
            <w:tcW w:w="1336" w:type="dxa"/>
            <w:vAlign w:val="bottom"/>
          </w:tcPr>
          <w:p w14:paraId="29EA05A4" w14:textId="77777777" w:rsidR="00C1502D" w:rsidRPr="00687FC1" w:rsidRDefault="00C1502D" w:rsidP="00C1502D">
            <w:pPr>
              <w:spacing w:before="120" w:after="57"/>
            </w:pPr>
            <w:r w:rsidRPr="00687FC1">
              <w:t xml:space="preserve">          </w:t>
            </w:r>
          </w:p>
        </w:tc>
        <w:tc>
          <w:tcPr>
            <w:tcW w:w="1336" w:type="dxa"/>
            <w:vAlign w:val="bottom"/>
          </w:tcPr>
          <w:p w14:paraId="11E71EE0" w14:textId="77777777" w:rsidR="00C1502D" w:rsidRPr="00687FC1" w:rsidRDefault="00C1502D" w:rsidP="00C1502D">
            <w:pPr>
              <w:spacing w:before="120" w:after="57"/>
            </w:pPr>
            <w:r w:rsidRPr="00687FC1">
              <w:t xml:space="preserve">          </w:t>
            </w:r>
          </w:p>
        </w:tc>
        <w:tc>
          <w:tcPr>
            <w:tcW w:w="1336" w:type="dxa"/>
            <w:vAlign w:val="bottom"/>
          </w:tcPr>
          <w:p w14:paraId="6A9836FD" w14:textId="77777777" w:rsidR="00C1502D" w:rsidRPr="00687FC1" w:rsidRDefault="00C1502D" w:rsidP="00C1502D">
            <w:pPr>
              <w:spacing w:before="120" w:after="57"/>
            </w:pPr>
            <w:r w:rsidRPr="00687FC1">
              <w:t xml:space="preserve">          </w:t>
            </w:r>
          </w:p>
        </w:tc>
        <w:tc>
          <w:tcPr>
            <w:tcW w:w="1336" w:type="dxa"/>
            <w:vAlign w:val="bottom"/>
          </w:tcPr>
          <w:p w14:paraId="6C8269EA" w14:textId="77777777" w:rsidR="00C1502D" w:rsidRPr="00687FC1" w:rsidRDefault="00C1502D" w:rsidP="00C1502D">
            <w:pPr>
              <w:spacing w:before="120" w:after="57"/>
            </w:pPr>
            <w:r w:rsidRPr="00687FC1">
              <w:t xml:space="preserve">          </w:t>
            </w:r>
          </w:p>
        </w:tc>
        <w:tc>
          <w:tcPr>
            <w:tcW w:w="1336" w:type="dxa"/>
            <w:vAlign w:val="bottom"/>
          </w:tcPr>
          <w:p w14:paraId="62262653" w14:textId="77777777" w:rsidR="00C1502D" w:rsidRPr="00687FC1" w:rsidRDefault="00C1502D" w:rsidP="00C1502D">
            <w:pPr>
              <w:spacing w:before="120" w:after="57"/>
            </w:pPr>
            <w:r w:rsidRPr="00687FC1">
              <w:t xml:space="preserve">          </w:t>
            </w:r>
          </w:p>
        </w:tc>
      </w:tr>
      <w:tr w:rsidR="00C1502D" w:rsidRPr="00687FC1" w14:paraId="2A49EE5D" w14:textId="77777777" w:rsidTr="00C1502D">
        <w:trPr>
          <w:trHeight w:val="144"/>
          <w:jc w:val="center"/>
        </w:trPr>
        <w:tc>
          <w:tcPr>
            <w:tcW w:w="1435" w:type="dxa"/>
          </w:tcPr>
          <w:p w14:paraId="49D82A52" w14:textId="7A2028E0" w:rsidR="00C1502D" w:rsidRPr="00687FC1" w:rsidRDefault="00C1502D" w:rsidP="00C1502D">
            <w:pPr>
              <w:numPr>
                <w:ilvl w:val="12"/>
                <w:numId w:val="0"/>
              </w:numPr>
              <w:spacing w:before="120" w:after="57"/>
            </w:pPr>
          </w:p>
        </w:tc>
        <w:tc>
          <w:tcPr>
            <w:tcW w:w="1235" w:type="dxa"/>
            <w:vAlign w:val="bottom"/>
          </w:tcPr>
          <w:p w14:paraId="04DC79B6" w14:textId="77777777" w:rsidR="00C1502D" w:rsidRPr="00687FC1" w:rsidRDefault="00C1502D" w:rsidP="00C1502D">
            <w:pPr>
              <w:spacing w:before="120" w:after="57"/>
            </w:pPr>
            <w:r w:rsidRPr="00687FC1">
              <w:t xml:space="preserve">          </w:t>
            </w:r>
          </w:p>
        </w:tc>
        <w:tc>
          <w:tcPr>
            <w:tcW w:w="1336" w:type="dxa"/>
            <w:vAlign w:val="bottom"/>
          </w:tcPr>
          <w:p w14:paraId="19360081" w14:textId="77777777" w:rsidR="00C1502D" w:rsidRPr="00687FC1" w:rsidRDefault="00C1502D" w:rsidP="00C1502D">
            <w:pPr>
              <w:spacing w:before="120" w:after="57"/>
            </w:pPr>
            <w:r w:rsidRPr="00687FC1">
              <w:t xml:space="preserve">          </w:t>
            </w:r>
          </w:p>
        </w:tc>
        <w:tc>
          <w:tcPr>
            <w:tcW w:w="1336" w:type="dxa"/>
            <w:vAlign w:val="bottom"/>
          </w:tcPr>
          <w:p w14:paraId="47BE0FFB" w14:textId="77777777" w:rsidR="00C1502D" w:rsidRPr="00687FC1" w:rsidRDefault="00C1502D" w:rsidP="00C1502D">
            <w:pPr>
              <w:spacing w:before="120" w:after="57"/>
            </w:pPr>
            <w:r w:rsidRPr="00687FC1">
              <w:t xml:space="preserve">          </w:t>
            </w:r>
          </w:p>
        </w:tc>
        <w:tc>
          <w:tcPr>
            <w:tcW w:w="1336" w:type="dxa"/>
            <w:vAlign w:val="bottom"/>
          </w:tcPr>
          <w:p w14:paraId="6177F616" w14:textId="77777777" w:rsidR="00C1502D" w:rsidRPr="00687FC1" w:rsidRDefault="00C1502D" w:rsidP="00C1502D">
            <w:pPr>
              <w:spacing w:before="120" w:after="57"/>
            </w:pPr>
            <w:r w:rsidRPr="00687FC1">
              <w:t xml:space="preserve">          </w:t>
            </w:r>
          </w:p>
        </w:tc>
        <w:tc>
          <w:tcPr>
            <w:tcW w:w="1336" w:type="dxa"/>
            <w:vAlign w:val="bottom"/>
          </w:tcPr>
          <w:p w14:paraId="52288507" w14:textId="77777777" w:rsidR="00C1502D" w:rsidRPr="00687FC1" w:rsidRDefault="00C1502D" w:rsidP="00C1502D">
            <w:pPr>
              <w:spacing w:before="120" w:after="57"/>
            </w:pPr>
            <w:r w:rsidRPr="00687FC1">
              <w:t xml:space="preserve">          </w:t>
            </w:r>
          </w:p>
        </w:tc>
        <w:tc>
          <w:tcPr>
            <w:tcW w:w="1336" w:type="dxa"/>
            <w:vAlign w:val="bottom"/>
          </w:tcPr>
          <w:p w14:paraId="778451FA" w14:textId="77777777" w:rsidR="00C1502D" w:rsidRPr="00687FC1" w:rsidRDefault="00C1502D" w:rsidP="00C1502D">
            <w:pPr>
              <w:spacing w:before="120" w:after="57"/>
            </w:pPr>
            <w:r w:rsidRPr="00687FC1">
              <w:t xml:space="preserve">          </w:t>
            </w:r>
          </w:p>
        </w:tc>
      </w:tr>
    </w:tbl>
    <w:p w14:paraId="5C4ADE4A" w14:textId="4C0B68F0" w:rsidR="00610776" w:rsidRDefault="006075C7" w:rsidP="00960927">
      <w:pPr>
        <w:autoSpaceDE w:val="0"/>
        <w:autoSpaceDN w:val="0"/>
        <w:adjustRightInd w:val="0"/>
        <w:rPr>
          <w:rFonts w:hAnsi="Arial Unicode MS"/>
          <w:b/>
        </w:rPr>
      </w:pPr>
      <w:r w:rsidRPr="00687FC1">
        <w:t xml:space="preserve">  </w:t>
      </w:r>
    </w:p>
    <w:p w14:paraId="450C5081" w14:textId="0A451562" w:rsidR="004365C2" w:rsidRPr="00687FC1" w:rsidRDefault="00364CFA">
      <w:pPr>
        <w:pStyle w:val="Body1"/>
        <w:rPr>
          <w:b/>
          <w:sz w:val="24"/>
        </w:rPr>
      </w:pPr>
      <w:r w:rsidRPr="00687FC1">
        <w:rPr>
          <w:rFonts w:hAnsi="Arial Unicode MS"/>
          <w:b/>
          <w:sz w:val="24"/>
        </w:rPr>
        <w:br w:type="page"/>
      </w:r>
      <w:r w:rsidR="004365C2" w:rsidRPr="00687FC1">
        <w:rPr>
          <w:rFonts w:hAnsi="Arial Unicode MS"/>
          <w:b/>
          <w:sz w:val="24"/>
        </w:rPr>
        <w:lastRenderedPageBreak/>
        <w:t>SCOBEY PUBLIC SCHOOLS</w:t>
      </w:r>
      <w:r w:rsidR="004365C2" w:rsidRPr="00687FC1">
        <w:rPr>
          <w:rFonts w:hAnsi="Arial Unicode MS"/>
          <w:b/>
          <w:sz w:val="24"/>
        </w:rPr>
        <w:tab/>
      </w:r>
      <w:r w:rsidR="004365C2" w:rsidRPr="00687FC1">
        <w:rPr>
          <w:rFonts w:hAnsi="Arial Unicode MS"/>
          <w:b/>
          <w:sz w:val="24"/>
        </w:rPr>
        <w:tab/>
      </w:r>
      <w:r w:rsidR="004365C2" w:rsidRPr="00687FC1">
        <w:rPr>
          <w:rFonts w:hAnsi="Arial Unicode MS"/>
          <w:b/>
          <w:sz w:val="24"/>
        </w:rPr>
        <w:tab/>
      </w:r>
      <w:r w:rsidR="004365C2" w:rsidRPr="00687FC1">
        <w:rPr>
          <w:rFonts w:hAnsi="Arial Unicode MS"/>
          <w:b/>
          <w:sz w:val="24"/>
        </w:rPr>
        <w:tab/>
        <w:t xml:space="preserve">      Agenda Number &amp; Title   </w:t>
      </w:r>
      <w:r w:rsidR="00F31B65">
        <w:rPr>
          <w:rFonts w:hAnsi="Arial Unicode MS"/>
          <w:b/>
          <w:sz w:val="24"/>
        </w:rPr>
        <w:t xml:space="preserve">  </w:t>
      </w:r>
      <w:r w:rsidR="00042767">
        <w:rPr>
          <w:rFonts w:hAnsi="Arial Unicode MS"/>
          <w:b/>
          <w:sz w:val="24"/>
        </w:rPr>
        <w:t>3</w:t>
      </w:r>
    </w:p>
    <w:p w14:paraId="04794A78" w14:textId="77777777" w:rsidR="004365C2" w:rsidRPr="00687FC1" w:rsidRDefault="004365C2">
      <w:pPr>
        <w:pStyle w:val="Body1"/>
        <w:rPr>
          <w:b/>
          <w:sz w:val="24"/>
        </w:rPr>
      </w:pPr>
      <w:r w:rsidRPr="00687FC1">
        <w:rPr>
          <w:rFonts w:hAnsi="Arial Unicode MS"/>
          <w:b/>
          <w:sz w:val="24"/>
        </w:rPr>
        <w:t>K-12 DISTRICT #1</w:t>
      </w:r>
    </w:p>
    <w:p w14:paraId="3C2A9CC2" w14:textId="77777777" w:rsidR="004365C2" w:rsidRPr="00687FC1" w:rsidRDefault="004365C2">
      <w:pPr>
        <w:pStyle w:val="Body1"/>
        <w:rPr>
          <w:b/>
          <w:sz w:val="24"/>
        </w:rPr>
      </w:pPr>
      <w:r w:rsidRPr="00687FC1">
        <w:rPr>
          <w:rFonts w:hAnsi="Arial Unicode MS"/>
          <w:b/>
          <w:sz w:val="24"/>
        </w:rPr>
        <w:t>BOARD AGENDA FACT SHEET</w:t>
      </w:r>
    </w:p>
    <w:p w14:paraId="49CC9D09" w14:textId="4536E812" w:rsidR="004365C2" w:rsidRPr="00687FC1" w:rsidRDefault="004365C2">
      <w:pPr>
        <w:pStyle w:val="Body1"/>
        <w:rPr>
          <w:b/>
          <w:sz w:val="24"/>
        </w:rPr>
      </w:pPr>
      <w:r w:rsidRPr="00687FC1">
        <w:rPr>
          <w:rFonts w:hAnsi="Arial Unicode MS"/>
          <w:b/>
          <w:sz w:val="24"/>
        </w:rPr>
        <w:t>MEETING DATE:</w:t>
      </w:r>
      <w:r w:rsidR="00C02AB7" w:rsidRPr="00687FC1">
        <w:rPr>
          <w:rFonts w:hAnsi="Arial Unicode MS"/>
          <w:b/>
          <w:sz w:val="24"/>
        </w:rPr>
        <w:t xml:space="preserve">      </w:t>
      </w:r>
      <w:r w:rsidR="00EA2613">
        <w:rPr>
          <w:rFonts w:hAnsi="Arial Unicode MS"/>
          <w:b/>
          <w:sz w:val="24"/>
        </w:rPr>
        <w:t>August 19, 2019</w:t>
      </w:r>
    </w:p>
    <w:p w14:paraId="49B144F3" w14:textId="77777777" w:rsidR="004365C2" w:rsidRPr="00687FC1" w:rsidRDefault="004365C2">
      <w:pPr>
        <w:pStyle w:val="Body1"/>
        <w:rPr>
          <w:b/>
          <w:sz w:val="24"/>
        </w:rPr>
      </w:pPr>
    </w:p>
    <w:p w14:paraId="30AF0096" w14:textId="4FC2DD09" w:rsidR="004365C2" w:rsidRPr="00687FC1" w:rsidRDefault="004365C2">
      <w:pPr>
        <w:pStyle w:val="Body1"/>
        <w:rPr>
          <w:sz w:val="24"/>
        </w:rPr>
      </w:pPr>
      <w:r w:rsidRPr="00687FC1">
        <w:rPr>
          <w:rFonts w:hAnsi="Arial Unicode MS"/>
          <w:b/>
          <w:sz w:val="24"/>
        </w:rPr>
        <w:t>DATE PREPARED</w:t>
      </w:r>
      <w:r w:rsidRPr="00687FC1">
        <w:rPr>
          <w:rFonts w:hAnsi="Arial Unicode MS"/>
          <w:sz w:val="24"/>
        </w:rPr>
        <w:t xml:space="preserve"> </w:t>
      </w:r>
      <w:r w:rsidR="009966B1" w:rsidRPr="00687FC1">
        <w:rPr>
          <w:rFonts w:hAnsi="Arial Unicode MS"/>
          <w:sz w:val="24"/>
        </w:rPr>
        <w:t>–</w:t>
      </w:r>
      <w:r w:rsidRPr="00687FC1">
        <w:rPr>
          <w:rFonts w:hAnsi="Arial Unicode MS"/>
          <w:sz w:val="24"/>
        </w:rPr>
        <w:t xml:space="preserve"> </w:t>
      </w:r>
      <w:r w:rsidR="00EA2613">
        <w:rPr>
          <w:rFonts w:hAnsi="Arial Unicode MS"/>
          <w:sz w:val="24"/>
        </w:rPr>
        <w:t>August 13, 2019</w:t>
      </w:r>
    </w:p>
    <w:p w14:paraId="44B639F5" w14:textId="77777777" w:rsidR="004365C2" w:rsidRPr="00687FC1" w:rsidRDefault="004365C2">
      <w:pPr>
        <w:pStyle w:val="Body1"/>
        <w:rPr>
          <w:sz w:val="24"/>
        </w:rPr>
      </w:pPr>
    </w:p>
    <w:p w14:paraId="1DDA4013" w14:textId="77777777" w:rsidR="009028BC" w:rsidRPr="00687FC1" w:rsidRDefault="009028BC" w:rsidP="009028BC">
      <w:pPr>
        <w:numPr>
          <w:ilvl w:val="12"/>
          <w:numId w:val="0"/>
        </w:numPr>
      </w:pPr>
    </w:p>
    <w:p w14:paraId="493E5376" w14:textId="77FA0F26" w:rsidR="00C1502D" w:rsidRPr="00687FC1" w:rsidRDefault="009028BC" w:rsidP="007F4721">
      <w:pPr>
        <w:autoSpaceDE w:val="0"/>
        <w:autoSpaceDN w:val="0"/>
        <w:adjustRightInd w:val="0"/>
      </w:pPr>
      <w:r w:rsidRPr="00687FC1">
        <w:rPr>
          <w:b/>
          <w:bCs/>
          <w:u w:val="single"/>
        </w:rPr>
        <w:t>SUMMARY</w:t>
      </w:r>
      <w:r w:rsidRPr="00687FC1">
        <w:t xml:space="preserve">:  </w:t>
      </w:r>
      <w:r w:rsidR="00EA2613">
        <w:rPr>
          <w:rFonts w:hAnsi="Arial Unicode MS"/>
        </w:rPr>
        <w:t>Don Hagan has submitted his letter of resignation from the Board.  Don has been a t</w:t>
      </w:r>
      <w:r w:rsidR="007F4721">
        <w:rPr>
          <w:rFonts w:hAnsi="Arial Unicode MS"/>
        </w:rPr>
        <w:t>rustee since May 2007.  He was C</w:t>
      </w:r>
      <w:r w:rsidR="00EA2613">
        <w:rPr>
          <w:rFonts w:hAnsi="Arial Unicode MS"/>
        </w:rPr>
        <w:t xml:space="preserve">hairman from 2016 </w:t>
      </w:r>
      <w:r w:rsidR="00EA2613">
        <w:rPr>
          <w:rFonts w:hAnsi="Arial Unicode MS"/>
        </w:rPr>
        <w:t>–</w:t>
      </w:r>
      <w:r w:rsidR="00EA2613">
        <w:rPr>
          <w:rFonts w:hAnsi="Arial Unicode MS"/>
        </w:rPr>
        <w:t xml:space="preserve"> May 2019.  The board needs to </w:t>
      </w:r>
      <w:r w:rsidR="007F4721">
        <w:rPr>
          <w:rFonts w:hAnsi="Arial Unicode MS"/>
        </w:rPr>
        <w:t xml:space="preserve">accept the resignation and declare the position vacant. </w:t>
      </w:r>
      <w:r w:rsidR="007F4721" w:rsidRPr="007F4721">
        <w:rPr>
          <w:rFonts w:hAnsi="Arial Unicode MS"/>
        </w:rPr>
        <w:t xml:space="preserve">Once the position is declared vacant, the Board has 60 days to appoint a successor trustee. </w:t>
      </w:r>
      <w:r w:rsidR="007F4721">
        <w:rPr>
          <w:rFonts w:hAnsi="Arial Unicode MS"/>
        </w:rPr>
        <w:t xml:space="preserve">The position is only for 1 year, at which time the appointee has the option of running for the position at the regular </w:t>
      </w:r>
      <w:r w:rsidR="008235EF">
        <w:rPr>
          <w:rFonts w:hAnsi="Arial Unicode MS"/>
        </w:rPr>
        <w:t>school election.  This will be only for the remainder of the original board members term.</w:t>
      </w:r>
    </w:p>
    <w:p w14:paraId="17D47AB5" w14:textId="77777777" w:rsidR="00400F6B" w:rsidRDefault="00400F6B" w:rsidP="00400F6B">
      <w:pPr>
        <w:autoSpaceDE w:val="0"/>
        <w:autoSpaceDN w:val="0"/>
        <w:adjustRightInd w:val="0"/>
      </w:pPr>
    </w:p>
    <w:p w14:paraId="5DA0A581" w14:textId="77777777" w:rsidR="00C1502D" w:rsidRPr="00687FC1" w:rsidRDefault="00C1502D" w:rsidP="00C1502D">
      <w:pPr>
        <w:autoSpaceDE w:val="0"/>
        <w:autoSpaceDN w:val="0"/>
        <w:adjustRightInd w:val="0"/>
        <w:rPr>
          <w:b/>
          <w:bCs/>
        </w:rPr>
      </w:pPr>
    </w:p>
    <w:p w14:paraId="76FA2FE2" w14:textId="77777777" w:rsidR="00C1502D" w:rsidRPr="00584953" w:rsidRDefault="00C1502D" w:rsidP="00C1502D">
      <w:pPr>
        <w:autoSpaceDE w:val="0"/>
        <w:autoSpaceDN w:val="0"/>
        <w:adjustRightInd w:val="0"/>
      </w:pPr>
      <w:r w:rsidRPr="00687FC1">
        <w:rPr>
          <w:b/>
          <w:bCs/>
          <w:u w:val="single"/>
        </w:rPr>
        <w:t>SUPERINTENDENT’S ADVICE</w:t>
      </w:r>
      <w:r w:rsidRPr="00687FC1">
        <w:rPr>
          <w:b/>
          <w:bCs/>
        </w:rPr>
        <w:t xml:space="preserve">: </w:t>
      </w:r>
      <w:r w:rsidRPr="00584953">
        <w:t>I recommend the sample motion.</w:t>
      </w:r>
    </w:p>
    <w:p w14:paraId="770BF220" w14:textId="77777777" w:rsidR="00C1502D" w:rsidRPr="00584953" w:rsidRDefault="00C1502D" w:rsidP="00C1502D">
      <w:pPr>
        <w:autoSpaceDE w:val="0"/>
        <w:autoSpaceDN w:val="0"/>
        <w:adjustRightInd w:val="0"/>
        <w:rPr>
          <w:b/>
          <w:bCs/>
        </w:rPr>
      </w:pPr>
    </w:p>
    <w:p w14:paraId="2054ADBD" w14:textId="77777777" w:rsidR="00C1502D" w:rsidRPr="00584953" w:rsidRDefault="00C1502D" w:rsidP="00C1502D">
      <w:pPr>
        <w:autoSpaceDE w:val="0"/>
        <w:autoSpaceDN w:val="0"/>
        <w:adjustRightInd w:val="0"/>
      </w:pPr>
      <w:r w:rsidRPr="00584953">
        <w:rPr>
          <w:b/>
          <w:bCs/>
        </w:rPr>
        <w:t xml:space="preserve">Additional Information attached </w:t>
      </w:r>
      <w:r w:rsidRPr="00584953">
        <w:t>- Yes</w:t>
      </w:r>
    </w:p>
    <w:p w14:paraId="6B99E5BA" w14:textId="77777777" w:rsidR="00C1502D" w:rsidRPr="00584953" w:rsidRDefault="00C1502D" w:rsidP="00C1502D">
      <w:pPr>
        <w:autoSpaceDE w:val="0"/>
        <w:autoSpaceDN w:val="0"/>
        <w:adjustRightInd w:val="0"/>
      </w:pPr>
      <w:r w:rsidRPr="00584953">
        <w:rPr>
          <w:b/>
          <w:bCs/>
        </w:rPr>
        <w:t xml:space="preserve">Fund </w:t>
      </w:r>
      <w:r w:rsidRPr="00584953">
        <w:t>-</w:t>
      </w:r>
    </w:p>
    <w:p w14:paraId="0A0F0802" w14:textId="77777777" w:rsidR="00C1502D" w:rsidRPr="00584953" w:rsidRDefault="00C1502D" w:rsidP="00C1502D">
      <w:pPr>
        <w:autoSpaceDE w:val="0"/>
        <w:autoSpaceDN w:val="0"/>
        <w:adjustRightInd w:val="0"/>
      </w:pPr>
      <w:r w:rsidRPr="00584953">
        <w:rPr>
          <w:b/>
          <w:bCs/>
        </w:rPr>
        <w:t xml:space="preserve">Estimated Cost </w:t>
      </w:r>
      <w:r w:rsidRPr="00584953">
        <w:t>- N/A</w:t>
      </w:r>
    </w:p>
    <w:p w14:paraId="7DB2FCE1" w14:textId="77777777" w:rsidR="00C1502D" w:rsidRPr="00584953" w:rsidRDefault="00C1502D" w:rsidP="00C1502D">
      <w:pPr>
        <w:autoSpaceDE w:val="0"/>
        <w:autoSpaceDN w:val="0"/>
        <w:adjustRightInd w:val="0"/>
        <w:rPr>
          <w:b/>
          <w:bCs/>
        </w:rPr>
      </w:pPr>
    </w:p>
    <w:p w14:paraId="569C40DE" w14:textId="362E6C2F" w:rsidR="00C1502D" w:rsidRDefault="00C1502D" w:rsidP="00C1502D">
      <w:pPr>
        <w:autoSpaceDE w:val="0"/>
        <w:autoSpaceDN w:val="0"/>
        <w:adjustRightInd w:val="0"/>
      </w:pPr>
      <w:r w:rsidRPr="00584953">
        <w:rPr>
          <w:b/>
          <w:bCs/>
        </w:rPr>
        <w:t xml:space="preserve">SAMPLE MOTION: </w:t>
      </w:r>
      <w:r w:rsidR="007F4721">
        <w:rPr>
          <w:b/>
          <w:bCs/>
        </w:rPr>
        <w:t xml:space="preserve"> </w:t>
      </w:r>
      <w:r w:rsidR="007F4721">
        <w:t xml:space="preserve">I move to accept Don Hagan’s resignation from the Scobey School Board of Trustees, declare the position vacant, and begin the process of appointing a successor. </w:t>
      </w:r>
    </w:p>
    <w:p w14:paraId="2DF92197" w14:textId="498A6184" w:rsidR="008235EF" w:rsidRDefault="008235EF" w:rsidP="00C1502D">
      <w:pPr>
        <w:autoSpaceDE w:val="0"/>
        <w:autoSpaceDN w:val="0"/>
        <w:adjustRightInd w:val="0"/>
      </w:pPr>
    </w:p>
    <w:p w14:paraId="5CCBDF9D" w14:textId="144E8200" w:rsidR="008235EF" w:rsidRDefault="008235EF" w:rsidP="00C1502D">
      <w:pPr>
        <w:autoSpaceDE w:val="0"/>
        <w:autoSpaceDN w:val="0"/>
        <w:adjustRightInd w:val="0"/>
      </w:pPr>
    </w:p>
    <w:p w14:paraId="22DDE60F" w14:textId="35CF9FCC" w:rsidR="008235EF" w:rsidRDefault="008235EF" w:rsidP="00C1502D">
      <w:pPr>
        <w:autoSpaceDE w:val="0"/>
        <w:autoSpaceDN w:val="0"/>
        <w:adjustRightInd w:val="0"/>
      </w:pPr>
    </w:p>
    <w:p w14:paraId="7932207C" w14:textId="13152AEA" w:rsidR="008235EF" w:rsidRDefault="008235EF" w:rsidP="00C1502D">
      <w:pPr>
        <w:autoSpaceDE w:val="0"/>
        <w:autoSpaceDN w:val="0"/>
        <w:adjustRightInd w:val="0"/>
      </w:pPr>
    </w:p>
    <w:p w14:paraId="2E1BFBD8" w14:textId="02996716" w:rsidR="008235EF" w:rsidRDefault="008235EF" w:rsidP="00C1502D">
      <w:pPr>
        <w:autoSpaceDE w:val="0"/>
        <w:autoSpaceDN w:val="0"/>
        <w:adjustRightInd w:val="0"/>
      </w:pPr>
    </w:p>
    <w:p w14:paraId="521473C2" w14:textId="75A9BF3B" w:rsidR="008235EF" w:rsidRDefault="008235EF" w:rsidP="00C1502D">
      <w:pPr>
        <w:autoSpaceDE w:val="0"/>
        <w:autoSpaceDN w:val="0"/>
        <w:adjustRightInd w:val="0"/>
      </w:pPr>
    </w:p>
    <w:p w14:paraId="607E272D" w14:textId="62B1CC2D" w:rsidR="008235EF" w:rsidRDefault="008235EF" w:rsidP="00C1502D">
      <w:pPr>
        <w:autoSpaceDE w:val="0"/>
        <w:autoSpaceDN w:val="0"/>
        <w:adjustRightInd w:val="0"/>
      </w:pPr>
    </w:p>
    <w:p w14:paraId="11D44538" w14:textId="451A0F1E" w:rsidR="008235EF" w:rsidRPr="00584953" w:rsidRDefault="008235EF" w:rsidP="00C1502D">
      <w:pPr>
        <w:autoSpaceDE w:val="0"/>
        <w:autoSpaceDN w:val="0"/>
        <w:adjustRightInd w:val="0"/>
      </w:pPr>
    </w:p>
    <w:p w14:paraId="43716BAD" w14:textId="77777777" w:rsidR="00C1502D" w:rsidRPr="00584953" w:rsidRDefault="00C1502D" w:rsidP="00C1502D">
      <w:pPr>
        <w:autoSpaceDE w:val="0"/>
        <w:autoSpaceDN w:val="0"/>
        <w:adjustRightInd w:val="0"/>
      </w:pPr>
    </w:p>
    <w:p w14:paraId="405B0977" w14:textId="77777777" w:rsidR="0092532A" w:rsidRDefault="0092532A">
      <w:pPr>
        <w:pStyle w:val="Body1"/>
        <w:rPr>
          <w:sz w:val="24"/>
        </w:rPr>
      </w:pPr>
    </w:p>
    <w:p w14:paraId="4FF66439" w14:textId="77777777" w:rsidR="00AB2ECB" w:rsidRDefault="00AB2ECB">
      <w:pPr>
        <w:pStyle w:val="Body1"/>
        <w:rPr>
          <w:sz w:val="24"/>
        </w:rPr>
      </w:pPr>
    </w:p>
    <w:p w14:paraId="3A6FAF08" w14:textId="77777777" w:rsidR="00AB2ECB" w:rsidRDefault="00AB2ECB">
      <w:pPr>
        <w:pStyle w:val="Body1"/>
        <w:rPr>
          <w:sz w:val="24"/>
        </w:rPr>
      </w:pPr>
    </w:p>
    <w:p w14:paraId="699A94F4" w14:textId="77777777" w:rsidR="00AB2ECB" w:rsidRDefault="00AB2ECB">
      <w:pPr>
        <w:pStyle w:val="Body1"/>
        <w:rPr>
          <w:sz w:val="24"/>
        </w:rPr>
      </w:pPr>
    </w:p>
    <w:p w14:paraId="6A5146AE" w14:textId="77777777" w:rsidR="00AB2ECB" w:rsidRDefault="00AB2ECB">
      <w:pPr>
        <w:pStyle w:val="Body1"/>
        <w:rPr>
          <w:sz w:val="24"/>
        </w:rPr>
      </w:pPr>
    </w:p>
    <w:p w14:paraId="4B116C95" w14:textId="77777777" w:rsidR="00AB2ECB" w:rsidRPr="00687FC1" w:rsidRDefault="00AB2ECB">
      <w:pPr>
        <w:pStyle w:val="Body1"/>
        <w:rPr>
          <w:sz w:val="24"/>
        </w:rPr>
      </w:pPr>
    </w:p>
    <w:p w14:paraId="7F8702E7" w14:textId="77777777" w:rsidR="0092532A" w:rsidRPr="00687FC1" w:rsidRDefault="0092532A">
      <w:pPr>
        <w:pStyle w:val="Body1"/>
        <w:rPr>
          <w:sz w:val="24"/>
        </w:rPr>
      </w:pPr>
    </w:p>
    <w:p w14:paraId="79874E9A" w14:textId="77777777" w:rsidR="004365C2" w:rsidRPr="00687FC1" w:rsidRDefault="004365C2">
      <w:pPr>
        <w:pStyle w:val="Body1"/>
        <w:rPr>
          <w:sz w:val="24"/>
        </w:rPr>
      </w:pPr>
    </w:p>
    <w:p w14:paraId="56DF5F5B" w14:textId="77777777" w:rsidR="0092532A" w:rsidRPr="00687FC1" w:rsidRDefault="004365C2"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87FC1">
        <w:rPr>
          <w:rFonts w:hAnsi="Arial Unicode M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35"/>
        <w:gridCol w:w="1235"/>
        <w:gridCol w:w="1336"/>
        <w:gridCol w:w="1336"/>
        <w:gridCol w:w="1336"/>
        <w:gridCol w:w="1336"/>
        <w:gridCol w:w="1336"/>
      </w:tblGrid>
      <w:tr w:rsidR="0092532A" w:rsidRPr="00687FC1" w14:paraId="2A26C01A" w14:textId="77777777" w:rsidTr="00AE39CB">
        <w:trPr>
          <w:trHeight w:val="144"/>
          <w:jc w:val="center"/>
        </w:trPr>
        <w:tc>
          <w:tcPr>
            <w:tcW w:w="1435" w:type="dxa"/>
          </w:tcPr>
          <w:p w14:paraId="525A182C" w14:textId="77777777" w:rsidR="0092532A" w:rsidRPr="00687FC1" w:rsidRDefault="0092532A" w:rsidP="00AE39CB">
            <w:pPr>
              <w:spacing w:before="120" w:after="57"/>
            </w:pPr>
          </w:p>
        </w:tc>
        <w:tc>
          <w:tcPr>
            <w:tcW w:w="1235" w:type="dxa"/>
            <w:vAlign w:val="bottom"/>
          </w:tcPr>
          <w:p w14:paraId="655E4253" w14:textId="77777777" w:rsidR="0092532A" w:rsidRPr="00687FC1" w:rsidRDefault="0092532A" w:rsidP="00AE39CB">
            <w:pPr>
              <w:spacing w:before="120" w:after="57"/>
            </w:pPr>
            <w:r w:rsidRPr="00687FC1">
              <w:t>Motion</w:t>
            </w:r>
          </w:p>
        </w:tc>
        <w:tc>
          <w:tcPr>
            <w:tcW w:w="1336" w:type="dxa"/>
            <w:vAlign w:val="bottom"/>
          </w:tcPr>
          <w:p w14:paraId="6C234B08" w14:textId="77777777" w:rsidR="0092532A" w:rsidRPr="00687FC1" w:rsidRDefault="0092532A" w:rsidP="00AE39CB">
            <w:pPr>
              <w:spacing w:before="120" w:after="57"/>
            </w:pPr>
            <w:r w:rsidRPr="00687FC1">
              <w:t>Second</w:t>
            </w:r>
          </w:p>
        </w:tc>
        <w:tc>
          <w:tcPr>
            <w:tcW w:w="1336" w:type="dxa"/>
            <w:vAlign w:val="bottom"/>
          </w:tcPr>
          <w:p w14:paraId="21026CCA" w14:textId="77777777" w:rsidR="0092532A" w:rsidRPr="00687FC1" w:rsidRDefault="0092532A" w:rsidP="00AE39CB">
            <w:pPr>
              <w:spacing w:before="120" w:after="57"/>
            </w:pPr>
            <w:r w:rsidRPr="00687FC1">
              <w:t>Aye</w:t>
            </w:r>
          </w:p>
        </w:tc>
        <w:tc>
          <w:tcPr>
            <w:tcW w:w="1336" w:type="dxa"/>
            <w:vAlign w:val="bottom"/>
          </w:tcPr>
          <w:p w14:paraId="75145706" w14:textId="77777777" w:rsidR="0092532A" w:rsidRPr="00687FC1" w:rsidRDefault="0092532A" w:rsidP="00AE39CB">
            <w:pPr>
              <w:spacing w:before="120" w:after="57"/>
            </w:pPr>
            <w:r w:rsidRPr="00687FC1">
              <w:t>Nay</w:t>
            </w:r>
          </w:p>
        </w:tc>
        <w:tc>
          <w:tcPr>
            <w:tcW w:w="1336" w:type="dxa"/>
            <w:vAlign w:val="bottom"/>
          </w:tcPr>
          <w:p w14:paraId="285B729F" w14:textId="77777777" w:rsidR="0092532A" w:rsidRPr="00687FC1" w:rsidRDefault="0092532A" w:rsidP="00AE39CB">
            <w:pPr>
              <w:spacing w:before="120" w:after="57"/>
            </w:pPr>
            <w:r w:rsidRPr="00687FC1">
              <w:t>Abstain</w:t>
            </w:r>
          </w:p>
        </w:tc>
        <w:tc>
          <w:tcPr>
            <w:tcW w:w="1336" w:type="dxa"/>
            <w:vAlign w:val="bottom"/>
          </w:tcPr>
          <w:p w14:paraId="574917E6" w14:textId="77777777" w:rsidR="0092532A" w:rsidRPr="00687FC1" w:rsidRDefault="0092532A" w:rsidP="00AE39CB">
            <w:pPr>
              <w:spacing w:before="120" w:after="57"/>
            </w:pPr>
            <w:r w:rsidRPr="00687FC1">
              <w:t>Other</w:t>
            </w:r>
          </w:p>
        </w:tc>
      </w:tr>
      <w:tr w:rsidR="0092532A" w:rsidRPr="00687FC1" w14:paraId="435F7CC6" w14:textId="77777777" w:rsidTr="00AE39CB">
        <w:trPr>
          <w:trHeight w:val="144"/>
          <w:jc w:val="center"/>
        </w:trPr>
        <w:tc>
          <w:tcPr>
            <w:tcW w:w="1435" w:type="dxa"/>
          </w:tcPr>
          <w:p w14:paraId="2BA46E5A" w14:textId="04B1EFFF" w:rsidR="0092532A" w:rsidRPr="00687FC1" w:rsidRDefault="008235EF" w:rsidP="00AE39CB">
            <w:pPr>
              <w:numPr>
                <w:ilvl w:val="12"/>
                <w:numId w:val="0"/>
              </w:numPr>
              <w:spacing w:before="120" w:after="57"/>
            </w:pPr>
            <w:r>
              <w:t>Cole</w:t>
            </w:r>
          </w:p>
        </w:tc>
        <w:tc>
          <w:tcPr>
            <w:tcW w:w="1235" w:type="dxa"/>
            <w:vAlign w:val="bottom"/>
          </w:tcPr>
          <w:p w14:paraId="5E2A426B" w14:textId="77777777" w:rsidR="0092532A" w:rsidRPr="00687FC1" w:rsidRDefault="0092532A" w:rsidP="00AE39CB">
            <w:pPr>
              <w:spacing w:before="120" w:after="57"/>
            </w:pPr>
            <w:r w:rsidRPr="00687FC1">
              <w:t xml:space="preserve">          </w:t>
            </w:r>
          </w:p>
        </w:tc>
        <w:tc>
          <w:tcPr>
            <w:tcW w:w="1336" w:type="dxa"/>
            <w:vAlign w:val="bottom"/>
          </w:tcPr>
          <w:p w14:paraId="1642E6E7" w14:textId="77777777" w:rsidR="0092532A" w:rsidRPr="00687FC1" w:rsidRDefault="0092532A" w:rsidP="00AE39CB">
            <w:pPr>
              <w:spacing w:before="120" w:after="57"/>
            </w:pPr>
            <w:r w:rsidRPr="00687FC1">
              <w:t xml:space="preserve">          </w:t>
            </w:r>
          </w:p>
        </w:tc>
        <w:tc>
          <w:tcPr>
            <w:tcW w:w="1336" w:type="dxa"/>
            <w:vAlign w:val="bottom"/>
          </w:tcPr>
          <w:p w14:paraId="1FA0F234" w14:textId="77777777" w:rsidR="0092532A" w:rsidRPr="00687FC1" w:rsidRDefault="0092532A" w:rsidP="00AE39CB">
            <w:pPr>
              <w:spacing w:before="120" w:after="57"/>
            </w:pPr>
            <w:r w:rsidRPr="00687FC1">
              <w:t xml:space="preserve">          </w:t>
            </w:r>
          </w:p>
        </w:tc>
        <w:tc>
          <w:tcPr>
            <w:tcW w:w="1336" w:type="dxa"/>
            <w:vAlign w:val="bottom"/>
          </w:tcPr>
          <w:p w14:paraId="7C7876E6" w14:textId="77777777" w:rsidR="0092532A" w:rsidRPr="00687FC1" w:rsidRDefault="0092532A" w:rsidP="00AE39CB">
            <w:pPr>
              <w:spacing w:before="120" w:after="57"/>
            </w:pPr>
            <w:r w:rsidRPr="00687FC1">
              <w:t xml:space="preserve">          </w:t>
            </w:r>
          </w:p>
        </w:tc>
        <w:tc>
          <w:tcPr>
            <w:tcW w:w="1336" w:type="dxa"/>
            <w:vAlign w:val="bottom"/>
          </w:tcPr>
          <w:p w14:paraId="347656BB" w14:textId="77777777" w:rsidR="0092532A" w:rsidRPr="00687FC1" w:rsidRDefault="0092532A" w:rsidP="00AE39CB">
            <w:pPr>
              <w:spacing w:before="120" w:after="57"/>
            </w:pPr>
            <w:r w:rsidRPr="00687FC1">
              <w:t xml:space="preserve">          </w:t>
            </w:r>
          </w:p>
        </w:tc>
        <w:tc>
          <w:tcPr>
            <w:tcW w:w="1336" w:type="dxa"/>
            <w:vAlign w:val="bottom"/>
          </w:tcPr>
          <w:p w14:paraId="3AEA2378" w14:textId="77777777" w:rsidR="0092532A" w:rsidRPr="00687FC1" w:rsidRDefault="0092532A" w:rsidP="00AE39CB">
            <w:pPr>
              <w:spacing w:before="120" w:after="57"/>
            </w:pPr>
            <w:r w:rsidRPr="00687FC1">
              <w:t xml:space="preserve">          </w:t>
            </w:r>
          </w:p>
        </w:tc>
      </w:tr>
      <w:tr w:rsidR="0092532A" w:rsidRPr="00687FC1" w14:paraId="4B5F227C" w14:textId="77777777" w:rsidTr="00AE39CB">
        <w:trPr>
          <w:trHeight w:val="144"/>
          <w:jc w:val="center"/>
        </w:trPr>
        <w:tc>
          <w:tcPr>
            <w:tcW w:w="1435" w:type="dxa"/>
          </w:tcPr>
          <w:p w14:paraId="41428B07" w14:textId="3CBB5816" w:rsidR="0092532A" w:rsidRPr="00687FC1" w:rsidRDefault="008235EF" w:rsidP="006075C7">
            <w:pPr>
              <w:numPr>
                <w:ilvl w:val="12"/>
                <w:numId w:val="0"/>
              </w:numPr>
              <w:spacing w:before="120" w:after="57"/>
            </w:pPr>
            <w:r>
              <w:t>Tande</w:t>
            </w:r>
          </w:p>
        </w:tc>
        <w:tc>
          <w:tcPr>
            <w:tcW w:w="1235" w:type="dxa"/>
            <w:vAlign w:val="bottom"/>
          </w:tcPr>
          <w:p w14:paraId="30DC4FE1" w14:textId="77777777" w:rsidR="0092532A" w:rsidRPr="00687FC1" w:rsidRDefault="0092532A" w:rsidP="00AE39CB">
            <w:pPr>
              <w:spacing w:before="120" w:after="57"/>
            </w:pPr>
            <w:r w:rsidRPr="00687FC1">
              <w:t xml:space="preserve">          </w:t>
            </w:r>
          </w:p>
        </w:tc>
        <w:tc>
          <w:tcPr>
            <w:tcW w:w="1336" w:type="dxa"/>
            <w:vAlign w:val="bottom"/>
          </w:tcPr>
          <w:p w14:paraId="0EF13765" w14:textId="77777777" w:rsidR="0092532A" w:rsidRPr="00687FC1" w:rsidRDefault="0092532A" w:rsidP="00AE39CB">
            <w:pPr>
              <w:spacing w:before="120" w:after="57"/>
            </w:pPr>
            <w:r w:rsidRPr="00687FC1">
              <w:t xml:space="preserve">          </w:t>
            </w:r>
          </w:p>
        </w:tc>
        <w:tc>
          <w:tcPr>
            <w:tcW w:w="1336" w:type="dxa"/>
            <w:vAlign w:val="bottom"/>
          </w:tcPr>
          <w:p w14:paraId="56E6CA33" w14:textId="77777777" w:rsidR="0092532A" w:rsidRPr="00687FC1" w:rsidRDefault="0092532A" w:rsidP="00AE39CB">
            <w:pPr>
              <w:spacing w:before="120" w:after="57"/>
            </w:pPr>
            <w:r w:rsidRPr="00687FC1">
              <w:t xml:space="preserve">          </w:t>
            </w:r>
          </w:p>
        </w:tc>
        <w:tc>
          <w:tcPr>
            <w:tcW w:w="1336" w:type="dxa"/>
            <w:vAlign w:val="bottom"/>
          </w:tcPr>
          <w:p w14:paraId="6EE7DC51" w14:textId="77777777" w:rsidR="0092532A" w:rsidRPr="00687FC1" w:rsidRDefault="0092532A" w:rsidP="00AE39CB">
            <w:pPr>
              <w:spacing w:before="120" w:after="57"/>
            </w:pPr>
            <w:r w:rsidRPr="00687FC1">
              <w:t xml:space="preserve">          </w:t>
            </w:r>
          </w:p>
        </w:tc>
        <w:tc>
          <w:tcPr>
            <w:tcW w:w="1336" w:type="dxa"/>
            <w:vAlign w:val="bottom"/>
          </w:tcPr>
          <w:p w14:paraId="4FFC0ECE" w14:textId="77777777" w:rsidR="0092532A" w:rsidRPr="00687FC1" w:rsidRDefault="0092532A" w:rsidP="00AE39CB">
            <w:pPr>
              <w:spacing w:before="120" w:after="57"/>
            </w:pPr>
            <w:r w:rsidRPr="00687FC1">
              <w:t xml:space="preserve">          </w:t>
            </w:r>
          </w:p>
        </w:tc>
        <w:tc>
          <w:tcPr>
            <w:tcW w:w="1336" w:type="dxa"/>
            <w:vAlign w:val="bottom"/>
          </w:tcPr>
          <w:p w14:paraId="13D0C696" w14:textId="77777777" w:rsidR="0092532A" w:rsidRPr="00687FC1" w:rsidRDefault="0092532A" w:rsidP="00AE39CB">
            <w:pPr>
              <w:spacing w:before="120" w:after="57"/>
            </w:pPr>
            <w:r w:rsidRPr="00687FC1">
              <w:t xml:space="preserve">          </w:t>
            </w:r>
          </w:p>
        </w:tc>
      </w:tr>
      <w:tr w:rsidR="0092532A" w:rsidRPr="00687FC1" w14:paraId="23DF8B2D" w14:textId="77777777" w:rsidTr="00AE39CB">
        <w:trPr>
          <w:trHeight w:val="144"/>
          <w:jc w:val="center"/>
        </w:trPr>
        <w:tc>
          <w:tcPr>
            <w:tcW w:w="1435" w:type="dxa"/>
          </w:tcPr>
          <w:p w14:paraId="1BBADF84" w14:textId="21E1A0D7" w:rsidR="0092532A" w:rsidRPr="00687FC1" w:rsidRDefault="008235EF" w:rsidP="00AE39CB">
            <w:pPr>
              <w:numPr>
                <w:ilvl w:val="12"/>
                <w:numId w:val="0"/>
              </w:numPr>
              <w:spacing w:before="120" w:after="57"/>
            </w:pPr>
            <w:r>
              <w:t>Handran</w:t>
            </w:r>
          </w:p>
        </w:tc>
        <w:tc>
          <w:tcPr>
            <w:tcW w:w="1235" w:type="dxa"/>
            <w:vAlign w:val="bottom"/>
          </w:tcPr>
          <w:p w14:paraId="6B1D9714" w14:textId="77777777" w:rsidR="0092532A" w:rsidRPr="00687FC1" w:rsidRDefault="0092532A" w:rsidP="00AE39CB">
            <w:pPr>
              <w:spacing w:before="120" w:after="57"/>
            </w:pPr>
            <w:r w:rsidRPr="00687FC1">
              <w:t xml:space="preserve">          </w:t>
            </w:r>
          </w:p>
        </w:tc>
        <w:tc>
          <w:tcPr>
            <w:tcW w:w="1336" w:type="dxa"/>
            <w:vAlign w:val="bottom"/>
          </w:tcPr>
          <w:p w14:paraId="6939C915" w14:textId="77777777" w:rsidR="0092532A" w:rsidRPr="00687FC1" w:rsidRDefault="0092532A" w:rsidP="00AE39CB">
            <w:pPr>
              <w:spacing w:before="120" w:after="57"/>
            </w:pPr>
            <w:r w:rsidRPr="00687FC1">
              <w:t xml:space="preserve">          </w:t>
            </w:r>
          </w:p>
        </w:tc>
        <w:tc>
          <w:tcPr>
            <w:tcW w:w="1336" w:type="dxa"/>
            <w:vAlign w:val="bottom"/>
          </w:tcPr>
          <w:p w14:paraId="68E41D58" w14:textId="77777777" w:rsidR="0092532A" w:rsidRPr="00687FC1" w:rsidRDefault="0092532A" w:rsidP="00AE39CB">
            <w:pPr>
              <w:spacing w:before="120" w:after="57"/>
            </w:pPr>
            <w:r w:rsidRPr="00687FC1">
              <w:t xml:space="preserve">          </w:t>
            </w:r>
          </w:p>
        </w:tc>
        <w:tc>
          <w:tcPr>
            <w:tcW w:w="1336" w:type="dxa"/>
            <w:vAlign w:val="bottom"/>
          </w:tcPr>
          <w:p w14:paraId="12469655" w14:textId="77777777" w:rsidR="0092532A" w:rsidRPr="00687FC1" w:rsidRDefault="0092532A" w:rsidP="00AE39CB">
            <w:pPr>
              <w:spacing w:before="120" w:after="57"/>
            </w:pPr>
            <w:r w:rsidRPr="00687FC1">
              <w:t xml:space="preserve">          </w:t>
            </w:r>
          </w:p>
        </w:tc>
        <w:tc>
          <w:tcPr>
            <w:tcW w:w="1336" w:type="dxa"/>
            <w:vAlign w:val="bottom"/>
          </w:tcPr>
          <w:p w14:paraId="3901FACB" w14:textId="77777777" w:rsidR="0092532A" w:rsidRPr="00687FC1" w:rsidRDefault="0092532A" w:rsidP="00AE39CB">
            <w:pPr>
              <w:spacing w:before="120" w:after="57"/>
            </w:pPr>
            <w:r w:rsidRPr="00687FC1">
              <w:t xml:space="preserve">          </w:t>
            </w:r>
          </w:p>
        </w:tc>
        <w:tc>
          <w:tcPr>
            <w:tcW w:w="1336" w:type="dxa"/>
            <w:vAlign w:val="bottom"/>
          </w:tcPr>
          <w:p w14:paraId="1BFF1544" w14:textId="77777777" w:rsidR="0092532A" w:rsidRPr="00687FC1" w:rsidRDefault="0092532A" w:rsidP="00AE39CB">
            <w:pPr>
              <w:spacing w:before="120" w:after="57"/>
            </w:pPr>
            <w:r w:rsidRPr="00687FC1">
              <w:t xml:space="preserve">          </w:t>
            </w:r>
          </w:p>
        </w:tc>
      </w:tr>
      <w:tr w:rsidR="0092532A" w:rsidRPr="00687FC1" w14:paraId="6E8EF9F6" w14:textId="77777777" w:rsidTr="00AE39CB">
        <w:trPr>
          <w:trHeight w:val="144"/>
          <w:jc w:val="center"/>
        </w:trPr>
        <w:tc>
          <w:tcPr>
            <w:tcW w:w="1435" w:type="dxa"/>
          </w:tcPr>
          <w:p w14:paraId="51EAFD09" w14:textId="5DFBC11A" w:rsidR="0092532A" w:rsidRPr="00687FC1" w:rsidRDefault="008235EF" w:rsidP="00AE39CB">
            <w:pPr>
              <w:numPr>
                <w:ilvl w:val="12"/>
                <w:numId w:val="0"/>
              </w:numPr>
              <w:spacing w:before="120" w:after="57"/>
            </w:pPr>
            <w:r>
              <w:t>Stentoft</w:t>
            </w:r>
          </w:p>
        </w:tc>
        <w:tc>
          <w:tcPr>
            <w:tcW w:w="1235" w:type="dxa"/>
            <w:vAlign w:val="bottom"/>
          </w:tcPr>
          <w:p w14:paraId="3EFA2B3F" w14:textId="77777777" w:rsidR="0092532A" w:rsidRPr="00687FC1" w:rsidRDefault="0092532A" w:rsidP="00AE39CB">
            <w:pPr>
              <w:spacing w:before="120" w:after="57"/>
            </w:pPr>
            <w:r w:rsidRPr="00687FC1">
              <w:t xml:space="preserve">          </w:t>
            </w:r>
          </w:p>
        </w:tc>
        <w:tc>
          <w:tcPr>
            <w:tcW w:w="1336" w:type="dxa"/>
            <w:vAlign w:val="bottom"/>
          </w:tcPr>
          <w:p w14:paraId="1E59D5B9" w14:textId="77777777" w:rsidR="0092532A" w:rsidRPr="00687FC1" w:rsidRDefault="0092532A" w:rsidP="00AE39CB">
            <w:pPr>
              <w:spacing w:before="120" w:after="57"/>
            </w:pPr>
            <w:r w:rsidRPr="00687FC1">
              <w:t xml:space="preserve">          </w:t>
            </w:r>
          </w:p>
        </w:tc>
        <w:tc>
          <w:tcPr>
            <w:tcW w:w="1336" w:type="dxa"/>
            <w:vAlign w:val="bottom"/>
          </w:tcPr>
          <w:p w14:paraId="7768D8C5" w14:textId="77777777" w:rsidR="0092532A" w:rsidRPr="00687FC1" w:rsidRDefault="0092532A" w:rsidP="00AE39CB">
            <w:pPr>
              <w:spacing w:before="120" w:after="57"/>
            </w:pPr>
            <w:r w:rsidRPr="00687FC1">
              <w:t xml:space="preserve">          </w:t>
            </w:r>
          </w:p>
        </w:tc>
        <w:tc>
          <w:tcPr>
            <w:tcW w:w="1336" w:type="dxa"/>
            <w:vAlign w:val="bottom"/>
          </w:tcPr>
          <w:p w14:paraId="0C50F11C" w14:textId="77777777" w:rsidR="0092532A" w:rsidRPr="00687FC1" w:rsidRDefault="0092532A" w:rsidP="00AE39CB">
            <w:pPr>
              <w:spacing w:before="120" w:after="57"/>
            </w:pPr>
            <w:r w:rsidRPr="00687FC1">
              <w:t xml:space="preserve">          </w:t>
            </w:r>
          </w:p>
        </w:tc>
        <w:tc>
          <w:tcPr>
            <w:tcW w:w="1336" w:type="dxa"/>
            <w:vAlign w:val="bottom"/>
          </w:tcPr>
          <w:p w14:paraId="183E763F" w14:textId="77777777" w:rsidR="0092532A" w:rsidRPr="00687FC1" w:rsidRDefault="0092532A" w:rsidP="00AE39CB">
            <w:pPr>
              <w:spacing w:before="120" w:after="57"/>
            </w:pPr>
            <w:r w:rsidRPr="00687FC1">
              <w:t xml:space="preserve">          </w:t>
            </w:r>
          </w:p>
        </w:tc>
        <w:tc>
          <w:tcPr>
            <w:tcW w:w="1336" w:type="dxa"/>
            <w:vAlign w:val="bottom"/>
          </w:tcPr>
          <w:p w14:paraId="2F4B15C5" w14:textId="77777777" w:rsidR="0092532A" w:rsidRPr="00687FC1" w:rsidRDefault="0092532A" w:rsidP="00AE39CB">
            <w:pPr>
              <w:spacing w:before="120" w:after="57"/>
            </w:pPr>
            <w:r w:rsidRPr="00687FC1">
              <w:t xml:space="preserve">          </w:t>
            </w:r>
          </w:p>
        </w:tc>
      </w:tr>
      <w:tr w:rsidR="0092532A" w:rsidRPr="00687FC1" w14:paraId="6C46C525" w14:textId="77777777" w:rsidTr="00AE39CB">
        <w:trPr>
          <w:trHeight w:val="144"/>
          <w:jc w:val="center"/>
        </w:trPr>
        <w:tc>
          <w:tcPr>
            <w:tcW w:w="1435" w:type="dxa"/>
          </w:tcPr>
          <w:p w14:paraId="7E183292" w14:textId="4E098337" w:rsidR="0092532A" w:rsidRPr="00687FC1" w:rsidRDefault="0092532A" w:rsidP="00AE39CB">
            <w:pPr>
              <w:numPr>
                <w:ilvl w:val="12"/>
                <w:numId w:val="0"/>
              </w:numPr>
              <w:spacing w:before="120" w:after="57"/>
            </w:pPr>
          </w:p>
        </w:tc>
        <w:tc>
          <w:tcPr>
            <w:tcW w:w="1235" w:type="dxa"/>
            <w:vAlign w:val="bottom"/>
          </w:tcPr>
          <w:p w14:paraId="015913F0" w14:textId="77777777" w:rsidR="0092532A" w:rsidRPr="00687FC1" w:rsidRDefault="0092532A" w:rsidP="00AE39CB">
            <w:pPr>
              <w:spacing w:before="120" w:after="57"/>
            </w:pPr>
            <w:r w:rsidRPr="00687FC1">
              <w:t xml:space="preserve">          </w:t>
            </w:r>
          </w:p>
        </w:tc>
        <w:tc>
          <w:tcPr>
            <w:tcW w:w="1336" w:type="dxa"/>
            <w:vAlign w:val="bottom"/>
          </w:tcPr>
          <w:p w14:paraId="515E8C45" w14:textId="77777777" w:rsidR="0092532A" w:rsidRPr="00687FC1" w:rsidRDefault="0092532A" w:rsidP="00AE39CB">
            <w:pPr>
              <w:spacing w:before="120" w:after="57"/>
            </w:pPr>
            <w:r w:rsidRPr="00687FC1">
              <w:t xml:space="preserve">          </w:t>
            </w:r>
          </w:p>
        </w:tc>
        <w:tc>
          <w:tcPr>
            <w:tcW w:w="1336" w:type="dxa"/>
            <w:vAlign w:val="bottom"/>
          </w:tcPr>
          <w:p w14:paraId="333801BE" w14:textId="77777777" w:rsidR="0092532A" w:rsidRPr="00687FC1" w:rsidRDefault="0092532A" w:rsidP="00AE39CB">
            <w:pPr>
              <w:spacing w:before="120" w:after="57"/>
            </w:pPr>
            <w:r w:rsidRPr="00687FC1">
              <w:t xml:space="preserve">          </w:t>
            </w:r>
          </w:p>
        </w:tc>
        <w:tc>
          <w:tcPr>
            <w:tcW w:w="1336" w:type="dxa"/>
            <w:vAlign w:val="bottom"/>
          </w:tcPr>
          <w:p w14:paraId="06A7B0B1" w14:textId="77777777" w:rsidR="0092532A" w:rsidRPr="00687FC1" w:rsidRDefault="0092532A" w:rsidP="00AE39CB">
            <w:pPr>
              <w:spacing w:before="120" w:after="57"/>
            </w:pPr>
            <w:r w:rsidRPr="00687FC1">
              <w:t xml:space="preserve">          </w:t>
            </w:r>
          </w:p>
        </w:tc>
        <w:tc>
          <w:tcPr>
            <w:tcW w:w="1336" w:type="dxa"/>
            <w:vAlign w:val="bottom"/>
          </w:tcPr>
          <w:p w14:paraId="6A322188" w14:textId="77777777" w:rsidR="0092532A" w:rsidRPr="00687FC1" w:rsidRDefault="0092532A" w:rsidP="00AE39CB">
            <w:pPr>
              <w:spacing w:before="120" w:after="57"/>
            </w:pPr>
            <w:r w:rsidRPr="00687FC1">
              <w:t xml:space="preserve">          </w:t>
            </w:r>
          </w:p>
        </w:tc>
        <w:tc>
          <w:tcPr>
            <w:tcW w:w="1336" w:type="dxa"/>
            <w:vAlign w:val="bottom"/>
          </w:tcPr>
          <w:p w14:paraId="203D5731" w14:textId="77777777" w:rsidR="0092532A" w:rsidRPr="00687FC1" w:rsidRDefault="0092532A" w:rsidP="00AE39CB">
            <w:pPr>
              <w:spacing w:before="120" w:after="57"/>
            </w:pPr>
            <w:r w:rsidRPr="00687FC1">
              <w:t xml:space="preserve">          </w:t>
            </w:r>
          </w:p>
        </w:tc>
      </w:tr>
    </w:tbl>
    <w:p w14:paraId="69836D11" w14:textId="77777777" w:rsidR="00610776" w:rsidRDefault="00610776" w:rsidP="008235EF">
      <w:pPr>
        <w:pStyle w:val="Body1"/>
        <w:rPr>
          <w:rFonts w:hAnsi="Arial Unicode MS"/>
          <w:b/>
          <w:sz w:val="24"/>
        </w:rPr>
      </w:pPr>
    </w:p>
    <w:sectPr w:rsidR="00610776" w:rsidSect="00961039">
      <w:footerReference w:type="default" r:id="rId9"/>
      <w:type w:val="continuous"/>
      <w:pgSz w:w="12240" w:h="15840"/>
      <w:pgMar w:top="-288" w:right="1440" w:bottom="-288" w:left="1440" w:header="1440" w:footer="144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0799" w14:textId="77777777" w:rsidR="00DA032A" w:rsidRDefault="00DA032A">
      <w:r>
        <w:separator/>
      </w:r>
    </w:p>
  </w:endnote>
  <w:endnote w:type="continuationSeparator" w:id="0">
    <w:p w14:paraId="6FE474DD" w14:textId="77777777" w:rsidR="00DA032A" w:rsidRDefault="00DA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Fangsong Std R">
    <w:altName w:val="Yu Gothic"/>
    <w:panose1 w:val="02020400000000000000"/>
    <w:charset w:val="80"/>
    <w:family w:val="roman"/>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EC3A3" w14:textId="77777777" w:rsidR="00AD1283" w:rsidRDefault="00AD1283">
    <w:pPr>
      <w:keepNext/>
      <w:keepLines/>
      <w:framePr w:w="81" w:h="292" w:hRule="exact" w:wrap="auto" w:vAnchor="page" w:hAnchor="page" w:x="419" w:y="15468"/>
      <w:tabs>
        <w:tab w:val="left" w:pos="148"/>
      </w:tabs>
      <w:rPr>
        <w:sz w:val="23"/>
        <w:szCs w:val="23"/>
      </w:rPr>
    </w:pPr>
    <w:r>
      <w:tab/>
    </w:r>
    <w:r>
      <w:rPr>
        <w:sz w:val="23"/>
        <w:szCs w:val="23"/>
      </w:rPr>
      <w:t>I</w:t>
    </w:r>
  </w:p>
  <w:p w14:paraId="6F544C95" w14:textId="77777777" w:rsidR="00AD1283" w:rsidRDefault="00AD12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490B" w14:textId="77777777" w:rsidR="00AD1283" w:rsidRDefault="00AD1283">
    <w:pPr>
      <w:pStyle w:val="Body1"/>
      <w:keepNext/>
      <w:keepLines/>
      <w:tabs>
        <w:tab w:val="left" w:pos="0"/>
        <w:tab w:val="left" w:pos="148"/>
        <w:tab w:val="center" w:pos="4680"/>
        <w:tab w:val="right" w:pos="9360"/>
      </w:tabs>
      <w:rPr>
        <w:sz w:val="23"/>
      </w:rPr>
    </w:pPr>
    <w:r>
      <w:rPr>
        <w:rFonts w:hAnsi="Arial Unicode MS"/>
      </w:rPr>
      <w:tab/>
    </w:r>
  </w:p>
  <w:p w14:paraId="13A1FE3F" w14:textId="77777777" w:rsidR="00AD1283" w:rsidRDefault="00AD1283">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8BBDB" w14:textId="77777777" w:rsidR="00DA032A" w:rsidRDefault="00DA032A">
      <w:r>
        <w:separator/>
      </w:r>
    </w:p>
  </w:footnote>
  <w:footnote w:type="continuationSeparator" w:id="0">
    <w:p w14:paraId="7475C599" w14:textId="77777777" w:rsidR="00DA032A" w:rsidRDefault="00DA0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244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pStyle w:val="List0"/>
      <w:suff w:val="nothing"/>
      <w:lvlText w:val="%1."/>
      <w:lvlJc w:val="left"/>
      <w:pPr>
        <w:ind w:left="0" w:firstLine="720"/>
      </w:pPr>
      <w:rPr>
        <w:rFonts w:hint="default"/>
        <w:position w:val="0"/>
      </w:rPr>
    </w:lvl>
    <w:lvl w:ilvl="1">
      <w:start w:val="1"/>
      <w:numFmt w:val="upperLetter"/>
      <w:suff w:val="nothing"/>
      <w:lvlText w:val="%2."/>
      <w:lvlJc w:val="left"/>
      <w:pPr>
        <w:ind w:left="0" w:firstLine="0"/>
      </w:pPr>
      <w:rPr>
        <w:rFonts w:hint="default"/>
        <w:position w:val="0"/>
      </w:rPr>
    </w:lvl>
    <w:lvl w:ilvl="2">
      <w:start w:val="1"/>
      <w:numFmt w:val="decimal"/>
      <w:suff w:val="nothing"/>
      <w:lvlText w:val="%3."/>
      <w:lvlJc w:val="left"/>
      <w:pPr>
        <w:ind w:left="0" w:firstLine="0"/>
      </w:pPr>
      <w:rPr>
        <w:rFonts w:hint="default"/>
        <w:position w:val="0"/>
      </w:rPr>
    </w:lvl>
    <w:lvl w:ilvl="3">
      <w:start w:val="1"/>
      <w:numFmt w:val="decimal"/>
      <w:suff w:val="nothing"/>
      <w:lvlText w:val="%4."/>
      <w:lvlJc w:val="left"/>
      <w:pPr>
        <w:ind w:left="0" w:firstLine="0"/>
      </w:pPr>
      <w:rPr>
        <w:rFonts w:hint="default"/>
        <w:position w:val="0"/>
      </w:rPr>
    </w:lvl>
    <w:lvl w:ilvl="4">
      <w:start w:val="1"/>
      <w:numFmt w:val="decimal"/>
      <w:suff w:val="nothing"/>
      <w:lvlText w:val="%5."/>
      <w:lvlJc w:val="left"/>
      <w:pPr>
        <w:ind w:left="0" w:firstLine="0"/>
      </w:pPr>
      <w:rPr>
        <w:rFonts w:hint="default"/>
        <w:position w:val="0"/>
      </w:rPr>
    </w:lvl>
    <w:lvl w:ilvl="5">
      <w:start w:val="1"/>
      <w:numFmt w:val="decimal"/>
      <w:suff w:val="nothing"/>
      <w:lvlText w:val="%6."/>
      <w:lvlJc w:val="left"/>
      <w:pPr>
        <w:ind w:left="0" w:firstLine="0"/>
      </w:pPr>
      <w:rPr>
        <w:rFonts w:hint="default"/>
        <w:position w:val="0"/>
      </w:rPr>
    </w:lvl>
    <w:lvl w:ilvl="6">
      <w:start w:val="1"/>
      <w:numFmt w:val="decimal"/>
      <w:suff w:val="nothing"/>
      <w:lvlText w:val="%7."/>
      <w:lvlJc w:val="left"/>
      <w:pPr>
        <w:ind w:left="0" w:firstLine="0"/>
      </w:pPr>
      <w:rPr>
        <w:rFonts w:hint="default"/>
        <w:position w:val="0"/>
      </w:rPr>
    </w:lvl>
    <w:lvl w:ilvl="7">
      <w:start w:val="1"/>
      <w:numFmt w:val="decimal"/>
      <w:suff w:val="nothing"/>
      <w:lvlText w:val="%8."/>
      <w:lvlJc w:val="left"/>
      <w:pPr>
        <w:ind w:left="0" w:firstLine="0"/>
      </w:pPr>
      <w:rPr>
        <w:rFonts w:hint="default"/>
        <w:position w:val="0"/>
      </w:rPr>
    </w:lvl>
    <w:lvl w:ilvl="8">
      <w:start w:val="1"/>
      <w:numFmt w:val="lowerRoman"/>
      <w:suff w:val="nothing"/>
      <w:lvlText w:val="%9."/>
      <w:lvlJc w:val="left"/>
      <w:pPr>
        <w:ind w:left="0" w:firstLine="0"/>
      </w:pPr>
      <w:rPr>
        <w:rFonts w:hint="default"/>
        <w:position w:val="0"/>
      </w:rPr>
    </w:lvl>
  </w:abstractNum>
  <w:abstractNum w:abstractNumId="2" w15:restartNumberingAfterBreak="0">
    <w:nsid w:val="00000002"/>
    <w:multiLevelType w:val="multilevel"/>
    <w:tmpl w:val="894EE874"/>
    <w:lvl w:ilvl="0">
      <w:start w:val="1"/>
      <w:numFmt w:val="decimal"/>
      <w:pStyle w:val="ImportWordListStyleDefinition5"/>
      <w:suff w:val="nothing"/>
      <w:lvlText w:val="%1."/>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upperLetter"/>
      <w:suff w:val="nothing"/>
      <w:lvlText w:val="%2."/>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decimal"/>
      <w:suff w:val="nothing"/>
      <w:lvlText w:val="%3."/>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suff w:val="nothing"/>
      <w:lvlText w:val="%4."/>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decimal"/>
      <w:suff w:val="nothing"/>
      <w:lvlText w:val="%5."/>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decimal"/>
      <w:suff w:val="nothing"/>
      <w:lvlText w:val="%6."/>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suff w:val="nothing"/>
      <w:lvlText w:val="%7."/>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decimal"/>
      <w:suff w:val="nothing"/>
      <w:lvlText w:val="%8."/>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suff w:val="nothing"/>
      <w:lvlText w:val="%9."/>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3"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4"/>
    <w:multiLevelType w:val="multilevel"/>
    <w:tmpl w:val="894EE876"/>
    <w:lvl w:ilvl="0">
      <w:start w:val="1"/>
      <w:numFmt w:val="upperLetter"/>
      <w:pStyle w:val="List1"/>
      <w:suff w:val="nothing"/>
      <w:lvlText w:val="%1."/>
      <w:lvlJc w:val="left"/>
      <w:pPr>
        <w:ind w:left="0" w:firstLine="1440"/>
      </w:pPr>
      <w:rPr>
        <w:rFonts w:hint="default"/>
        <w:position w:val="0"/>
      </w:rPr>
    </w:lvl>
    <w:lvl w:ilvl="1">
      <w:start w:val="1"/>
      <w:numFmt w:val="decimal"/>
      <w:suff w:val="nothing"/>
      <w:lvlText w:val="%2."/>
      <w:lvlJc w:val="left"/>
      <w:pPr>
        <w:ind w:left="0" w:firstLine="0"/>
      </w:pPr>
      <w:rPr>
        <w:rFonts w:hint="default"/>
        <w:position w:val="0"/>
      </w:rPr>
    </w:lvl>
    <w:lvl w:ilvl="2">
      <w:start w:val="1"/>
      <w:numFmt w:val="upperLetter"/>
      <w:suff w:val="nothing"/>
      <w:lvlText w:val="%3."/>
      <w:lvlJc w:val="left"/>
      <w:pPr>
        <w:ind w:left="0" w:firstLine="0"/>
      </w:pPr>
      <w:rPr>
        <w:rFonts w:hint="default"/>
        <w:position w:val="0"/>
      </w:rPr>
    </w:lvl>
    <w:lvl w:ilvl="3">
      <w:start w:val="1"/>
      <w:numFmt w:val="upperLetter"/>
      <w:suff w:val="nothing"/>
      <w:lvlText w:val="%4."/>
      <w:lvlJc w:val="left"/>
      <w:pPr>
        <w:ind w:left="0" w:firstLine="0"/>
      </w:pPr>
      <w:rPr>
        <w:rFonts w:hint="default"/>
        <w:position w:val="0"/>
      </w:rPr>
    </w:lvl>
    <w:lvl w:ilvl="4">
      <w:start w:val="1"/>
      <w:numFmt w:val="upperLetter"/>
      <w:suff w:val="nothing"/>
      <w:lvlText w:val="%5."/>
      <w:lvlJc w:val="left"/>
      <w:pPr>
        <w:ind w:left="0" w:firstLine="0"/>
      </w:pPr>
      <w:rPr>
        <w:rFonts w:hint="default"/>
        <w:position w:val="0"/>
      </w:rPr>
    </w:lvl>
    <w:lvl w:ilvl="5">
      <w:start w:val="1"/>
      <w:numFmt w:val="upperLetter"/>
      <w:suff w:val="nothing"/>
      <w:lvlText w:val="%6."/>
      <w:lvlJc w:val="left"/>
      <w:pPr>
        <w:ind w:left="0" w:firstLine="0"/>
      </w:pPr>
      <w:rPr>
        <w:rFonts w:hint="default"/>
        <w:position w:val="0"/>
      </w:rPr>
    </w:lvl>
    <w:lvl w:ilvl="6">
      <w:start w:val="1"/>
      <w:numFmt w:val="upperLetter"/>
      <w:suff w:val="nothing"/>
      <w:lvlText w:val="%7."/>
      <w:lvlJc w:val="left"/>
      <w:pPr>
        <w:ind w:left="0" w:firstLine="0"/>
      </w:pPr>
      <w:rPr>
        <w:rFonts w:hint="default"/>
        <w:position w:val="0"/>
      </w:rPr>
    </w:lvl>
    <w:lvl w:ilvl="7">
      <w:start w:val="1"/>
      <w:numFmt w:val="upperLetter"/>
      <w:suff w:val="nothing"/>
      <w:lvlText w:val="%8."/>
      <w:lvlJc w:val="left"/>
      <w:pPr>
        <w:ind w:left="0" w:firstLine="0"/>
      </w:pPr>
      <w:rPr>
        <w:rFonts w:hint="default"/>
        <w:position w:val="0"/>
      </w:rPr>
    </w:lvl>
    <w:lvl w:ilvl="8">
      <w:start w:val="1"/>
      <w:numFmt w:val="lowerRoman"/>
      <w:suff w:val="nothing"/>
      <w:lvlText w:val="%9."/>
      <w:lvlJc w:val="left"/>
      <w:pPr>
        <w:ind w:left="0" w:firstLine="0"/>
      </w:pPr>
      <w:rPr>
        <w:rFonts w:hint="default"/>
        <w:position w:val="0"/>
      </w:rPr>
    </w:lvl>
  </w:abstractNum>
  <w:abstractNum w:abstractNumId="5" w15:restartNumberingAfterBreak="0">
    <w:nsid w:val="00000005"/>
    <w:multiLevelType w:val="multilevel"/>
    <w:tmpl w:val="894EE877"/>
    <w:lvl w:ilvl="0">
      <w:start w:val="1"/>
      <w:numFmt w:val="upperLetter"/>
      <w:pStyle w:val="ImportWordListStyleDefinition1"/>
      <w:suff w:val="nothing"/>
      <w:lvlText w:val="%1."/>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decimal"/>
      <w:suff w:val="nothing"/>
      <w:lvlText w:val="%2."/>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upperLetter"/>
      <w:suff w:val="nothing"/>
      <w:lvlText w:val="%3."/>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upperLetter"/>
      <w:suff w:val="nothing"/>
      <w:lvlText w:val="%4."/>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upperLetter"/>
      <w:suff w:val="nothing"/>
      <w:lvlText w:val="%5."/>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upperLetter"/>
      <w:suff w:val="nothing"/>
      <w:lvlText w:val="%6."/>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upperLetter"/>
      <w:suff w:val="nothing"/>
      <w:lvlText w:val="%7."/>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upperLetter"/>
      <w:suff w:val="nothing"/>
      <w:lvlText w:val="%8."/>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suff w:val="nothing"/>
      <w:lvlText w:val="%9."/>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6"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742FA7"/>
    <w:multiLevelType w:val="multilevel"/>
    <w:tmpl w:val="BB16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411AEE"/>
    <w:multiLevelType w:val="hybridMultilevel"/>
    <w:tmpl w:val="2D289B3C"/>
    <w:lvl w:ilvl="0" w:tplc="20E6971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C185325"/>
    <w:multiLevelType w:val="hybridMultilevel"/>
    <w:tmpl w:val="4BBCE4D4"/>
    <w:lvl w:ilvl="0" w:tplc="04090013">
      <w:start w:val="1"/>
      <w:numFmt w:val="upperRoman"/>
      <w:lvlText w:val="%1."/>
      <w:lvlJc w:val="right"/>
      <w:pPr>
        <w:ind w:left="360" w:hanging="360"/>
      </w:pPr>
    </w:lvl>
    <w:lvl w:ilvl="1" w:tplc="F6048B9A">
      <w:start w:val="1"/>
      <w:numFmt w:val="decimal"/>
      <w:lvlText w:val="%2."/>
      <w:lvlJc w:val="left"/>
      <w:pPr>
        <w:tabs>
          <w:tab w:val="num" w:pos="1080"/>
        </w:tabs>
        <w:ind w:left="1080" w:hanging="360"/>
      </w:pPr>
      <w:rPr>
        <w:rFonts w:ascii="Lucida Bright" w:eastAsiaTheme="minorHAnsi" w:hAnsi="Lucida Bright" w:cstheme="minorBidi" w:hint="default"/>
      </w:rPr>
    </w:lvl>
    <w:lvl w:ilvl="2" w:tplc="BE402650">
      <w:start w:val="1"/>
      <w:numFmt w:val="upperLetter"/>
      <w:lvlText w:val="%3."/>
      <w:lvlJc w:val="right"/>
      <w:pPr>
        <w:ind w:left="1800" w:hanging="180"/>
      </w:pPr>
      <w:rPr>
        <w:rFonts w:ascii="Lucida Bright" w:eastAsiaTheme="minorHAnsi" w:hAnsi="Lucida Bright" w:cstheme="minorBid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465AC4"/>
    <w:multiLevelType w:val="hybridMultilevel"/>
    <w:tmpl w:val="2EF4930A"/>
    <w:lvl w:ilvl="0" w:tplc="9306C8CE">
      <w:start w:val="1"/>
      <w:numFmt w:val="lowerLetter"/>
      <w:lvlText w:val="%1."/>
      <w:lvlJc w:val="left"/>
      <w:pPr>
        <w:ind w:left="2520" w:hanging="360"/>
      </w:pPr>
      <w:rPr>
        <w:rFonts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D86758D"/>
    <w:multiLevelType w:val="hybridMultilevel"/>
    <w:tmpl w:val="A3241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8"/>
  </w:num>
  <w:num w:numId="9">
    <w:abstractNumId w:val="0"/>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79"/>
    <w:rsid w:val="00042767"/>
    <w:rsid w:val="00052204"/>
    <w:rsid w:val="00055171"/>
    <w:rsid w:val="0008183C"/>
    <w:rsid w:val="000867AC"/>
    <w:rsid w:val="000876B6"/>
    <w:rsid w:val="000C24D8"/>
    <w:rsid w:val="000C3180"/>
    <w:rsid w:val="000C58D0"/>
    <w:rsid w:val="000D34E0"/>
    <w:rsid w:val="000E7661"/>
    <w:rsid w:val="000F34C5"/>
    <w:rsid w:val="001068AA"/>
    <w:rsid w:val="00121B05"/>
    <w:rsid w:val="00123B2F"/>
    <w:rsid w:val="00157CCA"/>
    <w:rsid w:val="00161E90"/>
    <w:rsid w:val="001662C2"/>
    <w:rsid w:val="00172B23"/>
    <w:rsid w:val="00173A57"/>
    <w:rsid w:val="00174805"/>
    <w:rsid w:val="00176044"/>
    <w:rsid w:val="0019150F"/>
    <w:rsid w:val="001965D5"/>
    <w:rsid w:val="001A54DE"/>
    <w:rsid w:val="001C3EB5"/>
    <w:rsid w:val="001C4F8E"/>
    <w:rsid w:val="001C5EC3"/>
    <w:rsid w:val="001C720A"/>
    <w:rsid w:val="001E1538"/>
    <w:rsid w:val="001E7CAE"/>
    <w:rsid w:val="001F04A8"/>
    <w:rsid w:val="001F32B5"/>
    <w:rsid w:val="00216D24"/>
    <w:rsid w:val="00220C28"/>
    <w:rsid w:val="002320A1"/>
    <w:rsid w:val="00251587"/>
    <w:rsid w:val="0026747D"/>
    <w:rsid w:val="00270A80"/>
    <w:rsid w:val="00272252"/>
    <w:rsid w:val="00286F34"/>
    <w:rsid w:val="002A6CAE"/>
    <w:rsid w:val="002B72D4"/>
    <w:rsid w:val="002C0655"/>
    <w:rsid w:val="002C1E2D"/>
    <w:rsid w:val="002C3DDA"/>
    <w:rsid w:val="002D2A76"/>
    <w:rsid w:val="002D4FE8"/>
    <w:rsid w:val="002D64F4"/>
    <w:rsid w:val="002F3463"/>
    <w:rsid w:val="002F36A7"/>
    <w:rsid w:val="003011C1"/>
    <w:rsid w:val="00313A14"/>
    <w:rsid w:val="00322DC6"/>
    <w:rsid w:val="00325B67"/>
    <w:rsid w:val="0033037F"/>
    <w:rsid w:val="00331C44"/>
    <w:rsid w:val="003434D2"/>
    <w:rsid w:val="0034769E"/>
    <w:rsid w:val="0036280D"/>
    <w:rsid w:val="00364746"/>
    <w:rsid w:val="00364CFA"/>
    <w:rsid w:val="00380560"/>
    <w:rsid w:val="003A016C"/>
    <w:rsid w:val="003A2978"/>
    <w:rsid w:val="003C0C81"/>
    <w:rsid w:val="003C4EDF"/>
    <w:rsid w:val="003D14DD"/>
    <w:rsid w:val="003F5DA7"/>
    <w:rsid w:val="00400F6B"/>
    <w:rsid w:val="004129F0"/>
    <w:rsid w:val="00415BED"/>
    <w:rsid w:val="00415C3A"/>
    <w:rsid w:val="00426993"/>
    <w:rsid w:val="0042791A"/>
    <w:rsid w:val="004343FA"/>
    <w:rsid w:val="004348C1"/>
    <w:rsid w:val="004365C2"/>
    <w:rsid w:val="0044376A"/>
    <w:rsid w:val="004825E0"/>
    <w:rsid w:val="00484E13"/>
    <w:rsid w:val="004B3D94"/>
    <w:rsid w:val="004B492C"/>
    <w:rsid w:val="004B6244"/>
    <w:rsid w:val="004D0485"/>
    <w:rsid w:val="004D117D"/>
    <w:rsid w:val="004D579C"/>
    <w:rsid w:val="004F074B"/>
    <w:rsid w:val="004F35C2"/>
    <w:rsid w:val="004F64BC"/>
    <w:rsid w:val="004F7E68"/>
    <w:rsid w:val="00505C28"/>
    <w:rsid w:val="00525ADB"/>
    <w:rsid w:val="005326AF"/>
    <w:rsid w:val="00546A5F"/>
    <w:rsid w:val="005546CC"/>
    <w:rsid w:val="00557164"/>
    <w:rsid w:val="0057441C"/>
    <w:rsid w:val="00582038"/>
    <w:rsid w:val="00584953"/>
    <w:rsid w:val="00596018"/>
    <w:rsid w:val="005A1EC7"/>
    <w:rsid w:val="005B4112"/>
    <w:rsid w:val="005C6B7D"/>
    <w:rsid w:val="005C79B6"/>
    <w:rsid w:val="005D4A0D"/>
    <w:rsid w:val="005F112F"/>
    <w:rsid w:val="006075C7"/>
    <w:rsid w:val="00610776"/>
    <w:rsid w:val="00616932"/>
    <w:rsid w:val="006226FB"/>
    <w:rsid w:val="00622964"/>
    <w:rsid w:val="00625DA0"/>
    <w:rsid w:val="00642623"/>
    <w:rsid w:val="00675239"/>
    <w:rsid w:val="006752EE"/>
    <w:rsid w:val="00681D6B"/>
    <w:rsid w:val="00687FC1"/>
    <w:rsid w:val="00690654"/>
    <w:rsid w:val="00695302"/>
    <w:rsid w:val="006A48FF"/>
    <w:rsid w:val="006B1776"/>
    <w:rsid w:val="006C0DFE"/>
    <w:rsid w:val="006C45B7"/>
    <w:rsid w:val="006E48B7"/>
    <w:rsid w:val="006E598D"/>
    <w:rsid w:val="007059C1"/>
    <w:rsid w:val="00733E7E"/>
    <w:rsid w:val="00736893"/>
    <w:rsid w:val="0074102B"/>
    <w:rsid w:val="00741EEC"/>
    <w:rsid w:val="0074212C"/>
    <w:rsid w:val="007810B3"/>
    <w:rsid w:val="007814A7"/>
    <w:rsid w:val="007817C7"/>
    <w:rsid w:val="00793C35"/>
    <w:rsid w:val="007D6970"/>
    <w:rsid w:val="007E4FA8"/>
    <w:rsid w:val="007F4721"/>
    <w:rsid w:val="008015DD"/>
    <w:rsid w:val="008124AE"/>
    <w:rsid w:val="008235EF"/>
    <w:rsid w:val="00843284"/>
    <w:rsid w:val="008627AF"/>
    <w:rsid w:val="00887316"/>
    <w:rsid w:val="008A16CE"/>
    <w:rsid w:val="008B3FB7"/>
    <w:rsid w:val="008D3480"/>
    <w:rsid w:val="008D3F93"/>
    <w:rsid w:val="008F4075"/>
    <w:rsid w:val="008F7FCC"/>
    <w:rsid w:val="00900E83"/>
    <w:rsid w:val="009020B8"/>
    <w:rsid w:val="009028BC"/>
    <w:rsid w:val="0092532A"/>
    <w:rsid w:val="00934404"/>
    <w:rsid w:val="00941598"/>
    <w:rsid w:val="009555D5"/>
    <w:rsid w:val="00960927"/>
    <w:rsid w:val="00961039"/>
    <w:rsid w:val="00973654"/>
    <w:rsid w:val="00974892"/>
    <w:rsid w:val="00980E04"/>
    <w:rsid w:val="00982902"/>
    <w:rsid w:val="009840D0"/>
    <w:rsid w:val="009966B1"/>
    <w:rsid w:val="009A1453"/>
    <w:rsid w:val="009D2B43"/>
    <w:rsid w:val="009E3056"/>
    <w:rsid w:val="009F7961"/>
    <w:rsid w:val="00A42500"/>
    <w:rsid w:val="00A85E74"/>
    <w:rsid w:val="00A97D13"/>
    <w:rsid w:val="00AA4F54"/>
    <w:rsid w:val="00AB2ECB"/>
    <w:rsid w:val="00AB698C"/>
    <w:rsid w:val="00AD1283"/>
    <w:rsid w:val="00AD1D13"/>
    <w:rsid w:val="00AD5251"/>
    <w:rsid w:val="00AE1DA8"/>
    <w:rsid w:val="00AE3779"/>
    <w:rsid w:val="00AE39CB"/>
    <w:rsid w:val="00AF00D6"/>
    <w:rsid w:val="00AF137E"/>
    <w:rsid w:val="00B06822"/>
    <w:rsid w:val="00B46CBD"/>
    <w:rsid w:val="00B71FD7"/>
    <w:rsid w:val="00B7491E"/>
    <w:rsid w:val="00B752C3"/>
    <w:rsid w:val="00B83871"/>
    <w:rsid w:val="00B85717"/>
    <w:rsid w:val="00BA6567"/>
    <w:rsid w:val="00BB3C90"/>
    <w:rsid w:val="00BC021C"/>
    <w:rsid w:val="00BC3827"/>
    <w:rsid w:val="00BC63A8"/>
    <w:rsid w:val="00BD2284"/>
    <w:rsid w:val="00BD350A"/>
    <w:rsid w:val="00BF14DD"/>
    <w:rsid w:val="00BF4C56"/>
    <w:rsid w:val="00C02AB7"/>
    <w:rsid w:val="00C02D79"/>
    <w:rsid w:val="00C1502D"/>
    <w:rsid w:val="00C216E6"/>
    <w:rsid w:val="00C411FC"/>
    <w:rsid w:val="00C66F89"/>
    <w:rsid w:val="00C73829"/>
    <w:rsid w:val="00C82DE0"/>
    <w:rsid w:val="00C90F9B"/>
    <w:rsid w:val="00CA5DEA"/>
    <w:rsid w:val="00CA72CB"/>
    <w:rsid w:val="00CB7573"/>
    <w:rsid w:val="00CB7D9D"/>
    <w:rsid w:val="00CD3B70"/>
    <w:rsid w:val="00CF3163"/>
    <w:rsid w:val="00D02A1B"/>
    <w:rsid w:val="00D04C82"/>
    <w:rsid w:val="00D0666C"/>
    <w:rsid w:val="00D25FEB"/>
    <w:rsid w:val="00D3297E"/>
    <w:rsid w:val="00D3331D"/>
    <w:rsid w:val="00D433C1"/>
    <w:rsid w:val="00D57584"/>
    <w:rsid w:val="00D6155B"/>
    <w:rsid w:val="00D922C6"/>
    <w:rsid w:val="00D96AA0"/>
    <w:rsid w:val="00DA032A"/>
    <w:rsid w:val="00DA47B2"/>
    <w:rsid w:val="00DD5616"/>
    <w:rsid w:val="00DD624C"/>
    <w:rsid w:val="00DD74B6"/>
    <w:rsid w:val="00DE3BBE"/>
    <w:rsid w:val="00DF5ABF"/>
    <w:rsid w:val="00E27E31"/>
    <w:rsid w:val="00E409CF"/>
    <w:rsid w:val="00E43975"/>
    <w:rsid w:val="00E5306A"/>
    <w:rsid w:val="00E5462D"/>
    <w:rsid w:val="00E64265"/>
    <w:rsid w:val="00E642E5"/>
    <w:rsid w:val="00E927EC"/>
    <w:rsid w:val="00E94A06"/>
    <w:rsid w:val="00EA1289"/>
    <w:rsid w:val="00EA2613"/>
    <w:rsid w:val="00EA5705"/>
    <w:rsid w:val="00EA5DAE"/>
    <w:rsid w:val="00EB276C"/>
    <w:rsid w:val="00ED5954"/>
    <w:rsid w:val="00EF46B8"/>
    <w:rsid w:val="00F017ED"/>
    <w:rsid w:val="00F02711"/>
    <w:rsid w:val="00F31B65"/>
    <w:rsid w:val="00F40B7D"/>
    <w:rsid w:val="00F5011D"/>
    <w:rsid w:val="00F60C3F"/>
    <w:rsid w:val="00F71F2E"/>
    <w:rsid w:val="00F75ADE"/>
    <w:rsid w:val="00F943CB"/>
    <w:rsid w:val="00FA0F48"/>
    <w:rsid w:val="00FA20F8"/>
    <w:rsid w:val="00FC56CA"/>
    <w:rsid w:val="00FF0116"/>
    <w:rsid w:val="00FF065D"/>
    <w:rsid w:val="00FF2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14:docId w14:val="3F11F085"/>
  <w15:docId w15:val="{7E27F627-63FC-44D4-9E4C-5085DCDE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locked/>
    <w:rsid w:val="00EA2613"/>
    <w:pPr>
      <w:keepNext/>
      <w:keepLines/>
      <w:pBdr>
        <w:top w:val="nil"/>
        <w:left w:val="nil"/>
        <w:bottom w:val="nil"/>
        <w:right w:val="nil"/>
        <w:between w:val="nil"/>
      </w:pBdr>
      <w:spacing w:before="220" w:line="276" w:lineRule="auto"/>
      <w:ind w:right="240"/>
      <w:outlineLvl w:val="1"/>
    </w:pPr>
    <w:rPr>
      <w:b/>
      <w:color w:val="000000"/>
      <w:sz w:val="28"/>
      <w:szCs w:val="28"/>
      <w:u w:val="single"/>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pPr>
      <w:outlineLvl w:val="0"/>
    </w:pPr>
    <w:rPr>
      <w:rFonts w:eastAsia="Arial Unicode MS"/>
      <w:color w:val="000000"/>
      <w:u w:color="000000"/>
    </w:rPr>
  </w:style>
  <w:style w:type="paragraph" w:customStyle="1" w:styleId="List0">
    <w:name w:val="List 0"/>
    <w:basedOn w:val="ImportWordListStyleDefinition5"/>
    <w:semiHidden/>
    <w:pPr>
      <w:numPr>
        <w:numId w:val="1"/>
      </w:numPr>
    </w:pPr>
  </w:style>
  <w:style w:type="paragraph" w:customStyle="1" w:styleId="ImportWordListStyleDefinition5">
    <w:name w:val="Import Word List Style Definition 5"/>
    <w:pPr>
      <w:numPr>
        <w:numId w:val="2"/>
      </w:numPr>
    </w:pPr>
  </w:style>
  <w:style w:type="paragraph" w:customStyle="1" w:styleId="List1">
    <w:name w:val="List 1"/>
    <w:basedOn w:val="ImportWordListStyleDefinition1"/>
    <w:semiHidden/>
    <w:pPr>
      <w:numPr>
        <w:numId w:val="4"/>
      </w:numPr>
    </w:pPr>
  </w:style>
  <w:style w:type="paragraph" w:customStyle="1" w:styleId="ImportWordListStyleDefinition1">
    <w:name w:val="Import Word List Style Definition 1"/>
    <w:pPr>
      <w:numPr>
        <w:numId w:val="5"/>
      </w:numPr>
    </w:pPr>
  </w:style>
  <w:style w:type="character" w:customStyle="1" w:styleId="QuickFormat1">
    <w:name w:val="QuickFormat1"/>
    <w:rsid w:val="00286F34"/>
  </w:style>
  <w:style w:type="paragraph" w:customStyle="1" w:styleId="Level1">
    <w:name w:val="Level 1"/>
    <w:rsid w:val="009028BC"/>
    <w:pPr>
      <w:autoSpaceDE w:val="0"/>
      <w:autoSpaceDN w:val="0"/>
      <w:adjustRightInd w:val="0"/>
      <w:ind w:left="720"/>
    </w:pPr>
    <w:rPr>
      <w:sz w:val="24"/>
      <w:szCs w:val="24"/>
    </w:rPr>
  </w:style>
  <w:style w:type="paragraph" w:styleId="BodyText">
    <w:name w:val="Body Text"/>
    <w:basedOn w:val="Normal"/>
    <w:link w:val="BodyTextChar"/>
    <w:uiPriority w:val="1"/>
    <w:qFormat/>
    <w:locked/>
    <w:rsid w:val="00557164"/>
    <w:pPr>
      <w:widowControl w:val="0"/>
      <w:ind w:left="22"/>
    </w:pPr>
    <w:rPr>
      <w:sz w:val="23"/>
      <w:szCs w:val="23"/>
      <w:u w:val="single"/>
    </w:rPr>
  </w:style>
  <w:style w:type="character" w:customStyle="1" w:styleId="BodyTextChar">
    <w:name w:val="Body Text Char"/>
    <w:link w:val="BodyText"/>
    <w:uiPriority w:val="1"/>
    <w:rsid w:val="00557164"/>
    <w:rPr>
      <w:sz w:val="23"/>
      <w:szCs w:val="23"/>
      <w:u w:val="single"/>
    </w:rPr>
  </w:style>
  <w:style w:type="paragraph" w:styleId="BalloonText">
    <w:name w:val="Balloon Text"/>
    <w:basedOn w:val="Normal"/>
    <w:link w:val="BalloonTextChar"/>
    <w:locked/>
    <w:rsid w:val="00123B2F"/>
    <w:rPr>
      <w:rFonts w:ascii="Segoe UI" w:hAnsi="Segoe UI" w:cs="Segoe UI"/>
      <w:sz w:val="18"/>
      <w:szCs w:val="18"/>
    </w:rPr>
  </w:style>
  <w:style w:type="character" w:customStyle="1" w:styleId="BalloonTextChar">
    <w:name w:val="Balloon Text Char"/>
    <w:link w:val="BalloonText"/>
    <w:rsid w:val="00123B2F"/>
    <w:rPr>
      <w:rFonts w:ascii="Segoe UI" w:hAnsi="Segoe UI" w:cs="Segoe UI"/>
      <w:sz w:val="18"/>
      <w:szCs w:val="18"/>
    </w:rPr>
  </w:style>
  <w:style w:type="paragraph" w:styleId="Header">
    <w:name w:val="header"/>
    <w:basedOn w:val="Normal"/>
    <w:link w:val="HeaderChar"/>
    <w:locked/>
    <w:rsid w:val="00123B2F"/>
    <w:pPr>
      <w:tabs>
        <w:tab w:val="center" w:pos="4680"/>
        <w:tab w:val="right" w:pos="9360"/>
      </w:tabs>
    </w:pPr>
  </w:style>
  <w:style w:type="character" w:customStyle="1" w:styleId="HeaderChar">
    <w:name w:val="Header Char"/>
    <w:link w:val="Header"/>
    <w:rsid w:val="00123B2F"/>
    <w:rPr>
      <w:sz w:val="24"/>
      <w:szCs w:val="24"/>
    </w:rPr>
  </w:style>
  <w:style w:type="paragraph" w:styleId="Footer">
    <w:name w:val="footer"/>
    <w:basedOn w:val="Normal"/>
    <w:link w:val="FooterChar"/>
    <w:locked/>
    <w:rsid w:val="00123B2F"/>
    <w:pPr>
      <w:tabs>
        <w:tab w:val="center" w:pos="4680"/>
        <w:tab w:val="right" w:pos="9360"/>
      </w:tabs>
    </w:pPr>
  </w:style>
  <w:style w:type="character" w:customStyle="1" w:styleId="FooterChar">
    <w:name w:val="Footer Char"/>
    <w:link w:val="Footer"/>
    <w:rsid w:val="00123B2F"/>
    <w:rPr>
      <w:sz w:val="24"/>
      <w:szCs w:val="24"/>
    </w:rPr>
  </w:style>
  <w:style w:type="character" w:customStyle="1" w:styleId="apple-converted-space">
    <w:name w:val="apple-converted-space"/>
    <w:rsid w:val="00546A5F"/>
  </w:style>
  <w:style w:type="paragraph" w:styleId="NoSpacing">
    <w:name w:val="No Spacing"/>
    <w:uiPriority w:val="1"/>
    <w:qFormat/>
    <w:rsid w:val="001E1538"/>
    <w:rPr>
      <w:rFonts w:ascii="Lucida Bright" w:eastAsia="Calibri" w:hAnsi="Lucida Bright"/>
      <w:sz w:val="22"/>
      <w:szCs w:val="22"/>
    </w:rPr>
  </w:style>
  <w:style w:type="paragraph" w:customStyle="1" w:styleId="Default">
    <w:name w:val="Default"/>
    <w:rsid w:val="002B72D4"/>
    <w:pPr>
      <w:autoSpaceDE w:val="0"/>
      <w:autoSpaceDN w:val="0"/>
      <w:adjustRightInd w:val="0"/>
    </w:pPr>
    <w:rPr>
      <w:color w:val="000000"/>
      <w:sz w:val="24"/>
      <w:szCs w:val="24"/>
    </w:rPr>
  </w:style>
  <w:style w:type="paragraph" w:styleId="Subtitle">
    <w:name w:val="Subtitle"/>
    <w:basedOn w:val="Normal"/>
    <w:next w:val="Normal"/>
    <w:link w:val="SubtitleChar"/>
    <w:qFormat/>
    <w:locked/>
    <w:rsid w:val="00B71FD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71FD7"/>
    <w:rPr>
      <w:rFonts w:asciiTheme="minorHAnsi" w:eastAsiaTheme="minorEastAsia" w:hAnsiTheme="minorHAnsi" w:cstheme="minorBidi"/>
      <w:color w:val="5A5A5A" w:themeColor="text1" w:themeTint="A5"/>
      <w:spacing w:val="15"/>
      <w:sz w:val="22"/>
      <w:szCs w:val="22"/>
    </w:rPr>
  </w:style>
  <w:style w:type="character" w:customStyle="1" w:styleId="gmail-x11">
    <w:name w:val="gmail-x11"/>
    <w:basedOn w:val="DefaultParagraphFont"/>
    <w:rsid w:val="002C3DDA"/>
  </w:style>
  <w:style w:type="paragraph" w:styleId="ListParagraph">
    <w:name w:val="List Paragraph"/>
    <w:basedOn w:val="Normal"/>
    <w:uiPriority w:val="34"/>
    <w:qFormat/>
    <w:rsid w:val="00E5306A"/>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EA2613"/>
    <w:rPr>
      <w:b/>
      <w:color w:val="000000"/>
      <w:sz w:val="28"/>
      <w:szCs w:val="28"/>
      <w:u w:val="single"/>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18796">
      <w:bodyDiv w:val="1"/>
      <w:marLeft w:val="0"/>
      <w:marRight w:val="0"/>
      <w:marTop w:val="0"/>
      <w:marBottom w:val="0"/>
      <w:divBdr>
        <w:top w:val="none" w:sz="0" w:space="0" w:color="auto"/>
        <w:left w:val="none" w:sz="0" w:space="0" w:color="auto"/>
        <w:bottom w:val="none" w:sz="0" w:space="0" w:color="auto"/>
        <w:right w:val="none" w:sz="0" w:space="0" w:color="auto"/>
      </w:divBdr>
    </w:div>
    <w:div w:id="1540434185">
      <w:bodyDiv w:val="1"/>
      <w:marLeft w:val="0"/>
      <w:marRight w:val="0"/>
      <w:marTop w:val="0"/>
      <w:marBottom w:val="0"/>
      <w:divBdr>
        <w:top w:val="none" w:sz="0" w:space="0" w:color="auto"/>
        <w:left w:val="none" w:sz="0" w:space="0" w:color="auto"/>
        <w:bottom w:val="none" w:sz="0" w:space="0" w:color="auto"/>
        <w:right w:val="none" w:sz="0" w:space="0" w:color="auto"/>
      </w:divBdr>
    </w:div>
    <w:div w:id="1926452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996B7-011D-4493-93DD-A58FA109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Selvig</dc:creator>
  <cp:keywords/>
  <cp:lastModifiedBy>Colleen Drury</cp:lastModifiedBy>
  <cp:revision>9</cp:revision>
  <cp:lastPrinted>2019-08-20T21:29:00Z</cp:lastPrinted>
  <dcterms:created xsi:type="dcterms:W3CDTF">2019-08-14T14:41:00Z</dcterms:created>
  <dcterms:modified xsi:type="dcterms:W3CDTF">2019-08-20T21:30:00Z</dcterms:modified>
</cp:coreProperties>
</file>