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546"/>
        <w:tblW w:w="54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98"/>
        <w:gridCol w:w="2610"/>
        <w:gridCol w:w="1440"/>
        <w:gridCol w:w="2788"/>
      </w:tblGrid>
      <w:tr w:rsidR="00491A66" w:rsidRPr="007324BD" w:rsidTr="00E07DE1">
        <w:trPr>
          <w:cantSplit/>
          <w:trHeight w:val="504"/>
          <w:tblHeader/>
        </w:trPr>
        <w:tc>
          <w:tcPr>
            <w:tcW w:w="1043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F242E0" w:rsidP="00E07DE1">
            <w:pPr>
              <w:pStyle w:val="Heading1"/>
              <w:rPr>
                <w:szCs w:val="20"/>
              </w:rPr>
            </w:pPr>
            <w:r w:rsidRPr="007324BD">
              <w:t>Membership</w:t>
            </w:r>
            <w:r w:rsidR="00491A66" w:rsidRPr="007324BD">
              <w:t xml:space="preserve"> Application</w:t>
            </w:r>
            <w:r w:rsidR="00F54C17">
              <w:t xml:space="preserve">     </w:t>
            </w:r>
          </w:p>
        </w:tc>
      </w:tr>
      <w:tr w:rsidR="00C81188" w:rsidRPr="007324BD" w:rsidTr="00E07DE1">
        <w:trPr>
          <w:cantSplit/>
          <w:trHeight w:val="288"/>
        </w:trPr>
        <w:tc>
          <w:tcPr>
            <w:tcW w:w="10436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C81188" w:rsidP="00E07DE1">
            <w:pPr>
              <w:pStyle w:val="Heading2"/>
            </w:pPr>
            <w:r w:rsidRPr="007324BD">
              <w:t>Applicant Information</w:t>
            </w:r>
            <w:r w:rsidR="00F54C17">
              <w:t xml:space="preserve">                                         </w:t>
            </w:r>
          </w:p>
        </w:tc>
      </w:tr>
      <w:tr w:rsidR="0024648C" w:rsidRPr="007324BD" w:rsidTr="00E07DE1">
        <w:trPr>
          <w:cantSplit/>
          <w:trHeight w:val="259"/>
        </w:trPr>
        <w:tc>
          <w:tcPr>
            <w:tcW w:w="10436" w:type="dxa"/>
            <w:gridSpan w:val="4"/>
            <w:shd w:val="clear" w:color="auto" w:fill="auto"/>
            <w:vAlign w:val="center"/>
          </w:tcPr>
          <w:p w:rsidR="0024648C" w:rsidRPr="007324BD" w:rsidRDefault="0024648C" w:rsidP="00E07DE1">
            <w:r w:rsidRPr="007324BD">
              <w:t>Name</w:t>
            </w:r>
            <w:r w:rsidR="001D2340">
              <w:t>:</w:t>
            </w:r>
            <w:r w:rsidR="00CB332C">
              <w:t xml:space="preserve">                                                                                                                   Chapter Transfer From               to      </w:t>
            </w:r>
          </w:p>
        </w:tc>
      </w:tr>
      <w:tr w:rsidR="00C92FF3" w:rsidRPr="007324BD" w:rsidTr="00E07DE1">
        <w:trPr>
          <w:cantSplit/>
          <w:trHeight w:val="259"/>
        </w:trPr>
        <w:tc>
          <w:tcPr>
            <w:tcW w:w="3598" w:type="dxa"/>
            <w:shd w:val="clear" w:color="auto" w:fill="auto"/>
            <w:vAlign w:val="center"/>
          </w:tcPr>
          <w:p w:rsidR="00C81188" w:rsidRPr="007324BD" w:rsidRDefault="00C81188" w:rsidP="00E07DE1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C81188" w:rsidRPr="007324BD" w:rsidRDefault="00003842" w:rsidP="00E07DE1">
            <w:r>
              <w:t xml:space="preserve">Home Phone:                         Cell Phone:         </w:t>
            </w:r>
            <w:r w:rsidR="00955D45">
              <w:t xml:space="preserve">                                            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81188" w:rsidRPr="007324BD" w:rsidRDefault="00003842" w:rsidP="00E07DE1">
            <w:r>
              <w:t xml:space="preserve">Road Name: </w:t>
            </w:r>
          </w:p>
        </w:tc>
      </w:tr>
      <w:tr w:rsidR="00C81188" w:rsidRPr="007324BD" w:rsidTr="00E07DE1">
        <w:trPr>
          <w:cantSplit/>
          <w:trHeight w:val="259"/>
        </w:trPr>
        <w:tc>
          <w:tcPr>
            <w:tcW w:w="10436" w:type="dxa"/>
            <w:gridSpan w:val="4"/>
            <w:shd w:val="clear" w:color="auto" w:fill="auto"/>
            <w:vAlign w:val="center"/>
          </w:tcPr>
          <w:p w:rsidR="00AE1F72" w:rsidRPr="007324BD" w:rsidRDefault="00AE1F72" w:rsidP="00E07DE1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E07DE1">
        <w:trPr>
          <w:cantSplit/>
          <w:trHeight w:val="259"/>
        </w:trPr>
        <w:tc>
          <w:tcPr>
            <w:tcW w:w="3598" w:type="dxa"/>
            <w:shd w:val="clear" w:color="auto" w:fill="auto"/>
            <w:vAlign w:val="center"/>
          </w:tcPr>
          <w:p w:rsidR="009622B2" w:rsidRPr="007324BD" w:rsidRDefault="009622B2" w:rsidP="00E07DE1">
            <w:r w:rsidRPr="007324BD">
              <w:t>City</w:t>
            </w:r>
            <w:r w:rsidR="001D2340">
              <w:t>: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9622B2" w:rsidRPr="007324BD" w:rsidRDefault="009622B2" w:rsidP="00E07DE1">
            <w:r w:rsidRPr="007324BD">
              <w:t>State</w:t>
            </w:r>
            <w:r w:rsidR="001D2340">
              <w:t>: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9622B2" w:rsidRPr="007324BD" w:rsidRDefault="009622B2" w:rsidP="00E07DE1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E07DE1">
        <w:trPr>
          <w:cantSplit/>
          <w:trHeight w:val="259"/>
        </w:trPr>
        <w:tc>
          <w:tcPr>
            <w:tcW w:w="359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955D45" w:rsidP="00E07DE1">
            <w:r>
              <w:t xml:space="preserve">Email:             </w:t>
            </w:r>
          </w:p>
        </w:tc>
        <w:tc>
          <w:tcPr>
            <w:tcW w:w="405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955D45" w:rsidP="00E07DE1">
            <w:r>
              <w:t xml:space="preserve">Citizenship: Are you a United States Citizen: Y     N </w:t>
            </w:r>
          </w:p>
        </w:tc>
        <w:tc>
          <w:tcPr>
            <w:tcW w:w="27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FE0A2D" w:rsidP="00E07DE1">
            <w:r>
              <w:t>Sponsored By:</w:t>
            </w:r>
            <w:bookmarkStart w:id="0" w:name="_GoBack"/>
            <w:bookmarkEnd w:id="0"/>
          </w:p>
        </w:tc>
      </w:tr>
      <w:tr w:rsidR="009622B2" w:rsidRPr="007324BD" w:rsidTr="00E07DE1">
        <w:trPr>
          <w:cantSplit/>
          <w:trHeight w:val="288"/>
        </w:trPr>
        <w:tc>
          <w:tcPr>
            <w:tcW w:w="10436" w:type="dxa"/>
            <w:gridSpan w:val="4"/>
            <w:shd w:val="clear" w:color="auto" w:fill="D9D9D9" w:themeFill="background1" w:themeFillShade="D9"/>
            <w:vAlign w:val="center"/>
          </w:tcPr>
          <w:p w:rsidR="009622B2" w:rsidRPr="007324BD" w:rsidRDefault="00955D45" w:rsidP="00E07DE1">
            <w:pPr>
              <w:pStyle w:val="Heading2"/>
            </w:pPr>
            <w:r>
              <w:t xml:space="preserve">Motorcycle Information </w:t>
            </w:r>
          </w:p>
        </w:tc>
      </w:tr>
      <w:tr w:rsidR="0056338C" w:rsidRPr="007324BD" w:rsidTr="00E07DE1">
        <w:trPr>
          <w:cantSplit/>
          <w:trHeight w:val="259"/>
        </w:trPr>
        <w:tc>
          <w:tcPr>
            <w:tcW w:w="10436" w:type="dxa"/>
            <w:gridSpan w:val="4"/>
            <w:shd w:val="clear" w:color="auto" w:fill="auto"/>
            <w:vAlign w:val="center"/>
          </w:tcPr>
          <w:p w:rsidR="0056338C" w:rsidRPr="007324BD" w:rsidRDefault="00955D45" w:rsidP="00E07DE1">
            <w:r>
              <w:t xml:space="preserve">Insurance Carrier:      </w:t>
            </w:r>
          </w:p>
        </w:tc>
      </w:tr>
      <w:tr w:rsidR="009C7D71" w:rsidRPr="007324BD" w:rsidTr="00E07DE1">
        <w:trPr>
          <w:cantSplit/>
          <w:trHeight w:val="259"/>
        </w:trPr>
        <w:tc>
          <w:tcPr>
            <w:tcW w:w="7648" w:type="dxa"/>
            <w:gridSpan w:val="3"/>
            <w:shd w:val="clear" w:color="auto" w:fill="auto"/>
            <w:vAlign w:val="center"/>
          </w:tcPr>
          <w:p w:rsidR="00CB5E53" w:rsidRPr="007324BD" w:rsidRDefault="00955D45" w:rsidP="00E07DE1">
            <w:r>
              <w:t xml:space="preserve">License #:                                                    Expiration:           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B5E53" w:rsidRPr="007324BD" w:rsidRDefault="00955D45" w:rsidP="00E07DE1">
            <w:r>
              <w:t>State:</w:t>
            </w:r>
          </w:p>
        </w:tc>
      </w:tr>
      <w:tr w:rsidR="009C7D71" w:rsidRPr="007324BD" w:rsidTr="00E07DE1">
        <w:trPr>
          <w:cantSplit/>
          <w:trHeight w:val="259"/>
        </w:trPr>
        <w:tc>
          <w:tcPr>
            <w:tcW w:w="3598" w:type="dxa"/>
            <w:shd w:val="clear" w:color="auto" w:fill="auto"/>
            <w:vAlign w:val="center"/>
          </w:tcPr>
          <w:p w:rsidR="00532E88" w:rsidRPr="007324BD" w:rsidRDefault="00955D45" w:rsidP="00E07DE1">
            <w:r>
              <w:t>Year: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532E88" w:rsidRPr="007324BD" w:rsidRDefault="00955D45" w:rsidP="00E07DE1">
            <w:r>
              <w:t xml:space="preserve">Make: 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532E88" w:rsidRPr="007324BD" w:rsidRDefault="00955D45" w:rsidP="00E07DE1">
            <w:r>
              <w:t>Model:</w:t>
            </w:r>
          </w:p>
        </w:tc>
      </w:tr>
      <w:tr w:rsidR="000077BD" w:rsidRPr="007324BD" w:rsidTr="00E07DE1">
        <w:trPr>
          <w:cantSplit/>
          <w:trHeight w:val="288"/>
        </w:trPr>
        <w:tc>
          <w:tcPr>
            <w:tcW w:w="10436" w:type="dxa"/>
            <w:gridSpan w:val="4"/>
            <w:shd w:val="clear" w:color="auto" w:fill="D9D9D9" w:themeFill="background1" w:themeFillShade="D9"/>
            <w:vAlign w:val="center"/>
          </w:tcPr>
          <w:p w:rsidR="000077BD" w:rsidRPr="007324BD" w:rsidRDefault="000077BD" w:rsidP="00E07DE1">
            <w:pPr>
              <w:pStyle w:val="Heading2"/>
            </w:pPr>
            <w:r w:rsidRPr="007324BD">
              <w:t>Emergency Contact</w:t>
            </w:r>
          </w:p>
        </w:tc>
      </w:tr>
      <w:tr w:rsidR="00F04B9B" w:rsidRPr="007324BD" w:rsidTr="00E07DE1">
        <w:trPr>
          <w:cantSplit/>
          <w:trHeight w:val="259"/>
        </w:trPr>
        <w:tc>
          <w:tcPr>
            <w:tcW w:w="10436" w:type="dxa"/>
            <w:gridSpan w:val="4"/>
            <w:shd w:val="clear" w:color="auto" w:fill="auto"/>
            <w:vAlign w:val="center"/>
          </w:tcPr>
          <w:p w:rsidR="00F04B9B" w:rsidRPr="007324BD" w:rsidRDefault="00F04B9B" w:rsidP="00E07DE1">
            <w:r w:rsidRPr="007324BD">
              <w:t xml:space="preserve">Name </w:t>
            </w:r>
          </w:p>
        </w:tc>
      </w:tr>
      <w:tr w:rsidR="00C92FF3" w:rsidRPr="007324BD" w:rsidTr="00E07DE1">
        <w:trPr>
          <w:cantSplit/>
          <w:trHeight w:val="259"/>
        </w:trPr>
        <w:tc>
          <w:tcPr>
            <w:tcW w:w="7648" w:type="dxa"/>
            <w:gridSpan w:val="3"/>
            <w:shd w:val="clear" w:color="auto" w:fill="auto"/>
            <w:vAlign w:val="center"/>
          </w:tcPr>
          <w:p w:rsidR="00C92FF3" w:rsidRPr="007324BD" w:rsidRDefault="00C92FF3" w:rsidP="00E07DE1">
            <w:r w:rsidRPr="007324BD">
              <w:t>Address</w:t>
            </w:r>
            <w:r w:rsidR="001D2340">
              <w:t>: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92FF3" w:rsidRPr="007324BD" w:rsidRDefault="00C92FF3" w:rsidP="00E07DE1">
            <w:r w:rsidRPr="007324BD">
              <w:t>Phone</w:t>
            </w:r>
            <w:r w:rsidR="001D2340">
              <w:t>:</w:t>
            </w:r>
          </w:p>
        </w:tc>
      </w:tr>
      <w:tr w:rsidR="00C92FF3" w:rsidRPr="007324BD" w:rsidTr="00E07DE1">
        <w:trPr>
          <w:cantSplit/>
          <w:trHeight w:val="259"/>
        </w:trPr>
        <w:tc>
          <w:tcPr>
            <w:tcW w:w="3598" w:type="dxa"/>
            <w:shd w:val="clear" w:color="auto" w:fill="auto"/>
            <w:vAlign w:val="center"/>
          </w:tcPr>
          <w:p w:rsidR="00C92FF3" w:rsidRPr="007324BD" w:rsidRDefault="00C92FF3" w:rsidP="00E07DE1">
            <w:r w:rsidRPr="007324BD">
              <w:t>City</w:t>
            </w:r>
            <w:r w:rsidR="001D2340">
              <w:t>: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C92FF3" w:rsidRPr="007324BD" w:rsidRDefault="00C92FF3" w:rsidP="00E07DE1">
            <w:r w:rsidRPr="007324BD">
              <w:t>State</w:t>
            </w:r>
            <w:r w:rsidR="001D2340">
              <w:t>: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92FF3" w:rsidRPr="007324BD" w:rsidRDefault="00C92FF3" w:rsidP="00E07DE1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:rsidTr="00E07DE1">
        <w:trPr>
          <w:cantSplit/>
          <w:trHeight w:val="259"/>
        </w:trPr>
        <w:tc>
          <w:tcPr>
            <w:tcW w:w="10436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2C0936" w:rsidP="00E07DE1">
            <w:r w:rsidRPr="007324BD">
              <w:t>Relationship</w:t>
            </w:r>
            <w:r w:rsidR="001D2340">
              <w:t>:</w:t>
            </w:r>
            <w:r w:rsidR="00003842">
              <w:t xml:space="preserve">                                                Religion:                                       Applicant Signature:                                  Date:</w:t>
            </w:r>
          </w:p>
        </w:tc>
      </w:tr>
      <w:tr w:rsidR="00D461ED" w:rsidRPr="007324BD" w:rsidTr="00E07DE1">
        <w:trPr>
          <w:cantSplit/>
          <w:trHeight w:val="288"/>
        </w:trPr>
        <w:tc>
          <w:tcPr>
            <w:tcW w:w="10436" w:type="dxa"/>
            <w:gridSpan w:val="4"/>
            <w:shd w:val="clear" w:color="auto" w:fill="D9D9D9" w:themeFill="background1" w:themeFillShade="D9"/>
            <w:vAlign w:val="center"/>
          </w:tcPr>
          <w:p w:rsidR="00D461ED" w:rsidRPr="00BC0F25" w:rsidRDefault="001879F9" w:rsidP="00E07DE1">
            <w:pPr>
              <w:pStyle w:val="Heading2"/>
            </w:pPr>
            <w:r>
              <w:t>Military Service (not required for Membership)</w:t>
            </w:r>
          </w:p>
        </w:tc>
      </w:tr>
      <w:tr w:rsidR="00EB52A5" w:rsidRPr="007324BD" w:rsidTr="00E07DE1">
        <w:trPr>
          <w:cantSplit/>
          <w:trHeight w:val="259"/>
        </w:trPr>
        <w:tc>
          <w:tcPr>
            <w:tcW w:w="10436" w:type="dxa"/>
            <w:gridSpan w:val="4"/>
            <w:shd w:val="clear" w:color="auto" w:fill="auto"/>
            <w:vAlign w:val="center"/>
          </w:tcPr>
          <w:p w:rsidR="001879F9" w:rsidRDefault="001879F9" w:rsidP="00E07DE1">
            <w:r>
              <w:t>Are you a U.S Military Veteran Yes_____ No_____ Are you an Active member of the U.S. Military:  Yes_____ No____</w:t>
            </w:r>
          </w:p>
          <w:p w:rsidR="001879F9" w:rsidRDefault="001879F9" w:rsidP="00E07DE1">
            <w:r>
              <w:t>U.S. Army _____ U.S. Navy______ U.S. Marine Corps_____ U.S. Air Force_____ U.S. Coast Guard_____ U.S. Merchant Marines______</w:t>
            </w:r>
          </w:p>
          <w:p w:rsidR="001879F9" w:rsidRDefault="001879F9" w:rsidP="00E07DE1"/>
          <w:p w:rsidR="001879F9" w:rsidRPr="007324BD" w:rsidRDefault="001879F9" w:rsidP="00E07DE1">
            <w:r>
              <w:t>Retired:   Yes _____N_______      Possess a DD214? Yes _______ No _______ Viewed:___________(initials)</w:t>
            </w:r>
          </w:p>
        </w:tc>
      </w:tr>
      <w:tr w:rsidR="00EB52A5" w:rsidRPr="007324BD" w:rsidTr="00E07DE1">
        <w:trPr>
          <w:cantSplit/>
          <w:trHeight w:val="17"/>
        </w:trPr>
        <w:tc>
          <w:tcPr>
            <w:tcW w:w="10436" w:type="dxa"/>
            <w:gridSpan w:val="4"/>
            <w:shd w:val="clear" w:color="auto" w:fill="D9D9D9" w:themeFill="background1" w:themeFillShade="D9"/>
            <w:vAlign w:val="center"/>
          </w:tcPr>
          <w:p w:rsidR="00EB52A5" w:rsidRPr="007324BD" w:rsidRDefault="00F85619" w:rsidP="00E07DE1">
            <w:pPr>
              <w:pStyle w:val="Heading2"/>
            </w:pPr>
            <w:r>
              <w:t>peace officer, firefighter</w:t>
            </w:r>
            <w:r w:rsidR="002D344E">
              <w:t>, EMERGENCY</w:t>
            </w:r>
            <w:r>
              <w:t xml:space="preserve"> medical worker status information (not required for membership)</w:t>
            </w:r>
          </w:p>
        </w:tc>
      </w:tr>
      <w:tr w:rsidR="009C7D71" w:rsidRPr="007324BD" w:rsidTr="00E07DE1">
        <w:trPr>
          <w:cantSplit/>
          <w:trHeight w:val="259"/>
        </w:trPr>
        <w:tc>
          <w:tcPr>
            <w:tcW w:w="359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F85619" w:rsidP="00E07DE1">
            <w:r>
              <w:t>Agency:</w:t>
            </w:r>
          </w:p>
        </w:tc>
        <w:tc>
          <w:tcPr>
            <w:tcW w:w="4050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F85619" w:rsidP="00E07DE1">
            <w:r>
              <w:t xml:space="preserve">Title:                                            </w:t>
            </w:r>
          </w:p>
        </w:tc>
        <w:tc>
          <w:tcPr>
            <w:tcW w:w="278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F85619" w:rsidP="00E07DE1">
            <w:r>
              <w:t xml:space="preserve">Active or Retired:     </w:t>
            </w:r>
          </w:p>
        </w:tc>
      </w:tr>
      <w:tr w:rsidR="00415F5F" w:rsidRPr="007324BD" w:rsidTr="00E07DE1">
        <w:trPr>
          <w:cantSplit/>
          <w:trHeight w:val="17"/>
        </w:trPr>
        <w:tc>
          <w:tcPr>
            <w:tcW w:w="10436" w:type="dxa"/>
            <w:gridSpan w:val="4"/>
            <w:shd w:val="clear" w:color="auto" w:fill="D9D9D9" w:themeFill="background1" w:themeFillShade="D9"/>
            <w:vAlign w:val="center"/>
          </w:tcPr>
          <w:p w:rsidR="00F85619" w:rsidRPr="00F85619" w:rsidRDefault="00F85619" w:rsidP="00E07DE1">
            <w:pPr>
              <w:pStyle w:val="Heading2"/>
            </w:pPr>
            <w:r>
              <w:t xml:space="preserve">Chapter Information </w:t>
            </w:r>
          </w:p>
        </w:tc>
      </w:tr>
      <w:tr w:rsidR="00F85619" w:rsidRPr="007324BD" w:rsidTr="00E07DE1">
        <w:trPr>
          <w:gridAfter w:val="2"/>
          <w:wAfter w:w="4228" w:type="dxa"/>
          <w:cantSplit/>
          <w:trHeight w:val="259"/>
        </w:trPr>
        <w:tc>
          <w:tcPr>
            <w:tcW w:w="3598" w:type="dxa"/>
            <w:shd w:val="clear" w:color="auto" w:fill="auto"/>
            <w:vAlign w:val="center"/>
          </w:tcPr>
          <w:p w:rsidR="00F85619" w:rsidRPr="00F85619" w:rsidRDefault="00F85619" w:rsidP="00E07DE1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F85619">
              <w:rPr>
                <w:rFonts w:ascii="Arial Black" w:hAnsi="Arial Black"/>
                <w:b/>
                <w:sz w:val="20"/>
                <w:szCs w:val="20"/>
              </w:rPr>
              <w:t>CHAPTER STATE: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85619" w:rsidRPr="00462D96" w:rsidRDefault="00E07DE1" w:rsidP="00E07D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CHAPTER </w:t>
            </w:r>
          </w:p>
        </w:tc>
      </w:tr>
      <w:tr w:rsidR="00F242E0" w:rsidRPr="007324BD" w:rsidTr="00E07DE1">
        <w:trPr>
          <w:cantSplit/>
          <w:trHeight w:val="288"/>
        </w:trPr>
        <w:tc>
          <w:tcPr>
            <w:tcW w:w="10436" w:type="dxa"/>
            <w:gridSpan w:val="4"/>
            <w:shd w:val="clear" w:color="auto" w:fill="D9D9D9" w:themeFill="background1" w:themeFillShade="D9"/>
            <w:vAlign w:val="center"/>
          </w:tcPr>
          <w:p w:rsidR="00F242E0" w:rsidRPr="00BC0F25" w:rsidRDefault="00F242E0" w:rsidP="00E07DE1">
            <w:pPr>
              <w:pStyle w:val="Heading2"/>
              <w:jc w:val="left"/>
            </w:pPr>
          </w:p>
        </w:tc>
      </w:tr>
      <w:tr w:rsidR="00462D96" w:rsidRPr="007324BD" w:rsidTr="00E07DE1">
        <w:trPr>
          <w:cantSplit/>
          <w:trHeight w:val="288"/>
        </w:trPr>
        <w:tc>
          <w:tcPr>
            <w:tcW w:w="10436" w:type="dxa"/>
            <w:gridSpan w:val="4"/>
            <w:shd w:val="clear" w:color="auto" w:fill="D9D9D9" w:themeFill="background1" w:themeFillShade="D9"/>
            <w:vAlign w:val="center"/>
          </w:tcPr>
          <w:p w:rsidR="00462D96" w:rsidRDefault="00462D96" w:rsidP="00E07DE1">
            <w:pPr>
              <w:pStyle w:val="Heading2"/>
            </w:pPr>
            <w:r>
              <w:t>tO BE COMPLET</w:t>
            </w:r>
            <w:r w:rsidR="00E07DE1">
              <w:t>ED BY AN EXECUTIVE officer</w:t>
            </w:r>
          </w:p>
          <w:p w:rsidR="00462D96" w:rsidRPr="00462D96" w:rsidRDefault="00462D96" w:rsidP="00E07DE1">
            <w:r>
              <w:t>I Have reviewed this application form from the above application and certify that his/her membership application has been approved and verified for acceptance for membership.</w:t>
            </w:r>
          </w:p>
        </w:tc>
      </w:tr>
      <w:tr w:rsidR="005314CE" w:rsidRPr="007324BD" w:rsidTr="00E07DE1">
        <w:trPr>
          <w:cantSplit/>
          <w:trHeight w:val="17"/>
        </w:trPr>
        <w:tc>
          <w:tcPr>
            <w:tcW w:w="10436" w:type="dxa"/>
            <w:gridSpan w:val="4"/>
            <w:shd w:val="clear" w:color="auto" w:fill="D9D9D9" w:themeFill="background1" w:themeFillShade="D9"/>
            <w:vAlign w:val="center"/>
          </w:tcPr>
          <w:p w:rsidR="005314CE" w:rsidRPr="007324BD" w:rsidRDefault="005314CE" w:rsidP="00E07DE1">
            <w:pPr>
              <w:pStyle w:val="Heading2"/>
            </w:pPr>
          </w:p>
        </w:tc>
      </w:tr>
      <w:tr w:rsidR="005D4280" w:rsidRPr="007324BD" w:rsidTr="00E07DE1">
        <w:trPr>
          <w:cantSplit/>
          <w:trHeight w:val="259"/>
        </w:trPr>
        <w:tc>
          <w:tcPr>
            <w:tcW w:w="7648" w:type="dxa"/>
            <w:gridSpan w:val="3"/>
            <w:shd w:val="clear" w:color="auto" w:fill="auto"/>
            <w:vAlign w:val="center"/>
          </w:tcPr>
          <w:p w:rsidR="005D4280" w:rsidRPr="007324BD" w:rsidRDefault="00462D96" w:rsidP="00E07DE1">
            <w:r>
              <w:t xml:space="preserve">Chapter Executive Signature 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5D4280" w:rsidRPr="007324BD" w:rsidRDefault="005D4280" w:rsidP="00E07DE1">
            <w:r w:rsidRPr="007324BD">
              <w:t>Date</w:t>
            </w:r>
            <w:r w:rsidR="001D2340">
              <w:t>:</w:t>
            </w:r>
          </w:p>
        </w:tc>
      </w:tr>
      <w:tr w:rsidR="005D4280" w:rsidRPr="007324BD" w:rsidTr="00E07DE1">
        <w:trPr>
          <w:cantSplit/>
          <w:trHeight w:val="259"/>
        </w:trPr>
        <w:tc>
          <w:tcPr>
            <w:tcW w:w="7648" w:type="dxa"/>
            <w:gridSpan w:val="3"/>
            <w:shd w:val="clear" w:color="auto" w:fill="auto"/>
            <w:vAlign w:val="center"/>
          </w:tcPr>
          <w:p w:rsidR="005D4280" w:rsidRPr="007324BD" w:rsidRDefault="005D4280" w:rsidP="00E07DE1"/>
        </w:tc>
        <w:tc>
          <w:tcPr>
            <w:tcW w:w="2788" w:type="dxa"/>
            <w:shd w:val="clear" w:color="auto" w:fill="auto"/>
            <w:vAlign w:val="center"/>
          </w:tcPr>
          <w:p w:rsidR="005D4280" w:rsidRPr="007324BD" w:rsidRDefault="005D4280" w:rsidP="00E07DE1"/>
        </w:tc>
      </w:tr>
      <w:tr w:rsidR="00462D96" w:rsidRPr="007324BD" w:rsidTr="00E07DE1">
        <w:trPr>
          <w:cantSplit/>
          <w:trHeight w:val="259"/>
        </w:trPr>
        <w:tc>
          <w:tcPr>
            <w:tcW w:w="7648" w:type="dxa"/>
            <w:gridSpan w:val="3"/>
            <w:shd w:val="clear" w:color="auto" w:fill="auto"/>
            <w:vAlign w:val="center"/>
          </w:tcPr>
          <w:p w:rsidR="00462D96" w:rsidRPr="007324BD" w:rsidRDefault="00BD6297" w:rsidP="001C3DFA">
            <w:r>
              <w:t xml:space="preserve">I swear and affirm that the potential member has </w:t>
            </w:r>
            <w:r w:rsidR="00F54C17">
              <w:t xml:space="preserve">met all the requirements for membership in our new by-laws, for membership. 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462D96" w:rsidRPr="007324BD" w:rsidRDefault="00462D96" w:rsidP="00E07DE1"/>
        </w:tc>
      </w:tr>
      <w:tr w:rsidR="00462D96" w:rsidRPr="007324BD" w:rsidTr="00E07DE1">
        <w:trPr>
          <w:cantSplit/>
          <w:trHeight w:val="259"/>
        </w:trPr>
        <w:tc>
          <w:tcPr>
            <w:tcW w:w="7648" w:type="dxa"/>
            <w:gridSpan w:val="3"/>
            <w:shd w:val="clear" w:color="auto" w:fill="auto"/>
            <w:vAlign w:val="center"/>
          </w:tcPr>
          <w:p w:rsidR="00462D96" w:rsidRPr="007324BD" w:rsidRDefault="00F54C17" w:rsidP="00E07DE1">
            <w:r>
              <w:t>Signature of Chapter President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462D96" w:rsidRPr="007324BD" w:rsidRDefault="00F54C17" w:rsidP="00E07DE1">
            <w:r>
              <w:t>Date:</w:t>
            </w:r>
          </w:p>
        </w:tc>
      </w:tr>
      <w:tr w:rsidR="00462D96" w:rsidRPr="007324BD" w:rsidTr="00E07DE1">
        <w:trPr>
          <w:cantSplit/>
          <w:trHeight w:val="259"/>
        </w:trPr>
        <w:tc>
          <w:tcPr>
            <w:tcW w:w="7648" w:type="dxa"/>
            <w:gridSpan w:val="3"/>
            <w:shd w:val="clear" w:color="auto" w:fill="auto"/>
            <w:vAlign w:val="center"/>
          </w:tcPr>
          <w:p w:rsidR="00462D96" w:rsidRPr="007324BD" w:rsidRDefault="00F54C17" w:rsidP="00E07DE1">
            <w:r>
              <w:t xml:space="preserve">Signature of Member 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462D96" w:rsidRPr="007324BD" w:rsidRDefault="00F54C17" w:rsidP="00E07DE1">
            <w:r>
              <w:t>Date:</w:t>
            </w:r>
          </w:p>
        </w:tc>
      </w:tr>
    </w:tbl>
    <w:p w:rsidR="00415F5F" w:rsidRPr="007324BD" w:rsidRDefault="00415F5F" w:rsidP="009C7D71"/>
    <w:sectPr w:rsidR="00415F5F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45" w:rsidRDefault="00955D45">
      <w:r>
        <w:separator/>
      </w:r>
    </w:p>
  </w:endnote>
  <w:endnote w:type="continuationSeparator" w:id="0">
    <w:p w:rsidR="00955D45" w:rsidRDefault="0095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45" w:rsidRDefault="00955D45">
      <w:r>
        <w:separator/>
      </w:r>
    </w:p>
  </w:footnote>
  <w:footnote w:type="continuationSeparator" w:id="0">
    <w:p w:rsidR="00955D45" w:rsidRDefault="0095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D45"/>
    <w:rsid w:val="00003842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879F9"/>
    <w:rsid w:val="00190F40"/>
    <w:rsid w:val="001B7215"/>
    <w:rsid w:val="001C3DFA"/>
    <w:rsid w:val="001D2340"/>
    <w:rsid w:val="001F7A95"/>
    <w:rsid w:val="00240AF1"/>
    <w:rsid w:val="0024648C"/>
    <w:rsid w:val="002602F0"/>
    <w:rsid w:val="002C0936"/>
    <w:rsid w:val="002D344E"/>
    <w:rsid w:val="00326F1B"/>
    <w:rsid w:val="00384215"/>
    <w:rsid w:val="003B5481"/>
    <w:rsid w:val="003C4E60"/>
    <w:rsid w:val="00400969"/>
    <w:rsid w:val="004035E6"/>
    <w:rsid w:val="00415F5F"/>
    <w:rsid w:val="0042038C"/>
    <w:rsid w:val="00461DCB"/>
    <w:rsid w:val="00462D96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C6F1F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55D45"/>
    <w:rsid w:val="009622B2"/>
    <w:rsid w:val="009B4A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D6297"/>
    <w:rsid w:val="00BE09D6"/>
    <w:rsid w:val="00C10FF1"/>
    <w:rsid w:val="00C30E55"/>
    <w:rsid w:val="00C5090B"/>
    <w:rsid w:val="00C63324"/>
    <w:rsid w:val="00C81188"/>
    <w:rsid w:val="00C92FF3"/>
    <w:rsid w:val="00CB332C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07DE1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54C17"/>
    <w:rsid w:val="00F74AAD"/>
    <w:rsid w:val="00F85619"/>
    <w:rsid w:val="00FE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8B0500-C383-4A79-B0D2-0D86529B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n%20Walker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3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Rob Walker</dc:creator>
  <cp:keywords/>
  <cp:lastModifiedBy>Elizabeth M. McGee</cp:lastModifiedBy>
  <cp:revision>6</cp:revision>
  <cp:lastPrinted>2017-06-12T16:13:00Z</cp:lastPrinted>
  <dcterms:created xsi:type="dcterms:W3CDTF">2016-09-07T10:41:00Z</dcterms:created>
  <dcterms:modified xsi:type="dcterms:W3CDTF">2017-07-10T16:37:00Z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