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5668" w14:textId="77777777" w:rsidR="00585690" w:rsidRPr="00B60793" w:rsidRDefault="00585690">
      <w:pPr>
        <w:spacing w:before="3" w:line="160" w:lineRule="exact"/>
        <w:rPr>
          <w:sz w:val="18"/>
          <w:szCs w:val="17"/>
        </w:rPr>
      </w:pPr>
    </w:p>
    <w:tbl>
      <w:tblPr>
        <w:tblW w:w="0" w:type="auto"/>
        <w:tblInd w:w="96" w:type="dxa"/>
        <w:tblLayout w:type="fixed"/>
        <w:tblCellMar>
          <w:left w:w="0" w:type="dxa"/>
          <w:right w:w="0" w:type="dxa"/>
        </w:tblCellMar>
        <w:tblLook w:val="01E0" w:firstRow="1" w:lastRow="1" w:firstColumn="1" w:lastColumn="1" w:noHBand="0" w:noVBand="0"/>
      </w:tblPr>
      <w:tblGrid>
        <w:gridCol w:w="4221"/>
        <w:gridCol w:w="2619"/>
        <w:gridCol w:w="884"/>
        <w:gridCol w:w="3149"/>
      </w:tblGrid>
      <w:tr w:rsidR="00585690" w14:paraId="00995BDE" w14:textId="77777777" w:rsidTr="00B60793">
        <w:trPr>
          <w:trHeight w:hRule="exact" w:val="675"/>
        </w:trPr>
        <w:tc>
          <w:tcPr>
            <w:tcW w:w="6840" w:type="dxa"/>
            <w:gridSpan w:val="2"/>
            <w:vMerge w:val="restart"/>
            <w:tcBorders>
              <w:top w:val="single" w:sz="5" w:space="0" w:color="000000"/>
              <w:left w:val="single" w:sz="5" w:space="0" w:color="000000"/>
              <w:right w:val="single" w:sz="5" w:space="0" w:color="000000"/>
            </w:tcBorders>
          </w:tcPr>
          <w:p w14:paraId="7684C332" w14:textId="77777777" w:rsidR="00585690" w:rsidRDefault="000F36F8">
            <w:pPr>
              <w:spacing w:before="94"/>
              <w:ind w:left="102"/>
            </w:pPr>
            <w:r>
              <w:rPr>
                <w:noProof/>
              </w:rPr>
              <w:drawing>
                <wp:inline distT="0" distB="0" distL="0" distR="0" wp14:anchorId="78773023" wp14:editId="0F7EAC99">
                  <wp:extent cx="1283926" cy="1047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reme pools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329" cy="1048203"/>
                          </a:xfrm>
                          <a:prstGeom prst="rect">
                            <a:avLst/>
                          </a:prstGeom>
                        </pic:spPr>
                      </pic:pic>
                    </a:graphicData>
                  </a:graphic>
                </wp:inline>
              </w:drawing>
            </w:r>
            <w:r w:rsidRPr="00B60793">
              <w:rPr>
                <w:b/>
                <w:sz w:val="24"/>
                <w:szCs w:val="24"/>
              </w:rPr>
              <w:t>”Quality and Service Since 1994</w:t>
            </w:r>
            <w:r w:rsidR="00B60793" w:rsidRPr="00B60793">
              <w:rPr>
                <w:b/>
                <w:sz w:val="24"/>
                <w:szCs w:val="24"/>
              </w:rPr>
              <w:t>”</w:t>
            </w:r>
          </w:p>
        </w:tc>
        <w:tc>
          <w:tcPr>
            <w:tcW w:w="4033" w:type="dxa"/>
            <w:gridSpan w:val="2"/>
            <w:tcBorders>
              <w:top w:val="single" w:sz="5" w:space="0" w:color="000000"/>
              <w:left w:val="single" w:sz="5" w:space="0" w:color="000000"/>
              <w:bottom w:val="single" w:sz="5" w:space="0" w:color="000000"/>
              <w:right w:val="single" w:sz="5" w:space="0" w:color="000000"/>
            </w:tcBorders>
          </w:tcPr>
          <w:p w14:paraId="5E415943" w14:textId="77777777" w:rsidR="00585690" w:rsidRDefault="00585690">
            <w:pPr>
              <w:spacing w:before="7" w:line="100" w:lineRule="exact"/>
              <w:rPr>
                <w:sz w:val="10"/>
                <w:szCs w:val="10"/>
              </w:rPr>
            </w:pPr>
          </w:p>
          <w:p w14:paraId="0C0A422C" w14:textId="77777777" w:rsidR="00585690" w:rsidRDefault="00742BA4">
            <w:pPr>
              <w:ind w:left="179"/>
              <w:rPr>
                <w:rFonts w:ascii="Arial" w:eastAsia="Arial" w:hAnsi="Arial" w:cs="Arial"/>
                <w:sz w:val="32"/>
                <w:szCs w:val="32"/>
              </w:rPr>
            </w:pPr>
            <w:r>
              <w:rPr>
                <w:rFonts w:ascii="Arial" w:eastAsia="Arial" w:hAnsi="Arial" w:cs="Arial"/>
                <w:b/>
                <w:sz w:val="32"/>
                <w:szCs w:val="32"/>
              </w:rPr>
              <w:t>Pool</w:t>
            </w:r>
            <w:r>
              <w:rPr>
                <w:rFonts w:ascii="Arial" w:eastAsia="Arial" w:hAnsi="Arial" w:cs="Arial"/>
                <w:b/>
                <w:spacing w:val="-7"/>
                <w:sz w:val="32"/>
                <w:szCs w:val="32"/>
              </w:rPr>
              <w:t xml:space="preserve"> </w:t>
            </w:r>
            <w:r>
              <w:rPr>
                <w:rFonts w:ascii="Arial" w:eastAsia="Arial" w:hAnsi="Arial" w:cs="Arial"/>
                <w:b/>
                <w:sz w:val="32"/>
                <w:szCs w:val="32"/>
              </w:rPr>
              <w:t>Se</w:t>
            </w:r>
            <w:r>
              <w:rPr>
                <w:rFonts w:ascii="Arial" w:eastAsia="Arial" w:hAnsi="Arial" w:cs="Arial"/>
                <w:b/>
                <w:spacing w:val="5"/>
                <w:sz w:val="32"/>
                <w:szCs w:val="32"/>
              </w:rPr>
              <w:t>r</w:t>
            </w:r>
            <w:r>
              <w:rPr>
                <w:rFonts w:ascii="Arial" w:eastAsia="Arial" w:hAnsi="Arial" w:cs="Arial"/>
                <w:b/>
                <w:spacing w:val="-5"/>
                <w:sz w:val="32"/>
                <w:szCs w:val="32"/>
              </w:rPr>
              <w:t>v</w:t>
            </w:r>
            <w:r>
              <w:rPr>
                <w:rFonts w:ascii="Arial" w:eastAsia="Arial" w:hAnsi="Arial" w:cs="Arial"/>
                <w:b/>
                <w:sz w:val="32"/>
                <w:szCs w:val="32"/>
              </w:rPr>
              <w:t>ice</w:t>
            </w:r>
            <w:r>
              <w:rPr>
                <w:rFonts w:ascii="Arial" w:eastAsia="Arial" w:hAnsi="Arial" w:cs="Arial"/>
                <w:b/>
                <w:spacing w:val="-4"/>
                <w:sz w:val="32"/>
                <w:szCs w:val="32"/>
              </w:rPr>
              <w:t xml:space="preserve"> </w:t>
            </w:r>
            <w:r>
              <w:rPr>
                <w:rFonts w:ascii="Arial" w:eastAsia="Arial" w:hAnsi="Arial" w:cs="Arial"/>
                <w:b/>
                <w:spacing w:val="-7"/>
                <w:sz w:val="32"/>
                <w:szCs w:val="32"/>
              </w:rPr>
              <w:t>A</w:t>
            </w:r>
            <w:r>
              <w:rPr>
                <w:rFonts w:ascii="Arial" w:eastAsia="Arial" w:hAnsi="Arial" w:cs="Arial"/>
                <w:b/>
                <w:spacing w:val="4"/>
                <w:sz w:val="32"/>
                <w:szCs w:val="32"/>
              </w:rPr>
              <w:t>g</w:t>
            </w:r>
            <w:r>
              <w:rPr>
                <w:rFonts w:ascii="Arial" w:eastAsia="Arial" w:hAnsi="Arial" w:cs="Arial"/>
                <w:b/>
                <w:sz w:val="32"/>
                <w:szCs w:val="32"/>
              </w:rPr>
              <w:t>reeme</w:t>
            </w:r>
            <w:r>
              <w:rPr>
                <w:rFonts w:ascii="Arial" w:eastAsia="Arial" w:hAnsi="Arial" w:cs="Arial"/>
                <w:b/>
                <w:spacing w:val="2"/>
                <w:sz w:val="32"/>
                <w:szCs w:val="32"/>
              </w:rPr>
              <w:t>n</w:t>
            </w:r>
            <w:r>
              <w:rPr>
                <w:rFonts w:ascii="Arial" w:eastAsia="Arial" w:hAnsi="Arial" w:cs="Arial"/>
                <w:b/>
                <w:sz w:val="32"/>
                <w:szCs w:val="32"/>
              </w:rPr>
              <w:t>t</w:t>
            </w:r>
          </w:p>
        </w:tc>
      </w:tr>
      <w:tr w:rsidR="00585690" w14:paraId="01BD458E" w14:textId="77777777" w:rsidTr="00B60793">
        <w:trPr>
          <w:trHeight w:hRule="exact" w:val="675"/>
        </w:trPr>
        <w:tc>
          <w:tcPr>
            <w:tcW w:w="6840" w:type="dxa"/>
            <w:gridSpan w:val="2"/>
            <w:vMerge/>
            <w:tcBorders>
              <w:left w:val="single" w:sz="5" w:space="0" w:color="000000"/>
              <w:right w:val="single" w:sz="5" w:space="0" w:color="000000"/>
            </w:tcBorders>
          </w:tcPr>
          <w:p w14:paraId="16660AE0" w14:textId="77777777" w:rsidR="00585690" w:rsidRDefault="00585690"/>
        </w:tc>
        <w:tc>
          <w:tcPr>
            <w:tcW w:w="4033" w:type="dxa"/>
            <w:gridSpan w:val="2"/>
            <w:tcBorders>
              <w:top w:val="single" w:sz="5" w:space="0" w:color="000000"/>
              <w:left w:val="single" w:sz="5" w:space="0" w:color="000000"/>
              <w:bottom w:val="single" w:sz="5" w:space="0" w:color="000000"/>
              <w:right w:val="single" w:sz="5" w:space="0" w:color="000000"/>
            </w:tcBorders>
          </w:tcPr>
          <w:p w14:paraId="63BBE1D4" w14:textId="77777777" w:rsidR="00585690" w:rsidRDefault="00585690">
            <w:pPr>
              <w:spacing w:before="5" w:line="160" w:lineRule="exact"/>
              <w:rPr>
                <w:sz w:val="16"/>
                <w:szCs w:val="16"/>
              </w:rPr>
            </w:pPr>
          </w:p>
          <w:p w14:paraId="39D37F09" w14:textId="77777777" w:rsidR="00585690" w:rsidRDefault="00742BA4">
            <w:pPr>
              <w:ind w:left="102"/>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z w:val="22"/>
                <w:szCs w:val="22"/>
              </w:rPr>
              <w:t>rep</w:t>
            </w:r>
            <w:r>
              <w:rPr>
                <w:rFonts w:ascii="Arial" w:eastAsia="Arial" w:hAnsi="Arial" w:cs="Arial"/>
                <w:b/>
                <w:spacing w:val="-1"/>
                <w:sz w:val="22"/>
                <w:szCs w:val="22"/>
              </w:rPr>
              <w:t>a</w:t>
            </w:r>
            <w:r>
              <w:rPr>
                <w:rFonts w:ascii="Arial" w:eastAsia="Arial" w:hAnsi="Arial" w:cs="Arial"/>
                <w:b/>
                <w:sz w:val="22"/>
                <w:szCs w:val="22"/>
              </w:rPr>
              <w:t>red b</w:t>
            </w:r>
            <w:r>
              <w:rPr>
                <w:rFonts w:ascii="Arial" w:eastAsia="Arial" w:hAnsi="Arial" w:cs="Arial"/>
                <w:b/>
                <w:spacing w:val="-4"/>
                <w:sz w:val="22"/>
                <w:szCs w:val="22"/>
              </w:rPr>
              <w:t>y</w:t>
            </w:r>
            <w:r>
              <w:rPr>
                <w:rFonts w:ascii="Arial" w:eastAsia="Arial" w:hAnsi="Arial" w:cs="Arial"/>
                <w:b/>
                <w:sz w:val="22"/>
                <w:szCs w:val="22"/>
              </w:rPr>
              <w:t>:</w:t>
            </w:r>
            <w:r w:rsidR="00102647">
              <w:rPr>
                <w:rFonts w:ascii="Arial" w:eastAsia="Arial" w:hAnsi="Arial" w:cs="Arial"/>
                <w:b/>
                <w:sz w:val="22"/>
                <w:szCs w:val="22"/>
              </w:rPr>
              <w:t xml:space="preserve"> Marine</w:t>
            </w:r>
          </w:p>
        </w:tc>
      </w:tr>
      <w:tr w:rsidR="00585690" w14:paraId="75A56B4E" w14:textId="77777777" w:rsidTr="00B60793">
        <w:trPr>
          <w:trHeight w:hRule="exact" w:val="675"/>
        </w:trPr>
        <w:tc>
          <w:tcPr>
            <w:tcW w:w="6840" w:type="dxa"/>
            <w:gridSpan w:val="2"/>
            <w:vMerge/>
            <w:tcBorders>
              <w:left w:val="single" w:sz="5" w:space="0" w:color="000000"/>
              <w:bottom w:val="nil"/>
              <w:right w:val="single" w:sz="5" w:space="0" w:color="000000"/>
            </w:tcBorders>
          </w:tcPr>
          <w:p w14:paraId="5521FE6C" w14:textId="77777777" w:rsidR="00585690" w:rsidRDefault="00585690"/>
        </w:tc>
        <w:tc>
          <w:tcPr>
            <w:tcW w:w="4033" w:type="dxa"/>
            <w:gridSpan w:val="2"/>
            <w:tcBorders>
              <w:top w:val="single" w:sz="5" w:space="0" w:color="000000"/>
              <w:left w:val="single" w:sz="5" w:space="0" w:color="000000"/>
              <w:bottom w:val="single" w:sz="5" w:space="0" w:color="000000"/>
              <w:right w:val="single" w:sz="5" w:space="0" w:color="000000"/>
            </w:tcBorders>
          </w:tcPr>
          <w:p w14:paraId="142A6B07" w14:textId="77777777" w:rsidR="00585690" w:rsidRDefault="00585690">
            <w:pPr>
              <w:spacing w:before="5" w:line="160" w:lineRule="exact"/>
              <w:rPr>
                <w:sz w:val="16"/>
                <w:szCs w:val="16"/>
              </w:rPr>
            </w:pPr>
          </w:p>
          <w:p w14:paraId="3A58A457" w14:textId="77777777" w:rsidR="00585690" w:rsidRDefault="00426518" w:rsidP="008B5088">
            <w:pPr>
              <w:ind w:left="102"/>
              <w:rPr>
                <w:rFonts w:ascii="Arial" w:eastAsia="Arial" w:hAnsi="Arial" w:cs="Arial"/>
                <w:sz w:val="22"/>
                <w:szCs w:val="22"/>
              </w:rPr>
            </w:pPr>
            <w:r>
              <w:rPr>
                <w:rFonts w:ascii="Arial" w:eastAsia="Arial" w:hAnsi="Arial" w:cs="Arial"/>
                <w:b/>
                <w:spacing w:val="-1"/>
                <w:sz w:val="22"/>
                <w:szCs w:val="22"/>
              </w:rPr>
              <w:t xml:space="preserve">Start </w:t>
            </w:r>
            <w:r w:rsidR="00742BA4">
              <w:rPr>
                <w:rFonts w:ascii="Arial" w:eastAsia="Arial" w:hAnsi="Arial" w:cs="Arial"/>
                <w:b/>
                <w:spacing w:val="-1"/>
                <w:sz w:val="22"/>
                <w:szCs w:val="22"/>
              </w:rPr>
              <w:t>D</w:t>
            </w:r>
            <w:r w:rsidR="00742BA4">
              <w:rPr>
                <w:rFonts w:ascii="Arial" w:eastAsia="Arial" w:hAnsi="Arial" w:cs="Arial"/>
                <w:b/>
                <w:sz w:val="22"/>
                <w:szCs w:val="22"/>
              </w:rPr>
              <w:t>at</w:t>
            </w:r>
            <w:r w:rsidR="00742BA4">
              <w:rPr>
                <w:rFonts w:ascii="Arial" w:eastAsia="Arial" w:hAnsi="Arial" w:cs="Arial"/>
                <w:b/>
                <w:spacing w:val="1"/>
                <w:sz w:val="22"/>
                <w:szCs w:val="22"/>
              </w:rPr>
              <w:t>e</w:t>
            </w:r>
            <w:r w:rsidR="00742BA4">
              <w:rPr>
                <w:rFonts w:ascii="Arial" w:eastAsia="Arial" w:hAnsi="Arial" w:cs="Arial"/>
                <w:b/>
                <w:sz w:val="22"/>
                <w:szCs w:val="22"/>
              </w:rPr>
              <w:t>:</w:t>
            </w:r>
            <w:r w:rsidR="001C09B0">
              <w:rPr>
                <w:rFonts w:ascii="Arial" w:eastAsia="Arial" w:hAnsi="Arial" w:cs="Arial"/>
                <w:b/>
                <w:sz w:val="22"/>
                <w:szCs w:val="22"/>
              </w:rPr>
              <w:t xml:space="preserve"> </w:t>
            </w:r>
          </w:p>
        </w:tc>
      </w:tr>
      <w:tr w:rsidR="00585690" w14:paraId="120C5AA0" w14:textId="77777777" w:rsidTr="00EE4076">
        <w:trPr>
          <w:trHeight w:hRule="exact" w:val="603"/>
        </w:trPr>
        <w:tc>
          <w:tcPr>
            <w:tcW w:w="4221" w:type="dxa"/>
            <w:tcBorders>
              <w:top w:val="single" w:sz="5" w:space="0" w:color="000000"/>
              <w:left w:val="single" w:sz="5" w:space="0" w:color="000000"/>
              <w:bottom w:val="single" w:sz="5" w:space="0" w:color="000000"/>
              <w:right w:val="single" w:sz="6" w:space="0" w:color="000000"/>
            </w:tcBorders>
          </w:tcPr>
          <w:p w14:paraId="66127709" w14:textId="77777777" w:rsidR="00585690" w:rsidRDefault="00742BA4" w:rsidP="008B5088">
            <w:pPr>
              <w:spacing w:before="85"/>
              <w:ind w:left="102"/>
              <w:rPr>
                <w:rFonts w:ascii="Arial" w:eastAsia="Arial" w:hAnsi="Arial" w:cs="Arial"/>
              </w:rPr>
            </w:pPr>
            <w:r>
              <w:rPr>
                <w:rFonts w:ascii="Arial" w:eastAsia="Arial" w:hAnsi="Arial" w:cs="Arial"/>
                <w:b/>
              </w:rPr>
              <w:t>Name:</w:t>
            </w:r>
            <w:r w:rsidR="004858E8">
              <w:rPr>
                <w:rFonts w:ascii="Arial" w:eastAsia="Arial" w:hAnsi="Arial" w:cs="Arial"/>
                <w:b/>
              </w:rPr>
              <w:t xml:space="preserve"> </w:t>
            </w:r>
          </w:p>
        </w:tc>
        <w:tc>
          <w:tcPr>
            <w:tcW w:w="3503" w:type="dxa"/>
            <w:gridSpan w:val="2"/>
            <w:tcBorders>
              <w:top w:val="single" w:sz="4" w:space="0" w:color="auto"/>
              <w:left w:val="single" w:sz="6" w:space="0" w:color="000000"/>
              <w:bottom w:val="single" w:sz="6" w:space="0" w:color="000000"/>
              <w:right w:val="single" w:sz="6" w:space="0" w:color="000000"/>
            </w:tcBorders>
          </w:tcPr>
          <w:p w14:paraId="6D6D7D17" w14:textId="77777777" w:rsidR="00585690" w:rsidRDefault="00742BA4" w:rsidP="008B5088">
            <w:pPr>
              <w:spacing w:before="91"/>
              <w:ind w:left="100"/>
              <w:rPr>
                <w:rFonts w:ascii="Arial" w:eastAsia="Arial" w:hAnsi="Arial" w:cs="Arial"/>
              </w:rPr>
            </w:pPr>
            <w:r>
              <w:rPr>
                <w:rFonts w:ascii="Arial" w:eastAsia="Arial" w:hAnsi="Arial" w:cs="Arial"/>
                <w:b/>
                <w:spacing w:val="-1"/>
              </w:rPr>
              <w:t>E</w:t>
            </w:r>
            <w:r>
              <w:rPr>
                <w:rFonts w:ascii="Arial" w:eastAsia="Arial" w:hAnsi="Arial" w:cs="Arial"/>
                <w:b/>
              </w:rPr>
              <w:t>mail:</w:t>
            </w:r>
            <w:r w:rsidR="00102647">
              <w:rPr>
                <w:rFonts w:ascii="Arial" w:eastAsia="Arial" w:hAnsi="Arial" w:cs="Arial"/>
                <w:b/>
              </w:rPr>
              <w:t xml:space="preserve"> </w:t>
            </w:r>
          </w:p>
        </w:tc>
        <w:tc>
          <w:tcPr>
            <w:tcW w:w="3149" w:type="dxa"/>
            <w:tcBorders>
              <w:top w:val="single" w:sz="5" w:space="0" w:color="000000"/>
              <w:left w:val="single" w:sz="6" w:space="0" w:color="000000"/>
              <w:bottom w:val="single" w:sz="5" w:space="0" w:color="000000"/>
              <w:right w:val="single" w:sz="5" w:space="0" w:color="000000"/>
            </w:tcBorders>
          </w:tcPr>
          <w:p w14:paraId="1C64DFFB" w14:textId="77777777" w:rsidR="00585690" w:rsidRDefault="00742BA4">
            <w:pPr>
              <w:spacing w:before="85"/>
              <w:ind w:left="102"/>
              <w:rPr>
                <w:rFonts w:ascii="Arial" w:eastAsia="Arial" w:hAnsi="Arial" w:cs="Arial"/>
                <w:b/>
              </w:rPr>
            </w:pPr>
            <w:r>
              <w:rPr>
                <w:rFonts w:ascii="Arial" w:eastAsia="Arial" w:hAnsi="Arial" w:cs="Arial"/>
                <w:b/>
                <w:spacing w:val="-1"/>
              </w:rPr>
              <w:t>P</w:t>
            </w:r>
            <w:r>
              <w:rPr>
                <w:rFonts w:ascii="Arial" w:eastAsia="Arial" w:hAnsi="Arial" w:cs="Arial"/>
                <w:b/>
              </w:rPr>
              <w:t>hone:</w:t>
            </w:r>
            <w:r w:rsidR="00426518">
              <w:rPr>
                <w:rFonts w:ascii="Arial" w:eastAsia="Arial" w:hAnsi="Arial" w:cs="Arial"/>
                <w:b/>
              </w:rPr>
              <w:t xml:space="preserve"> </w:t>
            </w:r>
          </w:p>
          <w:p w14:paraId="64F16724" w14:textId="77777777" w:rsidR="00B60793" w:rsidRDefault="00B60793">
            <w:pPr>
              <w:spacing w:before="85"/>
              <w:ind w:left="102"/>
              <w:rPr>
                <w:rFonts w:ascii="Arial" w:eastAsia="Arial" w:hAnsi="Arial" w:cs="Arial"/>
                <w:b/>
              </w:rPr>
            </w:pPr>
            <w:r>
              <w:rPr>
                <w:rFonts w:ascii="Arial" w:eastAsia="Arial" w:hAnsi="Arial" w:cs="Arial"/>
                <w:b/>
              </w:rPr>
              <w:t>Cellphone:</w:t>
            </w:r>
            <w:r w:rsidR="00C6155B">
              <w:rPr>
                <w:rFonts w:ascii="Arial" w:eastAsia="Arial" w:hAnsi="Arial" w:cs="Arial"/>
                <w:b/>
              </w:rPr>
              <w:t xml:space="preserve"> </w:t>
            </w:r>
          </w:p>
          <w:p w14:paraId="1C0EAA72" w14:textId="77777777" w:rsidR="00B60793" w:rsidRDefault="00B60793">
            <w:pPr>
              <w:spacing w:before="85"/>
              <w:ind w:left="102"/>
              <w:rPr>
                <w:rFonts w:ascii="Arial" w:eastAsia="Arial" w:hAnsi="Arial" w:cs="Arial"/>
                <w:b/>
              </w:rPr>
            </w:pPr>
          </w:p>
          <w:p w14:paraId="79AD8D22" w14:textId="77777777" w:rsidR="00B60793" w:rsidRDefault="00B60793">
            <w:pPr>
              <w:spacing w:before="85"/>
              <w:ind w:left="102"/>
              <w:rPr>
                <w:rFonts w:ascii="Arial" w:eastAsia="Arial" w:hAnsi="Arial" w:cs="Arial"/>
              </w:rPr>
            </w:pPr>
          </w:p>
        </w:tc>
      </w:tr>
      <w:tr w:rsidR="00585690" w14:paraId="4DAD0214" w14:textId="77777777" w:rsidTr="00B60793">
        <w:trPr>
          <w:trHeight w:hRule="exact" w:val="810"/>
        </w:trPr>
        <w:tc>
          <w:tcPr>
            <w:tcW w:w="4221" w:type="dxa"/>
            <w:tcBorders>
              <w:top w:val="single" w:sz="5" w:space="0" w:color="000000"/>
              <w:left w:val="single" w:sz="5" w:space="0" w:color="000000"/>
              <w:bottom w:val="single" w:sz="5" w:space="0" w:color="000000"/>
              <w:right w:val="single" w:sz="5" w:space="0" w:color="000000"/>
            </w:tcBorders>
          </w:tcPr>
          <w:p w14:paraId="7EFD569B" w14:textId="77777777" w:rsidR="00B60793" w:rsidRDefault="00742BA4">
            <w:pPr>
              <w:spacing w:before="78"/>
              <w:ind w:left="102"/>
              <w:rPr>
                <w:rFonts w:ascii="Arial" w:eastAsia="Arial" w:hAnsi="Arial" w:cs="Arial"/>
              </w:rPr>
            </w:pPr>
            <w:r>
              <w:rPr>
                <w:rFonts w:ascii="Arial" w:eastAsia="Arial" w:hAnsi="Arial" w:cs="Arial"/>
                <w:b/>
                <w:spacing w:val="-5"/>
              </w:rPr>
              <w:t>A</w:t>
            </w:r>
            <w:r>
              <w:rPr>
                <w:rFonts w:ascii="Arial" w:eastAsia="Arial" w:hAnsi="Arial" w:cs="Arial"/>
                <w:b/>
                <w:spacing w:val="3"/>
              </w:rPr>
              <w:t>d</w:t>
            </w:r>
            <w:r>
              <w:rPr>
                <w:rFonts w:ascii="Arial" w:eastAsia="Arial" w:hAnsi="Arial" w:cs="Arial"/>
                <w:b/>
              </w:rPr>
              <w:t>d</w:t>
            </w:r>
            <w:r>
              <w:rPr>
                <w:rFonts w:ascii="Arial" w:eastAsia="Arial" w:hAnsi="Arial" w:cs="Arial"/>
                <w:b/>
                <w:spacing w:val="2"/>
              </w:rPr>
              <w:t>r</w:t>
            </w:r>
            <w:r>
              <w:rPr>
                <w:rFonts w:ascii="Arial" w:eastAsia="Arial" w:hAnsi="Arial" w:cs="Arial"/>
                <w:b/>
              </w:rPr>
              <w:t>e</w:t>
            </w:r>
            <w:r>
              <w:rPr>
                <w:rFonts w:ascii="Arial" w:eastAsia="Arial" w:hAnsi="Arial" w:cs="Arial"/>
                <w:b/>
                <w:spacing w:val="-1"/>
              </w:rPr>
              <w:t>s</w:t>
            </w:r>
            <w:r>
              <w:rPr>
                <w:rFonts w:ascii="Arial" w:eastAsia="Arial" w:hAnsi="Arial" w:cs="Arial"/>
                <w:b/>
                <w:spacing w:val="1"/>
              </w:rPr>
              <w:t>s</w:t>
            </w:r>
            <w:r w:rsidR="00426518">
              <w:rPr>
                <w:rFonts w:ascii="Arial" w:eastAsia="Arial" w:hAnsi="Arial" w:cs="Arial"/>
                <w:b/>
                <w:spacing w:val="1"/>
              </w:rPr>
              <w:t xml:space="preserve"> #1</w:t>
            </w:r>
            <w:r>
              <w:rPr>
                <w:rFonts w:ascii="Arial" w:eastAsia="Arial" w:hAnsi="Arial" w:cs="Arial"/>
                <w:b/>
              </w:rPr>
              <w:t>:</w:t>
            </w:r>
            <w:r w:rsidR="00102647">
              <w:rPr>
                <w:rFonts w:ascii="Arial" w:eastAsia="Arial" w:hAnsi="Arial" w:cs="Arial"/>
                <w:b/>
              </w:rPr>
              <w:t xml:space="preserve"> </w:t>
            </w:r>
          </w:p>
          <w:p w14:paraId="57F07823" w14:textId="77777777" w:rsidR="00426518" w:rsidRDefault="00B60793" w:rsidP="00B60793">
            <w:pPr>
              <w:rPr>
                <w:rFonts w:ascii="Arial" w:eastAsia="Arial" w:hAnsi="Arial" w:cs="Arial"/>
              </w:rPr>
            </w:pPr>
            <w:r>
              <w:rPr>
                <w:rFonts w:ascii="Arial" w:eastAsia="Arial" w:hAnsi="Arial" w:cs="Arial"/>
              </w:rPr>
              <w:t xml:space="preserve"> </w:t>
            </w:r>
          </w:p>
          <w:p w14:paraId="3F3DAC0F" w14:textId="77777777" w:rsidR="00585690" w:rsidRPr="00426518" w:rsidRDefault="00B60793" w:rsidP="00B60793">
            <w:pPr>
              <w:rPr>
                <w:rFonts w:ascii="Arial" w:eastAsia="Arial" w:hAnsi="Arial" w:cs="Arial"/>
              </w:rPr>
            </w:pPr>
            <w:r w:rsidRPr="00B60793">
              <w:rPr>
                <w:rFonts w:ascii="Arial" w:eastAsia="Arial" w:hAnsi="Arial" w:cs="Arial"/>
                <w:b/>
              </w:rPr>
              <w:t xml:space="preserve"> Address</w:t>
            </w:r>
            <w:r w:rsidR="00426518">
              <w:rPr>
                <w:rFonts w:ascii="Arial" w:eastAsia="Arial" w:hAnsi="Arial" w:cs="Arial"/>
                <w:b/>
              </w:rPr>
              <w:t xml:space="preserve"> #2</w:t>
            </w:r>
            <w:r w:rsidRPr="00B60793">
              <w:rPr>
                <w:rFonts w:ascii="Arial" w:eastAsia="Arial" w:hAnsi="Arial" w:cs="Arial"/>
                <w:b/>
              </w:rPr>
              <w:t>:</w:t>
            </w:r>
          </w:p>
          <w:p w14:paraId="3BFE9105" w14:textId="77777777" w:rsidR="00B60793" w:rsidRPr="00B60793" w:rsidRDefault="00B60793" w:rsidP="00B60793">
            <w:pPr>
              <w:rPr>
                <w:rFonts w:ascii="Arial" w:eastAsia="Arial" w:hAnsi="Arial" w:cs="Arial"/>
                <w:b/>
              </w:rPr>
            </w:pPr>
          </w:p>
        </w:tc>
        <w:tc>
          <w:tcPr>
            <w:tcW w:w="3503" w:type="dxa"/>
            <w:gridSpan w:val="2"/>
            <w:tcBorders>
              <w:top w:val="single" w:sz="5" w:space="0" w:color="000000"/>
              <w:left w:val="single" w:sz="5" w:space="0" w:color="000000"/>
              <w:bottom w:val="single" w:sz="5" w:space="0" w:color="000000"/>
              <w:right w:val="single" w:sz="5" w:space="0" w:color="000000"/>
            </w:tcBorders>
          </w:tcPr>
          <w:p w14:paraId="300E30ED" w14:textId="77777777" w:rsidR="00585690" w:rsidRDefault="00742BA4" w:rsidP="008B5088">
            <w:pPr>
              <w:spacing w:before="78"/>
              <w:ind w:left="100"/>
              <w:rPr>
                <w:rFonts w:ascii="Arial" w:eastAsia="Arial" w:hAnsi="Arial" w:cs="Arial"/>
              </w:rPr>
            </w:pPr>
            <w:r>
              <w:rPr>
                <w:rFonts w:ascii="Arial" w:eastAsia="Arial" w:hAnsi="Arial" w:cs="Arial"/>
                <w:b/>
              </w:rPr>
              <w:t>Ci</w:t>
            </w:r>
            <w:r>
              <w:rPr>
                <w:rFonts w:ascii="Arial" w:eastAsia="Arial" w:hAnsi="Arial" w:cs="Arial"/>
                <w:b/>
                <w:spacing w:val="1"/>
              </w:rPr>
              <w:t>t</w:t>
            </w:r>
            <w:r>
              <w:rPr>
                <w:rFonts w:ascii="Arial" w:eastAsia="Arial" w:hAnsi="Arial" w:cs="Arial"/>
                <w:b/>
                <w:spacing w:val="-3"/>
              </w:rPr>
              <w:t>y</w:t>
            </w:r>
            <w:r>
              <w:rPr>
                <w:rFonts w:ascii="Arial" w:eastAsia="Arial" w:hAnsi="Arial" w:cs="Arial"/>
                <w:b/>
              </w:rPr>
              <w:t>:</w:t>
            </w:r>
            <w:r w:rsidR="00441738">
              <w:rPr>
                <w:rFonts w:ascii="Arial" w:eastAsia="Arial" w:hAnsi="Arial" w:cs="Arial"/>
                <w:b/>
              </w:rPr>
              <w:t xml:space="preserve"> </w:t>
            </w:r>
            <w:r w:rsidR="00102647">
              <w:rPr>
                <w:rFonts w:ascii="Arial" w:eastAsia="Arial" w:hAnsi="Arial" w:cs="Arial"/>
                <w:b/>
              </w:rPr>
              <w:t xml:space="preserve"> </w:t>
            </w:r>
            <w:r w:rsidR="00426518">
              <w:rPr>
                <w:rFonts w:ascii="Arial" w:eastAsia="Arial" w:hAnsi="Arial" w:cs="Arial"/>
                <w:b/>
              </w:rPr>
              <w:br/>
            </w:r>
            <w:r w:rsidR="00426518">
              <w:rPr>
                <w:rFonts w:ascii="Arial" w:eastAsia="Arial" w:hAnsi="Arial" w:cs="Arial"/>
                <w:b/>
              </w:rPr>
              <w:br/>
              <w:t>City:</w:t>
            </w:r>
          </w:p>
        </w:tc>
        <w:tc>
          <w:tcPr>
            <w:tcW w:w="3149" w:type="dxa"/>
            <w:tcBorders>
              <w:top w:val="single" w:sz="5" w:space="0" w:color="000000"/>
              <w:left w:val="single" w:sz="5" w:space="0" w:color="000000"/>
              <w:bottom w:val="single" w:sz="5" w:space="0" w:color="000000"/>
              <w:right w:val="single" w:sz="5" w:space="0" w:color="000000"/>
            </w:tcBorders>
          </w:tcPr>
          <w:p w14:paraId="2B77D236" w14:textId="77777777" w:rsidR="00585690" w:rsidRDefault="00742BA4">
            <w:pPr>
              <w:spacing w:before="78"/>
              <w:ind w:left="102"/>
              <w:rPr>
                <w:rFonts w:ascii="Arial" w:eastAsia="Arial" w:hAnsi="Arial" w:cs="Arial"/>
                <w:b/>
              </w:rPr>
            </w:pPr>
            <w:r>
              <w:rPr>
                <w:rFonts w:ascii="Arial" w:eastAsia="Arial" w:hAnsi="Arial" w:cs="Arial"/>
                <w:b/>
              </w:rPr>
              <w:t>Zi</w:t>
            </w:r>
            <w:r>
              <w:rPr>
                <w:rFonts w:ascii="Arial" w:eastAsia="Arial" w:hAnsi="Arial" w:cs="Arial"/>
                <w:b/>
                <w:spacing w:val="1"/>
              </w:rPr>
              <w:t>p</w:t>
            </w:r>
            <w:r w:rsidR="004858E8">
              <w:rPr>
                <w:rFonts w:ascii="Arial" w:eastAsia="Arial" w:hAnsi="Arial" w:cs="Arial"/>
                <w:b/>
              </w:rPr>
              <w:t xml:space="preserve">           </w:t>
            </w:r>
            <w:r w:rsidR="00441738">
              <w:rPr>
                <w:rFonts w:ascii="Arial" w:eastAsia="Arial" w:hAnsi="Arial" w:cs="Arial"/>
                <w:b/>
              </w:rPr>
              <w:t xml:space="preserve"> </w:t>
            </w:r>
            <w:r w:rsidR="00FF52DE">
              <w:rPr>
                <w:rFonts w:ascii="Arial" w:eastAsia="Arial" w:hAnsi="Arial" w:cs="Arial"/>
                <w:b/>
              </w:rPr>
              <w:t xml:space="preserve"> </w:t>
            </w:r>
            <w:r w:rsidR="00426518">
              <w:rPr>
                <w:rFonts w:ascii="Arial" w:eastAsia="Arial" w:hAnsi="Arial" w:cs="Arial"/>
                <w:b/>
              </w:rPr>
              <w:t xml:space="preserve"> </w:t>
            </w:r>
            <w:r w:rsidR="004858E8">
              <w:rPr>
                <w:rFonts w:ascii="Arial" w:eastAsia="Arial" w:hAnsi="Arial" w:cs="Arial"/>
                <w:b/>
              </w:rPr>
              <w:t xml:space="preserve"> </w:t>
            </w:r>
            <w:r w:rsidR="00426518">
              <w:rPr>
                <w:rFonts w:ascii="Arial" w:eastAsia="Arial" w:hAnsi="Arial" w:cs="Arial"/>
                <w:b/>
              </w:rPr>
              <w:t>Gate code:</w:t>
            </w:r>
            <w:r w:rsidR="004858E8">
              <w:rPr>
                <w:rFonts w:ascii="Arial" w:eastAsia="Arial" w:hAnsi="Arial" w:cs="Arial"/>
                <w:b/>
              </w:rPr>
              <w:t xml:space="preserve"> </w:t>
            </w:r>
            <w:r w:rsidR="00426518">
              <w:rPr>
                <w:rFonts w:ascii="Arial" w:eastAsia="Arial" w:hAnsi="Arial" w:cs="Arial"/>
                <w:b/>
              </w:rPr>
              <w:br/>
            </w:r>
            <w:r w:rsidR="00426518">
              <w:rPr>
                <w:rFonts w:ascii="Arial" w:eastAsia="Arial" w:hAnsi="Arial" w:cs="Arial"/>
                <w:b/>
              </w:rPr>
              <w:br/>
              <w:t>Zip:              Gate code:</w:t>
            </w:r>
            <w:r w:rsidR="00426518">
              <w:rPr>
                <w:rFonts w:ascii="Arial" w:eastAsia="Arial" w:hAnsi="Arial" w:cs="Arial"/>
                <w:b/>
              </w:rPr>
              <w:br/>
            </w:r>
            <w:r w:rsidR="00426518">
              <w:rPr>
                <w:rFonts w:ascii="Arial" w:eastAsia="Arial" w:hAnsi="Arial" w:cs="Arial"/>
                <w:b/>
              </w:rPr>
              <w:br/>
            </w:r>
            <w:r w:rsidR="00426518">
              <w:rPr>
                <w:rFonts w:ascii="Arial" w:eastAsia="Arial" w:hAnsi="Arial" w:cs="Arial"/>
                <w:b/>
              </w:rPr>
              <w:br/>
            </w:r>
            <w:r w:rsidR="00426518">
              <w:rPr>
                <w:rFonts w:ascii="Arial" w:eastAsia="Arial" w:hAnsi="Arial" w:cs="Arial"/>
                <w:b/>
              </w:rPr>
              <w:br/>
              <w:t>Zip:</w:t>
            </w:r>
            <w:r w:rsidR="00426518">
              <w:rPr>
                <w:rFonts w:ascii="Arial" w:eastAsia="Arial" w:hAnsi="Arial" w:cs="Arial"/>
                <w:b/>
              </w:rPr>
              <w:br/>
            </w:r>
            <w:r w:rsidR="00426518">
              <w:rPr>
                <w:rFonts w:ascii="Arial" w:eastAsia="Arial" w:hAnsi="Arial" w:cs="Arial"/>
                <w:b/>
              </w:rPr>
              <w:br/>
            </w:r>
          </w:p>
          <w:p w14:paraId="2EC81A7D" w14:textId="77777777" w:rsidR="000007FE" w:rsidRDefault="000007FE">
            <w:pPr>
              <w:spacing w:before="78"/>
              <w:ind w:left="102"/>
              <w:rPr>
                <w:rFonts w:ascii="Arial" w:eastAsia="Arial" w:hAnsi="Arial" w:cs="Arial"/>
              </w:rPr>
            </w:pPr>
            <w:r>
              <w:rPr>
                <w:rFonts w:ascii="Arial" w:eastAsia="Arial" w:hAnsi="Arial" w:cs="Arial"/>
                <w:b/>
              </w:rPr>
              <w:t xml:space="preserve">                   Gate code:</w:t>
            </w:r>
          </w:p>
        </w:tc>
      </w:tr>
    </w:tbl>
    <w:p w14:paraId="01359CD9" w14:textId="77777777" w:rsidR="00B60793" w:rsidRDefault="00B60793">
      <w:pPr>
        <w:spacing w:before="70"/>
        <w:ind w:left="100" w:right="205"/>
        <w:rPr>
          <w:rFonts w:ascii="Arial" w:eastAsia="Arial" w:hAnsi="Arial" w:cs="Arial"/>
          <w:b/>
          <w:spacing w:val="1"/>
        </w:rPr>
      </w:pPr>
    </w:p>
    <w:p w14:paraId="00CEF3AC" w14:textId="77777777" w:rsidR="00585690" w:rsidRDefault="00742BA4">
      <w:pPr>
        <w:spacing w:before="70"/>
        <w:ind w:left="100" w:right="205"/>
        <w:rPr>
          <w:rFonts w:ascii="Arial" w:eastAsia="Arial" w:hAnsi="Arial" w:cs="Arial"/>
        </w:rPr>
      </w:pPr>
      <w:r>
        <w:rPr>
          <w:rFonts w:ascii="Arial" w:eastAsia="Arial" w:hAnsi="Arial" w:cs="Arial"/>
          <w:b/>
          <w:spacing w:val="1"/>
        </w:rPr>
        <w:t>W</w:t>
      </w:r>
      <w:r>
        <w:rPr>
          <w:rFonts w:ascii="Arial" w:eastAsia="Arial" w:hAnsi="Arial" w:cs="Arial"/>
          <w:b/>
        </w:rPr>
        <w:t>el</w:t>
      </w:r>
      <w:r>
        <w:rPr>
          <w:rFonts w:ascii="Arial" w:eastAsia="Arial" w:hAnsi="Arial" w:cs="Arial"/>
          <w:b/>
          <w:spacing w:val="-1"/>
        </w:rPr>
        <w:t>c</w:t>
      </w:r>
      <w:r>
        <w:rPr>
          <w:rFonts w:ascii="Arial" w:eastAsia="Arial" w:hAnsi="Arial" w:cs="Arial"/>
          <w:b/>
        </w:rPr>
        <w:t>ome</w:t>
      </w:r>
      <w:r>
        <w:rPr>
          <w:rFonts w:ascii="Arial" w:eastAsia="Arial" w:hAnsi="Arial" w:cs="Arial"/>
          <w:b/>
          <w:spacing w:val="-9"/>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tha</w:t>
      </w:r>
      <w:r>
        <w:rPr>
          <w:rFonts w:ascii="Arial" w:eastAsia="Arial" w:hAnsi="Arial" w:cs="Arial"/>
          <w:b/>
          <w:spacing w:val="3"/>
        </w:rPr>
        <w:t>n</w:t>
      </w:r>
      <w:r>
        <w:rPr>
          <w:rFonts w:ascii="Arial" w:eastAsia="Arial" w:hAnsi="Arial" w:cs="Arial"/>
          <w:b/>
        </w:rPr>
        <w:t>k</w:t>
      </w:r>
      <w:r>
        <w:rPr>
          <w:rFonts w:ascii="Arial" w:eastAsia="Arial" w:hAnsi="Arial" w:cs="Arial"/>
          <w:b/>
          <w:spacing w:val="-3"/>
        </w:rPr>
        <w:t xml:space="preserve"> y</w:t>
      </w:r>
      <w:r>
        <w:rPr>
          <w:rFonts w:ascii="Arial" w:eastAsia="Arial" w:hAnsi="Arial" w:cs="Arial"/>
          <w:b/>
        </w:rPr>
        <w:t>ou</w:t>
      </w:r>
      <w:r>
        <w:rPr>
          <w:rFonts w:ascii="Arial" w:eastAsia="Arial" w:hAnsi="Arial" w:cs="Arial"/>
          <w:b/>
          <w:spacing w:val="-4"/>
        </w:rPr>
        <w:t xml:space="preserve"> </w:t>
      </w:r>
      <w:r>
        <w:rPr>
          <w:rFonts w:ascii="Arial" w:eastAsia="Arial" w:hAnsi="Arial" w:cs="Arial"/>
          <w:b/>
          <w:spacing w:val="3"/>
        </w:rPr>
        <w:t>f</w:t>
      </w:r>
      <w:r>
        <w:rPr>
          <w:rFonts w:ascii="Arial" w:eastAsia="Arial" w:hAnsi="Arial" w:cs="Arial"/>
          <w:b/>
        </w:rPr>
        <w:t>or</w:t>
      </w:r>
      <w:r w:rsidR="00DA0E21">
        <w:rPr>
          <w:rFonts w:ascii="Arial" w:eastAsia="Arial" w:hAnsi="Arial" w:cs="Arial"/>
          <w:b/>
        </w:rPr>
        <w:t xml:space="preserve"> ch</w:t>
      </w:r>
      <w:r w:rsidR="00DA0E21">
        <w:rPr>
          <w:rFonts w:ascii="Arial" w:eastAsia="Arial" w:hAnsi="Arial" w:cs="Arial"/>
          <w:b/>
          <w:spacing w:val="1"/>
        </w:rPr>
        <w:t>o</w:t>
      </w:r>
      <w:r w:rsidR="00DA0E21">
        <w:rPr>
          <w:rFonts w:ascii="Arial" w:eastAsia="Arial" w:hAnsi="Arial" w:cs="Arial"/>
          <w:b/>
        </w:rPr>
        <w:t>osing</w:t>
      </w:r>
      <w:r w:rsidR="00DA0E21">
        <w:rPr>
          <w:rFonts w:ascii="Arial" w:eastAsia="Arial" w:hAnsi="Arial" w:cs="Arial"/>
          <w:b/>
          <w:spacing w:val="-8"/>
        </w:rPr>
        <w:t xml:space="preserve"> Supreme</w:t>
      </w:r>
      <w:r w:rsidR="00B60793">
        <w:rPr>
          <w:rFonts w:ascii="Arial" w:eastAsia="Arial" w:hAnsi="Arial" w:cs="Arial"/>
          <w:b/>
          <w:spacing w:val="-8"/>
        </w:rPr>
        <w:t xml:space="preserve"> Pools </w:t>
      </w:r>
      <w:r>
        <w:rPr>
          <w:rFonts w:ascii="Arial" w:eastAsia="Arial" w:hAnsi="Arial" w:cs="Arial"/>
          <w:b/>
        </w:rPr>
        <w:t>as</w:t>
      </w:r>
      <w:r>
        <w:rPr>
          <w:rFonts w:ascii="Arial" w:eastAsia="Arial" w:hAnsi="Arial" w:cs="Arial"/>
          <w:b/>
          <w:spacing w:val="-1"/>
        </w:rPr>
        <w:t xml:space="preserve"> </w:t>
      </w:r>
      <w:r>
        <w:rPr>
          <w:rFonts w:ascii="Arial" w:eastAsia="Arial" w:hAnsi="Arial" w:cs="Arial"/>
          <w:b/>
          <w:spacing w:val="2"/>
        </w:rPr>
        <w:t>y</w:t>
      </w:r>
      <w:r>
        <w:rPr>
          <w:rFonts w:ascii="Arial" w:eastAsia="Arial" w:hAnsi="Arial" w:cs="Arial"/>
          <w:b/>
        </w:rPr>
        <w:t>our</w:t>
      </w:r>
      <w:r>
        <w:rPr>
          <w:rFonts w:ascii="Arial" w:eastAsia="Arial" w:hAnsi="Arial" w:cs="Arial"/>
          <w:b/>
          <w:spacing w:val="-5"/>
        </w:rPr>
        <w:t xml:space="preserve"> </w:t>
      </w:r>
      <w:r>
        <w:rPr>
          <w:rFonts w:ascii="Arial" w:eastAsia="Arial" w:hAnsi="Arial" w:cs="Arial"/>
          <w:b/>
        </w:rPr>
        <w:t>p</w:t>
      </w:r>
      <w:r>
        <w:rPr>
          <w:rFonts w:ascii="Arial" w:eastAsia="Arial" w:hAnsi="Arial" w:cs="Arial"/>
          <w:b/>
          <w:spacing w:val="1"/>
        </w:rPr>
        <w:t>o</w:t>
      </w:r>
      <w:r>
        <w:rPr>
          <w:rFonts w:ascii="Arial" w:eastAsia="Arial" w:hAnsi="Arial" w:cs="Arial"/>
          <w:b/>
        </w:rPr>
        <w:t>ol</w:t>
      </w:r>
      <w:r>
        <w:rPr>
          <w:rFonts w:ascii="Arial" w:eastAsia="Arial" w:hAnsi="Arial" w:cs="Arial"/>
          <w:b/>
          <w:spacing w:val="-4"/>
        </w:rPr>
        <w:t xml:space="preserve"> </w:t>
      </w:r>
      <w:r>
        <w:rPr>
          <w:rFonts w:ascii="Arial" w:eastAsia="Arial" w:hAnsi="Arial" w:cs="Arial"/>
          <w:b/>
          <w:spacing w:val="-1"/>
        </w:rPr>
        <w:t>c</w:t>
      </w:r>
      <w:r>
        <w:rPr>
          <w:rFonts w:ascii="Arial" w:eastAsia="Arial" w:hAnsi="Arial" w:cs="Arial"/>
          <w:b/>
          <w:spacing w:val="2"/>
        </w:rPr>
        <w:t>a</w:t>
      </w:r>
      <w:r>
        <w:rPr>
          <w:rFonts w:ascii="Arial" w:eastAsia="Arial" w:hAnsi="Arial" w:cs="Arial"/>
          <w:b/>
          <w:spacing w:val="-1"/>
        </w:rPr>
        <w:t>r</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c</w:t>
      </w:r>
      <w:r>
        <w:rPr>
          <w:rFonts w:ascii="Arial" w:eastAsia="Arial" w:hAnsi="Arial" w:cs="Arial"/>
          <w:b/>
        </w:rPr>
        <w:t>om</w:t>
      </w:r>
      <w:r>
        <w:rPr>
          <w:rFonts w:ascii="Arial" w:eastAsia="Arial" w:hAnsi="Arial" w:cs="Arial"/>
          <w:b/>
          <w:spacing w:val="3"/>
        </w:rPr>
        <w:t>p</w:t>
      </w:r>
      <w:r>
        <w:rPr>
          <w:rFonts w:ascii="Arial" w:eastAsia="Arial" w:hAnsi="Arial" w:cs="Arial"/>
          <w:b/>
        </w:rPr>
        <w:t>a</w:t>
      </w:r>
      <w:r>
        <w:rPr>
          <w:rFonts w:ascii="Arial" w:eastAsia="Arial" w:hAnsi="Arial" w:cs="Arial"/>
          <w:b/>
          <w:spacing w:val="3"/>
        </w:rPr>
        <w:t>n</w:t>
      </w:r>
      <w:r>
        <w:rPr>
          <w:rFonts w:ascii="Arial" w:eastAsia="Arial" w:hAnsi="Arial" w:cs="Arial"/>
          <w:b/>
        </w:rPr>
        <w:t>y!</w:t>
      </w:r>
      <w:r>
        <w:rPr>
          <w:rFonts w:ascii="Arial" w:eastAsia="Arial" w:hAnsi="Arial" w:cs="Arial"/>
          <w:b/>
          <w:spacing w:val="54"/>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2"/>
        </w:rPr>
        <w:t xml:space="preserve"> </w:t>
      </w:r>
      <w:r>
        <w:rPr>
          <w:rFonts w:ascii="Arial" w:eastAsia="Arial" w:hAnsi="Arial" w:cs="Arial"/>
        </w:rPr>
        <w:t>wor</w:t>
      </w:r>
      <w:r>
        <w:rPr>
          <w:rFonts w:ascii="Arial" w:eastAsia="Arial" w:hAnsi="Arial" w:cs="Arial"/>
          <w:spacing w:val="3"/>
        </w:rPr>
        <w:t>k</w:t>
      </w:r>
      <w:r>
        <w:rPr>
          <w:rFonts w:ascii="Arial" w:eastAsia="Arial" w:hAnsi="Arial" w:cs="Arial"/>
        </w:rPr>
        <w:t>ed</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sidR="00B60793">
        <w:rPr>
          <w:rFonts w:ascii="Arial" w:eastAsia="Arial" w:hAnsi="Arial" w:cs="Arial"/>
          <w:spacing w:val="2"/>
        </w:rPr>
        <w:t xml:space="preserve">22 </w:t>
      </w:r>
      <w:r>
        <w:rPr>
          <w:rFonts w:ascii="Arial" w:eastAsia="Arial" w:hAnsi="Arial" w:cs="Arial"/>
          <w:spacing w:val="-4"/>
        </w:rPr>
        <w:t>y</w:t>
      </w:r>
      <w:r>
        <w:rPr>
          <w:rFonts w:ascii="Arial" w:eastAsia="Arial" w:hAnsi="Arial" w:cs="Arial"/>
          <w:spacing w:val="2"/>
        </w:rPr>
        <w:t>e</w:t>
      </w:r>
      <w:r>
        <w:rPr>
          <w:rFonts w:ascii="Arial" w:eastAsia="Arial" w:hAnsi="Arial" w:cs="Arial"/>
        </w:rPr>
        <w:t>ars</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et 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ard</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s</w:t>
      </w:r>
      <w:r>
        <w:rPr>
          <w:rFonts w:ascii="Arial" w:eastAsia="Arial" w:hAnsi="Arial" w:cs="Arial"/>
        </w:rPr>
        <w:t>w</w:t>
      </w:r>
      <w:r>
        <w:rPr>
          <w:rFonts w:ascii="Arial" w:eastAsia="Arial" w:hAnsi="Arial" w:cs="Arial"/>
          <w:spacing w:val="-1"/>
        </w:rPr>
        <w:t>i</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o</w:t>
      </w:r>
      <w:r>
        <w:rPr>
          <w:rFonts w:ascii="Arial" w:eastAsia="Arial" w:hAnsi="Arial" w:cs="Arial"/>
        </w:rPr>
        <w:t>ol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u</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5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gree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u</w:t>
      </w:r>
      <w:r>
        <w:rPr>
          <w:rFonts w:ascii="Arial" w:eastAsia="Arial" w:hAnsi="Arial" w:cs="Arial"/>
          <w:spacing w:val="2"/>
        </w:rPr>
        <w:t>t</w:t>
      </w:r>
      <w:r>
        <w:rPr>
          <w:rFonts w:ascii="Arial" w:eastAsia="Arial" w:hAnsi="Arial" w:cs="Arial"/>
          <w:spacing w:val="-1"/>
        </w:rPr>
        <w:t>li</w:t>
      </w:r>
      <w:r>
        <w:rPr>
          <w:rFonts w:ascii="Arial" w:eastAsia="Arial" w:hAnsi="Arial" w:cs="Arial"/>
          <w:spacing w:val="2"/>
        </w:rPr>
        <w:t>n</w:t>
      </w:r>
      <w:r>
        <w:rPr>
          <w:rFonts w:ascii="Arial" w:eastAsia="Arial" w:hAnsi="Arial" w:cs="Arial"/>
        </w:rPr>
        <w:t>es</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mm</w:t>
      </w:r>
      <w:r>
        <w:rPr>
          <w:rFonts w:ascii="Arial" w:eastAsia="Arial" w:hAnsi="Arial" w:cs="Arial"/>
          <w:spacing w:val="-1"/>
        </w:rPr>
        <w:t>i</w:t>
      </w:r>
      <w:r>
        <w:rPr>
          <w:rFonts w:ascii="Arial" w:eastAsia="Arial" w:hAnsi="Arial" w:cs="Arial"/>
          <w:spacing w:val="-3"/>
        </w:rPr>
        <w:t>t</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rPr>
        <w:t>to pro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are</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o</w:t>
      </w:r>
      <w:r>
        <w:rPr>
          <w:rFonts w:ascii="Arial" w:eastAsia="Arial" w:hAnsi="Arial" w:cs="Arial"/>
        </w:rPr>
        <w:t>l</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a.</w:t>
      </w:r>
      <w:r>
        <w:rPr>
          <w:rFonts w:ascii="Arial" w:eastAsia="Arial" w:hAnsi="Arial" w:cs="Arial"/>
          <w:spacing w:val="51"/>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3"/>
        </w:rPr>
        <w:t>k</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fe</w:t>
      </w:r>
      <w:r>
        <w:rPr>
          <w:rFonts w:ascii="Arial" w:eastAsia="Arial" w:hAnsi="Arial" w:cs="Arial"/>
        </w:rPr>
        <w:t>w</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a</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c</w:t>
      </w:r>
      <w:r>
        <w:rPr>
          <w:rFonts w:ascii="Arial" w:eastAsia="Arial" w:hAnsi="Arial" w:cs="Arial"/>
        </w:rPr>
        <w:t>are</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11"/>
        </w:rPr>
        <w:t>t</w:t>
      </w:r>
      <w:r>
        <w:rPr>
          <w:rFonts w:ascii="Arial" w:eastAsia="Arial" w:hAnsi="Arial" w:cs="Arial"/>
        </w:rPr>
        <w:t>o a</w:t>
      </w:r>
      <w:r>
        <w:rPr>
          <w:rFonts w:ascii="Arial" w:eastAsia="Arial" w:hAnsi="Arial" w:cs="Arial"/>
          <w:spacing w:val="-2"/>
        </w:rPr>
        <w:t>v</w:t>
      </w:r>
      <w:r>
        <w:rPr>
          <w:rFonts w:ascii="Arial" w:eastAsia="Arial" w:hAnsi="Arial" w:cs="Arial"/>
          <w:spacing w:val="2"/>
        </w:rPr>
        <w:t>o</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ut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s</w:t>
      </w:r>
      <w:r>
        <w:rPr>
          <w:rFonts w:ascii="Arial" w:eastAsia="Arial" w:hAnsi="Arial" w:cs="Arial"/>
        </w:rPr>
        <w:t>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s</w:t>
      </w:r>
      <w:r>
        <w:rPr>
          <w:rFonts w:ascii="Arial" w:eastAsia="Arial" w:hAnsi="Arial" w:cs="Arial"/>
        </w:rPr>
        <w:t>.</w:t>
      </w:r>
      <w:r w:rsidR="001C09B0">
        <w:rPr>
          <w:rFonts w:ascii="Arial" w:eastAsia="Arial" w:hAnsi="Arial" w:cs="Arial"/>
        </w:rPr>
        <w:t xml:space="preserve"> Please fill out complete name, address phone numbers, gate codes, any important messages for technicians under notes. How you would like to receive your invoices and please remember to sign agreement. Thank you again for choosing Supreme Pools!</w:t>
      </w:r>
    </w:p>
    <w:p w14:paraId="1E66C1DD" w14:textId="77777777" w:rsidR="00585690" w:rsidRDefault="00742BA4">
      <w:pPr>
        <w:spacing w:before="76"/>
        <w:ind w:left="460"/>
        <w:rPr>
          <w:rFonts w:ascii="Arial" w:eastAsia="Arial" w:hAnsi="Arial" w:cs="Arial"/>
        </w:rPr>
      </w:pPr>
      <w:r>
        <w:rPr>
          <w:rFonts w:ascii="Arial" w:eastAsia="Arial" w:hAnsi="Arial" w:cs="Arial"/>
          <w:b/>
        </w:rPr>
        <w:t xml:space="preserve">1.  </w:t>
      </w:r>
      <w:r>
        <w:rPr>
          <w:rFonts w:ascii="Arial" w:eastAsia="Arial" w:hAnsi="Arial" w:cs="Arial"/>
          <w:b/>
          <w:spacing w:val="27"/>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r</w:t>
      </w:r>
      <w:r>
        <w:rPr>
          <w:rFonts w:ascii="Arial" w:eastAsia="Arial" w:hAnsi="Arial" w:cs="Arial"/>
          <w:b/>
          <w:spacing w:val="2"/>
        </w:rPr>
        <w:t>v</w:t>
      </w:r>
      <w:r>
        <w:rPr>
          <w:rFonts w:ascii="Arial" w:eastAsia="Arial" w:hAnsi="Arial" w:cs="Arial"/>
          <w:b/>
        </w:rPr>
        <w:t>i</w:t>
      </w:r>
      <w:r>
        <w:rPr>
          <w:rFonts w:ascii="Arial" w:eastAsia="Arial" w:hAnsi="Arial" w:cs="Arial"/>
          <w:b/>
          <w:spacing w:val="2"/>
        </w:rPr>
        <w:t>c</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rPr>
        <w:t>ic</w:t>
      </w:r>
      <w:r>
        <w:rPr>
          <w:rFonts w:ascii="Arial" w:eastAsia="Arial" w:hAnsi="Arial" w:cs="Arial"/>
          <w:b/>
          <w:spacing w:val="-1"/>
        </w:rPr>
        <w:t>i</w:t>
      </w:r>
      <w:r>
        <w:rPr>
          <w:rFonts w:ascii="Arial" w:eastAsia="Arial" w:hAnsi="Arial" w:cs="Arial"/>
          <w:b/>
        </w:rPr>
        <w:t>ng</w:t>
      </w:r>
      <w:r>
        <w:rPr>
          <w:rFonts w:ascii="Arial" w:eastAsia="Arial" w:hAnsi="Arial" w:cs="Arial"/>
          <w:b/>
          <w:spacing w:val="-7"/>
        </w:rPr>
        <w:t xml:space="preserve"> </w:t>
      </w:r>
      <w:r>
        <w:rPr>
          <w:rFonts w:ascii="Arial" w:eastAsia="Arial" w:hAnsi="Arial" w:cs="Arial"/>
          <w:b/>
        </w:rPr>
        <w:t>(</w:t>
      </w:r>
      <w:r>
        <w:rPr>
          <w:rFonts w:ascii="Arial" w:eastAsia="Arial" w:hAnsi="Arial" w:cs="Arial"/>
          <w:b/>
          <w:spacing w:val="2"/>
        </w:rPr>
        <w:t>s</w:t>
      </w:r>
      <w:r>
        <w:rPr>
          <w:rFonts w:ascii="Arial" w:eastAsia="Arial" w:hAnsi="Arial" w:cs="Arial"/>
          <w:b/>
        </w:rPr>
        <w:t>el</w:t>
      </w:r>
      <w:r>
        <w:rPr>
          <w:rFonts w:ascii="Arial" w:eastAsia="Arial" w:hAnsi="Arial" w:cs="Arial"/>
          <w:b/>
          <w:spacing w:val="1"/>
        </w:rPr>
        <w:t>e</w:t>
      </w:r>
      <w:r>
        <w:rPr>
          <w:rFonts w:ascii="Arial" w:eastAsia="Arial" w:hAnsi="Arial" w:cs="Arial"/>
          <w:b/>
        </w:rPr>
        <w:t>ct</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ne):</w:t>
      </w:r>
    </w:p>
    <w:p w14:paraId="6727F8FC" w14:textId="77777777" w:rsidR="00585690" w:rsidRDefault="00232E90">
      <w:pPr>
        <w:spacing w:before="78"/>
        <w:ind w:left="820"/>
        <w:rPr>
          <w:rFonts w:ascii="Arial" w:eastAsia="Arial" w:hAnsi="Arial" w:cs="Arial"/>
        </w:rPr>
      </w:pPr>
      <w:r>
        <w:rPr>
          <w:rFonts w:ascii="Wingdings" w:eastAsia="Wingdings" w:hAnsi="Wingdings" w:cs="Wingdings"/>
          <w:sz w:val="28"/>
          <w:szCs w:val="28"/>
        </w:rPr>
        <w:t></w:t>
      </w:r>
      <w:r>
        <w:rPr>
          <w:rFonts w:ascii="Wingdings" w:eastAsia="Wingdings" w:hAnsi="Wingdings" w:cs="Wingdings"/>
          <w:sz w:val="28"/>
          <w:szCs w:val="28"/>
        </w:rPr>
        <w:t></w:t>
      </w:r>
      <w:r w:rsidR="007300B2">
        <w:rPr>
          <w:rFonts w:ascii="Arial" w:eastAsia="Arial" w:hAnsi="Arial" w:cs="Arial"/>
          <w:b/>
          <w:spacing w:val="-5"/>
        </w:rPr>
        <w:t>A</w:t>
      </w:r>
      <w:r w:rsidR="00742BA4">
        <w:rPr>
          <w:rFonts w:ascii="Arial" w:eastAsia="Arial" w:hAnsi="Arial" w:cs="Arial"/>
          <w:b/>
          <w:spacing w:val="2"/>
        </w:rPr>
        <w:t>l</w:t>
      </w:r>
      <w:r w:rsidR="00742BA4">
        <w:rPr>
          <w:rFonts w:ascii="Arial" w:eastAsia="Arial" w:hAnsi="Arial" w:cs="Arial"/>
          <w:b/>
        </w:rPr>
        <w:t>l</w:t>
      </w:r>
      <w:r w:rsidR="00742BA4">
        <w:rPr>
          <w:rFonts w:ascii="Arial" w:eastAsia="Arial" w:hAnsi="Arial" w:cs="Arial"/>
          <w:b/>
          <w:spacing w:val="-1"/>
        </w:rPr>
        <w:t xml:space="preserve"> </w:t>
      </w:r>
      <w:r w:rsidR="00742BA4">
        <w:rPr>
          <w:rFonts w:ascii="Arial" w:eastAsia="Arial" w:hAnsi="Arial" w:cs="Arial"/>
          <w:b/>
        </w:rPr>
        <w:t>Inclu</w:t>
      </w:r>
      <w:r w:rsidR="00742BA4">
        <w:rPr>
          <w:rFonts w:ascii="Arial" w:eastAsia="Arial" w:hAnsi="Arial" w:cs="Arial"/>
          <w:b/>
          <w:spacing w:val="2"/>
        </w:rPr>
        <w:t>s</w:t>
      </w:r>
      <w:r w:rsidR="00742BA4">
        <w:rPr>
          <w:rFonts w:ascii="Arial" w:eastAsia="Arial" w:hAnsi="Arial" w:cs="Arial"/>
          <w:b/>
        </w:rPr>
        <w:t>i</w:t>
      </w:r>
      <w:r w:rsidR="00742BA4">
        <w:rPr>
          <w:rFonts w:ascii="Arial" w:eastAsia="Arial" w:hAnsi="Arial" w:cs="Arial"/>
          <w:b/>
          <w:spacing w:val="2"/>
        </w:rPr>
        <w:t>v</w:t>
      </w:r>
      <w:r w:rsidR="00742BA4">
        <w:rPr>
          <w:rFonts w:ascii="Arial" w:eastAsia="Arial" w:hAnsi="Arial" w:cs="Arial"/>
          <w:b/>
        </w:rPr>
        <w:t xml:space="preserve">e          </w:t>
      </w:r>
      <w:r w:rsidR="00742BA4">
        <w:rPr>
          <w:rFonts w:ascii="Arial" w:eastAsia="Arial" w:hAnsi="Arial" w:cs="Arial"/>
          <w:b/>
          <w:spacing w:val="16"/>
        </w:rPr>
        <w:t xml:space="preserve"> </w:t>
      </w:r>
      <w:r w:rsidR="00742BA4">
        <w:rPr>
          <w:rFonts w:ascii="Arial" w:eastAsia="Arial" w:hAnsi="Arial" w:cs="Arial"/>
          <w:b/>
          <w:spacing w:val="2"/>
        </w:rPr>
        <w:t>M</w:t>
      </w:r>
      <w:r w:rsidR="00742BA4">
        <w:rPr>
          <w:rFonts w:ascii="Arial" w:eastAsia="Arial" w:hAnsi="Arial" w:cs="Arial"/>
          <w:b/>
        </w:rPr>
        <w:t>on</w:t>
      </w:r>
      <w:r w:rsidR="00742BA4">
        <w:rPr>
          <w:rFonts w:ascii="Arial" w:eastAsia="Arial" w:hAnsi="Arial" w:cs="Arial"/>
          <w:b/>
          <w:spacing w:val="1"/>
        </w:rPr>
        <w:t>t</w:t>
      </w:r>
      <w:r w:rsidR="00742BA4">
        <w:rPr>
          <w:rFonts w:ascii="Arial" w:eastAsia="Arial" w:hAnsi="Arial" w:cs="Arial"/>
          <w:b/>
        </w:rPr>
        <w:t>hly</w:t>
      </w:r>
      <w:r w:rsidR="00742BA4">
        <w:rPr>
          <w:rFonts w:ascii="Arial" w:eastAsia="Arial" w:hAnsi="Arial" w:cs="Arial"/>
          <w:b/>
          <w:spacing w:val="-11"/>
        </w:rPr>
        <w:t xml:space="preserve"> </w:t>
      </w:r>
      <w:r w:rsidR="00742BA4">
        <w:rPr>
          <w:rFonts w:ascii="Arial" w:eastAsia="Arial" w:hAnsi="Arial" w:cs="Arial"/>
          <w:b/>
        </w:rPr>
        <w:t>Rate</w:t>
      </w:r>
      <w:r w:rsidR="00742BA4">
        <w:rPr>
          <w:rFonts w:ascii="Arial" w:eastAsia="Arial" w:hAnsi="Arial" w:cs="Arial"/>
          <w:b/>
          <w:spacing w:val="-2"/>
        </w:rPr>
        <w:t xml:space="preserve"> </w:t>
      </w:r>
      <w:r w:rsidR="00742BA4">
        <w:rPr>
          <w:rFonts w:ascii="Arial" w:eastAsia="Arial" w:hAnsi="Arial" w:cs="Arial"/>
          <w:b/>
          <w:spacing w:val="1"/>
        </w:rPr>
        <w:t>$</w:t>
      </w:r>
      <w:r w:rsidR="0086665A">
        <w:rPr>
          <w:rFonts w:ascii="Arial" w:eastAsia="Arial" w:hAnsi="Arial" w:cs="Arial"/>
          <w:b/>
          <w:spacing w:val="1"/>
        </w:rPr>
        <w:t xml:space="preserve"> </w:t>
      </w:r>
      <w:r w:rsidR="0086665A">
        <w:rPr>
          <w:rFonts w:ascii="Arial" w:eastAsia="Arial" w:hAnsi="Arial" w:cs="Arial"/>
          <w:b/>
          <w:spacing w:val="1"/>
          <w:u w:val="thick"/>
        </w:rPr>
        <w:t>__</w:t>
      </w:r>
      <w:r w:rsidR="00FF52DE">
        <w:rPr>
          <w:rFonts w:ascii="Arial" w:eastAsia="Arial" w:hAnsi="Arial" w:cs="Arial"/>
          <w:b/>
          <w:spacing w:val="1"/>
          <w:u w:val="thick"/>
        </w:rPr>
        <w:t xml:space="preserve"> </w:t>
      </w:r>
      <w:r w:rsidR="00441738">
        <w:rPr>
          <w:rFonts w:ascii="Arial" w:eastAsia="Arial" w:hAnsi="Arial" w:cs="Arial"/>
          <w:b/>
          <w:spacing w:val="1"/>
          <w:u w:val="thick"/>
        </w:rPr>
        <w:t xml:space="preserve">     </w:t>
      </w:r>
      <w:r w:rsidR="004858E8">
        <w:rPr>
          <w:rFonts w:ascii="Arial" w:eastAsia="Arial" w:hAnsi="Arial" w:cs="Arial"/>
          <w:b/>
          <w:spacing w:val="1"/>
          <w:u w:val="thick"/>
        </w:rPr>
        <w:t xml:space="preserve">          </w:t>
      </w:r>
      <w:r w:rsidR="00FF52DE">
        <w:rPr>
          <w:rFonts w:ascii="Arial" w:eastAsia="Arial" w:hAnsi="Arial" w:cs="Arial"/>
          <w:b/>
          <w:spacing w:val="1"/>
          <w:u w:val="thick"/>
        </w:rPr>
        <w:t xml:space="preserve">   </w:t>
      </w:r>
      <w:r w:rsidR="0086665A">
        <w:rPr>
          <w:rFonts w:ascii="Arial" w:eastAsia="Arial" w:hAnsi="Arial" w:cs="Arial"/>
          <w:b/>
          <w:spacing w:val="1"/>
          <w:u w:val="thick"/>
        </w:rPr>
        <w:t>_</w:t>
      </w:r>
      <w:r w:rsidR="00DF33FF">
        <w:rPr>
          <w:rFonts w:ascii="Arial" w:eastAsia="Arial" w:hAnsi="Arial" w:cs="Arial"/>
          <w:b/>
          <w:spacing w:val="19"/>
        </w:rPr>
        <w:t xml:space="preserve"> </w:t>
      </w:r>
    </w:p>
    <w:p w14:paraId="0387C7DC" w14:textId="77777777" w:rsidR="00585690" w:rsidRDefault="00742BA4" w:rsidP="009D59B0">
      <w:pPr>
        <w:spacing w:before="65"/>
        <w:ind w:left="1180"/>
        <w:rPr>
          <w:rFonts w:ascii="Arial" w:eastAsia="Arial" w:hAnsi="Arial" w:cs="Arial"/>
        </w:rPr>
      </w:pPr>
      <w:r>
        <w:rPr>
          <w:rFonts w:ascii="Arial" w:eastAsia="Arial" w:hAnsi="Arial" w:cs="Arial"/>
        </w:rPr>
        <w:t>Und</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w:t>
      </w:r>
      <w:r w:rsidR="0086665A">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sidR="0086665A">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3"/>
        </w:rPr>
        <w:t>s</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sidR="00DA630E">
        <w:rPr>
          <w:rFonts w:ascii="Arial" w:eastAsia="Arial" w:hAnsi="Arial" w:cs="Arial"/>
          <w:spacing w:val="2"/>
        </w:rPr>
        <w:t>an Supreme Pools</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3"/>
        </w:rPr>
        <w:t>c</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s</w:t>
      </w:r>
      <w:r w:rsidR="00C50898">
        <w:rPr>
          <w:rFonts w:ascii="Arial" w:eastAsia="Arial" w:hAnsi="Arial" w:cs="Arial"/>
        </w:rPr>
        <w:t>. All Chemicals and Filter cleans included.</w:t>
      </w:r>
      <w:r w:rsidR="00FE6CAD">
        <w:rPr>
          <w:rFonts w:ascii="Arial" w:eastAsia="Arial" w:hAnsi="Arial" w:cs="Arial"/>
        </w:rPr>
        <w:t xml:space="preserve"> </w:t>
      </w:r>
      <w:r w:rsidR="008B5088">
        <w:rPr>
          <w:rFonts w:ascii="Arial" w:eastAsia="Arial" w:hAnsi="Arial" w:cs="Arial"/>
        </w:rPr>
        <w:t>This plan is our best value in weekly pool service</w:t>
      </w:r>
      <w:r w:rsidR="00FE6CAD">
        <w:rPr>
          <w:rFonts w:ascii="Arial" w:eastAsia="Arial" w:hAnsi="Arial" w:cs="Arial"/>
        </w:rPr>
        <w:t>.</w:t>
      </w:r>
    </w:p>
    <w:p w14:paraId="0B0AF8B9" w14:textId="77777777" w:rsidR="00585690" w:rsidRDefault="00742BA4">
      <w:pPr>
        <w:spacing w:before="75"/>
        <w:ind w:left="820"/>
        <w:rPr>
          <w:rFonts w:ascii="Arial" w:eastAsia="Arial" w:hAnsi="Arial" w:cs="Arial"/>
        </w:rPr>
      </w:pPr>
      <w:r>
        <w:rPr>
          <w:rFonts w:ascii="Wingdings" w:eastAsia="Wingdings" w:hAnsi="Wingdings" w:cs="Wingdings"/>
          <w:sz w:val="28"/>
          <w:szCs w:val="28"/>
        </w:rPr>
        <w:t></w:t>
      </w:r>
      <w:r>
        <w:rPr>
          <w:spacing w:val="40"/>
          <w:sz w:val="28"/>
          <w:szCs w:val="28"/>
        </w:rPr>
        <w:t xml:space="preserve"> </w:t>
      </w:r>
      <w:r>
        <w:rPr>
          <w:rFonts w:ascii="Arial" w:eastAsia="Arial" w:hAnsi="Arial" w:cs="Arial"/>
          <w:b/>
          <w:spacing w:val="1"/>
        </w:rPr>
        <w:t>W</w:t>
      </w:r>
      <w:r>
        <w:rPr>
          <w:rFonts w:ascii="Arial" w:eastAsia="Arial" w:hAnsi="Arial" w:cs="Arial"/>
          <w:b/>
        </w:rPr>
        <w:t>e</w:t>
      </w:r>
      <w:r>
        <w:rPr>
          <w:rFonts w:ascii="Arial" w:eastAsia="Arial" w:hAnsi="Arial" w:cs="Arial"/>
          <w:b/>
          <w:spacing w:val="-1"/>
        </w:rPr>
        <w:t>e</w:t>
      </w:r>
      <w:r>
        <w:rPr>
          <w:rFonts w:ascii="Arial" w:eastAsia="Arial" w:hAnsi="Arial" w:cs="Arial"/>
          <w:b/>
        </w:rPr>
        <w:t>k</w:t>
      </w:r>
      <w:r>
        <w:rPr>
          <w:rFonts w:ascii="Arial" w:eastAsia="Arial" w:hAnsi="Arial" w:cs="Arial"/>
          <w:b/>
          <w:spacing w:val="2"/>
        </w:rPr>
        <w:t>l</w:t>
      </w:r>
      <w:r>
        <w:rPr>
          <w:rFonts w:ascii="Arial" w:eastAsia="Arial" w:hAnsi="Arial" w:cs="Arial"/>
          <w:b/>
        </w:rPr>
        <w:t>y</w:t>
      </w:r>
      <w:r>
        <w:rPr>
          <w:rFonts w:ascii="Arial" w:eastAsia="Arial" w:hAnsi="Arial" w:cs="Arial"/>
          <w:b/>
          <w:spacing w:val="-8"/>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spacing w:val="-1"/>
        </w:rPr>
        <w:t>r</w:t>
      </w:r>
      <w:r>
        <w:rPr>
          <w:rFonts w:ascii="Arial" w:eastAsia="Arial" w:hAnsi="Arial" w:cs="Arial"/>
          <w:b/>
          <w:spacing w:val="2"/>
        </w:rPr>
        <w:t>v</w:t>
      </w:r>
      <w:r>
        <w:rPr>
          <w:rFonts w:ascii="Arial" w:eastAsia="Arial" w:hAnsi="Arial" w:cs="Arial"/>
          <w:b/>
        </w:rPr>
        <w:t xml:space="preserve">ice     </w:t>
      </w:r>
      <w:r>
        <w:rPr>
          <w:rFonts w:ascii="Arial" w:eastAsia="Arial" w:hAnsi="Arial" w:cs="Arial"/>
          <w:b/>
          <w:spacing w:val="7"/>
        </w:rPr>
        <w:t xml:space="preserve"> </w:t>
      </w:r>
      <w:r>
        <w:rPr>
          <w:rFonts w:ascii="Arial" w:eastAsia="Arial" w:hAnsi="Arial" w:cs="Arial"/>
          <w:b/>
          <w:spacing w:val="2"/>
        </w:rPr>
        <w:t>M</w:t>
      </w:r>
      <w:r>
        <w:rPr>
          <w:rFonts w:ascii="Arial" w:eastAsia="Arial" w:hAnsi="Arial" w:cs="Arial"/>
          <w:b/>
        </w:rPr>
        <w:t>on</w:t>
      </w:r>
      <w:r>
        <w:rPr>
          <w:rFonts w:ascii="Arial" w:eastAsia="Arial" w:hAnsi="Arial" w:cs="Arial"/>
          <w:b/>
          <w:spacing w:val="1"/>
        </w:rPr>
        <w:t>t</w:t>
      </w:r>
      <w:r>
        <w:rPr>
          <w:rFonts w:ascii="Arial" w:eastAsia="Arial" w:hAnsi="Arial" w:cs="Arial"/>
          <w:b/>
        </w:rPr>
        <w:t>hly</w:t>
      </w:r>
      <w:r>
        <w:rPr>
          <w:rFonts w:ascii="Arial" w:eastAsia="Arial" w:hAnsi="Arial" w:cs="Arial"/>
          <w:b/>
          <w:spacing w:val="-11"/>
        </w:rPr>
        <w:t xml:space="preserve"> </w:t>
      </w:r>
      <w:r>
        <w:rPr>
          <w:rFonts w:ascii="Arial" w:eastAsia="Arial" w:hAnsi="Arial" w:cs="Arial"/>
          <w:b/>
        </w:rPr>
        <w:t>Rate</w:t>
      </w:r>
      <w:r>
        <w:rPr>
          <w:rFonts w:ascii="Arial" w:eastAsia="Arial" w:hAnsi="Arial" w:cs="Arial"/>
          <w:b/>
          <w:spacing w:val="-2"/>
        </w:rPr>
        <w:t xml:space="preserve"> </w:t>
      </w:r>
      <w:r>
        <w:rPr>
          <w:rFonts w:ascii="Arial" w:eastAsia="Arial" w:hAnsi="Arial" w:cs="Arial"/>
          <w:b/>
          <w:spacing w:val="1"/>
        </w:rPr>
        <w:t>$</w:t>
      </w:r>
      <w:r w:rsidR="0086665A">
        <w:rPr>
          <w:rFonts w:ascii="Arial" w:eastAsia="Arial" w:hAnsi="Arial" w:cs="Arial"/>
          <w:b/>
          <w:spacing w:val="1"/>
        </w:rPr>
        <w:t xml:space="preserve"> </w:t>
      </w:r>
      <w:r w:rsidR="0086665A">
        <w:rPr>
          <w:rFonts w:ascii="Arial" w:eastAsia="Arial" w:hAnsi="Arial" w:cs="Arial"/>
          <w:b/>
          <w:spacing w:val="1"/>
          <w:u w:val="thick"/>
        </w:rPr>
        <w:t>_____________</w:t>
      </w:r>
      <w:r>
        <w:rPr>
          <w:rFonts w:ascii="Arial" w:eastAsia="Arial" w:hAnsi="Arial" w:cs="Arial"/>
          <w:b/>
          <w:u w:val="thick" w:color="000000"/>
        </w:rPr>
        <w:t xml:space="preserve">      </w:t>
      </w:r>
      <w:r w:rsidR="00DF33FF">
        <w:rPr>
          <w:rFonts w:ascii="Arial" w:eastAsia="Arial" w:hAnsi="Arial" w:cs="Arial"/>
          <w:b/>
          <w:u w:val="thick" w:color="000000"/>
        </w:rPr>
        <w:t xml:space="preserve">                    </w:t>
      </w:r>
    </w:p>
    <w:p w14:paraId="3EF494B8" w14:textId="77777777" w:rsidR="00585690" w:rsidRDefault="00742BA4">
      <w:pPr>
        <w:spacing w:before="65"/>
        <w:ind w:left="1180" w:right="242"/>
        <w:rPr>
          <w:rFonts w:ascii="Arial" w:eastAsia="Arial" w:hAnsi="Arial" w:cs="Arial"/>
        </w:rPr>
      </w:pPr>
      <w:r>
        <w:rPr>
          <w:rFonts w:ascii="Arial" w:eastAsia="Arial" w:hAnsi="Arial" w:cs="Arial"/>
        </w:rPr>
        <w:t>Und</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2"/>
        </w:rPr>
        <w:t xml:space="preserve"> </w:t>
      </w:r>
      <w:r>
        <w:rPr>
          <w:rFonts w:ascii="Arial" w:eastAsia="Arial" w:hAnsi="Arial" w:cs="Arial"/>
          <w:spacing w:val="3"/>
        </w:rPr>
        <w:t>“</w:t>
      </w:r>
      <w:r w:rsidR="0086665A">
        <w:rPr>
          <w:rFonts w:ascii="Arial" w:eastAsia="Arial" w:hAnsi="Arial" w:cs="Arial"/>
          <w:spacing w:val="-2"/>
        </w:rPr>
        <w:t>w</w:t>
      </w:r>
      <w:r>
        <w:rPr>
          <w:rFonts w:ascii="Arial" w:eastAsia="Arial" w:hAnsi="Arial" w:cs="Arial"/>
        </w:rPr>
        <w:t>e</w:t>
      </w:r>
      <w:r>
        <w:rPr>
          <w:rFonts w:ascii="Arial" w:eastAsia="Arial" w:hAnsi="Arial" w:cs="Arial"/>
          <w:spacing w:val="-1"/>
        </w:rPr>
        <w:t>e</w:t>
      </w:r>
      <w:r>
        <w:rPr>
          <w:rFonts w:ascii="Arial" w:eastAsia="Arial" w:hAnsi="Arial" w:cs="Arial"/>
          <w:spacing w:val="3"/>
        </w:rPr>
        <w:t>k</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sidR="0086665A">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8"/>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4"/>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4"/>
        </w:rPr>
        <w:t>m</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s</w:t>
      </w:r>
      <w:r w:rsidR="009D59B0">
        <w:rPr>
          <w:rFonts w:ascii="Arial" w:eastAsia="Arial" w:hAnsi="Arial" w:cs="Arial"/>
        </w:rPr>
        <w:t>,</w:t>
      </w:r>
      <w:r w:rsidR="007300B2">
        <w:rPr>
          <w:rFonts w:ascii="Arial" w:eastAsia="Arial" w:hAnsi="Arial" w:cs="Arial"/>
        </w:rPr>
        <w:t xml:space="preserve"> chlorine tablets,</w:t>
      </w:r>
      <w:r w:rsidR="009D59B0">
        <w:rPr>
          <w:rFonts w:ascii="Arial" w:eastAsia="Arial" w:hAnsi="Arial" w:cs="Arial"/>
        </w:rPr>
        <w:t xml:space="preserve"> and filter cleans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rat</w:t>
      </w:r>
      <w:r>
        <w:rPr>
          <w:rFonts w:ascii="Arial" w:eastAsia="Arial" w:hAnsi="Arial" w:cs="Arial"/>
          <w:spacing w:val="-1"/>
        </w:rPr>
        <w:t>e</w:t>
      </w:r>
      <w:r>
        <w:rPr>
          <w:rFonts w:ascii="Arial" w:eastAsia="Arial" w:hAnsi="Arial" w:cs="Arial"/>
        </w:rPr>
        <w:t>.</w:t>
      </w:r>
      <w:r>
        <w:rPr>
          <w:rFonts w:ascii="Arial" w:eastAsia="Arial" w:hAnsi="Arial" w:cs="Arial"/>
          <w:spacing w:val="53"/>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tech</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ert</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5"/>
        </w:rPr>
        <w:t>h</w:t>
      </w:r>
      <w:r>
        <w:rPr>
          <w:rFonts w:ascii="Arial" w:eastAsia="Arial" w:hAnsi="Arial" w:cs="Arial"/>
        </w:rPr>
        <w:t>en</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4"/>
        </w:rPr>
        <w:t>m</w:t>
      </w:r>
      <w:r>
        <w:rPr>
          <w:rFonts w:ascii="Arial" w:eastAsia="Arial" w:hAnsi="Arial" w:cs="Arial"/>
          <w:spacing w:val="-1"/>
        </w:rPr>
        <w:t>ic</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8"/>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e</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em at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 xml:space="preserve">er’s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10"/>
        </w:rPr>
        <w:t xml:space="preserve"> </w:t>
      </w:r>
      <w:r>
        <w:rPr>
          <w:rFonts w:ascii="Arial" w:eastAsia="Arial" w:hAnsi="Arial" w:cs="Arial"/>
          <w:spacing w:val="2"/>
        </w:rPr>
        <w:t>ma</w:t>
      </w:r>
      <w:r>
        <w:rPr>
          <w:rFonts w:ascii="Arial" w:eastAsia="Arial" w:hAnsi="Arial" w:cs="Arial"/>
        </w:rPr>
        <w:t>y</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rc</w:t>
      </w:r>
      <w:r>
        <w:rPr>
          <w:rFonts w:ascii="Arial" w:eastAsia="Arial" w:hAnsi="Arial" w:cs="Arial"/>
        </w:rPr>
        <w:t>h</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m 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o</w:t>
      </w:r>
      <w:r>
        <w:rPr>
          <w:rFonts w:ascii="Arial" w:eastAsia="Arial" w:hAnsi="Arial" w:cs="Arial"/>
          <w:spacing w:val="-2"/>
        </w:rPr>
        <w:t>w</w:t>
      </w:r>
      <w:r>
        <w:rPr>
          <w:rFonts w:ascii="Arial" w:eastAsia="Arial" w:hAnsi="Arial" w:cs="Arial"/>
        </w:rPr>
        <w:t xml:space="preserve">n. </w:t>
      </w:r>
      <w:r>
        <w:rPr>
          <w:rFonts w:ascii="Arial" w:eastAsia="Arial" w:hAnsi="Arial" w:cs="Arial"/>
          <w:spacing w:val="3"/>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8"/>
        </w:rPr>
        <w:t xml:space="preserve"> </w:t>
      </w:r>
      <w:r>
        <w:rPr>
          <w:rFonts w:ascii="Arial" w:eastAsia="Arial" w:hAnsi="Arial" w:cs="Arial"/>
        </w:rPr>
        <w:t>do</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 xml:space="preserve">y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4"/>
        </w:rPr>
        <w:t>m</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rPr>
        <w:t>y</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o</w:t>
      </w:r>
      <w:r>
        <w:rPr>
          <w:rFonts w:ascii="Arial" w:eastAsia="Arial" w:hAnsi="Arial" w:cs="Arial"/>
          <w:spacing w:val="2"/>
        </w:rPr>
        <w:t>f</w:t>
      </w:r>
      <w:r>
        <w:rPr>
          <w:rFonts w:ascii="Arial" w:eastAsia="Arial" w:hAnsi="Arial" w:cs="Arial"/>
        </w:rPr>
        <w:t>f of</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tru</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g</w:t>
      </w:r>
      <w:r>
        <w:rPr>
          <w:rFonts w:ascii="Arial" w:eastAsia="Arial" w:hAnsi="Arial" w:cs="Arial"/>
          <w:spacing w:val="1"/>
        </w:rPr>
        <w:t>e</w:t>
      </w:r>
      <w:r>
        <w:rPr>
          <w:rFonts w:ascii="Arial" w:eastAsia="Arial" w:hAnsi="Arial" w:cs="Arial"/>
        </w:rPr>
        <w:t>.</w:t>
      </w:r>
    </w:p>
    <w:p w14:paraId="47FA2392" w14:textId="77777777" w:rsidR="001557C8" w:rsidRDefault="001557C8" w:rsidP="001557C8">
      <w:pPr>
        <w:spacing w:before="65"/>
        <w:ind w:right="242"/>
        <w:rPr>
          <w:rFonts w:ascii="Arial" w:eastAsia="Arial" w:hAnsi="Arial" w:cs="Arial"/>
          <w:b/>
          <w:u w:val="thick"/>
        </w:rPr>
      </w:pPr>
      <w:r>
        <w:rPr>
          <w:rFonts w:ascii="Arial" w:eastAsia="Arial" w:hAnsi="Arial" w:cs="Arial"/>
        </w:rPr>
        <w:t xml:space="preserve">             </w:t>
      </w:r>
      <w:r w:rsidR="00DA0E21">
        <w:rPr>
          <w:rFonts w:ascii="Arial" w:eastAsia="Arial" w:hAnsi="Arial" w:cs="Arial"/>
        </w:rPr>
        <w:t xml:space="preserve"> </w:t>
      </w:r>
      <w:r>
        <w:rPr>
          <w:rFonts w:ascii="Arial" w:eastAsia="Arial" w:hAnsi="Arial" w:cs="Arial"/>
        </w:rPr>
        <w:t xml:space="preserve"> </w:t>
      </w:r>
      <w:r>
        <w:rPr>
          <w:rFonts w:ascii="Wingdings" w:eastAsia="Wingdings" w:hAnsi="Wingdings" w:cs="Wingdings"/>
          <w:sz w:val="28"/>
          <w:szCs w:val="28"/>
        </w:rPr>
        <w:sym w:font="Wingdings" w:char="F06F"/>
      </w:r>
      <w:r w:rsidR="0086665A">
        <w:rPr>
          <w:rFonts w:ascii="Arial" w:eastAsia="Arial" w:hAnsi="Arial" w:cs="Arial"/>
        </w:rPr>
        <w:t xml:space="preserve">  </w:t>
      </w:r>
      <w:r w:rsidR="00DA0E21">
        <w:rPr>
          <w:rFonts w:ascii="Arial" w:eastAsia="Arial" w:hAnsi="Arial" w:cs="Arial"/>
        </w:rPr>
        <w:t xml:space="preserve"> </w:t>
      </w:r>
      <w:r w:rsidR="0086665A" w:rsidRPr="0086665A">
        <w:rPr>
          <w:rFonts w:ascii="Arial" w:eastAsia="Arial" w:hAnsi="Arial" w:cs="Arial"/>
          <w:b/>
        </w:rPr>
        <w:t>Chemicals Only</w:t>
      </w:r>
      <w:r w:rsidR="0086665A">
        <w:rPr>
          <w:rFonts w:ascii="Arial" w:eastAsia="Arial" w:hAnsi="Arial" w:cs="Arial"/>
        </w:rPr>
        <w:t xml:space="preserve"> </w:t>
      </w:r>
      <w:r>
        <w:rPr>
          <w:rFonts w:ascii="Arial" w:eastAsia="Arial" w:hAnsi="Arial" w:cs="Arial"/>
          <w:b/>
        </w:rPr>
        <w:tab/>
        <w:t xml:space="preserve"> </w:t>
      </w:r>
      <w:r w:rsidR="00DA0E21">
        <w:rPr>
          <w:rFonts w:ascii="Arial" w:eastAsia="Arial" w:hAnsi="Arial" w:cs="Arial"/>
          <w:b/>
        </w:rPr>
        <w:t xml:space="preserve"> </w:t>
      </w:r>
      <w:r>
        <w:rPr>
          <w:rFonts w:ascii="Arial" w:eastAsia="Arial" w:hAnsi="Arial" w:cs="Arial"/>
          <w:b/>
        </w:rPr>
        <w:t xml:space="preserve"> Monthly Rate $</w:t>
      </w:r>
      <w:r w:rsidR="0086665A">
        <w:rPr>
          <w:rFonts w:ascii="Arial" w:eastAsia="Arial" w:hAnsi="Arial" w:cs="Arial"/>
          <w:b/>
          <w:u w:val="thick"/>
        </w:rPr>
        <w:t>______________</w:t>
      </w:r>
    </w:p>
    <w:p w14:paraId="623371E0" w14:textId="77777777" w:rsidR="0086665A" w:rsidRPr="0086665A" w:rsidRDefault="0086665A" w:rsidP="001557C8">
      <w:pPr>
        <w:spacing w:before="65"/>
        <w:ind w:right="242"/>
        <w:rPr>
          <w:rFonts w:ascii="Arial" w:eastAsia="Arial" w:hAnsi="Arial" w:cs="Arial"/>
        </w:rPr>
      </w:pPr>
      <w:r w:rsidRPr="0086665A">
        <w:rPr>
          <w:rFonts w:ascii="Arial" w:eastAsia="Arial" w:hAnsi="Arial" w:cs="Arial"/>
        </w:rPr>
        <w:t xml:space="preserve">                     Under our “Chemicals </w:t>
      </w:r>
      <w:r>
        <w:rPr>
          <w:rFonts w:ascii="Arial" w:eastAsia="Arial" w:hAnsi="Arial" w:cs="Arial"/>
        </w:rPr>
        <w:t>Only”</w:t>
      </w:r>
      <w:r w:rsidR="00DA0E21">
        <w:rPr>
          <w:rFonts w:ascii="Arial" w:eastAsia="Arial" w:hAnsi="Arial" w:cs="Arial"/>
        </w:rPr>
        <w:t xml:space="preserve"> plan, we will visit pool or spa weekly to properly add and balance all chemicals.                            </w:t>
      </w:r>
    </w:p>
    <w:p w14:paraId="6AA49668" w14:textId="77777777" w:rsidR="00585690" w:rsidRDefault="00742BA4">
      <w:pPr>
        <w:spacing w:before="79" w:line="220" w:lineRule="exact"/>
        <w:ind w:left="460"/>
        <w:rPr>
          <w:rFonts w:ascii="Arial" w:eastAsia="Arial" w:hAnsi="Arial" w:cs="Arial"/>
        </w:rPr>
      </w:pPr>
      <w:r>
        <w:rPr>
          <w:rFonts w:ascii="Arial" w:eastAsia="Arial" w:hAnsi="Arial" w:cs="Arial"/>
          <w:b/>
          <w:position w:val="-1"/>
        </w:rPr>
        <w:t xml:space="preserve">2.  </w:t>
      </w:r>
      <w:r>
        <w:rPr>
          <w:rFonts w:ascii="Arial" w:eastAsia="Arial" w:hAnsi="Arial" w:cs="Arial"/>
          <w:b/>
          <w:spacing w:val="27"/>
          <w:position w:val="-1"/>
        </w:rPr>
        <w:t xml:space="preserve"> </w:t>
      </w:r>
      <w:r>
        <w:rPr>
          <w:rFonts w:ascii="Arial" w:eastAsia="Arial" w:hAnsi="Arial" w:cs="Arial"/>
          <w:b/>
          <w:spacing w:val="-1"/>
          <w:position w:val="-1"/>
        </w:rPr>
        <w:t>S</w:t>
      </w:r>
      <w:r>
        <w:rPr>
          <w:rFonts w:ascii="Arial" w:eastAsia="Arial" w:hAnsi="Arial" w:cs="Arial"/>
          <w:b/>
          <w:position w:val="-1"/>
        </w:rPr>
        <w:t>e</w:t>
      </w:r>
      <w:r>
        <w:rPr>
          <w:rFonts w:ascii="Arial" w:eastAsia="Arial" w:hAnsi="Arial" w:cs="Arial"/>
          <w:b/>
          <w:spacing w:val="-1"/>
          <w:position w:val="-1"/>
        </w:rPr>
        <w:t>r</w:t>
      </w:r>
      <w:r>
        <w:rPr>
          <w:rFonts w:ascii="Arial" w:eastAsia="Arial" w:hAnsi="Arial" w:cs="Arial"/>
          <w:b/>
          <w:spacing w:val="2"/>
          <w:position w:val="-1"/>
        </w:rPr>
        <w:t>v</w:t>
      </w:r>
      <w:r>
        <w:rPr>
          <w:rFonts w:ascii="Arial" w:eastAsia="Arial" w:hAnsi="Arial" w:cs="Arial"/>
          <w:b/>
          <w:position w:val="-1"/>
        </w:rPr>
        <w:t>i</w:t>
      </w:r>
      <w:r>
        <w:rPr>
          <w:rFonts w:ascii="Arial" w:eastAsia="Arial" w:hAnsi="Arial" w:cs="Arial"/>
          <w:b/>
          <w:spacing w:val="2"/>
          <w:position w:val="-1"/>
        </w:rPr>
        <w:t>c</w:t>
      </w:r>
      <w:r>
        <w:rPr>
          <w:rFonts w:ascii="Arial" w:eastAsia="Arial" w:hAnsi="Arial" w:cs="Arial"/>
          <w:b/>
          <w:position w:val="-1"/>
        </w:rPr>
        <w:t>es</w:t>
      </w:r>
      <w:r>
        <w:rPr>
          <w:rFonts w:ascii="Arial" w:eastAsia="Arial" w:hAnsi="Arial" w:cs="Arial"/>
          <w:b/>
          <w:spacing w:val="-9"/>
          <w:position w:val="-1"/>
        </w:rPr>
        <w:t xml:space="preserve"> </w:t>
      </w:r>
      <w:r>
        <w:rPr>
          <w:rFonts w:ascii="Arial" w:eastAsia="Arial" w:hAnsi="Arial" w:cs="Arial"/>
          <w:b/>
          <w:position w:val="-1"/>
        </w:rPr>
        <w:t>In</w:t>
      </w:r>
      <w:r>
        <w:rPr>
          <w:rFonts w:ascii="Arial" w:eastAsia="Arial" w:hAnsi="Arial" w:cs="Arial"/>
          <w:b/>
          <w:spacing w:val="2"/>
          <w:position w:val="-1"/>
        </w:rPr>
        <w:t>c</w:t>
      </w:r>
      <w:r>
        <w:rPr>
          <w:rFonts w:ascii="Arial" w:eastAsia="Arial" w:hAnsi="Arial" w:cs="Arial"/>
          <w:b/>
          <w:position w:val="-1"/>
        </w:rPr>
        <w:t>lu</w:t>
      </w:r>
      <w:r>
        <w:rPr>
          <w:rFonts w:ascii="Arial" w:eastAsia="Arial" w:hAnsi="Arial" w:cs="Arial"/>
          <w:b/>
          <w:spacing w:val="2"/>
          <w:position w:val="-1"/>
        </w:rPr>
        <w:t>d</w:t>
      </w:r>
      <w:r>
        <w:rPr>
          <w:rFonts w:ascii="Arial" w:eastAsia="Arial" w:hAnsi="Arial" w:cs="Arial"/>
          <w:b/>
          <w:position w:val="-1"/>
        </w:rPr>
        <w:t>ed:</w:t>
      </w:r>
      <w:r>
        <w:rPr>
          <w:rFonts w:ascii="Arial" w:eastAsia="Arial" w:hAnsi="Arial" w:cs="Arial"/>
          <w:b/>
          <w:spacing w:val="48"/>
          <w:position w:val="-1"/>
        </w:rPr>
        <w:t xml:space="preserve"> </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3"/>
          <w:position w:val="-1"/>
        </w:rPr>
        <w:t xml:space="preserve"> </w:t>
      </w:r>
      <w:r>
        <w:rPr>
          <w:rFonts w:ascii="Arial" w:eastAsia="Arial" w:hAnsi="Arial" w:cs="Arial"/>
          <w:spacing w:val="1"/>
          <w:position w:val="-1"/>
        </w:rPr>
        <w:t>e</w:t>
      </w:r>
      <w:r>
        <w:rPr>
          <w:rFonts w:ascii="Arial" w:eastAsia="Arial" w:hAnsi="Arial" w:cs="Arial"/>
          <w:spacing w:val="2"/>
          <w:position w:val="-1"/>
        </w:rPr>
        <w:t>a</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4"/>
          <w:position w:val="-1"/>
        </w:rPr>
        <w:t xml:space="preserve"> </w:t>
      </w:r>
      <w:r>
        <w:rPr>
          <w:rFonts w:ascii="Arial" w:eastAsia="Arial" w:hAnsi="Arial" w:cs="Arial"/>
          <w:position w:val="-1"/>
        </w:rPr>
        <w:t>ser</w:t>
      </w:r>
      <w:r>
        <w:rPr>
          <w:rFonts w:ascii="Arial" w:eastAsia="Arial" w:hAnsi="Arial" w:cs="Arial"/>
          <w:spacing w:val="-1"/>
          <w:position w:val="-1"/>
        </w:rPr>
        <w:t>vi</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nt</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n</w:t>
      </w:r>
      <w:r>
        <w:rPr>
          <w:rFonts w:ascii="Arial" w:eastAsia="Arial" w:hAnsi="Arial" w:cs="Arial"/>
          <w:spacing w:val="3"/>
          <w:position w:val="-1"/>
        </w:rPr>
        <w:t>c</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2"/>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4"/>
          <w:position w:val="-1"/>
        </w:rPr>
        <w:t xml:space="preserve"> </w:t>
      </w:r>
      <w:r>
        <w:rPr>
          <w:rFonts w:ascii="Arial" w:eastAsia="Arial" w:hAnsi="Arial" w:cs="Arial"/>
          <w:spacing w:val="2"/>
          <w:position w:val="-1"/>
        </w:rPr>
        <w:t>d</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1"/>
          <w:position w:val="-1"/>
        </w:rPr>
        <w:t>l</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g</w:t>
      </w:r>
      <w:r>
        <w:rPr>
          <w:rFonts w:ascii="Arial" w:eastAsia="Arial" w:hAnsi="Arial" w:cs="Arial"/>
          <w:position w:val="-1"/>
        </w:rPr>
        <w:t>:</w:t>
      </w:r>
      <w:r w:rsidR="00DA0E21">
        <w:rPr>
          <w:rFonts w:ascii="Arial" w:eastAsia="Arial" w:hAnsi="Arial" w:cs="Arial"/>
          <w:position w:val="-1"/>
        </w:rPr>
        <w:t xml:space="preserve"> </w:t>
      </w:r>
      <w:r w:rsidR="00DA0E21" w:rsidRPr="00DA0E21">
        <w:rPr>
          <w:rFonts w:ascii="Arial" w:eastAsia="Arial" w:hAnsi="Arial" w:cs="Arial"/>
          <w:position w:val="-1"/>
          <w:sz w:val="16"/>
          <w:szCs w:val="16"/>
        </w:rPr>
        <w:t>(All Inclusive &amp; Weekly Service</w:t>
      </w:r>
      <w:r w:rsidR="005F5427">
        <w:rPr>
          <w:rFonts w:ascii="Arial" w:eastAsia="Arial" w:hAnsi="Arial" w:cs="Arial"/>
          <w:position w:val="-1"/>
          <w:sz w:val="16"/>
          <w:szCs w:val="16"/>
        </w:rPr>
        <w:t xml:space="preserve"> Plans Only)</w:t>
      </w:r>
    </w:p>
    <w:p w14:paraId="472B1389" w14:textId="77777777" w:rsidR="00585690" w:rsidRDefault="00585690">
      <w:pPr>
        <w:spacing w:before="1" w:line="80" w:lineRule="exact"/>
        <w:rPr>
          <w:sz w:val="8"/>
          <w:szCs w:val="8"/>
        </w:rPr>
      </w:pPr>
    </w:p>
    <w:tbl>
      <w:tblPr>
        <w:tblW w:w="0" w:type="auto"/>
        <w:tblInd w:w="814" w:type="dxa"/>
        <w:tblLayout w:type="fixed"/>
        <w:tblCellMar>
          <w:left w:w="0" w:type="dxa"/>
          <w:right w:w="0" w:type="dxa"/>
        </w:tblCellMar>
        <w:tblLook w:val="01E0" w:firstRow="1" w:lastRow="1" w:firstColumn="1" w:lastColumn="1" w:noHBand="0" w:noVBand="0"/>
      </w:tblPr>
      <w:tblGrid>
        <w:gridCol w:w="4681"/>
        <w:gridCol w:w="5509"/>
      </w:tblGrid>
      <w:tr w:rsidR="00585690" w14:paraId="168B9E4F" w14:textId="77777777">
        <w:trPr>
          <w:trHeight w:hRule="exact" w:val="252"/>
        </w:trPr>
        <w:tc>
          <w:tcPr>
            <w:tcW w:w="4681" w:type="dxa"/>
            <w:tcBorders>
              <w:top w:val="single" w:sz="5" w:space="0" w:color="000000"/>
              <w:left w:val="single" w:sz="5" w:space="0" w:color="000000"/>
              <w:bottom w:val="single" w:sz="5" w:space="0" w:color="000000"/>
              <w:right w:val="single" w:sz="5" w:space="0" w:color="000000"/>
            </w:tcBorders>
          </w:tcPr>
          <w:p w14:paraId="5A993CFE" w14:textId="77777777" w:rsidR="00585690" w:rsidRDefault="00742BA4">
            <w:pPr>
              <w:spacing w:line="240" w:lineRule="exact"/>
              <w:ind w:left="289"/>
              <w:rPr>
                <w:rFonts w:ascii="Arial" w:eastAsia="Arial" w:hAnsi="Arial" w:cs="Arial"/>
              </w:rPr>
            </w:pPr>
            <w:r>
              <w:rPr>
                <w:rFonts w:ascii="Symbol" w:eastAsia="Symbol" w:hAnsi="Symbol" w:cs="Symbol"/>
                <w:position w:val="-1"/>
              </w:rPr>
              <w:t></w:t>
            </w:r>
            <w:r>
              <w:rPr>
                <w:position w:val="-1"/>
              </w:rPr>
              <w:t xml:space="preserve">  </w:t>
            </w:r>
            <w:r>
              <w:rPr>
                <w:spacing w:val="31"/>
                <w:position w:val="-1"/>
              </w:rPr>
              <w:t xml:space="preserve"> </w:t>
            </w:r>
            <w:r>
              <w:rPr>
                <w:rFonts w:ascii="Arial" w:eastAsia="Arial" w:hAnsi="Arial" w:cs="Arial"/>
                <w:spacing w:val="-1"/>
                <w:position w:val="-1"/>
              </w:rPr>
              <w:t>V</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u</w:t>
            </w:r>
            <w:r>
              <w:rPr>
                <w:rFonts w:ascii="Arial" w:eastAsia="Arial" w:hAnsi="Arial" w:cs="Arial"/>
                <w:spacing w:val="-1"/>
                <w:position w:val="-1"/>
              </w:rPr>
              <w:t>u</w:t>
            </w:r>
            <w:r>
              <w:rPr>
                <w:rFonts w:ascii="Arial" w:eastAsia="Arial" w:hAnsi="Arial" w:cs="Arial"/>
                <w:position w:val="-1"/>
              </w:rPr>
              <w:t>m</w:t>
            </w:r>
            <w:r>
              <w:rPr>
                <w:rFonts w:ascii="Arial" w:eastAsia="Arial" w:hAnsi="Arial" w:cs="Arial"/>
                <w:spacing w:val="-3"/>
                <w:position w:val="-1"/>
              </w:rPr>
              <w:t xml:space="preserve"> </w:t>
            </w:r>
            <w:r>
              <w:rPr>
                <w:rFonts w:ascii="Arial" w:eastAsia="Arial" w:hAnsi="Arial" w:cs="Arial"/>
                <w:spacing w:val="-9"/>
                <w:position w:val="-1"/>
              </w:rPr>
              <w:t xml:space="preserve"> </w:t>
            </w:r>
            <w:r>
              <w:rPr>
                <w:rFonts w:ascii="Arial" w:eastAsia="Arial" w:hAnsi="Arial" w:cs="Arial"/>
                <w:position w:val="-1"/>
              </w:rPr>
              <w:t>the</w:t>
            </w:r>
            <w:r>
              <w:rPr>
                <w:rFonts w:ascii="Arial" w:eastAsia="Arial" w:hAnsi="Arial" w:cs="Arial"/>
                <w:spacing w:val="-4"/>
                <w:position w:val="-1"/>
              </w:rPr>
              <w:t xml:space="preserve"> </w:t>
            </w:r>
            <w:r>
              <w:rPr>
                <w:rFonts w:ascii="Arial" w:eastAsia="Arial" w:hAnsi="Arial" w:cs="Arial"/>
                <w:position w:val="-1"/>
              </w:rPr>
              <w:t>p</w:t>
            </w:r>
            <w:r>
              <w:rPr>
                <w:rFonts w:ascii="Arial" w:eastAsia="Arial" w:hAnsi="Arial" w:cs="Arial"/>
                <w:spacing w:val="-1"/>
                <w:position w:val="-1"/>
              </w:rPr>
              <w:t>o</w:t>
            </w:r>
            <w:r>
              <w:rPr>
                <w:rFonts w:ascii="Arial" w:eastAsia="Arial" w:hAnsi="Arial" w:cs="Arial"/>
                <w:spacing w:val="2"/>
                <w:position w:val="-1"/>
              </w:rPr>
              <w:t>o</w:t>
            </w:r>
            <w:r>
              <w:rPr>
                <w:rFonts w:ascii="Arial" w:eastAsia="Arial" w:hAnsi="Arial" w:cs="Arial"/>
                <w:position w:val="-1"/>
              </w:rPr>
              <w:t>l</w:t>
            </w:r>
          </w:p>
        </w:tc>
        <w:tc>
          <w:tcPr>
            <w:tcW w:w="5509" w:type="dxa"/>
            <w:tcBorders>
              <w:top w:val="single" w:sz="5" w:space="0" w:color="000000"/>
              <w:left w:val="single" w:sz="5" w:space="0" w:color="000000"/>
              <w:bottom w:val="single" w:sz="5" w:space="0" w:color="000000"/>
              <w:right w:val="single" w:sz="5" w:space="0" w:color="000000"/>
            </w:tcBorders>
          </w:tcPr>
          <w:p w14:paraId="43C5CE64" w14:textId="77777777" w:rsidR="00585690" w:rsidRDefault="00742BA4">
            <w:pPr>
              <w:spacing w:line="240" w:lineRule="exact"/>
              <w:ind w:left="289"/>
              <w:rPr>
                <w:rFonts w:ascii="Arial" w:eastAsia="Arial" w:hAnsi="Arial" w:cs="Arial"/>
              </w:rPr>
            </w:pPr>
            <w:r>
              <w:rPr>
                <w:rFonts w:ascii="Symbol" w:eastAsia="Symbol" w:hAnsi="Symbol" w:cs="Symbol"/>
                <w:position w:val="-1"/>
              </w:rPr>
              <w:t></w:t>
            </w:r>
            <w:r>
              <w:rPr>
                <w:position w:val="-1"/>
              </w:rPr>
              <w:t xml:space="preserve">  </w:t>
            </w:r>
            <w:r>
              <w:rPr>
                <w:spacing w:val="31"/>
                <w:position w:val="-1"/>
              </w:rPr>
              <w:t xml:space="preserve"> </w:t>
            </w:r>
            <w:r>
              <w:rPr>
                <w:rFonts w:ascii="Arial" w:eastAsia="Arial" w:hAnsi="Arial" w:cs="Arial"/>
                <w:spacing w:val="-1"/>
                <w:position w:val="-1"/>
              </w:rPr>
              <w:t>E</w:t>
            </w:r>
            <w:r>
              <w:rPr>
                <w:rFonts w:ascii="Arial" w:eastAsia="Arial" w:hAnsi="Arial" w:cs="Arial"/>
                <w:spacing w:val="4"/>
                <w:position w:val="-1"/>
              </w:rPr>
              <w:t>m</w:t>
            </w:r>
            <w:r>
              <w:rPr>
                <w:rFonts w:ascii="Arial" w:eastAsia="Arial" w:hAnsi="Arial" w:cs="Arial"/>
                <w:position w:val="-1"/>
              </w:rPr>
              <w:t>p</w:t>
            </w:r>
            <w:r>
              <w:rPr>
                <w:rFonts w:ascii="Arial" w:eastAsia="Arial" w:hAnsi="Arial" w:cs="Arial"/>
                <w:spacing w:val="2"/>
                <w:position w:val="-1"/>
              </w:rPr>
              <w:t>t</w:t>
            </w:r>
            <w:r>
              <w:rPr>
                <w:rFonts w:ascii="Arial" w:eastAsia="Arial" w:hAnsi="Arial" w:cs="Arial"/>
                <w:position w:val="-1"/>
              </w:rPr>
              <w:t>y</w:t>
            </w:r>
            <w:r>
              <w:rPr>
                <w:rFonts w:ascii="Arial" w:eastAsia="Arial" w:hAnsi="Arial" w:cs="Arial"/>
                <w:spacing w:val="-12"/>
                <w:position w:val="-1"/>
              </w:rPr>
              <w:t xml:space="preserve">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tra</w:t>
            </w:r>
            <w:r>
              <w:rPr>
                <w:rFonts w:ascii="Arial" w:eastAsia="Arial" w:hAnsi="Arial" w:cs="Arial"/>
                <w:spacing w:val="-1"/>
                <w:position w:val="-1"/>
              </w:rPr>
              <w:t>p</w:t>
            </w:r>
            <w:r>
              <w:rPr>
                <w:rFonts w:ascii="Arial" w:eastAsia="Arial" w:hAnsi="Arial" w:cs="Arial"/>
                <w:position w:val="-1"/>
              </w:rPr>
              <w:t>s</w:t>
            </w:r>
            <w:r>
              <w:rPr>
                <w:rFonts w:ascii="Arial" w:eastAsia="Arial" w:hAnsi="Arial" w:cs="Arial"/>
                <w:spacing w:val="-3"/>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position w:val="-1"/>
              </w:rPr>
              <w:t>s</w:t>
            </w:r>
            <w:r>
              <w:rPr>
                <w:rFonts w:ascii="Arial" w:eastAsia="Arial" w:hAnsi="Arial" w:cs="Arial"/>
                <w:spacing w:val="3"/>
                <w:position w:val="-1"/>
              </w:rPr>
              <w:t>k</w:t>
            </w:r>
            <w:r>
              <w:rPr>
                <w:rFonts w:ascii="Arial" w:eastAsia="Arial" w:hAnsi="Arial" w:cs="Arial"/>
                <w:spacing w:val="-3"/>
                <w:position w:val="-1"/>
              </w:rPr>
              <w:t>i</w:t>
            </w:r>
            <w:r>
              <w:rPr>
                <w:rFonts w:ascii="Arial" w:eastAsia="Arial" w:hAnsi="Arial" w:cs="Arial"/>
                <w:spacing w:val="2"/>
                <w:position w:val="-1"/>
              </w:rPr>
              <w:t>mm</w:t>
            </w:r>
            <w:r>
              <w:rPr>
                <w:rFonts w:ascii="Arial" w:eastAsia="Arial" w:hAnsi="Arial" w:cs="Arial"/>
                <w:position w:val="-1"/>
              </w:rPr>
              <w:t>ers</w:t>
            </w:r>
          </w:p>
        </w:tc>
      </w:tr>
      <w:tr w:rsidR="00585690" w14:paraId="6EB43AED" w14:textId="77777777">
        <w:trPr>
          <w:trHeight w:hRule="exact" w:val="254"/>
        </w:trPr>
        <w:tc>
          <w:tcPr>
            <w:tcW w:w="4681" w:type="dxa"/>
            <w:tcBorders>
              <w:top w:val="single" w:sz="5" w:space="0" w:color="000000"/>
              <w:left w:val="single" w:sz="5" w:space="0" w:color="000000"/>
              <w:bottom w:val="single" w:sz="5" w:space="0" w:color="000000"/>
              <w:right w:val="single" w:sz="5" w:space="0" w:color="000000"/>
            </w:tcBorders>
          </w:tcPr>
          <w:p w14:paraId="0544F739" w14:textId="77777777" w:rsidR="00585690" w:rsidRDefault="00742BA4">
            <w:pPr>
              <w:spacing w:line="240" w:lineRule="exact"/>
              <w:ind w:left="289"/>
              <w:rPr>
                <w:rFonts w:ascii="Arial" w:eastAsia="Arial" w:hAnsi="Arial" w:cs="Arial"/>
              </w:rPr>
            </w:pPr>
            <w:r>
              <w:rPr>
                <w:rFonts w:ascii="Symbol" w:eastAsia="Symbol" w:hAnsi="Symbol" w:cs="Symbol"/>
                <w:position w:val="-1"/>
              </w:rPr>
              <w:t></w:t>
            </w:r>
            <w:r>
              <w:rPr>
                <w:position w:val="-1"/>
              </w:rPr>
              <w:t xml:space="preserve">  </w:t>
            </w:r>
            <w:r>
              <w:rPr>
                <w:spacing w:val="31"/>
                <w:position w:val="-1"/>
              </w:rPr>
              <w:t xml:space="preserve"> </w:t>
            </w:r>
            <w:r>
              <w:rPr>
                <w:rFonts w:ascii="Arial" w:eastAsia="Arial" w:hAnsi="Arial" w:cs="Arial"/>
                <w:spacing w:val="-1"/>
                <w:position w:val="-1"/>
              </w:rPr>
              <w:t>B</w:t>
            </w:r>
            <w:r>
              <w:rPr>
                <w:rFonts w:ascii="Arial" w:eastAsia="Arial" w:hAnsi="Arial" w:cs="Arial"/>
                <w:spacing w:val="1"/>
                <w:position w:val="-1"/>
              </w:rPr>
              <w:t>r</w:t>
            </w:r>
            <w:r>
              <w:rPr>
                <w:rFonts w:ascii="Arial" w:eastAsia="Arial" w:hAnsi="Arial" w:cs="Arial"/>
                <w:position w:val="-1"/>
              </w:rPr>
              <w:t>u</w:t>
            </w:r>
            <w:r>
              <w:rPr>
                <w:rFonts w:ascii="Arial" w:eastAsia="Arial" w:hAnsi="Arial" w:cs="Arial"/>
                <w:spacing w:val="1"/>
                <w:position w:val="-1"/>
              </w:rPr>
              <w:t>s</w:t>
            </w:r>
            <w:r>
              <w:rPr>
                <w:rFonts w:ascii="Arial" w:eastAsia="Arial" w:hAnsi="Arial" w:cs="Arial"/>
                <w:position w:val="-1"/>
              </w:rPr>
              <w:t>h</w:t>
            </w:r>
            <w:r>
              <w:rPr>
                <w:rFonts w:ascii="Arial" w:eastAsia="Arial" w:hAnsi="Arial" w:cs="Arial"/>
                <w:spacing w:val="-5"/>
                <w:position w:val="-1"/>
              </w:rPr>
              <w:t xml:space="preserve">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2"/>
                <w:position w:val="-1"/>
              </w:rPr>
              <w:t>w</w:t>
            </w:r>
            <w:r>
              <w:rPr>
                <w:rFonts w:ascii="Arial" w:eastAsia="Arial" w:hAnsi="Arial" w:cs="Arial"/>
                <w:spacing w:val="2"/>
                <w:position w:val="-1"/>
              </w:rPr>
              <w:t>a</w:t>
            </w:r>
            <w:r>
              <w:rPr>
                <w:rFonts w:ascii="Arial" w:eastAsia="Arial" w:hAnsi="Arial" w:cs="Arial"/>
                <w:spacing w:val="-1"/>
                <w:position w:val="-1"/>
              </w:rPr>
              <w:t>ll</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position w:val="-1"/>
              </w:rPr>
              <w:t>s</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s</w:t>
            </w:r>
          </w:p>
        </w:tc>
        <w:tc>
          <w:tcPr>
            <w:tcW w:w="5509" w:type="dxa"/>
            <w:tcBorders>
              <w:top w:val="single" w:sz="5" w:space="0" w:color="000000"/>
              <w:left w:val="single" w:sz="5" w:space="0" w:color="000000"/>
              <w:bottom w:val="single" w:sz="5" w:space="0" w:color="000000"/>
              <w:right w:val="single" w:sz="5" w:space="0" w:color="000000"/>
            </w:tcBorders>
          </w:tcPr>
          <w:p w14:paraId="41CCF3DD" w14:textId="77777777" w:rsidR="00585690" w:rsidRDefault="00742BA4">
            <w:pPr>
              <w:spacing w:line="240" w:lineRule="exact"/>
              <w:ind w:left="289"/>
              <w:rPr>
                <w:rFonts w:ascii="Arial" w:eastAsia="Arial" w:hAnsi="Arial" w:cs="Arial"/>
              </w:rPr>
            </w:pPr>
            <w:r>
              <w:rPr>
                <w:rFonts w:ascii="Symbol" w:eastAsia="Symbol" w:hAnsi="Symbol" w:cs="Symbol"/>
                <w:position w:val="-1"/>
              </w:rPr>
              <w:t></w:t>
            </w:r>
            <w:r>
              <w:rPr>
                <w:position w:val="-1"/>
              </w:rPr>
              <w:t xml:space="preserve">  </w:t>
            </w:r>
            <w:r>
              <w:rPr>
                <w:spacing w:val="31"/>
                <w:position w:val="-1"/>
              </w:rPr>
              <w:t xml:space="preserve"> </w:t>
            </w:r>
            <w:r w:rsidR="00722D42">
              <w:rPr>
                <w:rFonts w:ascii="Arial" w:eastAsia="Arial" w:hAnsi="Arial" w:cs="Arial"/>
                <w:spacing w:val="-1"/>
                <w:position w:val="-1"/>
              </w:rPr>
              <w:t>Calcium removal from tile is additional</w:t>
            </w:r>
          </w:p>
        </w:tc>
      </w:tr>
      <w:tr w:rsidR="00585690" w14:paraId="1FB7AB9D" w14:textId="77777777">
        <w:trPr>
          <w:trHeight w:hRule="exact" w:val="254"/>
        </w:trPr>
        <w:tc>
          <w:tcPr>
            <w:tcW w:w="4681" w:type="dxa"/>
            <w:tcBorders>
              <w:top w:val="single" w:sz="5" w:space="0" w:color="000000"/>
              <w:left w:val="single" w:sz="5" w:space="0" w:color="000000"/>
              <w:bottom w:val="single" w:sz="5" w:space="0" w:color="000000"/>
              <w:right w:val="single" w:sz="5" w:space="0" w:color="000000"/>
            </w:tcBorders>
          </w:tcPr>
          <w:p w14:paraId="1345878B" w14:textId="77777777" w:rsidR="00585690" w:rsidRDefault="00742BA4">
            <w:pPr>
              <w:spacing w:line="240" w:lineRule="exact"/>
              <w:ind w:left="289"/>
              <w:rPr>
                <w:rFonts w:ascii="Arial" w:eastAsia="Arial" w:hAnsi="Arial" w:cs="Arial"/>
              </w:rPr>
            </w:pPr>
            <w:r>
              <w:rPr>
                <w:rFonts w:ascii="Symbol" w:eastAsia="Symbol" w:hAnsi="Symbol" w:cs="Symbol"/>
              </w:rPr>
              <w:t></w:t>
            </w:r>
            <w:r>
              <w:t xml:space="preserve">  </w:t>
            </w:r>
            <w:r>
              <w:rPr>
                <w:spacing w:val="31"/>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proofErr w:type="spellStart"/>
            <w:r>
              <w:rPr>
                <w:rFonts w:ascii="Arial" w:eastAsia="Arial" w:hAnsi="Arial" w:cs="Arial"/>
                <w:spacing w:val="1"/>
              </w:rPr>
              <w:t>p</w:t>
            </w:r>
            <w:r>
              <w:rPr>
                <w:rFonts w:ascii="Arial" w:eastAsia="Arial" w:hAnsi="Arial" w:cs="Arial"/>
              </w:rPr>
              <w:t>o</w:t>
            </w:r>
            <w:r>
              <w:rPr>
                <w:rFonts w:ascii="Arial" w:eastAsia="Arial" w:hAnsi="Arial" w:cs="Arial"/>
                <w:spacing w:val="-1"/>
              </w:rPr>
              <w:t>ol</w:t>
            </w:r>
            <w:r>
              <w:rPr>
                <w:rFonts w:ascii="Arial" w:eastAsia="Arial" w:hAnsi="Arial" w:cs="Arial"/>
                <w:spacing w:val="3"/>
              </w:rPr>
              <w:t>s</w:t>
            </w:r>
            <w:r>
              <w:rPr>
                <w:rFonts w:ascii="Arial" w:eastAsia="Arial" w:hAnsi="Arial" w:cs="Arial"/>
              </w:rPr>
              <w:t>weep</w:t>
            </w:r>
            <w:proofErr w:type="spellEnd"/>
            <w:r>
              <w:rPr>
                <w:rFonts w:ascii="Arial" w:eastAsia="Arial" w:hAnsi="Arial" w:cs="Arial"/>
                <w:spacing w:val="-9"/>
              </w:rPr>
              <w:t xml:space="preserve"> </w:t>
            </w:r>
            <w:r w:rsidR="00722D42">
              <w:rPr>
                <w:rFonts w:ascii="Arial" w:eastAsia="Arial" w:hAnsi="Arial" w:cs="Arial"/>
                <w:spacing w:val="1"/>
              </w:rPr>
              <w:t>basket</w:t>
            </w:r>
          </w:p>
        </w:tc>
        <w:tc>
          <w:tcPr>
            <w:tcW w:w="5509" w:type="dxa"/>
            <w:tcBorders>
              <w:top w:val="single" w:sz="5" w:space="0" w:color="000000"/>
              <w:left w:val="single" w:sz="5" w:space="0" w:color="000000"/>
              <w:bottom w:val="single" w:sz="5" w:space="0" w:color="000000"/>
              <w:right w:val="single" w:sz="5" w:space="0" w:color="000000"/>
            </w:tcBorders>
          </w:tcPr>
          <w:p w14:paraId="6D6D9345" w14:textId="77777777" w:rsidR="00585690" w:rsidRDefault="00742BA4">
            <w:pPr>
              <w:spacing w:line="240" w:lineRule="exact"/>
              <w:ind w:left="289"/>
              <w:rPr>
                <w:rFonts w:ascii="Arial" w:eastAsia="Arial" w:hAnsi="Arial" w:cs="Arial"/>
              </w:rPr>
            </w:pPr>
            <w:r>
              <w:rPr>
                <w:rFonts w:ascii="Symbol" w:eastAsia="Symbol" w:hAnsi="Symbol" w:cs="Symbol"/>
              </w:rPr>
              <w:t></w:t>
            </w:r>
            <w:r>
              <w:t xml:space="preserve">  </w:t>
            </w:r>
            <w:r>
              <w:rPr>
                <w:spacing w:val="31"/>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wat</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h</w:t>
            </w:r>
            <w:r>
              <w:rPr>
                <w:rFonts w:ascii="Arial" w:eastAsia="Arial" w:hAnsi="Arial" w:cs="Arial"/>
                <w:spacing w:val="-1"/>
              </w:rPr>
              <w:t>e</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y</w:t>
            </w:r>
          </w:p>
        </w:tc>
      </w:tr>
      <w:tr w:rsidR="00585690" w14:paraId="379BAC3E" w14:textId="77777777">
        <w:trPr>
          <w:trHeight w:hRule="exact" w:val="252"/>
        </w:trPr>
        <w:tc>
          <w:tcPr>
            <w:tcW w:w="4681" w:type="dxa"/>
            <w:tcBorders>
              <w:top w:val="single" w:sz="5" w:space="0" w:color="000000"/>
              <w:left w:val="single" w:sz="5" w:space="0" w:color="000000"/>
              <w:bottom w:val="single" w:sz="5" w:space="0" w:color="000000"/>
              <w:right w:val="single" w:sz="5" w:space="0" w:color="000000"/>
            </w:tcBorders>
          </w:tcPr>
          <w:p w14:paraId="643F6F17" w14:textId="77777777" w:rsidR="00585690" w:rsidRDefault="00742BA4">
            <w:pPr>
              <w:spacing w:line="240" w:lineRule="exact"/>
              <w:ind w:left="289"/>
              <w:rPr>
                <w:rFonts w:ascii="Arial" w:eastAsia="Arial" w:hAnsi="Arial" w:cs="Arial"/>
              </w:rPr>
            </w:pPr>
            <w:r>
              <w:rPr>
                <w:rFonts w:ascii="Symbol" w:eastAsia="Symbol" w:hAnsi="Symbol" w:cs="Symbol"/>
                <w:position w:val="-1"/>
              </w:rPr>
              <w:t></w:t>
            </w:r>
            <w:r>
              <w:rPr>
                <w:position w:val="-1"/>
              </w:rPr>
              <w:t xml:space="preserve">  </w:t>
            </w:r>
            <w:r>
              <w:rPr>
                <w:spacing w:val="31"/>
                <w:position w:val="-1"/>
              </w:rPr>
              <w:t xml:space="preserve"> </w:t>
            </w:r>
            <w:r>
              <w:rPr>
                <w:rFonts w:ascii="Arial" w:eastAsia="Arial" w:hAnsi="Arial" w:cs="Arial"/>
                <w:spacing w:val="-1"/>
                <w:position w:val="-1"/>
              </w:rPr>
              <w:t>B</w:t>
            </w:r>
            <w:r>
              <w:rPr>
                <w:rFonts w:ascii="Arial" w:eastAsia="Arial" w:hAnsi="Arial" w:cs="Arial"/>
                <w:position w:val="-1"/>
              </w:rPr>
              <w:t>a</w:t>
            </w:r>
            <w:r>
              <w:rPr>
                <w:rFonts w:ascii="Arial" w:eastAsia="Arial" w:hAnsi="Arial" w:cs="Arial"/>
                <w:spacing w:val="1"/>
                <w:position w:val="-1"/>
              </w:rPr>
              <w:t>c</w:t>
            </w:r>
            <w:r>
              <w:rPr>
                <w:rFonts w:ascii="Arial" w:eastAsia="Arial" w:hAnsi="Arial" w:cs="Arial"/>
                <w:spacing w:val="3"/>
                <w:position w:val="-1"/>
              </w:rPr>
              <w:t>k</w:t>
            </w:r>
            <w:r>
              <w:rPr>
                <w:rFonts w:ascii="Arial" w:eastAsia="Arial" w:hAnsi="Arial" w:cs="Arial"/>
                <w:spacing w:val="-2"/>
                <w:position w:val="-1"/>
              </w:rPr>
              <w:t>w</w:t>
            </w:r>
            <w:r>
              <w:rPr>
                <w:rFonts w:ascii="Arial" w:eastAsia="Arial" w:hAnsi="Arial" w:cs="Arial"/>
                <w:position w:val="-1"/>
              </w:rPr>
              <w:t>a</w:t>
            </w:r>
            <w:r>
              <w:rPr>
                <w:rFonts w:ascii="Arial" w:eastAsia="Arial" w:hAnsi="Arial" w:cs="Arial"/>
                <w:spacing w:val="1"/>
                <w:position w:val="-1"/>
              </w:rPr>
              <w:t>s</w:t>
            </w:r>
            <w:r>
              <w:rPr>
                <w:rFonts w:ascii="Arial" w:eastAsia="Arial" w:hAnsi="Arial" w:cs="Arial"/>
                <w:position w:val="-1"/>
              </w:rPr>
              <w:t>h</w:t>
            </w:r>
            <w:r>
              <w:rPr>
                <w:rFonts w:ascii="Arial" w:eastAsia="Arial" w:hAnsi="Arial" w:cs="Arial"/>
                <w:spacing w:val="-9"/>
                <w:position w:val="-1"/>
              </w:rPr>
              <w:t xml:space="preserve"> </w:t>
            </w:r>
            <w:r>
              <w:rPr>
                <w:rFonts w:ascii="Arial" w:eastAsia="Arial" w:hAnsi="Arial" w:cs="Arial"/>
                <w:spacing w:val="2"/>
                <w:position w:val="-1"/>
              </w:rPr>
              <w:t>a</w:t>
            </w:r>
            <w:r>
              <w:rPr>
                <w:rFonts w:ascii="Arial" w:eastAsia="Arial" w:hAnsi="Arial" w:cs="Arial"/>
                <w:position w:val="-1"/>
              </w:rPr>
              <w:t>nd</w:t>
            </w:r>
            <w:r>
              <w:rPr>
                <w:rFonts w:ascii="Arial" w:eastAsia="Arial" w:hAnsi="Arial" w:cs="Arial"/>
                <w:spacing w:val="-4"/>
                <w:position w:val="-1"/>
              </w:rPr>
              <w:t xml:space="preserve"> </w:t>
            </w:r>
            <w:r>
              <w:rPr>
                <w:rFonts w:ascii="Arial" w:eastAsia="Arial" w:hAnsi="Arial" w:cs="Arial"/>
                <w:position w:val="-1"/>
              </w:rPr>
              <w:t>re</w:t>
            </w:r>
            <w:r>
              <w:rPr>
                <w:rFonts w:ascii="Arial" w:eastAsia="Arial" w:hAnsi="Arial" w:cs="Arial"/>
                <w:spacing w:val="1"/>
                <w:position w:val="-1"/>
              </w:rPr>
              <w:t>c</w:t>
            </w:r>
            <w:r>
              <w:rPr>
                <w:rFonts w:ascii="Arial" w:eastAsia="Arial" w:hAnsi="Arial" w:cs="Arial"/>
                <w:spacing w:val="2"/>
                <w:position w:val="-1"/>
              </w:rPr>
              <w:t>h</w:t>
            </w:r>
            <w:r>
              <w:rPr>
                <w:rFonts w:ascii="Arial" w:eastAsia="Arial" w:hAnsi="Arial" w:cs="Arial"/>
                <w:position w:val="-1"/>
              </w:rPr>
              <w:t>arge</w:t>
            </w:r>
            <w:r>
              <w:rPr>
                <w:rFonts w:ascii="Arial" w:eastAsia="Arial" w:hAnsi="Arial" w:cs="Arial"/>
                <w:spacing w:val="-8"/>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spacing w:val="2"/>
                <w:position w:val="-1"/>
              </w:rPr>
              <w:t>t</w:t>
            </w:r>
            <w:r>
              <w:rPr>
                <w:rFonts w:ascii="Arial" w:eastAsia="Arial" w:hAnsi="Arial" w:cs="Arial"/>
                <w:position w:val="-1"/>
              </w:rPr>
              <w:t>er</w:t>
            </w:r>
            <w:r>
              <w:rPr>
                <w:rFonts w:ascii="Arial" w:eastAsia="Arial" w:hAnsi="Arial" w:cs="Arial"/>
                <w:spacing w:val="-4"/>
                <w:position w:val="-1"/>
              </w:rPr>
              <w:t xml:space="preserve"> </w:t>
            </w:r>
            <w:r>
              <w:rPr>
                <w:rFonts w:ascii="Arial" w:eastAsia="Arial" w:hAnsi="Arial" w:cs="Arial"/>
                <w:position w:val="-1"/>
              </w:rPr>
              <w:t>as</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1"/>
                <w:position w:val="-1"/>
              </w:rPr>
              <w:t>e</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d</w:t>
            </w:r>
          </w:p>
        </w:tc>
        <w:tc>
          <w:tcPr>
            <w:tcW w:w="5509" w:type="dxa"/>
            <w:tcBorders>
              <w:top w:val="single" w:sz="5" w:space="0" w:color="000000"/>
              <w:left w:val="single" w:sz="5" w:space="0" w:color="000000"/>
              <w:bottom w:val="single" w:sz="5" w:space="0" w:color="000000"/>
              <w:right w:val="single" w:sz="5" w:space="0" w:color="000000"/>
            </w:tcBorders>
          </w:tcPr>
          <w:p w14:paraId="7095A303" w14:textId="77777777" w:rsidR="00585690" w:rsidRDefault="00742BA4">
            <w:pPr>
              <w:spacing w:line="240" w:lineRule="exact"/>
              <w:ind w:left="289"/>
              <w:rPr>
                <w:rFonts w:ascii="Arial" w:eastAsia="Arial" w:hAnsi="Arial" w:cs="Arial"/>
              </w:rPr>
            </w:pPr>
            <w:r>
              <w:rPr>
                <w:rFonts w:ascii="Symbol" w:eastAsia="Symbol" w:hAnsi="Symbol" w:cs="Symbol"/>
                <w:position w:val="-1"/>
              </w:rPr>
              <w:t></w:t>
            </w:r>
            <w:r>
              <w:rPr>
                <w:position w:val="-1"/>
              </w:rPr>
              <w:t xml:space="preserve">  </w:t>
            </w:r>
            <w:r>
              <w:rPr>
                <w:spacing w:val="31"/>
                <w:position w:val="-1"/>
              </w:rPr>
              <w:t xml:space="preserve"> </w:t>
            </w:r>
            <w:r>
              <w:rPr>
                <w:rFonts w:ascii="Arial" w:eastAsia="Arial" w:hAnsi="Arial" w:cs="Arial"/>
                <w:position w:val="-1"/>
              </w:rPr>
              <w:t>Note</w:t>
            </w:r>
            <w:r>
              <w:rPr>
                <w:rFonts w:ascii="Arial" w:eastAsia="Arial" w:hAnsi="Arial" w:cs="Arial"/>
                <w:spacing w:val="-3"/>
                <w:position w:val="-1"/>
              </w:rPr>
              <w:t xml:space="preserve"> </w:t>
            </w:r>
            <w:r>
              <w:rPr>
                <w:rFonts w:ascii="Arial" w:eastAsia="Arial" w:hAnsi="Arial" w:cs="Arial"/>
                <w:position w:val="-1"/>
              </w:rPr>
              <w:t>a</w:t>
            </w:r>
            <w:r>
              <w:rPr>
                <w:rFonts w:ascii="Arial" w:eastAsia="Arial" w:hAnsi="Arial" w:cs="Arial"/>
                <w:spacing w:val="4"/>
                <w:position w:val="-1"/>
              </w:rPr>
              <w:t>n</w:t>
            </w:r>
            <w:r>
              <w:rPr>
                <w:rFonts w:ascii="Arial" w:eastAsia="Arial" w:hAnsi="Arial" w:cs="Arial"/>
                <w:position w:val="-1"/>
              </w:rPr>
              <w:t>y</w:t>
            </w:r>
            <w:r>
              <w:rPr>
                <w:rFonts w:ascii="Arial" w:eastAsia="Arial" w:hAnsi="Arial" w:cs="Arial"/>
                <w:spacing w:val="-7"/>
                <w:position w:val="-1"/>
              </w:rPr>
              <w:t xml:space="preserve"> </w:t>
            </w:r>
            <w:r>
              <w:rPr>
                <w:rFonts w:ascii="Arial" w:eastAsia="Arial" w:hAnsi="Arial" w:cs="Arial"/>
                <w:position w:val="-1"/>
              </w:rPr>
              <w:t>pr</w:t>
            </w:r>
            <w:r>
              <w:rPr>
                <w:rFonts w:ascii="Arial" w:eastAsia="Arial" w:hAnsi="Arial" w:cs="Arial"/>
                <w:spacing w:val="2"/>
                <w:position w:val="-1"/>
              </w:rPr>
              <w:t>o</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s</w:t>
            </w:r>
            <w:r>
              <w:rPr>
                <w:rFonts w:ascii="Arial" w:eastAsia="Arial" w:hAnsi="Arial" w:cs="Arial"/>
                <w:spacing w:val="-7"/>
                <w:position w:val="-1"/>
              </w:rPr>
              <w:t xml:space="preserve"> </w:t>
            </w:r>
            <w:r>
              <w:rPr>
                <w:rFonts w:ascii="Arial" w:eastAsia="Arial" w:hAnsi="Arial" w:cs="Arial"/>
                <w:spacing w:val="-2"/>
                <w:position w:val="-1"/>
              </w:rPr>
              <w:t>w</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e</w:t>
            </w:r>
            <w:r>
              <w:rPr>
                <w:rFonts w:ascii="Arial" w:eastAsia="Arial" w:hAnsi="Arial" w:cs="Arial"/>
                <w:spacing w:val="-1"/>
                <w:position w:val="-1"/>
              </w:rPr>
              <w:t>q</w:t>
            </w:r>
            <w:r>
              <w:rPr>
                <w:rFonts w:ascii="Arial" w:eastAsia="Arial" w:hAnsi="Arial" w:cs="Arial"/>
                <w:spacing w:val="2"/>
                <w:position w:val="-1"/>
              </w:rPr>
              <w:t>u</w:t>
            </w:r>
            <w:r>
              <w:rPr>
                <w:rFonts w:ascii="Arial" w:eastAsia="Arial" w:hAnsi="Arial" w:cs="Arial"/>
                <w:spacing w:val="-1"/>
                <w:position w:val="-1"/>
              </w:rPr>
              <w:t>i</w:t>
            </w:r>
            <w:r>
              <w:rPr>
                <w:rFonts w:ascii="Arial" w:eastAsia="Arial" w:hAnsi="Arial" w:cs="Arial"/>
                <w:position w:val="-1"/>
              </w:rPr>
              <w:t>p</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p>
        </w:tc>
      </w:tr>
    </w:tbl>
    <w:p w14:paraId="6A2B8DA1" w14:textId="77777777" w:rsidR="00585690" w:rsidRDefault="00742BA4">
      <w:pPr>
        <w:spacing w:before="70" w:line="242" w:lineRule="auto"/>
        <w:ind w:left="820" w:right="684" w:hanging="360"/>
        <w:rPr>
          <w:rFonts w:ascii="Arial" w:eastAsia="Arial" w:hAnsi="Arial" w:cs="Arial"/>
        </w:rPr>
      </w:pPr>
      <w:r>
        <w:rPr>
          <w:rFonts w:ascii="Arial" w:eastAsia="Arial" w:hAnsi="Arial" w:cs="Arial"/>
          <w:b/>
        </w:rPr>
        <w:t xml:space="preserve">3.  </w:t>
      </w:r>
      <w:r>
        <w:rPr>
          <w:rFonts w:ascii="Arial" w:eastAsia="Arial" w:hAnsi="Arial" w:cs="Arial"/>
          <w:b/>
          <w:spacing w:val="27"/>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r</w:t>
      </w:r>
      <w:r>
        <w:rPr>
          <w:rFonts w:ascii="Arial" w:eastAsia="Arial" w:hAnsi="Arial" w:cs="Arial"/>
          <w:b/>
          <w:spacing w:val="2"/>
        </w:rPr>
        <w:t>v</w:t>
      </w:r>
      <w:r>
        <w:rPr>
          <w:rFonts w:ascii="Arial" w:eastAsia="Arial" w:hAnsi="Arial" w:cs="Arial"/>
          <w:b/>
        </w:rPr>
        <w:t>i</w:t>
      </w:r>
      <w:r>
        <w:rPr>
          <w:rFonts w:ascii="Arial" w:eastAsia="Arial" w:hAnsi="Arial" w:cs="Arial"/>
          <w:b/>
          <w:spacing w:val="2"/>
        </w:rPr>
        <w:t>c</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1"/>
        </w:rPr>
        <w:t>S</w:t>
      </w:r>
      <w:r>
        <w:rPr>
          <w:rFonts w:ascii="Arial" w:eastAsia="Arial" w:hAnsi="Arial" w:cs="Arial"/>
          <w:b/>
        </w:rPr>
        <w:t>chedule:</w:t>
      </w:r>
      <w:r>
        <w:rPr>
          <w:rFonts w:ascii="Arial" w:eastAsia="Arial" w:hAnsi="Arial" w:cs="Arial"/>
          <w:b/>
          <w:spacing w:val="49"/>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sa</w:t>
      </w:r>
      <w:r>
        <w:rPr>
          <w:rFonts w:ascii="Arial" w:eastAsia="Arial" w:hAnsi="Arial" w:cs="Arial"/>
          <w:spacing w:val="2"/>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rPr>
        <w:t>y</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wee</w:t>
      </w:r>
      <w:r>
        <w:rPr>
          <w:rFonts w:ascii="Arial" w:eastAsia="Arial" w:hAnsi="Arial" w:cs="Arial"/>
          <w:spacing w:val="3"/>
        </w:rPr>
        <w:t>k</w:t>
      </w:r>
      <w:r>
        <w:rPr>
          <w:rFonts w:ascii="Arial" w:eastAsia="Arial" w:hAnsi="Arial" w:cs="Arial"/>
        </w:rPr>
        <w:t>,</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6"/>
        </w:rPr>
        <w:t xml:space="preserve"> </w:t>
      </w:r>
      <w:r>
        <w:rPr>
          <w:rFonts w:ascii="Arial" w:eastAsia="Arial" w:hAnsi="Arial" w:cs="Arial"/>
        </w:rPr>
        <w:t>te</w:t>
      </w:r>
      <w:r>
        <w:rPr>
          <w:rFonts w:ascii="Arial" w:eastAsia="Arial" w:hAnsi="Arial" w:cs="Arial"/>
          <w:spacing w:val="1"/>
        </w:rPr>
        <w:t>c</w:t>
      </w:r>
      <w:r>
        <w:rPr>
          <w:rFonts w:ascii="Arial" w:eastAsia="Arial" w:hAnsi="Arial" w:cs="Arial"/>
        </w:rPr>
        <w:t>h</w:t>
      </w:r>
      <w:r>
        <w:rPr>
          <w:rFonts w:ascii="Arial" w:eastAsia="Arial" w:hAnsi="Arial" w:cs="Arial"/>
          <w:spacing w:val="1"/>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spacing w:val="1"/>
        </w:rPr>
        <w:t>e</w:t>
      </w:r>
      <w:r>
        <w:rPr>
          <w:rFonts w:ascii="Arial" w:eastAsia="Arial" w:hAnsi="Arial" w:cs="Arial"/>
        </w:rPr>
        <w:t>.</w:t>
      </w:r>
      <w:r>
        <w:rPr>
          <w:rFonts w:ascii="Arial" w:eastAsia="Arial" w:hAnsi="Arial" w:cs="Arial"/>
          <w:spacing w:val="42"/>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3"/>
        </w:rPr>
        <w:t xml:space="preserve"> 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4"/>
        </w:rPr>
        <w:t xml:space="preserve"> 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f</w:t>
      </w:r>
      <w:r>
        <w:rPr>
          <w:rFonts w:ascii="Arial" w:eastAsia="Arial" w:hAnsi="Arial" w:cs="Arial"/>
          <w:spacing w:val="2"/>
        </w:rPr>
        <w:t>f</w:t>
      </w:r>
      <w:r>
        <w:rPr>
          <w:rFonts w:ascii="Arial" w:eastAsia="Arial" w:hAnsi="Arial" w:cs="Arial"/>
        </w:rPr>
        <w:t>erent</w:t>
      </w:r>
      <w:r>
        <w:rPr>
          <w:rFonts w:ascii="Arial" w:eastAsia="Arial" w:hAnsi="Arial" w:cs="Arial"/>
          <w:spacing w:val="-7"/>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a</w:t>
      </w:r>
      <w:r>
        <w:rPr>
          <w:rFonts w:ascii="Arial" w:eastAsia="Arial" w:hAnsi="Arial" w:cs="Arial"/>
          <w:spacing w:val="1"/>
        </w:rPr>
        <w:t>s</w:t>
      </w:r>
      <w:r>
        <w:rPr>
          <w:rFonts w:ascii="Arial" w:eastAsia="Arial" w:hAnsi="Arial" w:cs="Arial"/>
          <w:spacing w:val="2"/>
        </w:rPr>
        <w:t>o</w:t>
      </w:r>
      <w:r>
        <w:rPr>
          <w:rFonts w:ascii="Arial" w:eastAsia="Arial" w:hAnsi="Arial" w:cs="Arial"/>
        </w:rPr>
        <w:t>n.</w:t>
      </w:r>
    </w:p>
    <w:p w14:paraId="23E541CA" w14:textId="77777777" w:rsidR="00722D42" w:rsidRDefault="00742BA4" w:rsidP="00722D42">
      <w:pPr>
        <w:spacing w:before="74"/>
        <w:ind w:left="820" w:right="362" w:hanging="360"/>
        <w:rPr>
          <w:rFonts w:ascii="Arial" w:eastAsia="Arial" w:hAnsi="Arial" w:cs="Arial"/>
          <w:spacing w:val="51"/>
        </w:rPr>
      </w:pPr>
      <w:r>
        <w:rPr>
          <w:rFonts w:ascii="Arial" w:eastAsia="Arial" w:hAnsi="Arial" w:cs="Arial"/>
          <w:b/>
        </w:rPr>
        <w:t xml:space="preserve">4.  </w:t>
      </w:r>
      <w:r>
        <w:rPr>
          <w:rFonts w:ascii="Arial" w:eastAsia="Arial" w:hAnsi="Arial" w:cs="Arial"/>
          <w:b/>
          <w:spacing w:val="27"/>
        </w:rPr>
        <w:t xml:space="preserve"> </w:t>
      </w:r>
      <w:r>
        <w:rPr>
          <w:rFonts w:ascii="Arial" w:eastAsia="Arial" w:hAnsi="Arial" w:cs="Arial"/>
          <w:b/>
        </w:rPr>
        <w:t>Ini</w:t>
      </w:r>
      <w:r>
        <w:rPr>
          <w:rFonts w:ascii="Arial" w:eastAsia="Arial" w:hAnsi="Arial" w:cs="Arial"/>
          <w:b/>
          <w:spacing w:val="1"/>
        </w:rPr>
        <w:t>t</w:t>
      </w:r>
      <w:r>
        <w:rPr>
          <w:rFonts w:ascii="Arial" w:eastAsia="Arial" w:hAnsi="Arial" w:cs="Arial"/>
          <w:b/>
        </w:rPr>
        <w:t>ial</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up</w:t>
      </w:r>
      <w:r>
        <w:rPr>
          <w:rFonts w:ascii="Arial" w:eastAsia="Arial" w:hAnsi="Arial" w:cs="Arial"/>
          <w:b/>
          <w:spacing w:val="-6"/>
        </w:rPr>
        <w:t xml:space="preserve"> </w:t>
      </w:r>
      <w:r>
        <w:rPr>
          <w:rFonts w:ascii="Arial" w:eastAsia="Arial" w:hAnsi="Arial" w:cs="Arial"/>
          <w:b/>
          <w:spacing w:val="-1"/>
        </w:rPr>
        <w:t>V</w:t>
      </w:r>
      <w:r>
        <w:rPr>
          <w:rFonts w:ascii="Arial" w:eastAsia="Arial" w:hAnsi="Arial" w:cs="Arial"/>
          <w:b/>
          <w:spacing w:val="2"/>
        </w:rPr>
        <w:t>i</w:t>
      </w:r>
      <w:r>
        <w:rPr>
          <w:rFonts w:ascii="Arial" w:eastAsia="Arial" w:hAnsi="Arial" w:cs="Arial"/>
          <w:b/>
        </w:rPr>
        <w:t>sit:</w:t>
      </w:r>
      <w:r>
        <w:rPr>
          <w:rFonts w:ascii="Arial" w:eastAsia="Arial" w:hAnsi="Arial" w:cs="Arial"/>
          <w:b/>
          <w:spacing w:val="55"/>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o</w:t>
      </w:r>
      <w:r>
        <w:rPr>
          <w:rFonts w:ascii="Arial" w:eastAsia="Arial" w:hAnsi="Arial" w:cs="Arial"/>
        </w:rPr>
        <w:t>ol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g</w:t>
      </w:r>
      <w:r>
        <w:rPr>
          <w:rFonts w:ascii="Arial" w:eastAsia="Arial" w:hAnsi="Arial" w:cs="Arial"/>
          <w:spacing w:val="-1"/>
        </w:rPr>
        <w:t>a</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c</w:t>
      </w:r>
      <w:r>
        <w:rPr>
          <w:rFonts w:ascii="Arial" w:eastAsia="Arial" w:hAnsi="Arial" w:cs="Arial"/>
        </w:rPr>
        <w:t>h</w:t>
      </w:r>
      <w:r>
        <w:rPr>
          <w:rFonts w:ascii="Arial" w:eastAsia="Arial" w:hAnsi="Arial" w:cs="Arial"/>
          <w:spacing w:val="-1"/>
        </w:rPr>
        <w:t>e</w:t>
      </w:r>
      <w:r>
        <w:rPr>
          <w:rFonts w:ascii="Arial" w:eastAsia="Arial" w:hAnsi="Arial" w:cs="Arial"/>
          <w:spacing w:val="2"/>
        </w:rPr>
        <w:t>m</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4"/>
        </w:rPr>
        <w:t xml:space="preserve"> </w:t>
      </w:r>
      <w:r>
        <w:rPr>
          <w:rFonts w:ascii="Arial" w:eastAsia="Arial" w:hAnsi="Arial" w:cs="Arial"/>
        </w:rPr>
        <w:t>we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rPr>
        <w:t xml:space="preserve">n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3"/>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51"/>
        </w:rPr>
        <w:t xml:space="preserve"> </w:t>
      </w:r>
    </w:p>
    <w:p w14:paraId="2D19B63B" w14:textId="77777777" w:rsidR="00585690" w:rsidRDefault="00742BA4" w:rsidP="00722D42">
      <w:pPr>
        <w:spacing w:before="74"/>
        <w:ind w:left="820" w:right="362" w:hanging="360"/>
        <w:rPr>
          <w:rFonts w:ascii="Arial" w:eastAsia="Arial" w:hAnsi="Arial" w:cs="Arial"/>
        </w:rPr>
      </w:pPr>
      <w:r>
        <w:rPr>
          <w:rFonts w:ascii="Arial" w:eastAsia="Arial" w:hAnsi="Arial" w:cs="Arial"/>
          <w:b/>
        </w:rPr>
        <w:t xml:space="preserve">5.  </w:t>
      </w:r>
      <w:r>
        <w:rPr>
          <w:rFonts w:ascii="Arial" w:eastAsia="Arial" w:hAnsi="Arial" w:cs="Arial"/>
          <w:b/>
          <w:spacing w:val="27"/>
        </w:rPr>
        <w:t xml:space="preserve"> </w:t>
      </w:r>
      <w:r>
        <w:rPr>
          <w:rFonts w:ascii="Arial" w:eastAsia="Arial" w:hAnsi="Arial" w:cs="Arial"/>
          <w:b/>
          <w:spacing w:val="-1"/>
        </w:rPr>
        <w:t>E</w:t>
      </w:r>
      <w:r>
        <w:rPr>
          <w:rFonts w:ascii="Arial" w:eastAsia="Arial" w:hAnsi="Arial" w:cs="Arial"/>
          <w:b/>
        </w:rPr>
        <w:t>quip</w:t>
      </w:r>
      <w:r>
        <w:rPr>
          <w:rFonts w:ascii="Arial" w:eastAsia="Arial" w:hAnsi="Arial" w:cs="Arial"/>
          <w:b/>
          <w:spacing w:val="1"/>
        </w:rPr>
        <w:t>m</w:t>
      </w:r>
      <w:r>
        <w:rPr>
          <w:rFonts w:ascii="Arial" w:eastAsia="Arial" w:hAnsi="Arial" w:cs="Arial"/>
          <w:b/>
        </w:rPr>
        <w:t>ent</w:t>
      </w:r>
      <w:r>
        <w:rPr>
          <w:rFonts w:ascii="Arial" w:eastAsia="Arial" w:hAnsi="Arial" w:cs="Arial"/>
          <w:b/>
          <w:spacing w:val="-9"/>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rPr>
        <w:t>oble</w:t>
      </w:r>
      <w:r>
        <w:rPr>
          <w:rFonts w:ascii="Arial" w:eastAsia="Arial" w:hAnsi="Arial" w:cs="Arial"/>
          <w:b/>
          <w:spacing w:val="2"/>
        </w:rPr>
        <w:t>m</w:t>
      </w:r>
      <w:r>
        <w:rPr>
          <w:rFonts w:ascii="Arial" w:eastAsia="Arial" w:hAnsi="Arial" w:cs="Arial"/>
          <w:b/>
        </w:rPr>
        <w:t>s:</w:t>
      </w:r>
      <w:r>
        <w:rPr>
          <w:rFonts w:ascii="Arial" w:eastAsia="Arial" w:hAnsi="Arial" w:cs="Arial"/>
          <w:b/>
          <w:spacing w:val="48"/>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c</w:t>
      </w:r>
      <w:r>
        <w:rPr>
          <w:rFonts w:ascii="Arial" w:eastAsia="Arial" w:hAnsi="Arial" w:cs="Arial"/>
          <w:spacing w:val="2"/>
        </w:rPr>
        <w:t>h</w:t>
      </w:r>
      <w:r>
        <w:rPr>
          <w:rFonts w:ascii="Arial" w:eastAsia="Arial" w:hAnsi="Arial" w:cs="Arial"/>
        </w:rPr>
        <w:t>n</w:t>
      </w:r>
      <w:r>
        <w:rPr>
          <w:rFonts w:ascii="Arial" w:eastAsia="Arial" w:hAnsi="Arial" w:cs="Arial"/>
          <w:spacing w:val="-1"/>
        </w:rPr>
        <w:t>i</w:t>
      </w:r>
      <w:r>
        <w:rPr>
          <w:rFonts w:ascii="Arial" w:eastAsia="Arial" w:hAnsi="Arial" w:cs="Arial"/>
          <w:spacing w:val="3"/>
        </w:rPr>
        <w:t>c</w:t>
      </w:r>
      <w:r>
        <w:rPr>
          <w:rFonts w:ascii="Arial" w:eastAsia="Arial" w:hAnsi="Arial" w:cs="Arial"/>
          <w:spacing w:val="-1"/>
        </w:rPr>
        <w:t>i</w:t>
      </w:r>
      <w:r>
        <w:rPr>
          <w:rFonts w:ascii="Arial" w:eastAsia="Arial" w:hAnsi="Arial" w:cs="Arial"/>
        </w:rPr>
        <w:t>an</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b</w:t>
      </w:r>
      <w:r>
        <w:rPr>
          <w:rFonts w:ascii="Arial" w:eastAsia="Arial" w:hAnsi="Arial" w:cs="Arial"/>
          <w:spacing w:val="1"/>
        </w:rPr>
        <w:t>l</w:t>
      </w:r>
      <w:r>
        <w:rPr>
          <w:rFonts w:ascii="Arial" w:eastAsia="Arial" w:hAnsi="Arial" w:cs="Arial"/>
        </w:rPr>
        <w:t>em</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o</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te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rPr>
        <w:t>nt</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49"/>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pro</w:t>
      </w:r>
      <w:r>
        <w:rPr>
          <w:rFonts w:ascii="Arial" w:eastAsia="Arial" w:hAnsi="Arial" w:cs="Arial"/>
          <w:spacing w:val="6"/>
        </w:rPr>
        <w:t>b</w:t>
      </w:r>
      <w:r>
        <w:rPr>
          <w:rFonts w:ascii="Arial" w:eastAsia="Arial" w:hAnsi="Arial" w:cs="Arial"/>
          <w:spacing w:val="-1"/>
        </w:rPr>
        <w:t>l</w:t>
      </w:r>
      <w:r>
        <w:rPr>
          <w:rFonts w:ascii="Arial" w:eastAsia="Arial" w:hAnsi="Arial" w:cs="Arial"/>
        </w:rPr>
        <w:t>em</w:t>
      </w:r>
      <w:r>
        <w:rPr>
          <w:rFonts w:ascii="Arial" w:eastAsia="Arial" w:hAnsi="Arial" w:cs="Arial"/>
          <w:spacing w:val="-3"/>
        </w:rPr>
        <w:t xml:space="preserve"> </w:t>
      </w:r>
      <w:r>
        <w:rPr>
          <w:rFonts w:ascii="Arial" w:eastAsia="Arial" w:hAnsi="Arial" w:cs="Arial"/>
        </w:rPr>
        <w:t>ar</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ca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u</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spacing w:val="1"/>
        </w:rPr>
        <w:t>ri</w:t>
      </w:r>
      <w:r>
        <w:rPr>
          <w:rFonts w:ascii="Arial" w:eastAsia="Arial" w:hAnsi="Arial" w:cs="Arial"/>
          <w:spacing w:val="-1"/>
        </w:rPr>
        <w:t>z</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tr</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re</w:t>
      </w:r>
      <w:r>
        <w:rPr>
          <w:rFonts w:ascii="Arial" w:eastAsia="Arial" w:hAnsi="Arial" w:cs="Arial"/>
          <w:spacing w:val="2"/>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ci</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p>
    <w:p w14:paraId="4E70B2B9" w14:textId="77777777" w:rsidR="00585690" w:rsidRDefault="00742BA4">
      <w:pPr>
        <w:spacing w:before="72" w:line="245" w:lineRule="auto"/>
        <w:ind w:left="820" w:right="397" w:hanging="360"/>
        <w:rPr>
          <w:rFonts w:ascii="Arial" w:eastAsia="Arial" w:hAnsi="Arial" w:cs="Arial"/>
        </w:rPr>
      </w:pPr>
      <w:r>
        <w:rPr>
          <w:rFonts w:ascii="Arial" w:eastAsia="Arial" w:hAnsi="Arial" w:cs="Arial"/>
          <w:b/>
        </w:rPr>
        <w:t xml:space="preserve">6.  </w:t>
      </w:r>
      <w:r>
        <w:rPr>
          <w:rFonts w:ascii="Arial" w:eastAsia="Arial" w:hAnsi="Arial" w:cs="Arial"/>
          <w:b/>
          <w:spacing w:val="27"/>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ed</w:t>
      </w:r>
      <w:r>
        <w:rPr>
          <w:rFonts w:ascii="Arial" w:eastAsia="Arial" w:hAnsi="Arial" w:cs="Arial"/>
          <w:b/>
          <w:spacing w:val="-8"/>
        </w:rPr>
        <w:t xml:space="preserve"> </w:t>
      </w:r>
      <w:r>
        <w:rPr>
          <w:rFonts w:ascii="Arial" w:eastAsia="Arial" w:hAnsi="Arial" w:cs="Arial"/>
          <w:b/>
          <w:spacing w:val="-1"/>
        </w:rPr>
        <w:t>P</w:t>
      </w:r>
      <w:r>
        <w:rPr>
          <w:rFonts w:ascii="Arial" w:eastAsia="Arial" w:hAnsi="Arial" w:cs="Arial"/>
          <w:b/>
        </w:rPr>
        <w:t>oo</w:t>
      </w:r>
      <w:r>
        <w:rPr>
          <w:rFonts w:ascii="Arial" w:eastAsia="Arial" w:hAnsi="Arial" w:cs="Arial"/>
          <w:b/>
          <w:spacing w:val="2"/>
        </w:rPr>
        <w:t>l</w:t>
      </w:r>
      <w:r>
        <w:rPr>
          <w:rFonts w:ascii="Arial" w:eastAsia="Arial" w:hAnsi="Arial" w:cs="Arial"/>
          <w:b/>
        </w:rPr>
        <w:t>s:</w:t>
      </w:r>
      <w:r>
        <w:rPr>
          <w:rFonts w:ascii="Arial" w:eastAsia="Arial" w:hAnsi="Arial" w:cs="Arial"/>
          <w:b/>
          <w:spacing w:val="50"/>
        </w:rPr>
        <w:t xml:space="preserve"> </w:t>
      </w:r>
      <w:r w:rsidR="0063031F">
        <w:rPr>
          <w:rFonts w:ascii="Arial" w:eastAsia="Arial" w:hAnsi="Arial" w:cs="Arial"/>
        </w:rPr>
        <w:t>It is the customer</w:t>
      </w:r>
      <w:r w:rsidR="009B4C58">
        <w:rPr>
          <w:rFonts w:ascii="Arial" w:eastAsia="Arial" w:hAnsi="Arial" w:cs="Arial"/>
        </w:rPr>
        <w:t>’</w:t>
      </w:r>
      <w:r w:rsidR="0063031F">
        <w:rPr>
          <w:rFonts w:ascii="Arial" w:eastAsia="Arial" w:hAnsi="Arial" w:cs="Arial"/>
        </w:rPr>
        <w:t>s responsibility to remove the pool cover prior to service days.</w:t>
      </w:r>
    </w:p>
    <w:p w14:paraId="54855360" w14:textId="77777777" w:rsidR="00585690" w:rsidRDefault="00742BA4">
      <w:pPr>
        <w:spacing w:before="69" w:line="243" w:lineRule="auto"/>
        <w:ind w:left="820" w:right="686" w:hanging="360"/>
        <w:jc w:val="both"/>
        <w:rPr>
          <w:rFonts w:ascii="Arial" w:eastAsia="Arial" w:hAnsi="Arial" w:cs="Arial"/>
        </w:rPr>
      </w:pPr>
      <w:r>
        <w:rPr>
          <w:rFonts w:ascii="Arial" w:eastAsia="Arial" w:hAnsi="Arial" w:cs="Arial"/>
          <w:b/>
        </w:rPr>
        <w:t xml:space="preserve">7.  </w:t>
      </w:r>
      <w:r>
        <w:rPr>
          <w:rFonts w:ascii="Arial" w:eastAsia="Arial" w:hAnsi="Arial" w:cs="Arial"/>
          <w:b/>
          <w:spacing w:val="27"/>
        </w:rPr>
        <w:t xml:space="preserve"> </w:t>
      </w:r>
      <w:r>
        <w:rPr>
          <w:rFonts w:ascii="Arial" w:eastAsia="Arial" w:hAnsi="Arial" w:cs="Arial"/>
          <w:b/>
          <w:spacing w:val="-1"/>
        </w:rPr>
        <w:t>P</w:t>
      </w:r>
      <w:r>
        <w:rPr>
          <w:rFonts w:ascii="Arial" w:eastAsia="Arial" w:hAnsi="Arial" w:cs="Arial"/>
          <w:b/>
        </w:rPr>
        <w:t>ets:</w:t>
      </w:r>
      <w:r>
        <w:rPr>
          <w:rFonts w:ascii="Arial" w:eastAsia="Arial" w:hAnsi="Arial" w:cs="Arial"/>
          <w:b/>
          <w:spacing w:val="5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er’s</w:t>
      </w:r>
      <w:r>
        <w:rPr>
          <w:rFonts w:ascii="Arial" w:eastAsia="Arial" w:hAnsi="Arial" w:cs="Arial"/>
          <w:spacing w:val="-10"/>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si</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tra</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46"/>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3"/>
        </w:rPr>
        <w:t xml:space="preserve">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2"/>
        </w:rPr>
        <w:t xml:space="preserve"> w</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 re</w:t>
      </w:r>
      <w:r>
        <w:rPr>
          <w:rFonts w:ascii="Arial" w:eastAsia="Arial" w:hAnsi="Arial" w:cs="Arial"/>
          <w:spacing w:val="5"/>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p</w:t>
      </w:r>
      <w:r>
        <w:rPr>
          <w:rFonts w:ascii="Arial" w:eastAsia="Arial" w:hAnsi="Arial" w:cs="Arial"/>
        </w:rPr>
        <w:t>et</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e</w:t>
      </w:r>
      <w:r>
        <w:rPr>
          <w:rFonts w:ascii="Arial" w:eastAsia="Arial" w:hAnsi="Arial" w:cs="Arial"/>
        </w:rPr>
        <w:t>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we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2"/>
        </w:rPr>
        <w:t>o</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2"/>
        </w:rPr>
        <w:t>j</w:t>
      </w:r>
      <w:r>
        <w:rPr>
          <w:rFonts w:ascii="Arial" w:eastAsia="Arial" w:hAnsi="Arial" w:cs="Arial"/>
        </w:rPr>
        <w:t>o</w:t>
      </w:r>
      <w:r>
        <w:rPr>
          <w:rFonts w:ascii="Arial" w:eastAsia="Arial" w:hAnsi="Arial" w:cs="Arial"/>
          <w:spacing w:val="-1"/>
        </w:rPr>
        <w:t>b</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ts</w:t>
      </w:r>
      <w:r>
        <w:rPr>
          <w:rFonts w:ascii="Arial" w:eastAsia="Arial" w:hAnsi="Arial" w:cs="Arial"/>
          <w:spacing w:val="-6"/>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uri</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spacing w:val="-1"/>
        </w:rPr>
        <w:t>li</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rPr>
        <w:t>ts</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c</w:t>
      </w:r>
      <w:r>
        <w:rPr>
          <w:rFonts w:ascii="Arial" w:eastAsia="Arial" w:hAnsi="Arial" w:cs="Arial"/>
          <w:spacing w:val="2"/>
        </w:rPr>
        <w:t>h</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w:t>
      </w:r>
      <w:r>
        <w:rPr>
          <w:rFonts w:ascii="Arial" w:eastAsia="Arial" w:hAnsi="Arial" w:cs="Arial"/>
          <w:spacing w:val="1"/>
        </w:rPr>
        <w:t>ns</w:t>
      </w:r>
      <w:r>
        <w:rPr>
          <w:rFonts w:ascii="Arial" w:eastAsia="Arial" w:hAnsi="Arial" w:cs="Arial"/>
        </w:rPr>
        <w:t>.</w:t>
      </w:r>
    </w:p>
    <w:p w14:paraId="19DC607F" w14:textId="77777777" w:rsidR="00232E90" w:rsidRDefault="00742BA4" w:rsidP="00232E90">
      <w:pPr>
        <w:spacing w:before="71" w:line="242" w:lineRule="auto"/>
        <w:ind w:left="820" w:right="353" w:hanging="360"/>
        <w:rPr>
          <w:rFonts w:ascii="Arial" w:eastAsia="Arial" w:hAnsi="Arial" w:cs="Arial"/>
        </w:rPr>
      </w:pPr>
      <w:r>
        <w:rPr>
          <w:rFonts w:ascii="Arial" w:eastAsia="Arial" w:hAnsi="Arial" w:cs="Arial"/>
          <w:b/>
        </w:rPr>
        <w:t xml:space="preserve">8.  </w:t>
      </w:r>
      <w:r>
        <w:rPr>
          <w:rFonts w:ascii="Arial" w:eastAsia="Arial" w:hAnsi="Arial" w:cs="Arial"/>
          <w:b/>
          <w:spacing w:val="27"/>
        </w:rPr>
        <w:t xml:space="preserve"> </w:t>
      </w:r>
      <w:r>
        <w:rPr>
          <w:rFonts w:ascii="Arial" w:eastAsia="Arial" w:hAnsi="Arial" w:cs="Arial"/>
          <w:b/>
          <w:spacing w:val="-2"/>
        </w:rPr>
        <w:t>A</w:t>
      </w:r>
      <w:r>
        <w:rPr>
          <w:rFonts w:ascii="Arial" w:eastAsia="Arial" w:hAnsi="Arial" w:cs="Arial"/>
          <w:b/>
          <w:spacing w:val="2"/>
        </w:rPr>
        <w:t>c</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1"/>
        </w:rPr>
        <w:t>s</w:t>
      </w:r>
      <w:r>
        <w:rPr>
          <w:rFonts w:ascii="Arial" w:eastAsia="Arial" w:hAnsi="Arial" w:cs="Arial"/>
          <w:b/>
        </w:rPr>
        <w:t>:</w:t>
      </w:r>
      <w:r>
        <w:rPr>
          <w:rFonts w:ascii="Arial" w:eastAsia="Arial" w:hAnsi="Arial" w:cs="Arial"/>
          <w:b/>
          <w:spacing w:val="4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a</w:t>
      </w:r>
      <w:r>
        <w:rPr>
          <w:rFonts w:ascii="Arial" w:eastAsia="Arial" w:hAnsi="Arial" w:cs="Arial"/>
          <w:spacing w:val="4"/>
        </w:rPr>
        <w:t>d</w:t>
      </w:r>
      <w:r>
        <w:rPr>
          <w:rFonts w:ascii="Arial" w:eastAsia="Arial" w:hAnsi="Arial" w:cs="Arial"/>
        </w:rPr>
        <w:t>y</w:t>
      </w:r>
      <w:r>
        <w:rPr>
          <w:rFonts w:ascii="Arial" w:eastAsia="Arial" w:hAnsi="Arial" w:cs="Arial"/>
          <w:spacing w:val="-9"/>
        </w:rPr>
        <w:t xml:space="preserve"> </w:t>
      </w:r>
      <w:r>
        <w:rPr>
          <w:rFonts w:ascii="Arial" w:eastAsia="Arial" w:hAnsi="Arial" w:cs="Arial"/>
        </w:rPr>
        <w:t>ac</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rPr>
        <w:t>y</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0"/>
        </w:rPr>
        <w:t>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5"/>
        </w:rPr>
        <w:t>b</w:t>
      </w:r>
      <w:r>
        <w:rPr>
          <w:rFonts w:ascii="Arial" w:eastAsia="Arial" w:hAnsi="Arial" w:cs="Arial"/>
        </w:rPr>
        <w:t>y 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3"/>
        </w:rPr>
        <w:t>k</w:t>
      </w:r>
      <w:r>
        <w:rPr>
          <w:rFonts w:ascii="Arial" w:eastAsia="Arial" w:hAnsi="Arial" w:cs="Arial"/>
        </w:rPr>
        <w:t>ed</w:t>
      </w:r>
      <w:r>
        <w:rPr>
          <w:rFonts w:ascii="Arial" w:eastAsia="Arial" w:hAnsi="Arial" w:cs="Arial"/>
          <w:spacing w:val="-9"/>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rPr>
        <w:t>y</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48"/>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3"/>
        </w:rPr>
        <w:t>ck</w:t>
      </w:r>
      <w:r>
        <w:rPr>
          <w:rFonts w:ascii="Arial" w:eastAsia="Arial" w:hAnsi="Arial" w:cs="Arial"/>
        </w:rPr>
        <w:t>ed 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w:t>
      </w:r>
      <w:r w:rsidR="00824CAC">
        <w:rPr>
          <w:rFonts w:ascii="Arial" w:eastAsia="Arial" w:hAnsi="Arial" w:cs="Arial"/>
          <w:spacing w:val="1"/>
        </w:rPr>
        <w:t>25</w:t>
      </w:r>
      <w:r>
        <w:rPr>
          <w:rFonts w:ascii="Arial" w:eastAsia="Arial" w:hAnsi="Arial" w:cs="Arial"/>
        </w:rPr>
        <w:t>.</w:t>
      </w:r>
      <w:r>
        <w:rPr>
          <w:rFonts w:ascii="Arial" w:eastAsia="Arial" w:hAnsi="Arial" w:cs="Arial"/>
          <w:spacing w:val="-1"/>
        </w:rPr>
        <w:t>0</w:t>
      </w:r>
      <w:r>
        <w:rPr>
          <w:rFonts w:ascii="Arial" w:eastAsia="Arial" w:hAnsi="Arial" w:cs="Arial"/>
        </w:rPr>
        <w:t>0</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et</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spacing w:val="2"/>
        </w:rPr>
        <w:t>e</w:t>
      </w:r>
      <w:r>
        <w:rPr>
          <w:rFonts w:ascii="Arial" w:eastAsia="Arial" w:hAnsi="Arial" w:cs="Arial"/>
        </w:rPr>
        <w:t>an</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o</w:t>
      </w:r>
      <w:r>
        <w:rPr>
          <w:rFonts w:ascii="Arial" w:eastAsia="Arial" w:hAnsi="Arial" w:cs="Arial"/>
          <w:spacing w:val="1"/>
        </w:rPr>
        <w:t>l</w:t>
      </w:r>
      <w:r>
        <w:rPr>
          <w:rFonts w:ascii="Arial" w:eastAsia="Arial" w:hAnsi="Arial" w:cs="Arial"/>
        </w:rPr>
        <w:t>.</w:t>
      </w:r>
      <w:r>
        <w:rPr>
          <w:rFonts w:ascii="Arial" w:eastAsia="Arial" w:hAnsi="Arial" w:cs="Arial"/>
          <w:spacing w:val="51"/>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3"/>
        </w:rPr>
        <w:t>k</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s</w:t>
      </w:r>
      <w:r>
        <w:rPr>
          <w:rFonts w:ascii="Arial" w:eastAsia="Arial" w:hAnsi="Arial" w:cs="Arial"/>
        </w:rPr>
        <w:t>.</w:t>
      </w:r>
    </w:p>
    <w:p w14:paraId="366E9AB7" w14:textId="77777777" w:rsidR="00585690" w:rsidRDefault="00742BA4" w:rsidP="00232E90">
      <w:pPr>
        <w:spacing w:before="71" w:line="242" w:lineRule="auto"/>
        <w:ind w:left="820" w:right="353" w:hanging="360"/>
        <w:rPr>
          <w:rFonts w:ascii="Arial" w:eastAsia="Arial" w:hAnsi="Arial" w:cs="Arial"/>
        </w:rPr>
      </w:pPr>
      <w:r>
        <w:rPr>
          <w:rFonts w:ascii="Arial" w:eastAsia="Arial" w:hAnsi="Arial" w:cs="Arial"/>
          <w:b/>
        </w:rPr>
        <w:t xml:space="preserve">9.  </w:t>
      </w:r>
      <w:r>
        <w:rPr>
          <w:rFonts w:ascii="Arial" w:eastAsia="Arial" w:hAnsi="Arial" w:cs="Arial"/>
          <w:b/>
          <w:spacing w:val="27"/>
        </w:rPr>
        <w:t xml:space="preserve"> </w:t>
      </w:r>
      <w:r>
        <w:rPr>
          <w:rFonts w:ascii="Arial" w:eastAsia="Arial" w:hAnsi="Arial" w:cs="Arial"/>
          <w:b/>
        </w:rPr>
        <w:t>H</w:t>
      </w:r>
      <w:r>
        <w:rPr>
          <w:rFonts w:ascii="Arial" w:eastAsia="Arial" w:hAnsi="Arial" w:cs="Arial"/>
          <w:b/>
          <w:spacing w:val="1"/>
        </w:rPr>
        <w:t>o</w:t>
      </w:r>
      <w:r>
        <w:rPr>
          <w:rFonts w:ascii="Arial" w:eastAsia="Arial" w:hAnsi="Arial" w:cs="Arial"/>
          <w:b/>
        </w:rPr>
        <w:t>lid</w:t>
      </w:r>
      <w:r>
        <w:rPr>
          <w:rFonts w:ascii="Arial" w:eastAsia="Arial" w:hAnsi="Arial" w:cs="Arial"/>
          <w:b/>
          <w:spacing w:val="2"/>
        </w:rPr>
        <w:t>a</w:t>
      </w:r>
      <w:r>
        <w:rPr>
          <w:rFonts w:ascii="Arial" w:eastAsia="Arial" w:hAnsi="Arial" w:cs="Arial"/>
          <w:b/>
          <w:spacing w:val="-3"/>
        </w:rPr>
        <w:t>y</w:t>
      </w:r>
      <w:r>
        <w:rPr>
          <w:rFonts w:ascii="Arial" w:eastAsia="Arial" w:hAnsi="Arial" w:cs="Arial"/>
          <w:b/>
          <w:spacing w:val="2"/>
        </w:rPr>
        <w:t>s</w:t>
      </w:r>
      <w:r>
        <w:rPr>
          <w:rFonts w:ascii="Arial" w:eastAsia="Arial" w:hAnsi="Arial" w:cs="Arial"/>
        </w:rPr>
        <w:t>:</w:t>
      </w:r>
      <w:r>
        <w:rPr>
          <w:rFonts w:ascii="Arial" w:eastAsia="Arial" w:hAnsi="Arial" w:cs="Arial"/>
          <w:spacing w:val="42"/>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b</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sidR="00F70F81">
        <w:rPr>
          <w:rFonts w:ascii="Arial" w:eastAsia="Arial" w:hAnsi="Arial" w:cs="Arial"/>
        </w:rPr>
        <w:t>four</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s</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r>
        <w:rPr>
          <w:rFonts w:ascii="Arial" w:eastAsia="Arial" w:hAnsi="Arial" w:cs="Arial"/>
          <w:spacing w:val="5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a</w:t>
      </w:r>
      <w:r>
        <w:rPr>
          <w:rFonts w:ascii="Arial" w:eastAsia="Arial" w:hAnsi="Arial" w:cs="Arial"/>
          <w:spacing w:val="2"/>
        </w:rPr>
        <w:t>n</w:t>
      </w:r>
      <w:r>
        <w:rPr>
          <w:rFonts w:ascii="Arial" w:eastAsia="Arial" w:hAnsi="Arial" w:cs="Arial"/>
          <w:spacing w:val="1"/>
        </w:rPr>
        <w:t>ks</w:t>
      </w:r>
      <w:r>
        <w:rPr>
          <w:rFonts w:ascii="Arial" w:eastAsia="Arial" w:hAnsi="Arial" w:cs="Arial"/>
        </w:rPr>
        <w:t>g</w:t>
      </w:r>
      <w:r>
        <w:rPr>
          <w:rFonts w:ascii="Arial" w:eastAsia="Arial" w:hAnsi="Arial" w:cs="Arial"/>
          <w:spacing w:val="-1"/>
        </w:rPr>
        <w:t>iv</w:t>
      </w:r>
      <w:r>
        <w:rPr>
          <w:rFonts w:ascii="Arial" w:eastAsia="Arial" w:hAnsi="Arial" w:cs="Arial"/>
          <w:spacing w:val="1"/>
        </w:rPr>
        <w:t>i</w:t>
      </w:r>
      <w:r>
        <w:rPr>
          <w:rFonts w:ascii="Arial" w:eastAsia="Arial" w:hAnsi="Arial" w:cs="Arial"/>
        </w:rPr>
        <w:t>n</w:t>
      </w:r>
      <w:r>
        <w:rPr>
          <w:rFonts w:ascii="Arial" w:eastAsia="Arial" w:hAnsi="Arial" w:cs="Arial"/>
          <w:spacing w:val="-1"/>
        </w:rPr>
        <w:t>g</w:t>
      </w:r>
      <w:r w:rsidR="00B7269A">
        <w:rPr>
          <w:rFonts w:ascii="Arial" w:eastAsia="Arial" w:hAnsi="Arial" w:cs="Arial"/>
        </w:rPr>
        <w:t xml:space="preserve"> Day</w:t>
      </w:r>
      <w:r w:rsidR="00F70F81">
        <w:rPr>
          <w:rFonts w:ascii="Arial" w:eastAsia="Arial" w:hAnsi="Arial" w:cs="Arial"/>
        </w:rPr>
        <w:t xml:space="preserve">, </w:t>
      </w:r>
      <w:r>
        <w:rPr>
          <w:rFonts w:ascii="Arial" w:eastAsia="Arial" w:hAnsi="Arial" w:cs="Arial"/>
          <w:spacing w:val="-10"/>
        </w:rPr>
        <w:t xml:space="preserve"> </w:t>
      </w:r>
      <w:r>
        <w:rPr>
          <w:rFonts w:ascii="Arial" w:eastAsia="Arial" w:hAnsi="Arial" w:cs="Arial"/>
        </w:rPr>
        <w:t>Chr</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4"/>
        </w:rPr>
        <w:t>m</w:t>
      </w:r>
      <w:r>
        <w:rPr>
          <w:rFonts w:ascii="Arial" w:eastAsia="Arial" w:hAnsi="Arial" w:cs="Arial"/>
        </w:rPr>
        <w:t>as</w:t>
      </w:r>
      <w:r w:rsidR="00F70F81">
        <w:rPr>
          <w:rFonts w:ascii="Arial" w:eastAsia="Arial" w:hAnsi="Arial" w:cs="Arial"/>
        </w:rPr>
        <w:t xml:space="preserve"> Day</w:t>
      </w:r>
      <w:r w:rsidR="00B7269A">
        <w:rPr>
          <w:rFonts w:ascii="Arial" w:eastAsia="Arial" w:hAnsi="Arial" w:cs="Arial"/>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Y</w:t>
      </w:r>
      <w:r>
        <w:rPr>
          <w:rFonts w:ascii="Arial" w:eastAsia="Arial" w:hAnsi="Arial" w:cs="Arial"/>
          <w:spacing w:val="2"/>
        </w:rPr>
        <w:t>e</w:t>
      </w:r>
      <w:r>
        <w:rPr>
          <w:rFonts w:ascii="Arial" w:eastAsia="Arial" w:hAnsi="Arial" w:cs="Arial"/>
        </w:rPr>
        <w:t>ar’s</w:t>
      </w:r>
      <w:r w:rsidR="00B7269A">
        <w:rPr>
          <w:rFonts w:ascii="Arial" w:eastAsia="Arial" w:hAnsi="Arial" w:cs="Arial"/>
        </w:rPr>
        <w:t xml:space="preserve"> Eve and New Year’s</w:t>
      </w:r>
      <w:r>
        <w:rPr>
          <w:rFonts w:ascii="Arial" w:eastAsia="Arial" w:hAnsi="Arial" w:cs="Arial"/>
          <w:spacing w:val="-6"/>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53"/>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or</w:t>
      </w:r>
      <w:r>
        <w:rPr>
          <w:rFonts w:ascii="Arial" w:eastAsia="Arial" w:hAnsi="Arial" w:cs="Arial"/>
          <w:spacing w:val="2"/>
        </w:rPr>
        <w:t>m</w:t>
      </w:r>
      <w:r>
        <w:rPr>
          <w:rFonts w:ascii="Arial" w:eastAsia="Arial" w:hAnsi="Arial" w:cs="Arial"/>
        </w:rPr>
        <w:t xml:space="preserve">al </w:t>
      </w:r>
      <w:r>
        <w:rPr>
          <w:rFonts w:ascii="Arial" w:eastAsia="Arial" w:hAnsi="Arial" w:cs="Arial"/>
          <w:spacing w:val="-1"/>
        </w:rPr>
        <w:t>vi</w:t>
      </w:r>
      <w:r>
        <w:rPr>
          <w:rFonts w:ascii="Arial" w:eastAsia="Arial" w:hAnsi="Arial" w:cs="Arial"/>
          <w:spacing w:val="1"/>
        </w:rPr>
        <w:t>si</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spacing w:val="-4"/>
        </w:rPr>
        <w:t>y</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8"/>
        </w:rPr>
        <w:t xml:space="preserve"> </w:t>
      </w:r>
      <w:r w:rsidR="00722D42">
        <w:rPr>
          <w:rFonts w:ascii="Arial" w:eastAsia="Arial" w:hAnsi="Arial" w:cs="Arial"/>
          <w:spacing w:val="-1"/>
        </w:rPr>
        <w:t>and service will be resumed the following week on your scheduled day.</w:t>
      </w:r>
      <w:r>
        <w:rPr>
          <w:rFonts w:ascii="Arial" w:eastAsia="Arial" w:hAnsi="Arial" w:cs="Arial"/>
          <w:spacing w:val="5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re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0"/>
        </w:rPr>
        <w:t>m</w:t>
      </w:r>
      <w:r>
        <w:rPr>
          <w:rFonts w:ascii="Arial" w:eastAsia="Arial" w:hAnsi="Arial" w:cs="Arial"/>
        </w:rPr>
        <w:t>e.</w:t>
      </w:r>
    </w:p>
    <w:p w14:paraId="4C322942" w14:textId="77777777" w:rsidR="00585690" w:rsidRDefault="00742BA4">
      <w:pPr>
        <w:spacing w:before="72"/>
        <w:ind w:left="460"/>
        <w:rPr>
          <w:rFonts w:ascii="Arial" w:eastAsia="Arial" w:hAnsi="Arial" w:cs="Arial"/>
        </w:rPr>
      </w:pPr>
      <w:r>
        <w:rPr>
          <w:rFonts w:ascii="Arial" w:eastAsia="Arial" w:hAnsi="Arial" w:cs="Arial"/>
          <w:b/>
        </w:rPr>
        <w:lastRenderedPageBreak/>
        <w:t>10.</w:t>
      </w:r>
      <w:r>
        <w:rPr>
          <w:rFonts w:ascii="Arial" w:eastAsia="Arial" w:hAnsi="Arial" w:cs="Arial"/>
          <w:b/>
          <w:spacing w:val="27"/>
        </w:rPr>
        <w:t xml:space="preserve"> </w:t>
      </w:r>
      <w:r>
        <w:rPr>
          <w:rFonts w:ascii="Arial" w:eastAsia="Arial" w:hAnsi="Arial" w:cs="Arial"/>
          <w:b/>
          <w:spacing w:val="1"/>
        </w:rPr>
        <w:t>W</w:t>
      </w:r>
      <w:r>
        <w:rPr>
          <w:rFonts w:ascii="Arial" w:eastAsia="Arial" w:hAnsi="Arial" w:cs="Arial"/>
          <w:b/>
        </w:rPr>
        <w:t>ater</w:t>
      </w:r>
      <w:r>
        <w:rPr>
          <w:rFonts w:ascii="Arial" w:eastAsia="Arial" w:hAnsi="Arial" w:cs="Arial"/>
          <w:b/>
          <w:spacing w:val="-7"/>
        </w:rPr>
        <w:t xml:space="preserve"> </w:t>
      </w:r>
      <w:r>
        <w:rPr>
          <w:rFonts w:ascii="Arial" w:eastAsia="Arial" w:hAnsi="Arial" w:cs="Arial"/>
          <w:b/>
        </w:rPr>
        <w:t>Le</w:t>
      </w:r>
      <w:r>
        <w:rPr>
          <w:rFonts w:ascii="Arial" w:eastAsia="Arial" w:hAnsi="Arial" w:cs="Arial"/>
          <w:b/>
          <w:spacing w:val="1"/>
        </w:rPr>
        <w:t>v</w:t>
      </w:r>
      <w:r>
        <w:rPr>
          <w:rFonts w:ascii="Arial" w:eastAsia="Arial" w:hAnsi="Arial" w:cs="Arial"/>
          <w:b/>
        </w:rPr>
        <w:t>el:</w:t>
      </w:r>
      <w:r>
        <w:rPr>
          <w:rFonts w:ascii="Arial" w:eastAsia="Arial" w:hAnsi="Arial" w:cs="Arial"/>
          <w:b/>
          <w:spacing w:val="5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cu</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4"/>
        </w:rPr>
        <w:t>m</w:t>
      </w:r>
      <w:r>
        <w:rPr>
          <w:rFonts w:ascii="Arial" w:eastAsia="Arial" w:hAnsi="Arial" w:cs="Arial"/>
        </w:rPr>
        <w:t>er’s</w:t>
      </w:r>
      <w:r>
        <w:rPr>
          <w:rFonts w:ascii="Arial" w:eastAsia="Arial" w:hAnsi="Arial" w:cs="Arial"/>
          <w:spacing w:val="-10"/>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a</w:t>
      </w:r>
      <w:r>
        <w:rPr>
          <w:rFonts w:ascii="Arial" w:eastAsia="Arial" w:hAnsi="Arial" w:cs="Arial"/>
        </w:rPr>
        <w:t>ter</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48"/>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 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p>
    <w:p w14:paraId="3B65AD75" w14:textId="77777777" w:rsidR="00585690" w:rsidRDefault="00742BA4">
      <w:pPr>
        <w:spacing w:before="5"/>
        <w:ind w:left="820"/>
        <w:rPr>
          <w:rFonts w:ascii="Arial" w:eastAsia="Arial" w:hAnsi="Arial" w:cs="Arial"/>
        </w:rPr>
        <w:sectPr w:rsidR="00585690">
          <w:headerReference w:type="default" r:id="rId9"/>
          <w:pgSz w:w="12240" w:h="15840"/>
          <w:pgMar w:top="840" w:right="500" w:bottom="280" w:left="620" w:header="651" w:footer="1200" w:gutter="0"/>
          <w:cols w:space="720"/>
        </w:sectPr>
      </w:pP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rPr>
        <w:t>arise</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rPr>
        <w:t>wat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el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o</w:t>
      </w:r>
      <w:r>
        <w:rPr>
          <w:rFonts w:ascii="Arial" w:eastAsia="Arial" w:hAnsi="Arial" w:cs="Arial"/>
        </w:rPr>
        <w:t>o</w:t>
      </w:r>
      <w:r>
        <w:rPr>
          <w:rFonts w:ascii="Arial" w:eastAsia="Arial" w:hAnsi="Arial" w:cs="Arial"/>
          <w:spacing w:val="-1"/>
        </w:rPr>
        <w:t>l</w:t>
      </w:r>
      <w:r>
        <w:rPr>
          <w:rFonts w:ascii="Arial" w:eastAsia="Arial" w:hAnsi="Arial" w:cs="Arial"/>
        </w:rPr>
        <w:t>.</w:t>
      </w:r>
    </w:p>
    <w:p w14:paraId="46BC2B3C" w14:textId="77777777" w:rsidR="00585690" w:rsidRDefault="00585690">
      <w:pPr>
        <w:spacing w:before="4" w:line="160" w:lineRule="exact"/>
        <w:rPr>
          <w:sz w:val="17"/>
          <w:szCs w:val="17"/>
        </w:rPr>
      </w:pPr>
    </w:p>
    <w:p w14:paraId="3BD36C72" w14:textId="77777777" w:rsidR="00585690" w:rsidRDefault="00742BA4">
      <w:pPr>
        <w:spacing w:line="242" w:lineRule="auto"/>
        <w:ind w:left="460" w:right="379" w:hanging="360"/>
        <w:rPr>
          <w:rFonts w:ascii="Arial" w:eastAsia="Arial" w:hAnsi="Arial" w:cs="Arial"/>
        </w:rPr>
      </w:pPr>
      <w:r>
        <w:rPr>
          <w:rFonts w:ascii="Arial" w:eastAsia="Arial" w:hAnsi="Arial" w:cs="Arial"/>
          <w:b/>
        </w:rPr>
        <w:t>11.</w:t>
      </w:r>
      <w:r>
        <w:rPr>
          <w:rFonts w:ascii="Arial" w:eastAsia="Arial" w:hAnsi="Arial" w:cs="Arial"/>
          <w:b/>
          <w:spacing w:val="27"/>
        </w:rPr>
        <w:t xml:space="preserve"> </w:t>
      </w:r>
      <w:r w:rsidR="00722D42">
        <w:rPr>
          <w:rFonts w:ascii="Arial" w:eastAsia="Arial" w:hAnsi="Arial" w:cs="Arial"/>
          <w:b/>
        </w:rPr>
        <w:t>Rainy Days</w:t>
      </w:r>
      <w:r>
        <w:rPr>
          <w:rFonts w:ascii="Arial" w:eastAsia="Arial" w:hAnsi="Arial" w:cs="Arial"/>
          <w:b/>
        </w:rPr>
        <w:t>:</w:t>
      </w:r>
      <w:r>
        <w:rPr>
          <w:rFonts w:ascii="Arial" w:eastAsia="Arial" w:hAnsi="Arial" w:cs="Arial"/>
          <w:b/>
          <w:spacing w:val="4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orm</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4"/>
        </w:rPr>
        <w:t>m</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1"/>
        </w:rPr>
        <w:t>c</w:t>
      </w:r>
      <w:r>
        <w:rPr>
          <w:rFonts w:ascii="Arial" w:eastAsia="Arial" w:hAnsi="Arial" w:cs="Arial"/>
        </w:rPr>
        <w:t>k o</w:t>
      </w:r>
      <w:r>
        <w:rPr>
          <w:rFonts w:ascii="Arial" w:eastAsia="Arial" w:hAnsi="Arial" w:cs="Arial"/>
          <w:spacing w:val="-1"/>
        </w:rPr>
        <w:t>n</w:t>
      </w:r>
      <w:r>
        <w:rPr>
          <w:rFonts w:ascii="Arial" w:eastAsia="Arial" w:hAnsi="Arial" w:cs="Arial"/>
          <w:spacing w:val="4"/>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o</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v</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ou</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te</w:t>
      </w:r>
      <w:r>
        <w:rPr>
          <w:rFonts w:ascii="Arial" w:eastAsia="Arial" w:hAnsi="Arial" w:cs="Arial"/>
          <w:spacing w:val="4"/>
        </w:rPr>
        <w:t>m</w:t>
      </w:r>
      <w:r>
        <w:rPr>
          <w:rFonts w:ascii="Arial" w:eastAsia="Arial" w:hAnsi="Arial" w:cs="Arial"/>
        </w:rPr>
        <w:t>s</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a p</w:t>
      </w:r>
      <w:r>
        <w:rPr>
          <w:rFonts w:ascii="Arial" w:eastAsia="Arial" w:hAnsi="Arial" w:cs="Arial"/>
          <w:spacing w:val="-1"/>
        </w:rPr>
        <w:t>o</w:t>
      </w:r>
      <w:r>
        <w:rPr>
          <w:rFonts w:ascii="Arial" w:eastAsia="Arial" w:hAnsi="Arial" w:cs="Arial"/>
          <w:spacing w:val="1"/>
        </w:rPr>
        <w:t>l</w:t>
      </w:r>
      <w:r>
        <w:rPr>
          <w:rFonts w:ascii="Arial" w:eastAsia="Arial" w:hAnsi="Arial" w:cs="Arial"/>
        </w:rPr>
        <w:t>e.</w:t>
      </w:r>
      <w:r>
        <w:rPr>
          <w:rFonts w:ascii="Arial" w:eastAsia="Arial" w:hAnsi="Arial" w:cs="Arial"/>
          <w:spacing w:val="50"/>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3"/>
        </w:rPr>
        <w:t xml:space="preserve"> </w:t>
      </w:r>
      <w:r>
        <w:rPr>
          <w:rFonts w:ascii="Arial" w:eastAsia="Arial" w:hAnsi="Arial" w:cs="Arial"/>
        </w:rPr>
        <w:t>re</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s</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1"/>
        </w:rPr>
        <w:t>s</w:t>
      </w:r>
      <w:r>
        <w:rPr>
          <w:rFonts w:ascii="Arial" w:eastAsia="Arial" w:hAnsi="Arial" w:cs="Arial"/>
        </w:rPr>
        <w:t>.</w:t>
      </w:r>
    </w:p>
    <w:p w14:paraId="38F42E7A" w14:textId="77777777" w:rsidR="00585690" w:rsidRDefault="00585690">
      <w:pPr>
        <w:spacing w:before="3" w:line="100" w:lineRule="exact"/>
        <w:rPr>
          <w:sz w:val="11"/>
          <w:szCs w:val="11"/>
        </w:rPr>
      </w:pPr>
    </w:p>
    <w:p w14:paraId="0AA7C8BA" w14:textId="77777777" w:rsidR="00585690" w:rsidRDefault="00742BA4">
      <w:pPr>
        <w:spacing w:line="242" w:lineRule="auto"/>
        <w:ind w:left="460" w:right="243" w:hanging="360"/>
        <w:rPr>
          <w:rFonts w:ascii="Arial" w:eastAsia="Arial" w:hAnsi="Arial" w:cs="Arial"/>
        </w:rPr>
      </w:pPr>
      <w:r>
        <w:rPr>
          <w:rFonts w:ascii="Arial" w:eastAsia="Arial" w:hAnsi="Arial" w:cs="Arial"/>
          <w:b/>
        </w:rPr>
        <w:t>12.</w:t>
      </w:r>
      <w:r>
        <w:rPr>
          <w:rFonts w:ascii="Arial" w:eastAsia="Arial" w:hAnsi="Arial" w:cs="Arial"/>
          <w:b/>
          <w:spacing w:val="27"/>
        </w:rPr>
        <w:t xml:space="preserve"> </w:t>
      </w:r>
      <w:r>
        <w:rPr>
          <w:rFonts w:ascii="Arial" w:eastAsia="Arial" w:hAnsi="Arial" w:cs="Arial"/>
          <w:b/>
          <w:spacing w:val="-1"/>
        </w:rPr>
        <w:t>S</w:t>
      </w:r>
      <w:r>
        <w:rPr>
          <w:rFonts w:ascii="Arial" w:eastAsia="Arial" w:hAnsi="Arial" w:cs="Arial"/>
          <w:b/>
        </w:rPr>
        <w:t>alt</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l</w:t>
      </w:r>
      <w:r>
        <w:rPr>
          <w:rFonts w:ascii="Arial" w:eastAsia="Arial" w:hAnsi="Arial" w:cs="Arial"/>
          <w:b/>
          <w:spacing w:val="3"/>
        </w:rPr>
        <w:t>o</w:t>
      </w:r>
      <w:r>
        <w:rPr>
          <w:rFonts w:ascii="Arial" w:eastAsia="Arial" w:hAnsi="Arial" w:cs="Arial"/>
          <w:b/>
          <w:spacing w:val="-1"/>
        </w:rPr>
        <w:t>r</w:t>
      </w:r>
      <w:r>
        <w:rPr>
          <w:rFonts w:ascii="Arial" w:eastAsia="Arial" w:hAnsi="Arial" w:cs="Arial"/>
          <w:b/>
        </w:rPr>
        <w:t>ina</w:t>
      </w:r>
      <w:r>
        <w:rPr>
          <w:rFonts w:ascii="Arial" w:eastAsia="Arial" w:hAnsi="Arial" w:cs="Arial"/>
          <w:b/>
          <w:spacing w:val="1"/>
        </w:rPr>
        <w:t>t</w:t>
      </w:r>
      <w:r>
        <w:rPr>
          <w:rFonts w:ascii="Arial" w:eastAsia="Arial" w:hAnsi="Arial" w:cs="Arial"/>
          <w:b/>
        </w:rPr>
        <w:t>o</w:t>
      </w:r>
      <w:r>
        <w:rPr>
          <w:rFonts w:ascii="Arial" w:eastAsia="Arial" w:hAnsi="Arial" w:cs="Arial"/>
          <w:b/>
          <w:spacing w:val="-1"/>
        </w:rPr>
        <w:t>r</w:t>
      </w:r>
      <w:r>
        <w:rPr>
          <w:rFonts w:ascii="Arial" w:eastAsia="Arial" w:hAnsi="Arial" w:cs="Arial"/>
          <w:b/>
        </w:rPr>
        <w:t>s:</w:t>
      </w:r>
      <w:r>
        <w:rPr>
          <w:rFonts w:ascii="Arial" w:eastAsia="Arial" w:hAnsi="Arial" w:cs="Arial"/>
          <w:b/>
          <w:spacing w:val="41"/>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pre</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te</w:t>
      </w:r>
      <w:r>
        <w:rPr>
          <w:rFonts w:ascii="Arial" w:eastAsia="Arial" w:hAnsi="Arial" w:cs="Arial"/>
          <w:spacing w:val="-7"/>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rPr>
        <w:t>n</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1"/>
        </w:rPr>
        <w:t xml:space="preserve"> </w:t>
      </w:r>
      <w:r>
        <w:rPr>
          <w:rFonts w:ascii="Arial" w:eastAsia="Arial" w:hAnsi="Arial" w:cs="Arial"/>
        </w:rPr>
        <w:t>wat</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spacing w:val="-1"/>
        </w:rPr>
        <w:t>l</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e</w:t>
      </w:r>
      <w:r>
        <w:rPr>
          <w:rFonts w:ascii="Arial" w:eastAsia="Arial" w:hAnsi="Arial" w:cs="Arial"/>
          <w:spacing w:val="-1"/>
        </w:rPr>
        <w:t>v</w:t>
      </w:r>
      <w:r>
        <w:rPr>
          <w:rFonts w:ascii="Arial" w:eastAsia="Arial" w:hAnsi="Arial" w:cs="Arial"/>
        </w:rPr>
        <w:t>er,</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t</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o</w:t>
      </w:r>
      <w:r>
        <w:rPr>
          <w:rFonts w:ascii="Arial" w:eastAsia="Arial" w:hAnsi="Arial" w:cs="Arial"/>
          <w:spacing w:val="1"/>
        </w:rPr>
        <w:t>s</w:t>
      </w:r>
      <w:r>
        <w:rPr>
          <w:rFonts w:ascii="Arial" w:eastAsia="Arial" w:hAnsi="Arial" w:cs="Arial"/>
          <w:spacing w:val="-1"/>
        </w:rPr>
        <w:t>iv</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al</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sidR="00DC5DC8">
        <w:rPr>
          <w:rFonts w:ascii="Arial" w:eastAsia="Arial" w:hAnsi="Arial" w:cs="Arial"/>
        </w:rPr>
        <w:t>Supreme Pools</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2"/>
        </w:rPr>
        <w:t>p</w:t>
      </w:r>
      <w:r>
        <w:rPr>
          <w:rFonts w:ascii="Arial" w:eastAsia="Arial" w:hAnsi="Arial" w:cs="Arial"/>
        </w:rPr>
        <w:t>o</w:t>
      </w:r>
      <w:r>
        <w:rPr>
          <w:rFonts w:ascii="Arial" w:eastAsia="Arial" w:hAnsi="Arial" w:cs="Arial"/>
          <w:spacing w:val="-1"/>
        </w:rPr>
        <w:t>n</w:t>
      </w:r>
      <w:r>
        <w:rPr>
          <w:rFonts w:ascii="Arial" w:eastAsia="Arial" w:hAnsi="Arial" w:cs="Arial"/>
          <w:spacing w:val="1"/>
        </w:rPr>
        <w:t>si</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spacing w:val="2"/>
        </w:rPr>
        <w:t>o</w:t>
      </w:r>
      <w:r>
        <w:rPr>
          <w:rFonts w:ascii="Arial" w:eastAsia="Arial" w:hAnsi="Arial" w:cs="Arial"/>
          <w:spacing w:val="1"/>
        </w:rPr>
        <w:t>s</w:t>
      </w:r>
      <w:r>
        <w:rPr>
          <w:rFonts w:ascii="Arial" w:eastAsia="Arial" w:hAnsi="Arial" w:cs="Arial"/>
          <w:spacing w:val="-1"/>
        </w:rPr>
        <w:t>i</w:t>
      </w:r>
      <w:r>
        <w:rPr>
          <w:rFonts w:ascii="Arial" w:eastAsia="Arial" w:hAnsi="Arial" w:cs="Arial"/>
        </w:rPr>
        <w:t>on or</w:t>
      </w:r>
      <w:r>
        <w:rPr>
          <w:rFonts w:ascii="Arial" w:eastAsia="Arial" w:hAnsi="Arial" w:cs="Arial"/>
          <w:spacing w:val="-2"/>
        </w:rPr>
        <w:t xml:space="preserve"> </w:t>
      </w:r>
      <w:r>
        <w:rPr>
          <w:rFonts w:ascii="Arial" w:eastAsia="Arial" w:hAnsi="Arial" w:cs="Arial"/>
        </w:rPr>
        <w:t>det</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ora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o</w:t>
      </w:r>
      <w:r>
        <w:rPr>
          <w:rFonts w:ascii="Arial" w:eastAsia="Arial" w:hAnsi="Arial" w:cs="Arial"/>
        </w:rPr>
        <w:t>ol</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3"/>
        </w:rPr>
        <w:t>f</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5"/>
        </w:rPr>
        <w:t>s</w:t>
      </w:r>
      <w:r>
        <w:rPr>
          <w:rFonts w:ascii="Arial" w:eastAsia="Arial" w:hAnsi="Arial" w:cs="Arial"/>
        </w:rPr>
        <w:t>,</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fr</w:t>
      </w:r>
      <w:r>
        <w:rPr>
          <w:rFonts w:ascii="Arial" w:eastAsia="Arial" w:hAnsi="Arial" w:cs="Arial"/>
        </w:rPr>
        <w:t>om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ol</w:t>
      </w:r>
      <w:r>
        <w:rPr>
          <w:rFonts w:ascii="Arial" w:eastAsia="Arial" w:hAnsi="Arial" w:cs="Arial"/>
        </w:rPr>
        <w:t>.</w:t>
      </w:r>
    </w:p>
    <w:p w14:paraId="61CC4935" w14:textId="77777777" w:rsidR="00585690" w:rsidRDefault="00742BA4">
      <w:pPr>
        <w:spacing w:before="72" w:line="242" w:lineRule="auto"/>
        <w:ind w:left="460" w:right="303" w:hanging="360"/>
        <w:rPr>
          <w:rFonts w:ascii="Arial" w:eastAsia="Arial" w:hAnsi="Arial" w:cs="Arial"/>
        </w:rPr>
      </w:pPr>
      <w:r>
        <w:rPr>
          <w:rFonts w:ascii="Arial" w:eastAsia="Arial" w:hAnsi="Arial" w:cs="Arial"/>
          <w:b/>
        </w:rPr>
        <w:t>13.</w:t>
      </w:r>
      <w:r>
        <w:rPr>
          <w:rFonts w:ascii="Arial" w:eastAsia="Arial" w:hAnsi="Arial" w:cs="Arial"/>
          <w:b/>
          <w:spacing w:val="27"/>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r</w:t>
      </w:r>
      <w:r>
        <w:rPr>
          <w:rFonts w:ascii="Arial" w:eastAsia="Arial" w:hAnsi="Arial" w:cs="Arial"/>
          <w:b/>
          <w:spacing w:val="2"/>
        </w:rPr>
        <w:t>v</w:t>
      </w:r>
      <w:r>
        <w:rPr>
          <w:rFonts w:ascii="Arial" w:eastAsia="Arial" w:hAnsi="Arial" w:cs="Arial"/>
          <w:b/>
        </w:rPr>
        <w:t>i</w:t>
      </w:r>
      <w:r>
        <w:rPr>
          <w:rFonts w:ascii="Arial" w:eastAsia="Arial" w:hAnsi="Arial" w:cs="Arial"/>
          <w:b/>
          <w:spacing w:val="2"/>
        </w:rPr>
        <w:t>c</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rPr>
        <w:t>oble</w:t>
      </w:r>
      <w:r>
        <w:rPr>
          <w:rFonts w:ascii="Arial" w:eastAsia="Arial" w:hAnsi="Arial" w:cs="Arial"/>
          <w:b/>
          <w:spacing w:val="2"/>
        </w:rPr>
        <w:t>m</w:t>
      </w:r>
      <w:r>
        <w:rPr>
          <w:rFonts w:ascii="Arial" w:eastAsia="Arial" w:hAnsi="Arial" w:cs="Arial"/>
          <w:b/>
        </w:rPr>
        <w:t xml:space="preserve">s: </w:t>
      </w:r>
      <w:r>
        <w:rPr>
          <w:rFonts w:ascii="Arial" w:eastAsia="Arial" w:hAnsi="Arial" w:cs="Arial"/>
          <w:b/>
          <w:spacing w:val="47"/>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e</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spacing w:val="2"/>
        </w:rPr>
        <w:t>e</w:t>
      </w:r>
      <w:r>
        <w:rPr>
          <w:rFonts w:ascii="Arial" w:eastAsia="Arial" w:hAnsi="Arial" w:cs="Arial"/>
        </w:rPr>
        <w:t>,</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4"/>
        </w:rPr>
        <w:t xml:space="preserve"> </w:t>
      </w:r>
      <w:r>
        <w:rPr>
          <w:rFonts w:ascii="Arial" w:eastAsia="Arial" w:hAnsi="Arial" w:cs="Arial"/>
        </w:rPr>
        <w:t>us</w:t>
      </w:r>
      <w:r>
        <w:rPr>
          <w:rFonts w:ascii="Arial" w:eastAsia="Arial" w:hAnsi="Arial" w:cs="Arial"/>
          <w:spacing w:val="6"/>
        </w:rPr>
        <w:t xml:space="preserve"> </w:t>
      </w:r>
      <w:r>
        <w:rPr>
          <w:rFonts w:ascii="Arial" w:eastAsia="Arial" w:hAnsi="Arial" w:cs="Arial"/>
          <w:spacing w:val="-1"/>
          <w:u w:val="single" w:color="000000"/>
        </w:rPr>
        <w:t>i</w:t>
      </w:r>
      <w:r>
        <w:rPr>
          <w:rFonts w:ascii="Arial" w:eastAsia="Arial" w:hAnsi="Arial" w:cs="Arial"/>
          <w:spacing w:val="2"/>
          <w:u w:val="single" w:color="000000"/>
        </w:rPr>
        <w:t>m</w:t>
      </w:r>
      <w:r>
        <w:rPr>
          <w:rFonts w:ascii="Arial" w:eastAsia="Arial" w:hAnsi="Arial" w:cs="Arial"/>
          <w:spacing w:val="4"/>
          <w:u w:val="single" w:color="000000"/>
        </w:rPr>
        <w:t>m</w:t>
      </w:r>
      <w:r>
        <w:rPr>
          <w:rFonts w:ascii="Arial" w:eastAsia="Arial" w:hAnsi="Arial" w:cs="Arial"/>
          <w:u w:val="single" w:color="000000"/>
        </w:rPr>
        <w:t>e</w:t>
      </w:r>
      <w:r>
        <w:rPr>
          <w:rFonts w:ascii="Arial" w:eastAsia="Arial" w:hAnsi="Arial" w:cs="Arial"/>
          <w:spacing w:val="-1"/>
          <w:u w:val="single" w:color="000000"/>
        </w:rPr>
        <w:t>di</w:t>
      </w:r>
      <w:r>
        <w:rPr>
          <w:rFonts w:ascii="Arial" w:eastAsia="Arial" w:hAnsi="Arial" w:cs="Arial"/>
          <w:u w:val="single" w:color="000000"/>
        </w:rPr>
        <w:t>at</w:t>
      </w:r>
      <w:r>
        <w:rPr>
          <w:rFonts w:ascii="Arial" w:eastAsia="Arial" w:hAnsi="Arial" w:cs="Arial"/>
          <w:spacing w:val="-1"/>
          <w:u w:val="single" w:color="000000"/>
        </w:rPr>
        <w:t>e</w:t>
      </w:r>
      <w:r>
        <w:rPr>
          <w:rFonts w:ascii="Arial" w:eastAsia="Arial" w:hAnsi="Arial" w:cs="Arial"/>
          <w:spacing w:val="4"/>
          <w:u w:val="single" w:color="000000"/>
        </w:rPr>
        <w:t>l</w:t>
      </w:r>
      <w:r>
        <w:rPr>
          <w:rFonts w:ascii="Arial" w:eastAsia="Arial" w:hAnsi="Arial" w:cs="Arial"/>
          <w:spacing w:val="-3"/>
          <w:u w:val="single" w:color="000000"/>
        </w:rPr>
        <w:t>y</w:t>
      </w:r>
      <w:r>
        <w:rPr>
          <w:rFonts w:ascii="Arial" w:eastAsia="Arial" w:hAnsi="Arial" w:cs="Arial"/>
        </w:rPr>
        <w:t>.</w:t>
      </w:r>
      <w:r>
        <w:rPr>
          <w:rFonts w:ascii="Arial" w:eastAsia="Arial" w:hAnsi="Arial" w:cs="Arial"/>
          <w:spacing w:val="41"/>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6"/>
        </w:rPr>
        <w:t xml:space="preserve"> </w:t>
      </w:r>
      <w:r>
        <w:rPr>
          <w:rFonts w:ascii="Arial" w:eastAsia="Arial" w:hAnsi="Arial" w:cs="Arial"/>
        </w:rPr>
        <w:t>do 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1"/>
        </w:rPr>
        <w:t>di</w:t>
      </w:r>
      <w:r>
        <w:rPr>
          <w:rFonts w:ascii="Arial" w:eastAsia="Arial" w:hAnsi="Arial" w:cs="Arial"/>
        </w:rPr>
        <w:t>ts</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br</w:t>
      </w:r>
      <w:r>
        <w:rPr>
          <w:rFonts w:ascii="Arial" w:eastAsia="Arial" w:hAnsi="Arial" w:cs="Arial"/>
          <w:spacing w:val="2"/>
        </w:rPr>
        <w:t>o</w:t>
      </w:r>
      <w:r>
        <w:rPr>
          <w:rFonts w:ascii="Arial" w:eastAsia="Arial" w:hAnsi="Arial" w:cs="Arial"/>
        </w:rPr>
        <w:t>u</w:t>
      </w:r>
      <w:r>
        <w:rPr>
          <w:rFonts w:ascii="Arial" w:eastAsia="Arial" w:hAnsi="Arial" w:cs="Arial"/>
          <w:spacing w:val="1"/>
        </w:rPr>
        <w:t>g</w:t>
      </w:r>
      <w:r>
        <w:rPr>
          <w:rFonts w:ascii="Arial" w:eastAsia="Arial" w:hAnsi="Arial" w:cs="Arial"/>
        </w:rPr>
        <w:t>ht</w:t>
      </w:r>
      <w:r>
        <w:rPr>
          <w:rFonts w:ascii="Arial" w:eastAsia="Arial" w:hAnsi="Arial" w:cs="Arial"/>
          <w:spacing w:val="-8"/>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rPr>
        <w:t>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t 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8"/>
        </w:rPr>
        <w:t>v</w:t>
      </w:r>
      <w:r>
        <w:rPr>
          <w:rFonts w:ascii="Arial" w:eastAsia="Arial" w:hAnsi="Arial" w:cs="Arial"/>
        </w:rPr>
        <w:t>ery e</w:t>
      </w:r>
      <w:r>
        <w:rPr>
          <w:rFonts w:ascii="Arial" w:eastAsia="Arial" w:hAnsi="Arial" w:cs="Arial"/>
          <w:spacing w:val="2"/>
        </w:rPr>
        <w:t>ff</w:t>
      </w:r>
      <w:r>
        <w:rPr>
          <w:rFonts w:ascii="Arial" w:eastAsia="Arial" w:hAnsi="Arial" w:cs="Arial"/>
        </w:rPr>
        <w:t>ort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i</w:t>
      </w:r>
      <w:r>
        <w:rPr>
          <w:rFonts w:ascii="Arial" w:eastAsia="Arial" w:hAnsi="Arial" w:cs="Arial"/>
          <w:spacing w:val="2"/>
        </w:rPr>
        <w:t>mm</w:t>
      </w:r>
      <w:r>
        <w:rPr>
          <w:rFonts w:ascii="Arial" w:eastAsia="Arial" w:hAnsi="Arial" w:cs="Arial"/>
        </w:rPr>
        <w:t>e</w:t>
      </w:r>
      <w:r>
        <w:rPr>
          <w:rFonts w:ascii="Arial" w:eastAsia="Arial" w:hAnsi="Arial" w:cs="Arial"/>
          <w:spacing w:val="-1"/>
        </w:rPr>
        <w:t>di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3"/>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2"/>
        </w:rPr>
        <w:t xml:space="preserve"> </w:t>
      </w:r>
      <w:r>
        <w:rPr>
          <w:rFonts w:ascii="Arial" w:eastAsia="Arial" w:hAnsi="Arial" w:cs="Arial"/>
        </w:rPr>
        <w:t>br</w:t>
      </w:r>
      <w:r>
        <w:rPr>
          <w:rFonts w:ascii="Arial" w:eastAsia="Arial" w:hAnsi="Arial" w:cs="Arial"/>
          <w:spacing w:val="2"/>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p w14:paraId="75215496" w14:textId="0412B8FE" w:rsidR="00585690" w:rsidRDefault="00742BA4">
      <w:pPr>
        <w:spacing w:before="72" w:line="242" w:lineRule="auto"/>
        <w:ind w:left="460" w:right="358" w:hanging="360"/>
        <w:rPr>
          <w:rFonts w:ascii="Arial" w:eastAsia="Arial" w:hAnsi="Arial" w:cs="Arial"/>
        </w:rPr>
      </w:pPr>
      <w:r>
        <w:rPr>
          <w:rFonts w:ascii="Arial" w:eastAsia="Arial" w:hAnsi="Arial" w:cs="Arial"/>
          <w:b/>
        </w:rPr>
        <w:t>14.</w:t>
      </w:r>
      <w:r>
        <w:rPr>
          <w:rFonts w:ascii="Arial" w:eastAsia="Arial" w:hAnsi="Arial" w:cs="Arial"/>
          <w:b/>
          <w:spacing w:val="27"/>
        </w:rPr>
        <w:t xml:space="preserve"> </w:t>
      </w:r>
      <w:r>
        <w:rPr>
          <w:rFonts w:ascii="Arial" w:eastAsia="Arial" w:hAnsi="Arial" w:cs="Arial"/>
          <w:b/>
        </w:rPr>
        <w:t>Hea</w:t>
      </w:r>
      <w:r>
        <w:rPr>
          <w:rFonts w:ascii="Arial" w:eastAsia="Arial" w:hAnsi="Arial" w:cs="Arial"/>
          <w:b/>
          <w:spacing w:val="4"/>
        </w:rPr>
        <w:t>v</w:t>
      </w:r>
      <w:r>
        <w:rPr>
          <w:rFonts w:ascii="Arial" w:eastAsia="Arial" w:hAnsi="Arial" w:cs="Arial"/>
          <w:b/>
        </w:rPr>
        <w:t>y</w:t>
      </w:r>
      <w:r>
        <w:rPr>
          <w:rFonts w:ascii="Arial" w:eastAsia="Arial" w:hAnsi="Arial" w:cs="Arial"/>
          <w:b/>
          <w:spacing w:val="-9"/>
        </w:rPr>
        <w:t xml:space="preserve"> </w:t>
      </w:r>
      <w:r>
        <w:rPr>
          <w:rFonts w:ascii="Arial" w:eastAsia="Arial" w:hAnsi="Arial" w:cs="Arial"/>
          <w:b/>
        </w:rPr>
        <w:t>Leaf</w:t>
      </w:r>
      <w:r>
        <w:rPr>
          <w:rFonts w:ascii="Arial" w:eastAsia="Arial" w:hAnsi="Arial" w:cs="Arial"/>
          <w:b/>
          <w:spacing w:val="-4"/>
        </w:rPr>
        <w:t xml:space="preserve"> </w:t>
      </w:r>
      <w:r>
        <w:rPr>
          <w:rFonts w:ascii="Arial" w:eastAsia="Arial" w:hAnsi="Arial" w:cs="Arial"/>
          <w:b/>
          <w:spacing w:val="3"/>
        </w:rPr>
        <w:t>F</w:t>
      </w:r>
      <w:r>
        <w:rPr>
          <w:rFonts w:ascii="Arial" w:eastAsia="Arial" w:hAnsi="Arial" w:cs="Arial"/>
          <w:b/>
        </w:rPr>
        <w:t>al</w:t>
      </w:r>
      <w:r>
        <w:rPr>
          <w:rFonts w:ascii="Arial" w:eastAsia="Arial" w:hAnsi="Arial" w:cs="Arial"/>
          <w:b/>
          <w:spacing w:val="-1"/>
        </w:rPr>
        <w:t>l</w:t>
      </w:r>
      <w:r w:rsidR="00E43819">
        <w:rPr>
          <w:rFonts w:ascii="Arial" w:eastAsia="Arial" w:hAnsi="Arial" w:cs="Arial"/>
          <w:b/>
          <w:spacing w:val="-1"/>
        </w:rPr>
        <w:t>/Winds</w:t>
      </w:r>
      <w:r>
        <w:rPr>
          <w:rFonts w:ascii="Arial" w:eastAsia="Arial" w:hAnsi="Arial" w:cs="Arial"/>
          <w:b/>
        </w:rPr>
        <w:t>:</w:t>
      </w:r>
      <w:r>
        <w:rPr>
          <w:rFonts w:ascii="Arial" w:eastAsia="Arial" w:hAnsi="Arial" w:cs="Arial"/>
          <w:b/>
          <w:spacing w:val="52"/>
        </w:rPr>
        <w:t xml:space="preserve"> </w:t>
      </w:r>
      <w:r>
        <w:rPr>
          <w:rFonts w:ascii="Arial" w:eastAsia="Arial" w:hAnsi="Arial" w:cs="Arial"/>
        </w:rPr>
        <w:t>Du</w:t>
      </w:r>
      <w:r>
        <w:rPr>
          <w:rFonts w:ascii="Arial" w:eastAsia="Arial" w:hAnsi="Arial" w:cs="Arial"/>
          <w:spacing w:val="3"/>
        </w:rPr>
        <w:t>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erta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e</w:t>
      </w:r>
      <w:r w:rsidR="00E43819">
        <w:rPr>
          <w:rFonts w:ascii="Arial" w:eastAsia="Arial" w:hAnsi="Arial" w:cs="Arial"/>
        </w:rPr>
        <w:t>a</w:t>
      </w:r>
      <w:r>
        <w:rPr>
          <w:rFonts w:ascii="Arial" w:eastAsia="Arial" w:hAnsi="Arial" w:cs="Arial"/>
        </w:rPr>
        <w:t>r</w:t>
      </w:r>
      <w:r w:rsidR="00E43819">
        <w:rPr>
          <w:rFonts w:ascii="Arial" w:eastAsia="Arial" w:hAnsi="Arial" w:cs="Arial"/>
        </w:rPr>
        <w:t xml:space="preserve">, </w:t>
      </w:r>
      <w:r w:rsidR="00E43819">
        <w:rPr>
          <w:rFonts w:ascii="Arial" w:eastAsia="Arial" w:hAnsi="Arial" w:cs="Arial"/>
          <w:spacing w:val="-4"/>
        </w:rPr>
        <w:t>D</w:t>
      </w:r>
      <w:r w:rsidR="00E43819">
        <w:rPr>
          <w:rFonts w:ascii="Arial" w:eastAsia="Arial" w:hAnsi="Arial" w:cs="Arial"/>
          <w:spacing w:val="2"/>
        </w:rPr>
        <w:t>u</w:t>
      </w:r>
      <w:r w:rsidR="00E43819">
        <w:rPr>
          <w:rFonts w:ascii="Arial" w:eastAsia="Arial" w:hAnsi="Arial" w:cs="Arial"/>
        </w:rPr>
        <w:t>e</w:t>
      </w:r>
      <w:r w:rsidR="00E43819">
        <w:rPr>
          <w:rFonts w:ascii="Arial" w:eastAsia="Arial" w:hAnsi="Arial" w:cs="Arial"/>
          <w:spacing w:val="-3"/>
        </w:rPr>
        <w:t xml:space="preserve"> </w:t>
      </w:r>
      <w:r w:rsidR="00E43819">
        <w:rPr>
          <w:rFonts w:ascii="Arial" w:eastAsia="Arial" w:hAnsi="Arial" w:cs="Arial"/>
          <w:spacing w:val="-1"/>
        </w:rPr>
        <w:t>t</w:t>
      </w:r>
      <w:r w:rsidR="00E43819">
        <w:rPr>
          <w:rFonts w:ascii="Arial" w:eastAsia="Arial" w:hAnsi="Arial" w:cs="Arial"/>
        </w:rPr>
        <w:t xml:space="preserve">o </w:t>
      </w:r>
      <w:r w:rsidR="00E43819">
        <w:rPr>
          <w:rFonts w:ascii="Arial" w:eastAsia="Arial" w:hAnsi="Arial" w:cs="Arial"/>
          <w:spacing w:val="-1"/>
        </w:rPr>
        <w:t>l</w:t>
      </w:r>
      <w:r w:rsidR="00E43819">
        <w:rPr>
          <w:rFonts w:ascii="Arial" w:eastAsia="Arial" w:hAnsi="Arial" w:cs="Arial"/>
        </w:rPr>
        <w:t>e</w:t>
      </w:r>
      <w:r w:rsidR="00E43819">
        <w:rPr>
          <w:rFonts w:ascii="Arial" w:eastAsia="Arial" w:hAnsi="Arial" w:cs="Arial"/>
          <w:spacing w:val="-1"/>
        </w:rPr>
        <w:t>a</w:t>
      </w:r>
      <w:r w:rsidR="00E43819">
        <w:rPr>
          <w:rFonts w:ascii="Arial" w:eastAsia="Arial" w:hAnsi="Arial" w:cs="Arial"/>
        </w:rPr>
        <w:t>f</w:t>
      </w:r>
      <w:r w:rsidR="00E43819">
        <w:rPr>
          <w:rFonts w:ascii="Arial" w:eastAsia="Arial" w:hAnsi="Arial" w:cs="Arial"/>
          <w:spacing w:val="-1"/>
        </w:rPr>
        <w:t xml:space="preserve"> </w:t>
      </w:r>
      <w:r w:rsidR="00E43819">
        <w:rPr>
          <w:rFonts w:ascii="Arial" w:eastAsia="Arial" w:hAnsi="Arial" w:cs="Arial"/>
          <w:spacing w:val="2"/>
        </w:rPr>
        <w:t>f</w:t>
      </w:r>
      <w:r w:rsidR="00E43819">
        <w:rPr>
          <w:rFonts w:ascii="Arial" w:eastAsia="Arial" w:hAnsi="Arial" w:cs="Arial"/>
        </w:rPr>
        <w:t>a</w:t>
      </w:r>
      <w:r w:rsidR="00E43819">
        <w:rPr>
          <w:rFonts w:ascii="Arial" w:eastAsia="Arial" w:hAnsi="Arial" w:cs="Arial"/>
          <w:spacing w:val="-1"/>
        </w:rPr>
        <w:t>ll</w:t>
      </w:r>
      <w:r w:rsidR="00E43819">
        <w:rPr>
          <w:rFonts w:ascii="Arial" w:eastAsia="Arial" w:hAnsi="Arial" w:cs="Arial"/>
          <w:spacing w:val="-1"/>
        </w:rPr>
        <w:t>s</w:t>
      </w:r>
      <w:r w:rsidR="00E43819">
        <w:rPr>
          <w:rFonts w:ascii="Arial" w:eastAsia="Arial" w:hAnsi="Arial" w:cs="Arial"/>
        </w:rPr>
        <w:t>,</w:t>
      </w:r>
      <w:r w:rsidR="00E43819">
        <w:rPr>
          <w:rFonts w:ascii="Arial" w:eastAsia="Arial" w:hAnsi="Arial" w:cs="Arial"/>
          <w:spacing w:val="-1"/>
        </w:rPr>
        <w:t xml:space="preserve"> i</w:t>
      </w:r>
      <w:r w:rsidR="00E43819">
        <w:rPr>
          <w:rFonts w:ascii="Arial" w:eastAsia="Arial" w:hAnsi="Arial" w:cs="Arial"/>
        </w:rPr>
        <w:t>t</w:t>
      </w:r>
      <w:r w:rsidR="00E43819">
        <w:rPr>
          <w:rFonts w:ascii="Arial" w:eastAsia="Arial" w:hAnsi="Arial" w:cs="Arial"/>
          <w:spacing w:val="-1"/>
        </w:rPr>
        <w:t xml:space="preserve"> </w:t>
      </w:r>
      <w:r w:rsidR="00E43819">
        <w:rPr>
          <w:rFonts w:ascii="Arial" w:eastAsia="Arial" w:hAnsi="Arial" w:cs="Arial"/>
          <w:spacing w:val="4"/>
        </w:rPr>
        <w:t>m</w:t>
      </w:r>
      <w:r w:rsidR="00E43819">
        <w:rPr>
          <w:rFonts w:ascii="Arial" w:eastAsia="Arial" w:hAnsi="Arial" w:cs="Arial"/>
          <w:spacing w:val="2"/>
        </w:rPr>
        <w:t>a</w:t>
      </w:r>
      <w:r w:rsidR="00E43819">
        <w:rPr>
          <w:rFonts w:ascii="Arial" w:eastAsia="Arial" w:hAnsi="Arial" w:cs="Arial"/>
        </w:rPr>
        <w:t>y</w:t>
      </w:r>
      <w:r w:rsidR="00E43819">
        <w:rPr>
          <w:rFonts w:ascii="Arial" w:eastAsia="Arial" w:hAnsi="Arial" w:cs="Arial"/>
          <w:spacing w:val="-8"/>
        </w:rPr>
        <w:t xml:space="preserve"> </w:t>
      </w:r>
      <w:r w:rsidR="00E43819">
        <w:rPr>
          <w:rFonts w:ascii="Arial" w:eastAsia="Arial" w:hAnsi="Arial" w:cs="Arial"/>
          <w:spacing w:val="2"/>
        </w:rPr>
        <w:t>b</w:t>
      </w:r>
      <w:r w:rsidR="00E43819">
        <w:rPr>
          <w:rFonts w:ascii="Arial" w:eastAsia="Arial" w:hAnsi="Arial" w:cs="Arial"/>
        </w:rPr>
        <w:t>e</w:t>
      </w:r>
      <w:r w:rsidR="00E43819">
        <w:rPr>
          <w:rFonts w:ascii="Arial" w:eastAsia="Arial" w:hAnsi="Arial" w:cs="Arial"/>
          <w:spacing w:val="-2"/>
        </w:rPr>
        <w:t xml:space="preserve"> </w:t>
      </w:r>
      <w:r w:rsidR="00E43819">
        <w:rPr>
          <w:rFonts w:ascii="Arial" w:eastAsia="Arial" w:hAnsi="Arial" w:cs="Arial"/>
          <w:spacing w:val="1"/>
        </w:rPr>
        <w:t>a</w:t>
      </w:r>
      <w:r w:rsidR="00E43819">
        <w:rPr>
          <w:rFonts w:ascii="Arial" w:eastAsia="Arial" w:hAnsi="Arial" w:cs="Arial"/>
        </w:rPr>
        <w:t>d</w:t>
      </w:r>
      <w:r w:rsidR="00E43819">
        <w:rPr>
          <w:rFonts w:ascii="Arial" w:eastAsia="Arial" w:hAnsi="Arial" w:cs="Arial"/>
          <w:spacing w:val="1"/>
        </w:rPr>
        <w:t>vis</w:t>
      </w:r>
      <w:r w:rsidR="00E43819">
        <w:rPr>
          <w:rFonts w:ascii="Arial" w:eastAsia="Arial" w:hAnsi="Arial" w:cs="Arial"/>
        </w:rPr>
        <w:t>a</w:t>
      </w:r>
      <w:r w:rsidR="00E43819">
        <w:rPr>
          <w:rFonts w:ascii="Arial" w:eastAsia="Arial" w:hAnsi="Arial" w:cs="Arial"/>
          <w:spacing w:val="-1"/>
        </w:rPr>
        <w:t>bl</w:t>
      </w:r>
      <w:r w:rsidR="00E43819">
        <w:rPr>
          <w:rFonts w:ascii="Arial" w:eastAsia="Arial" w:hAnsi="Arial" w:cs="Arial"/>
        </w:rPr>
        <w:t>e</w:t>
      </w:r>
      <w:r w:rsidR="00E43819">
        <w:rPr>
          <w:rFonts w:ascii="Arial" w:eastAsia="Arial" w:hAnsi="Arial" w:cs="Arial"/>
          <w:spacing w:val="-8"/>
        </w:rPr>
        <w:t xml:space="preserve"> </w:t>
      </w:r>
      <w:r w:rsidR="00E43819">
        <w:rPr>
          <w:rFonts w:ascii="Arial" w:eastAsia="Arial" w:hAnsi="Arial" w:cs="Arial"/>
          <w:spacing w:val="1"/>
        </w:rPr>
        <w:t>f</w:t>
      </w:r>
      <w:r w:rsidR="00E43819">
        <w:rPr>
          <w:rFonts w:ascii="Arial" w:eastAsia="Arial" w:hAnsi="Arial" w:cs="Arial"/>
        </w:rPr>
        <w:t>or</w:t>
      </w:r>
      <w:r w:rsidR="00E43819">
        <w:rPr>
          <w:rFonts w:ascii="Arial" w:eastAsia="Arial" w:hAnsi="Arial" w:cs="Arial"/>
          <w:spacing w:val="-2"/>
        </w:rPr>
        <w:t xml:space="preserve"> </w:t>
      </w:r>
      <w:r w:rsidR="00E43819">
        <w:rPr>
          <w:rFonts w:ascii="Arial" w:eastAsia="Arial" w:hAnsi="Arial" w:cs="Arial"/>
        </w:rPr>
        <w:t>t</w:t>
      </w:r>
      <w:r w:rsidR="00E43819">
        <w:rPr>
          <w:rFonts w:ascii="Arial" w:eastAsia="Arial" w:hAnsi="Arial" w:cs="Arial"/>
          <w:spacing w:val="2"/>
        </w:rPr>
        <w:t>h</w:t>
      </w:r>
      <w:r w:rsidR="00E43819">
        <w:rPr>
          <w:rFonts w:ascii="Arial" w:eastAsia="Arial" w:hAnsi="Arial" w:cs="Arial"/>
        </w:rPr>
        <w:t>e</w:t>
      </w:r>
      <w:r w:rsidR="00E43819">
        <w:rPr>
          <w:rFonts w:ascii="Arial" w:eastAsia="Arial" w:hAnsi="Arial" w:cs="Arial"/>
          <w:spacing w:val="-3"/>
        </w:rPr>
        <w:t xml:space="preserve"> </w:t>
      </w:r>
      <w:r w:rsidR="00E43819">
        <w:rPr>
          <w:rFonts w:ascii="Arial" w:eastAsia="Arial" w:hAnsi="Arial" w:cs="Arial"/>
          <w:spacing w:val="1"/>
        </w:rPr>
        <w:t>h</w:t>
      </w:r>
      <w:r w:rsidR="00E43819">
        <w:rPr>
          <w:rFonts w:ascii="Arial" w:eastAsia="Arial" w:hAnsi="Arial" w:cs="Arial"/>
        </w:rPr>
        <w:t>o</w:t>
      </w:r>
      <w:r w:rsidR="00E43819">
        <w:rPr>
          <w:rFonts w:ascii="Arial" w:eastAsia="Arial" w:hAnsi="Arial" w:cs="Arial"/>
          <w:spacing w:val="4"/>
        </w:rPr>
        <w:t>m</w:t>
      </w:r>
      <w:r w:rsidR="00E43819">
        <w:rPr>
          <w:rFonts w:ascii="Arial" w:eastAsia="Arial" w:hAnsi="Arial" w:cs="Arial"/>
        </w:rPr>
        <w:t>e</w:t>
      </w:r>
      <w:r w:rsidR="00E43819">
        <w:rPr>
          <w:rFonts w:ascii="Arial" w:eastAsia="Arial" w:hAnsi="Arial" w:cs="Arial"/>
          <w:spacing w:val="-1"/>
        </w:rPr>
        <w:t>o</w:t>
      </w:r>
      <w:r w:rsidR="00E43819">
        <w:rPr>
          <w:rFonts w:ascii="Arial" w:eastAsia="Arial" w:hAnsi="Arial" w:cs="Arial"/>
          <w:spacing w:val="-2"/>
        </w:rPr>
        <w:t>w</w:t>
      </w:r>
      <w:r w:rsidR="00E43819">
        <w:rPr>
          <w:rFonts w:ascii="Arial" w:eastAsia="Arial" w:hAnsi="Arial" w:cs="Arial"/>
          <w:spacing w:val="2"/>
        </w:rPr>
        <w:t>n</w:t>
      </w:r>
      <w:r w:rsidR="00E43819">
        <w:rPr>
          <w:rFonts w:ascii="Arial" w:eastAsia="Arial" w:hAnsi="Arial" w:cs="Arial"/>
        </w:rPr>
        <w:t>er</w:t>
      </w:r>
      <w:r w:rsidR="00E43819">
        <w:rPr>
          <w:rFonts w:ascii="Arial" w:eastAsia="Arial" w:hAnsi="Arial" w:cs="Arial"/>
          <w:spacing w:val="-10"/>
        </w:rPr>
        <w:t xml:space="preserve"> </w:t>
      </w:r>
      <w:r w:rsidR="00E43819">
        <w:rPr>
          <w:rFonts w:ascii="Arial" w:eastAsia="Arial" w:hAnsi="Arial" w:cs="Arial"/>
        </w:rPr>
        <w:t>to e</w:t>
      </w:r>
      <w:r w:rsidR="00E43819">
        <w:rPr>
          <w:rFonts w:ascii="Arial" w:eastAsia="Arial" w:hAnsi="Arial" w:cs="Arial"/>
          <w:spacing w:val="4"/>
        </w:rPr>
        <w:t>m</w:t>
      </w:r>
      <w:r w:rsidR="00E43819">
        <w:rPr>
          <w:rFonts w:ascii="Arial" w:eastAsia="Arial" w:hAnsi="Arial" w:cs="Arial"/>
        </w:rPr>
        <w:t>p</w:t>
      </w:r>
      <w:r w:rsidR="00E43819">
        <w:rPr>
          <w:rFonts w:ascii="Arial" w:eastAsia="Arial" w:hAnsi="Arial" w:cs="Arial"/>
          <w:spacing w:val="2"/>
        </w:rPr>
        <w:t>t</w:t>
      </w:r>
      <w:r w:rsidR="00E43819">
        <w:rPr>
          <w:rFonts w:ascii="Arial" w:eastAsia="Arial" w:hAnsi="Arial" w:cs="Arial"/>
        </w:rPr>
        <w:t>y</w:t>
      </w:r>
      <w:r w:rsidR="00E43819">
        <w:rPr>
          <w:rFonts w:ascii="Arial" w:eastAsia="Arial" w:hAnsi="Arial" w:cs="Arial"/>
          <w:spacing w:val="-11"/>
        </w:rPr>
        <w:t xml:space="preserve"> </w:t>
      </w:r>
      <w:r w:rsidR="00E43819">
        <w:rPr>
          <w:rFonts w:ascii="Arial" w:eastAsia="Arial" w:hAnsi="Arial" w:cs="Arial"/>
          <w:spacing w:val="2"/>
        </w:rPr>
        <w:t>t</w:t>
      </w:r>
      <w:r w:rsidR="00E43819">
        <w:rPr>
          <w:rFonts w:ascii="Arial" w:eastAsia="Arial" w:hAnsi="Arial" w:cs="Arial"/>
        </w:rPr>
        <w:t>he</w:t>
      </w:r>
      <w:r w:rsidR="00E43819">
        <w:rPr>
          <w:rFonts w:ascii="Arial" w:eastAsia="Arial" w:hAnsi="Arial" w:cs="Arial"/>
          <w:spacing w:val="-4"/>
        </w:rPr>
        <w:t xml:space="preserve"> </w:t>
      </w:r>
      <w:r w:rsidR="00E43819">
        <w:rPr>
          <w:rFonts w:ascii="Arial" w:eastAsia="Arial" w:hAnsi="Arial" w:cs="Arial"/>
          <w:spacing w:val="1"/>
        </w:rPr>
        <w:t>s</w:t>
      </w:r>
      <w:r w:rsidR="00E43819">
        <w:rPr>
          <w:rFonts w:ascii="Arial" w:eastAsia="Arial" w:hAnsi="Arial" w:cs="Arial"/>
          <w:spacing w:val="3"/>
        </w:rPr>
        <w:t>k</w:t>
      </w:r>
      <w:r w:rsidR="00E43819">
        <w:rPr>
          <w:rFonts w:ascii="Arial" w:eastAsia="Arial" w:hAnsi="Arial" w:cs="Arial"/>
          <w:spacing w:val="-3"/>
        </w:rPr>
        <w:t>i</w:t>
      </w:r>
      <w:r w:rsidR="00E43819">
        <w:rPr>
          <w:rFonts w:ascii="Arial" w:eastAsia="Arial" w:hAnsi="Arial" w:cs="Arial"/>
          <w:spacing w:val="2"/>
        </w:rPr>
        <w:t>m</w:t>
      </w:r>
      <w:r w:rsidR="00E43819">
        <w:rPr>
          <w:rFonts w:ascii="Arial" w:eastAsia="Arial" w:hAnsi="Arial" w:cs="Arial"/>
          <w:spacing w:val="4"/>
        </w:rPr>
        <w:t>m</w:t>
      </w:r>
      <w:r w:rsidR="00E43819">
        <w:rPr>
          <w:rFonts w:ascii="Arial" w:eastAsia="Arial" w:hAnsi="Arial" w:cs="Arial"/>
        </w:rPr>
        <w:t>ers</w:t>
      </w:r>
      <w:r w:rsidR="00E43819">
        <w:rPr>
          <w:rFonts w:ascii="Arial" w:eastAsia="Arial" w:hAnsi="Arial" w:cs="Arial"/>
          <w:spacing w:val="-7"/>
        </w:rPr>
        <w:t xml:space="preserve"> </w:t>
      </w:r>
      <w:r w:rsidR="00E43819">
        <w:rPr>
          <w:rFonts w:ascii="Arial" w:eastAsia="Arial" w:hAnsi="Arial" w:cs="Arial"/>
        </w:rPr>
        <w:t>a</w:t>
      </w:r>
      <w:r w:rsidR="00E43819">
        <w:rPr>
          <w:rFonts w:ascii="Arial" w:eastAsia="Arial" w:hAnsi="Arial" w:cs="Arial"/>
          <w:spacing w:val="-1"/>
        </w:rPr>
        <w:t>n</w:t>
      </w:r>
      <w:r w:rsidR="00E43819">
        <w:rPr>
          <w:rFonts w:ascii="Arial" w:eastAsia="Arial" w:hAnsi="Arial" w:cs="Arial"/>
        </w:rPr>
        <w:t>d</w:t>
      </w:r>
      <w:r w:rsidR="00E43819">
        <w:rPr>
          <w:rFonts w:ascii="Arial" w:eastAsia="Arial" w:hAnsi="Arial" w:cs="Arial"/>
          <w:spacing w:val="-3"/>
        </w:rPr>
        <w:t xml:space="preserve"> </w:t>
      </w:r>
      <w:r w:rsidR="00E43819">
        <w:rPr>
          <w:rFonts w:ascii="Arial" w:eastAsia="Arial" w:hAnsi="Arial" w:cs="Arial"/>
          <w:spacing w:val="-1"/>
        </w:rPr>
        <w:t>t</w:t>
      </w:r>
      <w:r w:rsidR="00E43819">
        <w:rPr>
          <w:rFonts w:ascii="Arial" w:eastAsia="Arial" w:hAnsi="Arial" w:cs="Arial"/>
          <w:spacing w:val="1"/>
        </w:rPr>
        <w:t>r</w:t>
      </w:r>
      <w:r w:rsidR="00E43819">
        <w:rPr>
          <w:rFonts w:ascii="Arial" w:eastAsia="Arial" w:hAnsi="Arial" w:cs="Arial"/>
        </w:rPr>
        <w:t>a</w:t>
      </w:r>
      <w:r w:rsidR="00E43819">
        <w:rPr>
          <w:rFonts w:ascii="Arial" w:eastAsia="Arial" w:hAnsi="Arial" w:cs="Arial"/>
          <w:spacing w:val="-1"/>
        </w:rPr>
        <w:t>p</w:t>
      </w:r>
      <w:r w:rsidR="00E43819">
        <w:rPr>
          <w:rFonts w:ascii="Arial" w:eastAsia="Arial" w:hAnsi="Arial" w:cs="Arial"/>
        </w:rPr>
        <w:t>s</w:t>
      </w:r>
      <w:r w:rsidR="00E43819">
        <w:rPr>
          <w:rFonts w:ascii="Arial" w:eastAsia="Arial" w:hAnsi="Arial" w:cs="Arial"/>
          <w:spacing w:val="-3"/>
        </w:rPr>
        <w:t xml:space="preserve"> </w:t>
      </w:r>
      <w:r w:rsidR="00E43819">
        <w:rPr>
          <w:rFonts w:ascii="Arial" w:eastAsia="Arial" w:hAnsi="Arial" w:cs="Arial"/>
          <w:spacing w:val="-1"/>
        </w:rPr>
        <w:t>i</w:t>
      </w:r>
      <w:r w:rsidR="00E43819">
        <w:rPr>
          <w:rFonts w:ascii="Arial" w:eastAsia="Arial" w:hAnsi="Arial" w:cs="Arial"/>
        </w:rPr>
        <w:t>n b</w:t>
      </w:r>
      <w:r w:rsidR="00E43819">
        <w:rPr>
          <w:rFonts w:ascii="Arial" w:eastAsia="Arial" w:hAnsi="Arial" w:cs="Arial"/>
          <w:spacing w:val="-1"/>
        </w:rPr>
        <w:t>e</w:t>
      </w:r>
      <w:r w:rsidR="00E43819">
        <w:rPr>
          <w:rFonts w:ascii="Arial" w:eastAsia="Arial" w:hAnsi="Arial" w:cs="Arial"/>
          <w:spacing w:val="2"/>
        </w:rPr>
        <w:t>t</w:t>
      </w:r>
      <w:r w:rsidR="00E43819">
        <w:rPr>
          <w:rFonts w:ascii="Arial" w:eastAsia="Arial" w:hAnsi="Arial" w:cs="Arial"/>
        </w:rPr>
        <w:t>we</w:t>
      </w:r>
      <w:r w:rsidR="00E43819">
        <w:rPr>
          <w:rFonts w:ascii="Arial" w:eastAsia="Arial" w:hAnsi="Arial" w:cs="Arial"/>
          <w:spacing w:val="2"/>
        </w:rPr>
        <w:t>e</w:t>
      </w:r>
      <w:r w:rsidR="00E43819">
        <w:rPr>
          <w:rFonts w:ascii="Arial" w:eastAsia="Arial" w:hAnsi="Arial" w:cs="Arial"/>
        </w:rPr>
        <w:t>n</w:t>
      </w:r>
      <w:r w:rsidR="00E43819">
        <w:rPr>
          <w:rFonts w:ascii="Arial" w:eastAsia="Arial" w:hAnsi="Arial" w:cs="Arial"/>
          <w:spacing w:val="-8"/>
        </w:rPr>
        <w:t xml:space="preserve"> </w:t>
      </w:r>
      <w:r w:rsidR="00E43819">
        <w:rPr>
          <w:rFonts w:ascii="Arial" w:eastAsia="Arial" w:hAnsi="Arial" w:cs="Arial"/>
          <w:spacing w:val="-1"/>
        </w:rPr>
        <w:t>o</w:t>
      </w:r>
      <w:r w:rsidR="00E43819">
        <w:rPr>
          <w:rFonts w:ascii="Arial" w:eastAsia="Arial" w:hAnsi="Arial" w:cs="Arial"/>
        </w:rPr>
        <w:t xml:space="preserve">ur </w:t>
      </w:r>
      <w:r w:rsidR="00E43819">
        <w:rPr>
          <w:rFonts w:ascii="Arial" w:eastAsia="Arial" w:hAnsi="Arial" w:cs="Arial"/>
          <w:spacing w:val="1"/>
        </w:rPr>
        <w:t>v</w:t>
      </w:r>
      <w:r w:rsidR="00E43819">
        <w:rPr>
          <w:rFonts w:ascii="Arial" w:eastAsia="Arial" w:hAnsi="Arial" w:cs="Arial"/>
          <w:spacing w:val="-1"/>
        </w:rPr>
        <w:t>i</w:t>
      </w:r>
      <w:r w:rsidR="00E43819">
        <w:rPr>
          <w:rFonts w:ascii="Arial" w:eastAsia="Arial" w:hAnsi="Arial" w:cs="Arial"/>
          <w:spacing w:val="1"/>
        </w:rPr>
        <w:t>s</w:t>
      </w:r>
      <w:r w:rsidR="00E43819">
        <w:rPr>
          <w:rFonts w:ascii="Arial" w:eastAsia="Arial" w:hAnsi="Arial" w:cs="Arial"/>
          <w:spacing w:val="-1"/>
        </w:rPr>
        <w:t>i</w:t>
      </w:r>
      <w:r w:rsidR="00E43819">
        <w:rPr>
          <w:rFonts w:ascii="Arial" w:eastAsia="Arial" w:hAnsi="Arial" w:cs="Arial"/>
        </w:rPr>
        <w:t>t</w:t>
      </w:r>
      <w:r w:rsidR="00E43819">
        <w:rPr>
          <w:rFonts w:ascii="Arial" w:eastAsia="Arial" w:hAnsi="Arial" w:cs="Arial"/>
          <w:spacing w:val="1"/>
        </w:rPr>
        <w:t>s</w:t>
      </w:r>
      <w:r w:rsidR="00E43819">
        <w:rPr>
          <w:rFonts w:ascii="Arial" w:eastAsia="Arial" w:hAnsi="Arial" w:cs="Arial"/>
        </w:rPr>
        <w:t xml:space="preserve">. </w:t>
      </w:r>
      <w:r w:rsidR="00E43819">
        <w:rPr>
          <w:rFonts w:ascii="Arial" w:eastAsia="Arial" w:hAnsi="Arial" w:cs="Arial"/>
          <w:spacing w:val="3"/>
        </w:rPr>
        <w:t>T</w:t>
      </w:r>
      <w:r w:rsidR="00E43819">
        <w:rPr>
          <w:rFonts w:ascii="Arial" w:eastAsia="Arial" w:hAnsi="Arial" w:cs="Arial"/>
        </w:rPr>
        <w:t>h</w:t>
      </w:r>
      <w:r w:rsidR="00E43819">
        <w:rPr>
          <w:rFonts w:ascii="Arial" w:eastAsia="Arial" w:hAnsi="Arial" w:cs="Arial"/>
          <w:spacing w:val="-1"/>
        </w:rPr>
        <w:t>i</w:t>
      </w:r>
      <w:r w:rsidR="00E43819">
        <w:rPr>
          <w:rFonts w:ascii="Arial" w:eastAsia="Arial" w:hAnsi="Arial" w:cs="Arial"/>
        </w:rPr>
        <w:t>s</w:t>
      </w:r>
      <w:r w:rsidR="00E43819">
        <w:rPr>
          <w:rFonts w:ascii="Arial" w:eastAsia="Arial" w:hAnsi="Arial" w:cs="Arial"/>
          <w:spacing w:val="-3"/>
        </w:rPr>
        <w:t xml:space="preserve"> </w:t>
      </w:r>
      <w:r w:rsidR="00E43819">
        <w:rPr>
          <w:rFonts w:ascii="Arial" w:eastAsia="Arial" w:hAnsi="Arial" w:cs="Arial"/>
          <w:spacing w:val="-3"/>
        </w:rPr>
        <w:t xml:space="preserve">will </w:t>
      </w:r>
      <w:r w:rsidR="00E43819">
        <w:rPr>
          <w:rFonts w:ascii="Arial" w:eastAsia="Arial" w:hAnsi="Arial" w:cs="Arial"/>
        </w:rPr>
        <w:t>h</w:t>
      </w:r>
      <w:r w:rsidR="00E43819">
        <w:rPr>
          <w:rFonts w:ascii="Arial" w:eastAsia="Arial" w:hAnsi="Arial" w:cs="Arial"/>
          <w:spacing w:val="1"/>
        </w:rPr>
        <w:t>e</w:t>
      </w:r>
      <w:r w:rsidR="00E43819">
        <w:rPr>
          <w:rFonts w:ascii="Arial" w:eastAsia="Arial" w:hAnsi="Arial" w:cs="Arial"/>
          <w:spacing w:val="-1"/>
        </w:rPr>
        <w:t>l</w:t>
      </w:r>
      <w:r w:rsidR="00E43819">
        <w:rPr>
          <w:rFonts w:ascii="Arial" w:eastAsia="Arial" w:hAnsi="Arial" w:cs="Arial"/>
        </w:rPr>
        <w:t>p</w:t>
      </w:r>
      <w:r w:rsidR="00E43819">
        <w:rPr>
          <w:rFonts w:ascii="Arial" w:eastAsia="Arial" w:hAnsi="Arial" w:cs="Arial"/>
          <w:spacing w:val="-4"/>
        </w:rPr>
        <w:t xml:space="preserve"> </w:t>
      </w:r>
      <w:r w:rsidR="00E43819">
        <w:rPr>
          <w:rFonts w:ascii="Arial" w:eastAsia="Arial" w:hAnsi="Arial" w:cs="Arial"/>
          <w:spacing w:val="1"/>
        </w:rPr>
        <w:t>t</w:t>
      </w:r>
      <w:r w:rsidR="00E43819">
        <w:rPr>
          <w:rFonts w:ascii="Arial" w:eastAsia="Arial" w:hAnsi="Arial" w:cs="Arial"/>
        </w:rPr>
        <w:t>o</w:t>
      </w:r>
      <w:r w:rsidR="00E43819">
        <w:rPr>
          <w:rFonts w:ascii="Arial" w:eastAsia="Arial" w:hAnsi="Arial" w:cs="Arial"/>
          <w:spacing w:val="-2"/>
        </w:rPr>
        <w:t xml:space="preserve"> </w:t>
      </w:r>
      <w:r w:rsidR="00E43819">
        <w:rPr>
          <w:rFonts w:ascii="Arial" w:eastAsia="Arial" w:hAnsi="Arial" w:cs="Arial"/>
          <w:spacing w:val="1"/>
        </w:rPr>
        <w:t>e</w:t>
      </w:r>
      <w:r w:rsidR="00E43819">
        <w:rPr>
          <w:rFonts w:ascii="Arial" w:eastAsia="Arial" w:hAnsi="Arial" w:cs="Arial"/>
        </w:rPr>
        <w:t>n</w:t>
      </w:r>
      <w:r w:rsidR="00E43819">
        <w:rPr>
          <w:rFonts w:ascii="Arial" w:eastAsia="Arial" w:hAnsi="Arial" w:cs="Arial"/>
          <w:spacing w:val="1"/>
        </w:rPr>
        <w:t>s</w:t>
      </w:r>
      <w:r w:rsidR="00E43819">
        <w:rPr>
          <w:rFonts w:ascii="Arial" w:eastAsia="Arial" w:hAnsi="Arial" w:cs="Arial"/>
        </w:rPr>
        <w:t>ure</w:t>
      </w:r>
      <w:r w:rsidR="00E43819">
        <w:rPr>
          <w:rFonts w:ascii="Arial" w:eastAsia="Arial" w:hAnsi="Arial" w:cs="Arial"/>
          <w:spacing w:val="-5"/>
        </w:rPr>
        <w:t xml:space="preserve"> </w:t>
      </w:r>
      <w:r w:rsidR="00E43819">
        <w:rPr>
          <w:rFonts w:ascii="Arial" w:eastAsia="Arial" w:hAnsi="Arial" w:cs="Arial"/>
          <w:spacing w:val="2"/>
        </w:rPr>
        <w:t>t</w:t>
      </w:r>
      <w:r w:rsidR="00E43819">
        <w:rPr>
          <w:rFonts w:ascii="Arial" w:eastAsia="Arial" w:hAnsi="Arial" w:cs="Arial"/>
        </w:rPr>
        <w:t>h</w:t>
      </w:r>
      <w:r w:rsidR="00E43819">
        <w:rPr>
          <w:rFonts w:ascii="Arial" w:eastAsia="Arial" w:hAnsi="Arial" w:cs="Arial"/>
          <w:spacing w:val="-1"/>
        </w:rPr>
        <w:t>a</w:t>
      </w:r>
      <w:r w:rsidR="00E43819">
        <w:rPr>
          <w:rFonts w:ascii="Arial" w:eastAsia="Arial" w:hAnsi="Arial" w:cs="Arial"/>
        </w:rPr>
        <w:t>t</w:t>
      </w:r>
      <w:r w:rsidR="00E43819">
        <w:rPr>
          <w:rFonts w:ascii="Arial" w:eastAsia="Arial" w:hAnsi="Arial" w:cs="Arial"/>
          <w:spacing w:val="-1"/>
        </w:rPr>
        <w:t xml:space="preserve"> </w:t>
      </w:r>
      <w:r w:rsidR="00E43819">
        <w:rPr>
          <w:rFonts w:ascii="Arial" w:eastAsia="Arial" w:hAnsi="Arial" w:cs="Arial"/>
        </w:rPr>
        <w:t>the</w:t>
      </w:r>
      <w:r w:rsidR="00E43819">
        <w:rPr>
          <w:rFonts w:ascii="Arial" w:eastAsia="Arial" w:hAnsi="Arial" w:cs="Arial"/>
          <w:spacing w:val="-4"/>
        </w:rPr>
        <w:t xml:space="preserve"> </w:t>
      </w:r>
      <w:r w:rsidR="00E43819">
        <w:rPr>
          <w:rFonts w:ascii="Arial" w:eastAsia="Arial" w:hAnsi="Arial" w:cs="Arial"/>
          <w:spacing w:val="2"/>
        </w:rPr>
        <w:t>e</w:t>
      </w:r>
      <w:r w:rsidR="00E43819">
        <w:rPr>
          <w:rFonts w:ascii="Arial" w:eastAsia="Arial" w:hAnsi="Arial" w:cs="Arial"/>
        </w:rPr>
        <w:t>q</w:t>
      </w:r>
      <w:r w:rsidR="00E43819">
        <w:rPr>
          <w:rFonts w:ascii="Arial" w:eastAsia="Arial" w:hAnsi="Arial" w:cs="Arial"/>
          <w:spacing w:val="1"/>
        </w:rPr>
        <w:t>u</w:t>
      </w:r>
      <w:r w:rsidR="00E43819">
        <w:rPr>
          <w:rFonts w:ascii="Arial" w:eastAsia="Arial" w:hAnsi="Arial" w:cs="Arial"/>
          <w:spacing w:val="-1"/>
        </w:rPr>
        <w:t>i</w:t>
      </w:r>
      <w:r w:rsidR="00E43819">
        <w:rPr>
          <w:rFonts w:ascii="Arial" w:eastAsia="Arial" w:hAnsi="Arial" w:cs="Arial"/>
        </w:rPr>
        <w:t>p</w:t>
      </w:r>
      <w:r w:rsidR="00E43819">
        <w:rPr>
          <w:rFonts w:ascii="Arial" w:eastAsia="Arial" w:hAnsi="Arial" w:cs="Arial"/>
          <w:spacing w:val="4"/>
        </w:rPr>
        <w:t>m</w:t>
      </w:r>
      <w:r w:rsidR="00E43819">
        <w:rPr>
          <w:rFonts w:ascii="Arial" w:eastAsia="Arial" w:hAnsi="Arial" w:cs="Arial"/>
        </w:rPr>
        <w:t>e</w:t>
      </w:r>
      <w:r w:rsidR="00E43819">
        <w:rPr>
          <w:rFonts w:ascii="Arial" w:eastAsia="Arial" w:hAnsi="Arial" w:cs="Arial"/>
          <w:spacing w:val="-1"/>
        </w:rPr>
        <w:t>n</w:t>
      </w:r>
      <w:r w:rsidR="00E43819">
        <w:rPr>
          <w:rFonts w:ascii="Arial" w:eastAsia="Arial" w:hAnsi="Arial" w:cs="Arial"/>
        </w:rPr>
        <w:t>t</w:t>
      </w:r>
      <w:r w:rsidR="00E43819">
        <w:rPr>
          <w:rFonts w:ascii="Arial" w:eastAsia="Arial" w:hAnsi="Arial" w:cs="Arial"/>
          <w:spacing w:val="-9"/>
        </w:rPr>
        <w:t xml:space="preserve"> </w:t>
      </w:r>
      <w:r w:rsidR="00E43819">
        <w:rPr>
          <w:rFonts w:ascii="Arial" w:eastAsia="Arial" w:hAnsi="Arial" w:cs="Arial"/>
          <w:spacing w:val="-1"/>
        </w:rPr>
        <w:t>i</w:t>
      </w:r>
      <w:r w:rsidR="00E43819">
        <w:rPr>
          <w:rFonts w:ascii="Arial" w:eastAsia="Arial" w:hAnsi="Arial" w:cs="Arial"/>
        </w:rPr>
        <w:t>s n</w:t>
      </w:r>
      <w:r w:rsidR="00E43819">
        <w:rPr>
          <w:rFonts w:ascii="Arial" w:eastAsia="Arial" w:hAnsi="Arial" w:cs="Arial"/>
          <w:spacing w:val="1"/>
        </w:rPr>
        <w:t>o</w:t>
      </w:r>
      <w:r w:rsidR="00E43819">
        <w:rPr>
          <w:rFonts w:ascii="Arial" w:eastAsia="Arial" w:hAnsi="Arial" w:cs="Arial"/>
        </w:rPr>
        <w:t>t</w:t>
      </w:r>
      <w:r w:rsidR="00E43819">
        <w:rPr>
          <w:rFonts w:ascii="Arial" w:eastAsia="Arial" w:hAnsi="Arial" w:cs="Arial"/>
          <w:spacing w:val="-3"/>
        </w:rPr>
        <w:t xml:space="preserve"> </w:t>
      </w:r>
      <w:r w:rsidR="00E43819">
        <w:rPr>
          <w:rFonts w:ascii="Arial" w:eastAsia="Arial" w:hAnsi="Arial" w:cs="Arial"/>
          <w:spacing w:val="-1"/>
        </w:rPr>
        <w:t>d</w:t>
      </w:r>
      <w:r w:rsidR="00E43819">
        <w:rPr>
          <w:rFonts w:ascii="Arial" w:eastAsia="Arial" w:hAnsi="Arial" w:cs="Arial"/>
        </w:rPr>
        <w:t>a</w:t>
      </w:r>
      <w:r w:rsidR="00E43819">
        <w:rPr>
          <w:rFonts w:ascii="Arial" w:eastAsia="Arial" w:hAnsi="Arial" w:cs="Arial"/>
          <w:spacing w:val="4"/>
        </w:rPr>
        <w:t>m</w:t>
      </w:r>
      <w:r w:rsidR="00E43819">
        <w:rPr>
          <w:rFonts w:ascii="Arial" w:eastAsia="Arial" w:hAnsi="Arial" w:cs="Arial"/>
        </w:rPr>
        <w:t>a</w:t>
      </w:r>
      <w:r w:rsidR="00E43819">
        <w:rPr>
          <w:rFonts w:ascii="Arial" w:eastAsia="Arial" w:hAnsi="Arial" w:cs="Arial"/>
          <w:spacing w:val="-1"/>
        </w:rPr>
        <w:t>g</w:t>
      </w:r>
      <w:r w:rsidR="00E43819">
        <w:rPr>
          <w:rFonts w:ascii="Arial" w:eastAsia="Arial" w:hAnsi="Arial" w:cs="Arial"/>
        </w:rPr>
        <w:t>ed d</w:t>
      </w:r>
      <w:r w:rsidR="00E43819">
        <w:rPr>
          <w:rFonts w:ascii="Arial" w:eastAsia="Arial" w:hAnsi="Arial" w:cs="Arial"/>
          <w:spacing w:val="-1"/>
        </w:rPr>
        <w:t>u</w:t>
      </w:r>
      <w:r w:rsidR="00E43819">
        <w:rPr>
          <w:rFonts w:ascii="Arial" w:eastAsia="Arial" w:hAnsi="Arial" w:cs="Arial"/>
        </w:rPr>
        <w:t>e</w:t>
      </w:r>
      <w:r w:rsidR="00E43819">
        <w:rPr>
          <w:rFonts w:ascii="Arial" w:eastAsia="Arial" w:hAnsi="Arial" w:cs="Arial"/>
          <w:spacing w:val="-3"/>
        </w:rPr>
        <w:t xml:space="preserve"> </w:t>
      </w:r>
      <w:r w:rsidR="00E43819">
        <w:rPr>
          <w:rFonts w:ascii="Arial" w:eastAsia="Arial" w:hAnsi="Arial" w:cs="Arial"/>
          <w:spacing w:val="1"/>
        </w:rPr>
        <w:t>t</w:t>
      </w:r>
      <w:r w:rsidR="00E43819">
        <w:rPr>
          <w:rFonts w:ascii="Arial" w:eastAsia="Arial" w:hAnsi="Arial" w:cs="Arial"/>
        </w:rPr>
        <w:t>o</w:t>
      </w:r>
      <w:r w:rsidR="00E43819">
        <w:rPr>
          <w:rFonts w:ascii="Arial" w:eastAsia="Arial" w:hAnsi="Arial" w:cs="Arial"/>
          <w:spacing w:val="-2"/>
        </w:rPr>
        <w:t xml:space="preserve"> </w:t>
      </w:r>
      <w:r w:rsidR="00E43819">
        <w:rPr>
          <w:rFonts w:ascii="Arial" w:eastAsia="Arial" w:hAnsi="Arial" w:cs="Arial"/>
          <w:spacing w:val="1"/>
        </w:rPr>
        <w:t>l</w:t>
      </w:r>
      <w:r w:rsidR="00E43819">
        <w:rPr>
          <w:rFonts w:ascii="Arial" w:eastAsia="Arial" w:hAnsi="Arial" w:cs="Arial"/>
        </w:rPr>
        <w:t>a</w:t>
      </w:r>
      <w:r w:rsidR="00E43819">
        <w:rPr>
          <w:rFonts w:ascii="Arial" w:eastAsia="Arial" w:hAnsi="Arial" w:cs="Arial"/>
          <w:spacing w:val="1"/>
        </w:rPr>
        <w:t>c</w:t>
      </w:r>
      <w:r w:rsidR="00E43819">
        <w:rPr>
          <w:rFonts w:ascii="Arial" w:eastAsia="Arial" w:hAnsi="Arial" w:cs="Arial"/>
        </w:rPr>
        <w:t>k</w:t>
      </w:r>
      <w:r w:rsidR="00E43819">
        <w:rPr>
          <w:rFonts w:ascii="Arial" w:eastAsia="Arial" w:hAnsi="Arial" w:cs="Arial"/>
          <w:spacing w:val="-1"/>
        </w:rPr>
        <w:t xml:space="preserve"> </w:t>
      </w:r>
      <w:r w:rsidR="00E43819">
        <w:rPr>
          <w:rFonts w:ascii="Arial" w:eastAsia="Arial" w:hAnsi="Arial" w:cs="Arial"/>
        </w:rPr>
        <w:t>of</w:t>
      </w:r>
      <w:r w:rsidR="00E43819">
        <w:rPr>
          <w:rFonts w:ascii="Arial" w:eastAsia="Arial" w:hAnsi="Arial" w:cs="Arial"/>
          <w:spacing w:val="-1"/>
        </w:rPr>
        <w:t xml:space="preserve"> </w:t>
      </w:r>
      <w:r w:rsidR="00E43819">
        <w:rPr>
          <w:rFonts w:ascii="Arial" w:eastAsia="Arial" w:hAnsi="Arial" w:cs="Arial"/>
          <w:spacing w:val="-2"/>
        </w:rPr>
        <w:t>w</w:t>
      </w:r>
      <w:r w:rsidR="00E43819">
        <w:rPr>
          <w:rFonts w:ascii="Arial" w:eastAsia="Arial" w:hAnsi="Arial" w:cs="Arial"/>
        </w:rPr>
        <w:t>at</w:t>
      </w:r>
      <w:r w:rsidR="00E43819">
        <w:rPr>
          <w:rFonts w:ascii="Arial" w:eastAsia="Arial" w:hAnsi="Arial" w:cs="Arial"/>
          <w:spacing w:val="-1"/>
        </w:rPr>
        <w:t>e</w:t>
      </w:r>
      <w:r w:rsidR="00E43819">
        <w:rPr>
          <w:rFonts w:ascii="Arial" w:eastAsia="Arial" w:hAnsi="Arial" w:cs="Arial"/>
        </w:rPr>
        <w:t>r</w:t>
      </w:r>
      <w:r w:rsidR="00E43819">
        <w:rPr>
          <w:rFonts w:ascii="Arial" w:eastAsia="Arial" w:hAnsi="Arial" w:cs="Arial"/>
          <w:spacing w:val="-4"/>
        </w:rPr>
        <w:t xml:space="preserve"> </w:t>
      </w:r>
      <w:r w:rsidR="00E43819">
        <w:rPr>
          <w:rFonts w:ascii="Arial" w:eastAsia="Arial" w:hAnsi="Arial" w:cs="Arial"/>
          <w:spacing w:val="2"/>
        </w:rPr>
        <w:t>f</w:t>
      </w:r>
      <w:r w:rsidR="00E43819">
        <w:rPr>
          <w:rFonts w:ascii="Arial" w:eastAsia="Arial" w:hAnsi="Arial" w:cs="Arial"/>
          <w:spacing w:val="-1"/>
        </w:rPr>
        <w:t>l</w:t>
      </w:r>
      <w:r w:rsidR="00E43819">
        <w:rPr>
          <w:rFonts w:ascii="Arial" w:eastAsia="Arial" w:hAnsi="Arial" w:cs="Arial"/>
          <w:spacing w:val="2"/>
        </w:rPr>
        <w:t>o</w:t>
      </w:r>
      <w:r w:rsidR="00E43819">
        <w:rPr>
          <w:rFonts w:ascii="Arial" w:eastAsia="Arial" w:hAnsi="Arial" w:cs="Arial"/>
          <w:spacing w:val="-2"/>
        </w:rPr>
        <w:t>w</w:t>
      </w:r>
      <w:r w:rsidR="00E43819">
        <w:rPr>
          <w:rFonts w:ascii="Arial" w:eastAsia="Arial" w:hAnsi="Arial" w:cs="Arial"/>
        </w:rPr>
        <w:t>. During heavy winds, fires or uncontrollable weather conditions your pool will sometimes need several treatments/ cleanings to be brought back to standards, sometimes draining of the water will be necessary.</w:t>
      </w:r>
      <w:bookmarkStart w:id="0" w:name="_GoBack"/>
      <w:bookmarkEnd w:id="0"/>
    </w:p>
    <w:p w14:paraId="1AB6F2A2" w14:textId="77777777" w:rsidR="00585690" w:rsidRDefault="00742BA4">
      <w:pPr>
        <w:spacing w:before="72" w:line="245" w:lineRule="auto"/>
        <w:ind w:left="460" w:right="381" w:hanging="360"/>
        <w:rPr>
          <w:rFonts w:ascii="Arial" w:eastAsia="Arial" w:hAnsi="Arial" w:cs="Arial"/>
        </w:rPr>
      </w:pPr>
      <w:r>
        <w:rPr>
          <w:rFonts w:ascii="Arial" w:eastAsia="Arial" w:hAnsi="Arial" w:cs="Arial"/>
          <w:b/>
        </w:rPr>
        <w:t>15.</w:t>
      </w:r>
      <w:r>
        <w:rPr>
          <w:rFonts w:ascii="Arial" w:eastAsia="Arial" w:hAnsi="Arial" w:cs="Arial"/>
          <w:b/>
          <w:spacing w:val="27"/>
        </w:rPr>
        <w:t xml:space="preserve"> </w:t>
      </w:r>
      <w:r>
        <w:rPr>
          <w:rFonts w:ascii="Arial" w:eastAsia="Arial" w:hAnsi="Arial" w:cs="Arial"/>
          <w:b/>
          <w:spacing w:val="-1"/>
        </w:rPr>
        <w:t>E</w:t>
      </w:r>
      <w:r>
        <w:rPr>
          <w:rFonts w:ascii="Arial" w:eastAsia="Arial" w:hAnsi="Arial" w:cs="Arial"/>
          <w:b/>
        </w:rPr>
        <w:t>xtra</w:t>
      </w:r>
      <w:r>
        <w:rPr>
          <w:rFonts w:ascii="Arial" w:eastAsia="Arial" w:hAnsi="Arial" w:cs="Arial"/>
          <w:b/>
          <w:spacing w:val="-3"/>
        </w:rPr>
        <w:t xml:space="preserve"> </w:t>
      </w:r>
      <w:r>
        <w:rPr>
          <w:rFonts w:ascii="Arial" w:eastAsia="Arial" w:hAnsi="Arial" w:cs="Arial"/>
          <w:b/>
        </w:rPr>
        <w:t>Cl</w:t>
      </w:r>
      <w:r>
        <w:rPr>
          <w:rFonts w:ascii="Arial" w:eastAsia="Arial" w:hAnsi="Arial" w:cs="Arial"/>
          <w:b/>
          <w:spacing w:val="2"/>
        </w:rPr>
        <w:t>e</w:t>
      </w:r>
      <w:r>
        <w:rPr>
          <w:rFonts w:ascii="Arial" w:eastAsia="Arial" w:hAnsi="Arial" w:cs="Arial"/>
          <w:b/>
        </w:rPr>
        <w:t>ani</w:t>
      </w:r>
      <w:r>
        <w:rPr>
          <w:rFonts w:ascii="Arial" w:eastAsia="Arial" w:hAnsi="Arial" w:cs="Arial"/>
          <w:b/>
          <w:spacing w:val="1"/>
        </w:rPr>
        <w:t>n</w:t>
      </w:r>
      <w:r>
        <w:rPr>
          <w:rFonts w:ascii="Arial" w:eastAsia="Arial" w:hAnsi="Arial" w:cs="Arial"/>
          <w:b/>
        </w:rPr>
        <w:t>g:</w:t>
      </w:r>
      <w:r>
        <w:rPr>
          <w:rFonts w:ascii="Arial" w:eastAsia="Arial" w:hAnsi="Arial" w:cs="Arial"/>
          <w:b/>
          <w:spacing w:val="47"/>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5"/>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6"/>
        </w:rPr>
        <w:t xml:space="preserve"> </w:t>
      </w:r>
      <w:r>
        <w:rPr>
          <w:rFonts w:ascii="Arial" w:eastAsia="Arial" w:hAnsi="Arial" w:cs="Arial"/>
        </w:rPr>
        <w:t>extra</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v</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spacing w:val="4"/>
        </w:rPr>
        <w:t>m</w:t>
      </w:r>
      <w:r>
        <w:rPr>
          <w:rFonts w:ascii="Arial" w:eastAsia="Arial" w:hAnsi="Arial" w:cs="Arial"/>
        </w:rPr>
        <w:t>,</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o</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2"/>
        </w:rPr>
        <w:t>a</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u</w:t>
      </w:r>
      <w:r>
        <w:rPr>
          <w:rFonts w:ascii="Arial" w:eastAsia="Arial" w:hAnsi="Arial" w:cs="Arial"/>
          <w:spacing w:val="2"/>
        </w:rPr>
        <w:t>m</w:t>
      </w:r>
      <w:r>
        <w:rPr>
          <w:rFonts w:ascii="Arial" w:eastAsia="Arial" w:hAnsi="Arial" w:cs="Arial"/>
        </w:rPr>
        <w:t xml:space="preserve">an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ere</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sidR="00DC5DC8">
        <w:rPr>
          <w:rFonts w:ascii="Arial" w:eastAsia="Arial" w:hAnsi="Arial" w:cs="Arial"/>
        </w:rPr>
        <w:t>.</w:t>
      </w:r>
    </w:p>
    <w:p w14:paraId="7786F94E" w14:textId="77777777" w:rsidR="00585690" w:rsidRDefault="00DC5DC8">
      <w:pPr>
        <w:spacing w:before="73" w:line="245" w:lineRule="auto"/>
        <w:ind w:left="460" w:right="704" w:hanging="360"/>
        <w:rPr>
          <w:rFonts w:ascii="Arial" w:eastAsia="Arial" w:hAnsi="Arial" w:cs="Arial"/>
        </w:rPr>
      </w:pPr>
      <w:r>
        <w:rPr>
          <w:rFonts w:ascii="Arial" w:eastAsia="Arial" w:hAnsi="Arial" w:cs="Arial"/>
          <w:b/>
        </w:rPr>
        <w:t>16</w:t>
      </w:r>
      <w:r w:rsidR="00742BA4">
        <w:rPr>
          <w:rFonts w:ascii="Arial" w:eastAsia="Arial" w:hAnsi="Arial" w:cs="Arial"/>
          <w:b/>
        </w:rPr>
        <w:t>.</w:t>
      </w:r>
      <w:r w:rsidR="00742BA4">
        <w:rPr>
          <w:rFonts w:ascii="Arial" w:eastAsia="Arial" w:hAnsi="Arial" w:cs="Arial"/>
          <w:b/>
          <w:spacing w:val="27"/>
        </w:rPr>
        <w:t xml:space="preserve"> </w:t>
      </w:r>
      <w:r w:rsidR="00742BA4">
        <w:rPr>
          <w:rFonts w:ascii="Arial" w:eastAsia="Arial" w:hAnsi="Arial" w:cs="Arial"/>
          <w:b/>
          <w:spacing w:val="-1"/>
        </w:rPr>
        <w:t>S</w:t>
      </w:r>
      <w:r w:rsidR="00742BA4">
        <w:rPr>
          <w:rFonts w:ascii="Arial" w:eastAsia="Arial" w:hAnsi="Arial" w:cs="Arial"/>
          <w:b/>
        </w:rPr>
        <w:t>pe</w:t>
      </w:r>
      <w:r w:rsidR="00742BA4">
        <w:rPr>
          <w:rFonts w:ascii="Arial" w:eastAsia="Arial" w:hAnsi="Arial" w:cs="Arial"/>
          <w:b/>
          <w:spacing w:val="-1"/>
        </w:rPr>
        <w:t>c</w:t>
      </w:r>
      <w:r w:rsidR="00742BA4">
        <w:rPr>
          <w:rFonts w:ascii="Arial" w:eastAsia="Arial" w:hAnsi="Arial" w:cs="Arial"/>
          <w:b/>
          <w:spacing w:val="2"/>
        </w:rPr>
        <w:t>i</w:t>
      </w:r>
      <w:r w:rsidR="00742BA4">
        <w:rPr>
          <w:rFonts w:ascii="Arial" w:eastAsia="Arial" w:hAnsi="Arial" w:cs="Arial"/>
          <w:b/>
        </w:rPr>
        <w:t>al</w:t>
      </w:r>
      <w:r w:rsidR="00742BA4">
        <w:rPr>
          <w:rFonts w:ascii="Arial" w:eastAsia="Arial" w:hAnsi="Arial" w:cs="Arial"/>
          <w:b/>
          <w:spacing w:val="-6"/>
        </w:rPr>
        <w:t xml:space="preserve"> </w:t>
      </w:r>
      <w:r w:rsidR="00742BA4">
        <w:rPr>
          <w:rFonts w:ascii="Arial" w:eastAsia="Arial" w:hAnsi="Arial" w:cs="Arial"/>
          <w:b/>
          <w:spacing w:val="-1"/>
        </w:rPr>
        <w:t>E</w:t>
      </w:r>
      <w:r w:rsidR="00742BA4">
        <w:rPr>
          <w:rFonts w:ascii="Arial" w:eastAsia="Arial" w:hAnsi="Arial" w:cs="Arial"/>
          <w:b/>
          <w:spacing w:val="2"/>
        </w:rPr>
        <w:t>v</w:t>
      </w:r>
      <w:r w:rsidR="00742BA4">
        <w:rPr>
          <w:rFonts w:ascii="Arial" w:eastAsia="Arial" w:hAnsi="Arial" w:cs="Arial"/>
          <w:b/>
        </w:rPr>
        <w:t>en</w:t>
      </w:r>
      <w:r w:rsidR="00742BA4">
        <w:rPr>
          <w:rFonts w:ascii="Arial" w:eastAsia="Arial" w:hAnsi="Arial" w:cs="Arial"/>
          <w:b/>
          <w:spacing w:val="1"/>
        </w:rPr>
        <w:t>t</w:t>
      </w:r>
      <w:r w:rsidR="00742BA4">
        <w:rPr>
          <w:rFonts w:ascii="Arial" w:eastAsia="Arial" w:hAnsi="Arial" w:cs="Arial"/>
          <w:b/>
        </w:rPr>
        <w:t>s:</w:t>
      </w:r>
      <w:r w:rsidR="00742BA4">
        <w:rPr>
          <w:rFonts w:ascii="Arial" w:eastAsia="Arial" w:hAnsi="Arial" w:cs="Arial"/>
          <w:b/>
          <w:spacing w:val="49"/>
        </w:rPr>
        <w:t xml:space="preserve"> </w:t>
      </w:r>
      <w:r w:rsidR="00742BA4">
        <w:rPr>
          <w:rFonts w:ascii="Arial" w:eastAsia="Arial" w:hAnsi="Arial" w:cs="Arial"/>
        </w:rPr>
        <w:t>If</w:t>
      </w:r>
      <w:r w:rsidR="00742BA4">
        <w:rPr>
          <w:rFonts w:ascii="Arial" w:eastAsia="Arial" w:hAnsi="Arial" w:cs="Arial"/>
          <w:spacing w:val="3"/>
        </w:rPr>
        <w:t xml:space="preserve"> </w:t>
      </w:r>
      <w:r w:rsidR="00742BA4">
        <w:rPr>
          <w:rFonts w:ascii="Arial" w:eastAsia="Arial" w:hAnsi="Arial" w:cs="Arial"/>
          <w:spacing w:val="-4"/>
        </w:rPr>
        <w:t>y</w:t>
      </w:r>
      <w:r w:rsidR="00742BA4">
        <w:rPr>
          <w:rFonts w:ascii="Arial" w:eastAsia="Arial" w:hAnsi="Arial" w:cs="Arial"/>
        </w:rPr>
        <w:t>ou</w:t>
      </w:r>
      <w:r w:rsidR="00742BA4">
        <w:rPr>
          <w:rFonts w:ascii="Arial" w:eastAsia="Arial" w:hAnsi="Arial" w:cs="Arial"/>
          <w:spacing w:val="-2"/>
        </w:rPr>
        <w:t xml:space="preserve"> </w:t>
      </w:r>
      <w:r w:rsidR="00742BA4">
        <w:rPr>
          <w:rFonts w:ascii="Arial" w:eastAsia="Arial" w:hAnsi="Arial" w:cs="Arial"/>
        </w:rPr>
        <w:t>are</w:t>
      </w:r>
      <w:r w:rsidR="00742BA4">
        <w:rPr>
          <w:rFonts w:ascii="Arial" w:eastAsia="Arial" w:hAnsi="Arial" w:cs="Arial"/>
          <w:spacing w:val="-1"/>
        </w:rPr>
        <w:t xml:space="preserve"> </w:t>
      </w:r>
      <w:r w:rsidR="00742BA4">
        <w:rPr>
          <w:rFonts w:ascii="Arial" w:eastAsia="Arial" w:hAnsi="Arial" w:cs="Arial"/>
        </w:rPr>
        <w:t>h</w:t>
      </w:r>
      <w:r w:rsidR="00742BA4">
        <w:rPr>
          <w:rFonts w:ascii="Arial" w:eastAsia="Arial" w:hAnsi="Arial" w:cs="Arial"/>
          <w:spacing w:val="1"/>
        </w:rPr>
        <w:t>a</w:t>
      </w:r>
      <w:r w:rsidR="00742BA4">
        <w:rPr>
          <w:rFonts w:ascii="Arial" w:eastAsia="Arial" w:hAnsi="Arial" w:cs="Arial"/>
          <w:spacing w:val="-1"/>
        </w:rPr>
        <w:t>vi</w:t>
      </w:r>
      <w:r w:rsidR="00742BA4">
        <w:rPr>
          <w:rFonts w:ascii="Arial" w:eastAsia="Arial" w:hAnsi="Arial" w:cs="Arial"/>
          <w:spacing w:val="2"/>
        </w:rPr>
        <w:t>n</w:t>
      </w:r>
      <w:r w:rsidR="00742BA4">
        <w:rPr>
          <w:rFonts w:ascii="Arial" w:eastAsia="Arial" w:hAnsi="Arial" w:cs="Arial"/>
        </w:rPr>
        <w:t>g</w:t>
      </w:r>
      <w:r w:rsidR="00742BA4">
        <w:rPr>
          <w:rFonts w:ascii="Arial" w:eastAsia="Arial" w:hAnsi="Arial" w:cs="Arial"/>
          <w:spacing w:val="-6"/>
        </w:rPr>
        <w:t xml:space="preserve"> </w:t>
      </w:r>
      <w:r w:rsidR="00742BA4">
        <w:rPr>
          <w:rFonts w:ascii="Arial" w:eastAsia="Arial" w:hAnsi="Arial" w:cs="Arial"/>
        </w:rPr>
        <w:t>a</w:t>
      </w:r>
      <w:r w:rsidR="00742BA4">
        <w:rPr>
          <w:rFonts w:ascii="Arial" w:eastAsia="Arial" w:hAnsi="Arial" w:cs="Arial"/>
          <w:spacing w:val="-2"/>
        </w:rPr>
        <w:t xml:space="preserve"> </w:t>
      </w:r>
      <w:r w:rsidR="00742BA4">
        <w:rPr>
          <w:rFonts w:ascii="Arial" w:eastAsia="Arial" w:hAnsi="Arial" w:cs="Arial"/>
          <w:spacing w:val="1"/>
        </w:rPr>
        <w:t>s</w:t>
      </w:r>
      <w:r w:rsidR="00742BA4">
        <w:rPr>
          <w:rFonts w:ascii="Arial" w:eastAsia="Arial" w:hAnsi="Arial" w:cs="Arial"/>
          <w:spacing w:val="2"/>
        </w:rPr>
        <w:t>p</w:t>
      </w:r>
      <w:r w:rsidR="00742BA4">
        <w:rPr>
          <w:rFonts w:ascii="Arial" w:eastAsia="Arial" w:hAnsi="Arial" w:cs="Arial"/>
        </w:rPr>
        <w:t>e</w:t>
      </w:r>
      <w:r w:rsidR="00742BA4">
        <w:rPr>
          <w:rFonts w:ascii="Arial" w:eastAsia="Arial" w:hAnsi="Arial" w:cs="Arial"/>
          <w:spacing w:val="1"/>
        </w:rPr>
        <w:t>c</w:t>
      </w:r>
      <w:r w:rsidR="00742BA4">
        <w:rPr>
          <w:rFonts w:ascii="Arial" w:eastAsia="Arial" w:hAnsi="Arial" w:cs="Arial"/>
          <w:spacing w:val="-1"/>
        </w:rPr>
        <w:t>i</w:t>
      </w:r>
      <w:r w:rsidR="00742BA4">
        <w:rPr>
          <w:rFonts w:ascii="Arial" w:eastAsia="Arial" w:hAnsi="Arial" w:cs="Arial"/>
          <w:spacing w:val="2"/>
        </w:rPr>
        <w:t>a</w:t>
      </w:r>
      <w:r w:rsidR="00742BA4">
        <w:rPr>
          <w:rFonts w:ascii="Arial" w:eastAsia="Arial" w:hAnsi="Arial" w:cs="Arial"/>
        </w:rPr>
        <w:t>l</w:t>
      </w:r>
      <w:r w:rsidR="00742BA4">
        <w:rPr>
          <w:rFonts w:ascii="Arial" w:eastAsia="Arial" w:hAnsi="Arial" w:cs="Arial"/>
          <w:spacing w:val="-7"/>
        </w:rPr>
        <w:t xml:space="preserve"> </w:t>
      </w:r>
      <w:r w:rsidR="00742BA4">
        <w:rPr>
          <w:rFonts w:ascii="Arial" w:eastAsia="Arial" w:hAnsi="Arial" w:cs="Arial"/>
          <w:spacing w:val="2"/>
        </w:rPr>
        <w:t>e</w:t>
      </w:r>
      <w:r w:rsidR="00742BA4">
        <w:rPr>
          <w:rFonts w:ascii="Arial" w:eastAsia="Arial" w:hAnsi="Arial" w:cs="Arial"/>
          <w:spacing w:val="-1"/>
        </w:rPr>
        <w:t>v</w:t>
      </w:r>
      <w:r w:rsidR="00742BA4">
        <w:rPr>
          <w:rFonts w:ascii="Arial" w:eastAsia="Arial" w:hAnsi="Arial" w:cs="Arial"/>
          <w:spacing w:val="2"/>
        </w:rPr>
        <w:t>e</w:t>
      </w:r>
      <w:r w:rsidR="00742BA4">
        <w:rPr>
          <w:rFonts w:ascii="Arial" w:eastAsia="Arial" w:hAnsi="Arial" w:cs="Arial"/>
        </w:rPr>
        <w:t>nt</w:t>
      </w:r>
      <w:r w:rsidR="00742BA4">
        <w:rPr>
          <w:rFonts w:ascii="Arial" w:eastAsia="Arial" w:hAnsi="Arial" w:cs="Arial"/>
          <w:spacing w:val="-6"/>
        </w:rPr>
        <w:t xml:space="preserve"> </w:t>
      </w:r>
      <w:r w:rsidR="00742BA4">
        <w:rPr>
          <w:rFonts w:ascii="Arial" w:eastAsia="Arial" w:hAnsi="Arial" w:cs="Arial"/>
          <w:spacing w:val="2"/>
        </w:rPr>
        <w:t>a</w:t>
      </w:r>
      <w:r w:rsidR="00742BA4">
        <w:rPr>
          <w:rFonts w:ascii="Arial" w:eastAsia="Arial" w:hAnsi="Arial" w:cs="Arial"/>
        </w:rPr>
        <w:t xml:space="preserve">t </w:t>
      </w:r>
      <w:r w:rsidR="00742BA4">
        <w:rPr>
          <w:rFonts w:ascii="Arial" w:eastAsia="Arial" w:hAnsi="Arial" w:cs="Arial"/>
          <w:spacing w:val="-1"/>
        </w:rPr>
        <w:t>y</w:t>
      </w:r>
      <w:r w:rsidR="00742BA4">
        <w:rPr>
          <w:rFonts w:ascii="Arial" w:eastAsia="Arial" w:hAnsi="Arial" w:cs="Arial"/>
        </w:rPr>
        <w:t>o</w:t>
      </w:r>
      <w:r w:rsidR="00742BA4">
        <w:rPr>
          <w:rFonts w:ascii="Arial" w:eastAsia="Arial" w:hAnsi="Arial" w:cs="Arial"/>
          <w:spacing w:val="-1"/>
        </w:rPr>
        <w:t>u</w:t>
      </w:r>
      <w:r w:rsidR="00742BA4">
        <w:rPr>
          <w:rFonts w:ascii="Arial" w:eastAsia="Arial" w:hAnsi="Arial" w:cs="Arial"/>
        </w:rPr>
        <w:t>r</w:t>
      </w:r>
      <w:r w:rsidR="00742BA4">
        <w:rPr>
          <w:rFonts w:ascii="Arial" w:eastAsia="Arial" w:hAnsi="Arial" w:cs="Arial"/>
          <w:spacing w:val="-3"/>
        </w:rPr>
        <w:t xml:space="preserve"> </w:t>
      </w:r>
      <w:r w:rsidR="00742BA4">
        <w:rPr>
          <w:rFonts w:ascii="Arial" w:eastAsia="Arial" w:hAnsi="Arial" w:cs="Arial"/>
        </w:rPr>
        <w:t>p</w:t>
      </w:r>
      <w:r w:rsidR="00742BA4">
        <w:rPr>
          <w:rFonts w:ascii="Arial" w:eastAsia="Arial" w:hAnsi="Arial" w:cs="Arial"/>
          <w:spacing w:val="1"/>
        </w:rPr>
        <w:t>o</w:t>
      </w:r>
      <w:r w:rsidR="00742BA4">
        <w:rPr>
          <w:rFonts w:ascii="Arial" w:eastAsia="Arial" w:hAnsi="Arial" w:cs="Arial"/>
        </w:rPr>
        <w:t>o</w:t>
      </w:r>
      <w:r w:rsidR="00742BA4">
        <w:rPr>
          <w:rFonts w:ascii="Arial" w:eastAsia="Arial" w:hAnsi="Arial" w:cs="Arial"/>
          <w:spacing w:val="-1"/>
        </w:rPr>
        <w:t>l</w:t>
      </w:r>
      <w:r w:rsidR="00742BA4">
        <w:rPr>
          <w:rFonts w:ascii="Arial" w:eastAsia="Arial" w:hAnsi="Arial" w:cs="Arial"/>
        </w:rPr>
        <w:t>,</w:t>
      </w:r>
      <w:r w:rsidR="00742BA4">
        <w:rPr>
          <w:rFonts w:ascii="Arial" w:eastAsia="Arial" w:hAnsi="Arial" w:cs="Arial"/>
          <w:spacing w:val="-2"/>
        </w:rPr>
        <w:t xml:space="preserve"> </w:t>
      </w:r>
      <w:r w:rsidR="00742BA4">
        <w:rPr>
          <w:rFonts w:ascii="Arial" w:eastAsia="Arial" w:hAnsi="Arial" w:cs="Arial"/>
        </w:rPr>
        <w:t>p</w:t>
      </w:r>
      <w:r w:rsidR="00742BA4">
        <w:rPr>
          <w:rFonts w:ascii="Arial" w:eastAsia="Arial" w:hAnsi="Arial" w:cs="Arial"/>
          <w:spacing w:val="1"/>
        </w:rPr>
        <w:t>l</w:t>
      </w:r>
      <w:r w:rsidR="00742BA4">
        <w:rPr>
          <w:rFonts w:ascii="Arial" w:eastAsia="Arial" w:hAnsi="Arial" w:cs="Arial"/>
        </w:rPr>
        <w:t>e</w:t>
      </w:r>
      <w:r w:rsidR="00742BA4">
        <w:rPr>
          <w:rFonts w:ascii="Arial" w:eastAsia="Arial" w:hAnsi="Arial" w:cs="Arial"/>
          <w:spacing w:val="-1"/>
        </w:rPr>
        <w:t>a</w:t>
      </w:r>
      <w:r w:rsidR="00742BA4">
        <w:rPr>
          <w:rFonts w:ascii="Arial" w:eastAsia="Arial" w:hAnsi="Arial" w:cs="Arial"/>
          <w:spacing w:val="1"/>
        </w:rPr>
        <w:t>s</w:t>
      </w:r>
      <w:r w:rsidR="00742BA4">
        <w:rPr>
          <w:rFonts w:ascii="Arial" w:eastAsia="Arial" w:hAnsi="Arial" w:cs="Arial"/>
        </w:rPr>
        <w:t>e</w:t>
      </w:r>
      <w:r w:rsidR="00742BA4">
        <w:rPr>
          <w:rFonts w:ascii="Arial" w:eastAsia="Arial" w:hAnsi="Arial" w:cs="Arial"/>
          <w:spacing w:val="-4"/>
        </w:rPr>
        <w:t xml:space="preserve"> </w:t>
      </w:r>
      <w:r w:rsidR="00742BA4">
        <w:rPr>
          <w:rFonts w:ascii="Arial" w:eastAsia="Arial" w:hAnsi="Arial" w:cs="Arial"/>
          <w:spacing w:val="-1"/>
        </w:rPr>
        <w:t>l</w:t>
      </w:r>
      <w:r w:rsidR="00742BA4">
        <w:rPr>
          <w:rFonts w:ascii="Arial" w:eastAsia="Arial" w:hAnsi="Arial" w:cs="Arial"/>
        </w:rPr>
        <w:t>et</w:t>
      </w:r>
      <w:r w:rsidR="00742BA4">
        <w:rPr>
          <w:rFonts w:ascii="Arial" w:eastAsia="Arial" w:hAnsi="Arial" w:cs="Arial"/>
          <w:spacing w:val="-1"/>
        </w:rPr>
        <w:t xml:space="preserve"> </w:t>
      </w:r>
      <w:r w:rsidR="00742BA4">
        <w:rPr>
          <w:rFonts w:ascii="Arial" w:eastAsia="Arial" w:hAnsi="Arial" w:cs="Arial"/>
        </w:rPr>
        <w:t>us</w:t>
      </w:r>
      <w:r w:rsidR="00742BA4">
        <w:rPr>
          <w:rFonts w:ascii="Arial" w:eastAsia="Arial" w:hAnsi="Arial" w:cs="Arial"/>
          <w:spacing w:val="-1"/>
        </w:rPr>
        <w:t xml:space="preserve"> </w:t>
      </w:r>
      <w:r w:rsidR="00742BA4">
        <w:rPr>
          <w:rFonts w:ascii="Arial" w:eastAsia="Arial" w:hAnsi="Arial" w:cs="Arial"/>
          <w:spacing w:val="3"/>
        </w:rPr>
        <w:t>k</w:t>
      </w:r>
      <w:r w:rsidR="00742BA4">
        <w:rPr>
          <w:rFonts w:ascii="Arial" w:eastAsia="Arial" w:hAnsi="Arial" w:cs="Arial"/>
        </w:rPr>
        <w:t>n</w:t>
      </w:r>
      <w:r w:rsidR="00742BA4">
        <w:rPr>
          <w:rFonts w:ascii="Arial" w:eastAsia="Arial" w:hAnsi="Arial" w:cs="Arial"/>
          <w:spacing w:val="-1"/>
        </w:rPr>
        <w:t>o</w:t>
      </w:r>
      <w:r w:rsidR="00742BA4">
        <w:rPr>
          <w:rFonts w:ascii="Arial" w:eastAsia="Arial" w:hAnsi="Arial" w:cs="Arial"/>
        </w:rPr>
        <w:t>w</w:t>
      </w:r>
      <w:r w:rsidR="00742BA4">
        <w:rPr>
          <w:rFonts w:ascii="Arial" w:eastAsia="Arial" w:hAnsi="Arial" w:cs="Arial"/>
          <w:spacing w:val="-7"/>
        </w:rPr>
        <w:t xml:space="preserve"> </w:t>
      </w:r>
      <w:r w:rsidR="00742BA4">
        <w:rPr>
          <w:rFonts w:ascii="Arial" w:eastAsia="Arial" w:hAnsi="Arial" w:cs="Arial"/>
          <w:spacing w:val="1"/>
        </w:rPr>
        <w:t>s</w:t>
      </w:r>
      <w:r w:rsidR="00742BA4">
        <w:rPr>
          <w:rFonts w:ascii="Arial" w:eastAsia="Arial" w:hAnsi="Arial" w:cs="Arial"/>
        </w:rPr>
        <w:t>o</w:t>
      </w:r>
      <w:r w:rsidR="00742BA4">
        <w:rPr>
          <w:rFonts w:ascii="Arial" w:eastAsia="Arial" w:hAnsi="Arial" w:cs="Arial"/>
          <w:spacing w:val="2"/>
        </w:rPr>
        <w:t xml:space="preserve"> </w:t>
      </w:r>
      <w:r w:rsidR="00742BA4">
        <w:rPr>
          <w:rFonts w:ascii="Arial" w:eastAsia="Arial" w:hAnsi="Arial" w:cs="Arial"/>
          <w:spacing w:val="-2"/>
        </w:rPr>
        <w:t>w</w:t>
      </w:r>
      <w:r w:rsidR="00742BA4">
        <w:rPr>
          <w:rFonts w:ascii="Arial" w:eastAsia="Arial" w:hAnsi="Arial" w:cs="Arial"/>
        </w:rPr>
        <w:t>e</w:t>
      </w:r>
      <w:r w:rsidR="00742BA4">
        <w:rPr>
          <w:rFonts w:ascii="Arial" w:eastAsia="Arial" w:hAnsi="Arial" w:cs="Arial"/>
          <w:spacing w:val="-3"/>
        </w:rPr>
        <w:t xml:space="preserve"> </w:t>
      </w:r>
      <w:r w:rsidR="00742BA4">
        <w:rPr>
          <w:rFonts w:ascii="Arial" w:eastAsia="Arial" w:hAnsi="Arial" w:cs="Arial"/>
        </w:rPr>
        <w:t>c</w:t>
      </w:r>
      <w:r w:rsidR="00742BA4">
        <w:rPr>
          <w:rFonts w:ascii="Arial" w:eastAsia="Arial" w:hAnsi="Arial" w:cs="Arial"/>
          <w:spacing w:val="2"/>
        </w:rPr>
        <w:t>a</w:t>
      </w:r>
      <w:r w:rsidR="00742BA4">
        <w:rPr>
          <w:rFonts w:ascii="Arial" w:eastAsia="Arial" w:hAnsi="Arial" w:cs="Arial"/>
        </w:rPr>
        <w:t>n</w:t>
      </w:r>
      <w:r w:rsidR="00742BA4">
        <w:rPr>
          <w:rFonts w:ascii="Arial" w:eastAsia="Arial" w:hAnsi="Arial" w:cs="Arial"/>
          <w:spacing w:val="-3"/>
        </w:rPr>
        <w:t xml:space="preserve"> </w:t>
      </w:r>
      <w:r w:rsidR="00742BA4">
        <w:rPr>
          <w:rFonts w:ascii="Arial" w:eastAsia="Arial" w:hAnsi="Arial" w:cs="Arial"/>
        </w:rPr>
        <w:t>s</w:t>
      </w:r>
      <w:r w:rsidR="00742BA4">
        <w:rPr>
          <w:rFonts w:ascii="Arial" w:eastAsia="Arial" w:hAnsi="Arial" w:cs="Arial"/>
          <w:spacing w:val="1"/>
        </w:rPr>
        <w:t>c</w:t>
      </w:r>
      <w:r w:rsidR="00742BA4">
        <w:rPr>
          <w:rFonts w:ascii="Arial" w:eastAsia="Arial" w:hAnsi="Arial" w:cs="Arial"/>
        </w:rPr>
        <w:t>h</w:t>
      </w:r>
      <w:r w:rsidR="00742BA4">
        <w:rPr>
          <w:rFonts w:ascii="Arial" w:eastAsia="Arial" w:hAnsi="Arial" w:cs="Arial"/>
          <w:spacing w:val="-1"/>
        </w:rPr>
        <w:t>e</w:t>
      </w:r>
      <w:r w:rsidR="00742BA4">
        <w:rPr>
          <w:rFonts w:ascii="Arial" w:eastAsia="Arial" w:hAnsi="Arial" w:cs="Arial"/>
        </w:rPr>
        <w:t>d</w:t>
      </w:r>
      <w:r w:rsidR="00742BA4">
        <w:rPr>
          <w:rFonts w:ascii="Arial" w:eastAsia="Arial" w:hAnsi="Arial" w:cs="Arial"/>
          <w:spacing w:val="1"/>
        </w:rPr>
        <w:t>u</w:t>
      </w:r>
      <w:r w:rsidR="00742BA4">
        <w:rPr>
          <w:rFonts w:ascii="Arial" w:eastAsia="Arial" w:hAnsi="Arial" w:cs="Arial"/>
          <w:spacing w:val="-1"/>
        </w:rPr>
        <w:t>l</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rPr>
        <w:t>o</w:t>
      </w:r>
      <w:r w:rsidR="00742BA4">
        <w:rPr>
          <w:rFonts w:ascii="Arial" w:eastAsia="Arial" w:hAnsi="Arial" w:cs="Arial"/>
          <w:spacing w:val="-1"/>
        </w:rPr>
        <w:t>u</w:t>
      </w:r>
      <w:r w:rsidR="00742BA4">
        <w:rPr>
          <w:rFonts w:ascii="Arial" w:eastAsia="Arial" w:hAnsi="Arial" w:cs="Arial"/>
        </w:rPr>
        <w:t xml:space="preserve">r </w:t>
      </w:r>
      <w:r w:rsidR="00742BA4">
        <w:rPr>
          <w:rFonts w:ascii="Arial" w:eastAsia="Arial" w:hAnsi="Arial" w:cs="Arial"/>
          <w:spacing w:val="1"/>
        </w:rPr>
        <w:t>s</w:t>
      </w:r>
      <w:r w:rsidR="00742BA4">
        <w:rPr>
          <w:rFonts w:ascii="Arial" w:eastAsia="Arial" w:hAnsi="Arial" w:cs="Arial"/>
        </w:rPr>
        <w:t>er</w:t>
      </w:r>
      <w:r w:rsidR="00742BA4">
        <w:rPr>
          <w:rFonts w:ascii="Arial" w:eastAsia="Arial" w:hAnsi="Arial" w:cs="Arial"/>
          <w:spacing w:val="-1"/>
        </w:rPr>
        <w:t>vi</w:t>
      </w:r>
      <w:r w:rsidR="00742BA4">
        <w:rPr>
          <w:rFonts w:ascii="Arial" w:eastAsia="Arial" w:hAnsi="Arial" w:cs="Arial"/>
          <w:spacing w:val="1"/>
        </w:rPr>
        <w:t>c</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spacing w:val="-1"/>
        </w:rPr>
        <w:t>a</w:t>
      </w:r>
      <w:r w:rsidR="00742BA4">
        <w:rPr>
          <w:rFonts w:ascii="Arial" w:eastAsia="Arial" w:hAnsi="Arial" w:cs="Arial"/>
          <w:spacing w:val="1"/>
        </w:rPr>
        <w:t>cc</w:t>
      </w:r>
      <w:r w:rsidR="00742BA4">
        <w:rPr>
          <w:rFonts w:ascii="Arial" w:eastAsia="Arial" w:hAnsi="Arial" w:cs="Arial"/>
        </w:rPr>
        <w:t>or</w:t>
      </w:r>
      <w:r w:rsidR="00742BA4">
        <w:rPr>
          <w:rFonts w:ascii="Arial" w:eastAsia="Arial" w:hAnsi="Arial" w:cs="Arial"/>
          <w:spacing w:val="2"/>
        </w:rPr>
        <w:t>d</w:t>
      </w:r>
      <w:r w:rsidR="00742BA4">
        <w:rPr>
          <w:rFonts w:ascii="Arial" w:eastAsia="Arial" w:hAnsi="Arial" w:cs="Arial"/>
          <w:spacing w:val="-1"/>
        </w:rPr>
        <w:t>i</w:t>
      </w:r>
      <w:r w:rsidR="00742BA4">
        <w:rPr>
          <w:rFonts w:ascii="Arial" w:eastAsia="Arial" w:hAnsi="Arial" w:cs="Arial"/>
        </w:rPr>
        <w:t>n</w:t>
      </w:r>
      <w:r w:rsidR="00742BA4">
        <w:rPr>
          <w:rFonts w:ascii="Arial" w:eastAsia="Arial" w:hAnsi="Arial" w:cs="Arial"/>
          <w:spacing w:val="1"/>
        </w:rPr>
        <w:t>g</w:t>
      </w:r>
      <w:r w:rsidR="00742BA4">
        <w:rPr>
          <w:rFonts w:ascii="Arial" w:eastAsia="Arial" w:hAnsi="Arial" w:cs="Arial"/>
          <w:spacing w:val="4"/>
        </w:rPr>
        <w:t>l</w:t>
      </w:r>
      <w:r w:rsidR="00742BA4">
        <w:rPr>
          <w:rFonts w:ascii="Arial" w:eastAsia="Arial" w:hAnsi="Arial" w:cs="Arial"/>
          <w:spacing w:val="-4"/>
        </w:rPr>
        <w:t>y</w:t>
      </w:r>
      <w:r w:rsidR="00742BA4">
        <w:rPr>
          <w:rFonts w:ascii="Arial" w:eastAsia="Arial" w:hAnsi="Arial" w:cs="Arial"/>
        </w:rPr>
        <w:t>.</w:t>
      </w:r>
      <w:r w:rsidR="00742BA4">
        <w:rPr>
          <w:rFonts w:ascii="Arial" w:eastAsia="Arial" w:hAnsi="Arial" w:cs="Arial"/>
          <w:spacing w:val="42"/>
        </w:rPr>
        <w:t xml:space="preserve"> </w:t>
      </w:r>
      <w:r w:rsidR="00742BA4">
        <w:rPr>
          <w:rFonts w:ascii="Arial" w:eastAsia="Arial" w:hAnsi="Arial" w:cs="Arial"/>
          <w:spacing w:val="9"/>
        </w:rPr>
        <w:t>W</w:t>
      </w:r>
      <w:r w:rsidR="00742BA4">
        <w:rPr>
          <w:rFonts w:ascii="Arial" w:eastAsia="Arial" w:hAnsi="Arial" w:cs="Arial"/>
        </w:rPr>
        <w:t>e</w:t>
      </w:r>
      <w:r w:rsidR="00742BA4">
        <w:rPr>
          <w:rFonts w:ascii="Arial" w:eastAsia="Arial" w:hAnsi="Arial" w:cs="Arial"/>
          <w:spacing w:val="-3"/>
        </w:rPr>
        <w:t xml:space="preserve"> </w:t>
      </w:r>
      <w:r w:rsidR="00742BA4">
        <w:rPr>
          <w:rFonts w:ascii="Arial" w:eastAsia="Arial" w:hAnsi="Arial" w:cs="Arial"/>
        </w:rPr>
        <w:t>c</w:t>
      </w:r>
      <w:r w:rsidR="00742BA4">
        <w:rPr>
          <w:rFonts w:ascii="Arial" w:eastAsia="Arial" w:hAnsi="Arial" w:cs="Arial"/>
          <w:spacing w:val="-3"/>
        </w:rPr>
        <w:t>a</w:t>
      </w:r>
      <w:r w:rsidR="00742BA4">
        <w:rPr>
          <w:rFonts w:ascii="Arial" w:eastAsia="Arial" w:hAnsi="Arial" w:cs="Arial"/>
        </w:rPr>
        <w:t>n</w:t>
      </w:r>
      <w:r w:rsidR="00742BA4">
        <w:rPr>
          <w:rFonts w:ascii="Arial" w:eastAsia="Arial" w:hAnsi="Arial" w:cs="Arial"/>
          <w:spacing w:val="-3"/>
        </w:rPr>
        <w:t xml:space="preserve"> </w:t>
      </w:r>
      <w:r w:rsidR="00742BA4">
        <w:rPr>
          <w:rFonts w:ascii="Arial" w:eastAsia="Arial" w:hAnsi="Arial" w:cs="Arial"/>
        </w:rPr>
        <w:t>s</w:t>
      </w:r>
      <w:r w:rsidR="00742BA4">
        <w:rPr>
          <w:rFonts w:ascii="Arial" w:eastAsia="Arial" w:hAnsi="Arial" w:cs="Arial"/>
          <w:spacing w:val="1"/>
        </w:rPr>
        <w:t>c</w:t>
      </w:r>
      <w:r w:rsidR="00742BA4">
        <w:rPr>
          <w:rFonts w:ascii="Arial" w:eastAsia="Arial" w:hAnsi="Arial" w:cs="Arial"/>
        </w:rPr>
        <w:t>h</w:t>
      </w:r>
      <w:r w:rsidR="00742BA4">
        <w:rPr>
          <w:rFonts w:ascii="Arial" w:eastAsia="Arial" w:hAnsi="Arial" w:cs="Arial"/>
          <w:spacing w:val="-1"/>
        </w:rPr>
        <w:t>e</w:t>
      </w:r>
      <w:r w:rsidR="00742BA4">
        <w:rPr>
          <w:rFonts w:ascii="Arial" w:eastAsia="Arial" w:hAnsi="Arial" w:cs="Arial"/>
        </w:rPr>
        <w:t>d</w:t>
      </w:r>
      <w:r w:rsidR="00742BA4">
        <w:rPr>
          <w:rFonts w:ascii="Arial" w:eastAsia="Arial" w:hAnsi="Arial" w:cs="Arial"/>
          <w:spacing w:val="1"/>
        </w:rPr>
        <w:t>u</w:t>
      </w:r>
      <w:r w:rsidR="00742BA4">
        <w:rPr>
          <w:rFonts w:ascii="Arial" w:eastAsia="Arial" w:hAnsi="Arial" w:cs="Arial"/>
          <w:spacing w:val="-1"/>
        </w:rPr>
        <w:t>l</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rPr>
        <w:t>e</w:t>
      </w:r>
      <w:r w:rsidR="00742BA4">
        <w:rPr>
          <w:rFonts w:ascii="Arial" w:eastAsia="Arial" w:hAnsi="Arial" w:cs="Arial"/>
          <w:spacing w:val="1"/>
        </w:rPr>
        <w:t>x</w:t>
      </w:r>
      <w:r w:rsidR="00742BA4">
        <w:rPr>
          <w:rFonts w:ascii="Arial" w:eastAsia="Arial" w:hAnsi="Arial" w:cs="Arial"/>
        </w:rPr>
        <w:t>tra</w:t>
      </w:r>
      <w:r w:rsidR="00742BA4">
        <w:rPr>
          <w:rFonts w:ascii="Arial" w:eastAsia="Arial" w:hAnsi="Arial" w:cs="Arial"/>
          <w:spacing w:val="-4"/>
        </w:rPr>
        <w:t xml:space="preserve"> </w:t>
      </w:r>
      <w:r w:rsidR="00742BA4">
        <w:rPr>
          <w:rFonts w:ascii="Arial" w:eastAsia="Arial" w:hAnsi="Arial" w:cs="Arial"/>
        </w:rPr>
        <w:t>c</w:t>
      </w:r>
      <w:r w:rsidR="00742BA4">
        <w:rPr>
          <w:rFonts w:ascii="Arial" w:eastAsia="Arial" w:hAnsi="Arial" w:cs="Arial"/>
          <w:spacing w:val="-1"/>
        </w:rPr>
        <w:t>l</w:t>
      </w:r>
      <w:r w:rsidR="00742BA4">
        <w:rPr>
          <w:rFonts w:ascii="Arial" w:eastAsia="Arial" w:hAnsi="Arial" w:cs="Arial"/>
          <w:spacing w:val="2"/>
        </w:rPr>
        <w:t>e</w:t>
      </w:r>
      <w:r w:rsidR="00742BA4">
        <w:rPr>
          <w:rFonts w:ascii="Arial" w:eastAsia="Arial" w:hAnsi="Arial" w:cs="Arial"/>
        </w:rPr>
        <w:t>a</w:t>
      </w:r>
      <w:r w:rsidR="00742BA4">
        <w:rPr>
          <w:rFonts w:ascii="Arial" w:eastAsia="Arial" w:hAnsi="Arial" w:cs="Arial"/>
          <w:spacing w:val="-1"/>
        </w:rPr>
        <w:t>n</w:t>
      </w:r>
      <w:r w:rsidR="00742BA4">
        <w:rPr>
          <w:rFonts w:ascii="Arial" w:eastAsia="Arial" w:hAnsi="Arial" w:cs="Arial"/>
          <w:spacing w:val="1"/>
        </w:rPr>
        <w:t>i</w:t>
      </w:r>
      <w:r w:rsidR="00742BA4">
        <w:rPr>
          <w:rFonts w:ascii="Arial" w:eastAsia="Arial" w:hAnsi="Arial" w:cs="Arial"/>
        </w:rPr>
        <w:t>ng</w:t>
      </w:r>
      <w:r w:rsidR="00742BA4">
        <w:rPr>
          <w:rFonts w:ascii="Arial" w:eastAsia="Arial" w:hAnsi="Arial" w:cs="Arial"/>
          <w:spacing w:val="-6"/>
        </w:rPr>
        <w:t xml:space="preserve"> </w:t>
      </w:r>
      <w:r w:rsidR="00742BA4">
        <w:rPr>
          <w:rFonts w:ascii="Arial" w:eastAsia="Arial" w:hAnsi="Arial" w:cs="Arial"/>
          <w:spacing w:val="1"/>
        </w:rPr>
        <w:t>v</w:t>
      </w:r>
      <w:r w:rsidR="00742BA4">
        <w:rPr>
          <w:rFonts w:ascii="Arial" w:eastAsia="Arial" w:hAnsi="Arial" w:cs="Arial"/>
          <w:spacing w:val="-1"/>
        </w:rPr>
        <w:t>i</w:t>
      </w:r>
      <w:r w:rsidR="00742BA4">
        <w:rPr>
          <w:rFonts w:ascii="Arial" w:eastAsia="Arial" w:hAnsi="Arial" w:cs="Arial"/>
          <w:spacing w:val="1"/>
        </w:rPr>
        <w:t>s</w:t>
      </w:r>
      <w:r w:rsidR="00742BA4">
        <w:rPr>
          <w:rFonts w:ascii="Arial" w:eastAsia="Arial" w:hAnsi="Arial" w:cs="Arial"/>
          <w:spacing w:val="-1"/>
        </w:rPr>
        <w:t>i</w:t>
      </w:r>
      <w:r w:rsidR="00742BA4">
        <w:rPr>
          <w:rFonts w:ascii="Arial" w:eastAsia="Arial" w:hAnsi="Arial" w:cs="Arial"/>
        </w:rPr>
        <w:t>ts</w:t>
      </w:r>
      <w:r w:rsidR="00742BA4">
        <w:rPr>
          <w:rFonts w:ascii="Arial" w:eastAsia="Arial" w:hAnsi="Arial" w:cs="Arial"/>
          <w:spacing w:val="-3"/>
        </w:rPr>
        <w:t xml:space="preserve"> </w:t>
      </w:r>
      <w:r w:rsidR="00742BA4">
        <w:rPr>
          <w:rFonts w:ascii="Arial" w:eastAsia="Arial" w:hAnsi="Arial" w:cs="Arial"/>
        </w:rPr>
        <w:t>as</w:t>
      </w:r>
      <w:r w:rsidR="00742BA4">
        <w:rPr>
          <w:rFonts w:ascii="Arial" w:eastAsia="Arial" w:hAnsi="Arial" w:cs="Arial"/>
          <w:spacing w:val="-2"/>
        </w:rPr>
        <w:t xml:space="preserve"> </w:t>
      </w:r>
      <w:r w:rsidR="00742BA4">
        <w:rPr>
          <w:rFonts w:ascii="Arial" w:eastAsia="Arial" w:hAnsi="Arial" w:cs="Arial"/>
          <w:spacing w:val="2"/>
        </w:rPr>
        <w:t>n</w:t>
      </w:r>
      <w:r w:rsidR="00742BA4">
        <w:rPr>
          <w:rFonts w:ascii="Arial" w:eastAsia="Arial" w:hAnsi="Arial" w:cs="Arial"/>
        </w:rPr>
        <w:t>e</w:t>
      </w:r>
      <w:r w:rsidR="00742BA4">
        <w:rPr>
          <w:rFonts w:ascii="Arial" w:eastAsia="Arial" w:hAnsi="Arial" w:cs="Arial"/>
          <w:spacing w:val="-1"/>
        </w:rPr>
        <w:t>e</w:t>
      </w:r>
      <w:r w:rsidR="00742BA4">
        <w:rPr>
          <w:rFonts w:ascii="Arial" w:eastAsia="Arial" w:hAnsi="Arial" w:cs="Arial"/>
          <w:spacing w:val="2"/>
        </w:rPr>
        <w:t>d</w:t>
      </w:r>
      <w:r w:rsidR="00742BA4">
        <w:rPr>
          <w:rFonts w:ascii="Arial" w:eastAsia="Arial" w:hAnsi="Arial" w:cs="Arial"/>
        </w:rPr>
        <w:t>ed</w:t>
      </w:r>
      <w:r w:rsidR="00742BA4">
        <w:rPr>
          <w:rFonts w:ascii="Arial" w:eastAsia="Arial" w:hAnsi="Arial" w:cs="Arial"/>
          <w:spacing w:val="-8"/>
        </w:rPr>
        <w:t xml:space="preserve"> </w:t>
      </w:r>
      <w:r w:rsidR="00742BA4">
        <w:rPr>
          <w:rFonts w:ascii="Arial" w:eastAsia="Arial" w:hAnsi="Arial" w:cs="Arial"/>
          <w:spacing w:val="2"/>
        </w:rPr>
        <w:t>a</w:t>
      </w:r>
      <w:r w:rsidR="00742BA4">
        <w:rPr>
          <w:rFonts w:ascii="Arial" w:eastAsia="Arial" w:hAnsi="Arial" w:cs="Arial"/>
        </w:rPr>
        <w:t>t</w:t>
      </w:r>
      <w:r w:rsidR="00742BA4">
        <w:rPr>
          <w:rFonts w:ascii="Arial" w:eastAsia="Arial" w:hAnsi="Arial" w:cs="Arial"/>
          <w:spacing w:val="-2"/>
        </w:rPr>
        <w:t xml:space="preserve"> </w:t>
      </w:r>
      <w:r w:rsidR="00742BA4">
        <w:rPr>
          <w:rFonts w:ascii="Arial" w:eastAsia="Arial" w:hAnsi="Arial" w:cs="Arial"/>
          <w:spacing w:val="-1"/>
        </w:rPr>
        <w:t>a</w:t>
      </w:r>
      <w:r w:rsidR="00742BA4">
        <w:rPr>
          <w:rFonts w:ascii="Arial" w:eastAsia="Arial" w:hAnsi="Arial" w:cs="Arial"/>
        </w:rPr>
        <w:t>n a</w:t>
      </w:r>
      <w:r w:rsidR="00742BA4">
        <w:rPr>
          <w:rFonts w:ascii="Arial" w:eastAsia="Arial" w:hAnsi="Arial" w:cs="Arial"/>
          <w:spacing w:val="1"/>
        </w:rPr>
        <w:t>d</w:t>
      </w:r>
      <w:r w:rsidR="00742BA4">
        <w:rPr>
          <w:rFonts w:ascii="Arial" w:eastAsia="Arial" w:hAnsi="Arial" w:cs="Arial"/>
        </w:rPr>
        <w:t>d</w:t>
      </w:r>
      <w:r w:rsidR="00742BA4">
        <w:rPr>
          <w:rFonts w:ascii="Arial" w:eastAsia="Arial" w:hAnsi="Arial" w:cs="Arial"/>
          <w:spacing w:val="-1"/>
        </w:rPr>
        <w:t>i</w:t>
      </w:r>
      <w:r w:rsidR="00742BA4">
        <w:rPr>
          <w:rFonts w:ascii="Arial" w:eastAsia="Arial" w:hAnsi="Arial" w:cs="Arial"/>
          <w:spacing w:val="2"/>
        </w:rPr>
        <w:t>t</w:t>
      </w:r>
      <w:r w:rsidR="00742BA4">
        <w:rPr>
          <w:rFonts w:ascii="Arial" w:eastAsia="Arial" w:hAnsi="Arial" w:cs="Arial"/>
          <w:spacing w:val="1"/>
        </w:rPr>
        <w:t>i</w:t>
      </w:r>
      <w:r w:rsidR="00742BA4">
        <w:rPr>
          <w:rFonts w:ascii="Arial" w:eastAsia="Arial" w:hAnsi="Arial" w:cs="Arial"/>
        </w:rPr>
        <w:t>o</w:t>
      </w:r>
      <w:r w:rsidR="00742BA4">
        <w:rPr>
          <w:rFonts w:ascii="Arial" w:eastAsia="Arial" w:hAnsi="Arial" w:cs="Arial"/>
          <w:spacing w:val="-1"/>
        </w:rPr>
        <w:t>n</w:t>
      </w:r>
      <w:r w:rsidR="00742BA4">
        <w:rPr>
          <w:rFonts w:ascii="Arial" w:eastAsia="Arial" w:hAnsi="Arial" w:cs="Arial"/>
          <w:spacing w:val="2"/>
        </w:rPr>
        <w:t>a</w:t>
      </w:r>
      <w:r w:rsidR="00742BA4">
        <w:rPr>
          <w:rFonts w:ascii="Arial" w:eastAsia="Arial" w:hAnsi="Arial" w:cs="Arial"/>
        </w:rPr>
        <w:t>l</w:t>
      </w:r>
      <w:r w:rsidR="00742BA4">
        <w:rPr>
          <w:rFonts w:ascii="Arial" w:eastAsia="Arial" w:hAnsi="Arial" w:cs="Arial"/>
          <w:spacing w:val="-10"/>
        </w:rPr>
        <w:t xml:space="preserve"> </w:t>
      </w:r>
      <w:r w:rsidR="00742BA4">
        <w:rPr>
          <w:rFonts w:ascii="Arial" w:eastAsia="Arial" w:hAnsi="Arial" w:cs="Arial"/>
          <w:spacing w:val="1"/>
        </w:rPr>
        <w:t>c</w:t>
      </w:r>
      <w:r w:rsidR="00742BA4">
        <w:rPr>
          <w:rFonts w:ascii="Arial" w:eastAsia="Arial" w:hAnsi="Arial" w:cs="Arial"/>
        </w:rPr>
        <w:t>h</w:t>
      </w:r>
      <w:r w:rsidR="00742BA4">
        <w:rPr>
          <w:rFonts w:ascii="Arial" w:eastAsia="Arial" w:hAnsi="Arial" w:cs="Arial"/>
          <w:spacing w:val="-1"/>
        </w:rPr>
        <w:t>a</w:t>
      </w:r>
      <w:r w:rsidR="00742BA4">
        <w:rPr>
          <w:rFonts w:ascii="Arial" w:eastAsia="Arial" w:hAnsi="Arial" w:cs="Arial"/>
          <w:spacing w:val="1"/>
        </w:rPr>
        <w:t>r</w:t>
      </w:r>
      <w:r w:rsidR="00742BA4">
        <w:rPr>
          <w:rFonts w:ascii="Arial" w:eastAsia="Arial" w:hAnsi="Arial" w:cs="Arial"/>
          <w:spacing w:val="2"/>
        </w:rPr>
        <w:t>g</w:t>
      </w:r>
      <w:r w:rsidR="00742BA4">
        <w:rPr>
          <w:rFonts w:ascii="Arial" w:eastAsia="Arial" w:hAnsi="Arial" w:cs="Arial"/>
        </w:rPr>
        <w:t>e.</w:t>
      </w:r>
    </w:p>
    <w:p w14:paraId="101717FB" w14:textId="77777777" w:rsidR="00895AAA" w:rsidRDefault="00DC5DC8" w:rsidP="00895AAA">
      <w:pPr>
        <w:spacing w:before="72"/>
        <w:ind w:left="100"/>
        <w:rPr>
          <w:rFonts w:ascii="Arial" w:eastAsia="Arial" w:hAnsi="Arial" w:cs="Arial"/>
          <w:b/>
        </w:rPr>
      </w:pPr>
      <w:r>
        <w:rPr>
          <w:rFonts w:ascii="Arial" w:eastAsia="Arial" w:hAnsi="Arial" w:cs="Arial"/>
          <w:b/>
        </w:rPr>
        <w:t>17</w:t>
      </w:r>
      <w:r w:rsidR="00742BA4">
        <w:rPr>
          <w:rFonts w:ascii="Arial" w:eastAsia="Arial" w:hAnsi="Arial" w:cs="Arial"/>
          <w:b/>
        </w:rPr>
        <w:t>.</w:t>
      </w:r>
      <w:r w:rsidR="00895AAA">
        <w:rPr>
          <w:rFonts w:ascii="Arial" w:eastAsia="Arial" w:hAnsi="Arial" w:cs="Arial"/>
          <w:b/>
        </w:rPr>
        <w:t xml:space="preserve">  </w:t>
      </w:r>
      <w:r w:rsidR="00742BA4">
        <w:rPr>
          <w:rFonts w:ascii="Arial" w:eastAsia="Arial" w:hAnsi="Arial" w:cs="Arial"/>
          <w:b/>
          <w:spacing w:val="-1"/>
        </w:rPr>
        <w:t>E</w:t>
      </w:r>
      <w:r w:rsidR="00742BA4">
        <w:rPr>
          <w:rFonts w:ascii="Arial" w:eastAsia="Arial" w:hAnsi="Arial" w:cs="Arial"/>
          <w:b/>
        </w:rPr>
        <w:t>quip</w:t>
      </w:r>
      <w:r w:rsidR="00742BA4">
        <w:rPr>
          <w:rFonts w:ascii="Arial" w:eastAsia="Arial" w:hAnsi="Arial" w:cs="Arial"/>
          <w:b/>
          <w:spacing w:val="1"/>
        </w:rPr>
        <w:t>m</w:t>
      </w:r>
      <w:r w:rsidR="00742BA4">
        <w:rPr>
          <w:rFonts w:ascii="Arial" w:eastAsia="Arial" w:hAnsi="Arial" w:cs="Arial"/>
          <w:b/>
        </w:rPr>
        <w:t>ent</w:t>
      </w:r>
      <w:r w:rsidR="00742BA4">
        <w:rPr>
          <w:rFonts w:ascii="Arial" w:eastAsia="Arial" w:hAnsi="Arial" w:cs="Arial"/>
          <w:b/>
          <w:spacing w:val="-9"/>
        </w:rPr>
        <w:t xml:space="preserve"> </w:t>
      </w:r>
      <w:r w:rsidR="00742BA4">
        <w:rPr>
          <w:rFonts w:ascii="Arial" w:eastAsia="Arial" w:hAnsi="Arial" w:cs="Arial"/>
          <w:b/>
        </w:rPr>
        <w:t>Re</w:t>
      </w:r>
      <w:r w:rsidR="00742BA4">
        <w:rPr>
          <w:rFonts w:ascii="Arial" w:eastAsia="Arial" w:hAnsi="Arial" w:cs="Arial"/>
          <w:b/>
          <w:spacing w:val="3"/>
        </w:rPr>
        <w:t>p</w:t>
      </w:r>
      <w:r w:rsidR="00742BA4">
        <w:rPr>
          <w:rFonts w:ascii="Arial" w:eastAsia="Arial" w:hAnsi="Arial" w:cs="Arial"/>
          <w:b/>
        </w:rPr>
        <w:t>ai</w:t>
      </w:r>
      <w:r w:rsidR="00742BA4">
        <w:rPr>
          <w:rFonts w:ascii="Arial" w:eastAsia="Arial" w:hAnsi="Arial" w:cs="Arial"/>
          <w:b/>
          <w:spacing w:val="-1"/>
        </w:rPr>
        <w:t>r</w:t>
      </w:r>
      <w:r w:rsidR="00742BA4">
        <w:rPr>
          <w:rFonts w:ascii="Arial" w:eastAsia="Arial" w:hAnsi="Arial" w:cs="Arial"/>
          <w:b/>
        </w:rPr>
        <w:t>s</w:t>
      </w:r>
      <w:r w:rsidR="00742BA4">
        <w:rPr>
          <w:rFonts w:ascii="Arial" w:eastAsia="Arial" w:hAnsi="Arial" w:cs="Arial"/>
          <w:b/>
          <w:spacing w:val="-4"/>
        </w:rPr>
        <w:t xml:space="preserve"> </w:t>
      </w:r>
      <w:r w:rsidR="00742BA4">
        <w:rPr>
          <w:rFonts w:ascii="Arial" w:eastAsia="Arial" w:hAnsi="Arial" w:cs="Arial"/>
          <w:b/>
        </w:rPr>
        <w:t>–</w:t>
      </w:r>
      <w:r w:rsidR="00742BA4">
        <w:rPr>
          <w:rFonts w:ascii="Arial" w:eastAsia="Arial" w:hAnsi="Arial" w:cs="Arial"/>
          <w:b/>
          <w:spacing w:val="1"/>
        </w:rPr>
        <w:t xml:space="preserve"> </w:t>
      </w:r>
      <w:r w:rsidR="00895AAA">
        <w:rPr>
          <w:rFonts w:ascii="Arial" w:eastAsia="Arial" w:hAnsi="Arial" w:cs="Arial"/>
        </w:rPr>
        <w:t>W</w:t>
      </w:r>
      <w:r w:rsidR="00742BA4">
        <w:rPr>
          <w:rFonts w:ascii="Arial" w:eastAsia="Arial" w:hAnsi="Arial" w:cs="Arial"/>
        </w:rPr>
        <w:t>e</w:t>
      </w:r>
      <w:r w:rsidR="00742BA4">
        <w:rPr>
          <w:rFonts w:ascii="Arial" w:eastAsia="Arial" w:hAnsi="Arial" w:cs="Arial"/>
          <w:spacing w:val="-1"/>
        </w:rPr>
        <w:t xml:space="preserve"> </w:t>
      </w:r>
      <w:r w:rsidR="00742BA4">
        <w:rPr>
          <w:rFonts w:ascii="Arial" w:eastAsia="Arial" w:hAnsi="Arial" w:cs="Arial"/>
        </w:rPr>
        <w:t>h</w:t>
      </w:r>
      <w:r w:rsidR="00742BA4">
        <w:rPr>
          <w:rFonts w:ascii="Arial" w:eastAsia="Arial" w:hAnsi="Arial" w:cs="Arial"/>
          <w:spacing w:val="-1"/>
        </w:rPr>
        <w:t>a</w:t>
      </w:r>
      <w:r w:rsidR="00742BA4">
        <w:rPr>
          <w:rFonts w:ascii="Arial" w:eastAsia="Arial" w:hAnsi="Arial" w:cs="Arial"/>
          <w:spacing w:val="1"/>
        </w:rPr>
        <w:t>v</w:t>
      </w:r>
      <w:r w:rsidR="00742BA4">
        <w:rPr>
          <w:rFonts w:ascii="Arial" w:eastAsia="Arial" w:hAnsi="Arial" w:cs="Arial"/>
        </w:rPr>
        <w:t>e</w:t>
      </w:r>
      <w:r w:rsidR="00742BA4">
        <w:rPr>
          <w:rFonts w:ascii="Arial" w:eastAsia="Arial" w:hAnsi="Arial" w:cs="Arial"/>
          <w:spacing w:val="-4"/>
        </w:rPr>
        <w:t xml:space="preserve"> </w:t>
      </w:r>
      <w:r w:rsidR="00742BA4">
        <w:rPr>
          <w:rFonts w:ascii="Arial" w:eastAsia="Arial" w:hAnsi="Arial" w:cs="Arial"/>
        </w:rPr>
        <w:t>a</w:t>
      </w:r>
      <w:r w:rsidR="00742BA4">
        <w:rPr>
          <w:rFonts w:ascii="Arial" w:eastAsia="Arial" w:hAnsi="Arial" w:cs="Arial"/>
          <w:spacing w:val="-2"/>
        </w:rPr>
        <w:t xml:space="preserve"> </w:t>
      </w:r>
      <w:r w:rsidR="00742BA4">
        <w:rPr>
          <w:rFonts w:ascii="Arial" w:eastAsia="Arial" w:hAnsi="Arial" w:cs="Arial"/>
          <w:spacing w:val="2"/>
        </w:rPr>
        <w:t>f</w:t>
      </w:r>
      <w:r w:rsidR="00742BA4">
        <w:rPr>
          <w:rFonts w:ascii="Arial" w:eastAsia="Arial" w:hAnsi="Arial" w:cs="Arial"/>
        </w:rPr>
        <w:t>u</w:t>
      </w:r>
      <w:r w:rsidR="00742BA4">
        <w:rPr>
          <w:rFonts w:ascii="Arial" w:eastAsia="Arial" w:hAnsi="Arial" w:cs="Arial"/>
          <w:spacing w:val="1"/>
        </w:rPr>
        <w:t>l</w:t>
      </w:r>
      <w:r w:rsidR="00742BA4">
        <w:rPr>
          <w:rFonts w:ascii="Arial" w:eastAsia="Arial" w:hAnsi="Arial" w:cs="Arial"/>
        </w:rPr>
        <w:t>l</w:t>
      </w:r>
      <w:r w:rsidR="00742BA4">
        <w:rPr>
          <w:rFonts w:ascii="Arial" w:eastAsia="Arial" w:hAnsi="Arial" w:cs="Arial"/>
          <w:spacing w:val="-4"/>
        </w:rPr>
        <w:t xml:space="preserve"> </w:t>
      </w:r>
      <w:r w:rsidR="00742BA4">
        <w:rPr>
          <w:rFonts w:ascii="Arial" w:eastAsia="Arial" w:hAnsi="Arial" w:cs="Arial"/>
          <w:spacing w:val="1"/>
        </w:rPr>
        <w:t>s</w:t>
      </w:r>
      <w:r w:rsidR="00742BA4">
        <w:rPr>
          <w:rFonts w:ascii="Arial" w:eastAsia="Arial" w:hAnsi="Arial" w:cs="Arial"/>
        </w:rPr>
        <w:t>ta</w:t>
      </w:r>
      <w:r w:rsidR="00742BA4">
        <w:rPr>
          <w:rFonts w:ascii="Arial" w:eastAsia="Arial" w:hAnsi="Arial" w:cs="Arial"/>
          <w:spacing w:val="1"/>
        </w:rPr>
        <w:t>f</w:t>
      </w:r>
      <w:r w:rsidR="00742BA4">
        <w:rPr>
          <w:rFonts w:ascii="Arial" w:eastAsia="Arial" w:hAnsi="Arial" w:cs="Arial"/>
        </w:rPr>
        <w:t>f</w:t>
      </w:r>
      <w:r w:rsidR="00742BA4">
        <w:rPr>
          <w:rFonts w:ascii="Arial" w:eastAsia="Arial" w:hAnsi="Arial" w:cs="Arial"/>
          <w:spacing w:val="-2"/>
        </w:rPr>
        <w:t xml:space="preserve"> </w:t>
      </w:r>
      <w:r w:rsidR="00742BA4">
        <w:rPr>
          <w:rFonts w:ascii="Arial" w:eastAsia="Arial" w:hAnsi="Arial" w:cs="Arial"/>
        </w:rPr>
        <w:t>of</w:t>
      </w:r>
      <w:r w:rsidR="00742BA4">
        <w:rPr>
          <w:rFonts w:ascii="Arial" w:eastAsia="Arial" w:hAnsi="Arial" w:cs="Arial"/>
          <w:spacing w:val="-1"/>
        </w:rPr>
        <w:t xml:space="preserve"> </w:t>
      </w:r>
      <w:r w:rsidR="00742BA4">
        <w:rPr>
          <w:rFonts w:ascii="Arial" w:eastAsia="Arial" w:hAnsi="Arial" w:cs="Arial"/>
        </w:rPr>
        <w:t>tra</w:t>
      </w:r>
      <w:r w:rsidR="00742BA4">
        <w:rPr>
          <w:rFonts w:ascii="Arial" w:eastAsia="Arial" w:hAnsi="Arial" w:cs="Arial"/>
          <w:spacing w:val="-1"/>
        </w:rPr>
        <w:t>i</w:t>
      </w:r>
      <w:r w:rsidR="00742BA4">
        <w:rPr>
          <w:rFonts w:ascii="Arial" w:eastAsia="Arial" w:hAnsi="Arial" w:cs="Arial"/>
        </w:rPr>
        <w:t>n</w:t>
      </w:r>
      <w:r w:rsidR="00742BA4">
        <w:rPr>
          <w:rFonts w:ascii="Arial" w:eastAsia="Arial" w:hAnsi="Arial" w:cs="Arial"/>
          <w:spacing w:val="-1"/>
        </w:rPr>
        <w:t>e</w:t>
      </w:r>
      <w:r w:rsidR="00742BA4">
        <w:rPr>
          <w:rFonts w:ascii="Arial" w:eastAsia="Arial" w:hAnsi="Arial" w:cs="Arial"/>
        </w:rPr>
        <w:t>d</w:t>
      </w:r>
      <w:r w:rsidR="00742BA4">
        <w:rPr>
          <w:rFonts w:ascii="Arial" w:eastAsia="Arial" w:hAnsi="Arial" w:cs="Arial"/>
          <w:spacing w:val="-6"/>
        </w:rPr>
        <w:t xml:space="preserve"> </w:t>
      </w:r>
      <w:r w:rsidR="00742BA4">
        <w:rPr>
          <w:rFonts w:ascii="Arial" w:eastAsia="Arial" w:hAnsi="Arial" w:cs="Arial"/>
          <w:spacing w:val="3"/>
        </w:rPr>
        <w:t>r</w:t>
      </w:r>
      <w:r w:rsidR="00742BA4">
        <w:rPr>
          <w:rFonts w:ascii="Arial" w:eastAsia="Arial" w:hAnsi="Arial" w:cs="Arial"/>
        </w:rPr>
        <w:t>e</w:t>
      </w:r>
      <w:r w:rsidR="00742BA4">
        <w:rPr>
          <w:rFonts w:ascii="Arial" w:eastAsia="Arial" w:hAnsi="Arial" w:cs="Arial"/>
          <w:spacing w:val="-1"/>
        </w:rPr>
        <w:t>p</w:t>
      </w:r>
      <w:r w:rsidR="00742BA4">
        <w:rPr>
          <w:rFonts w:ascii="Arial" w:eastAsia="Arial" w:hAnsi="Arial" w:cs="Arial"/>
          <w:spacing w:val="2"/>
        </w:rPr>
        <w:t>a</w:t>
      </w:r>
      <w:r w:rsidR="00742BA4">
        <w:rPr>
          <w:rFonts w:ascii="Arial" w:eastAsia="Arial" w:hAnsi="Arial" w:cs="Arial"/>
          <w:spacing w:val="-1"/>
        </w:rPr>
        <w:t>i</w:t>
      </w:r>
      <w:r w:rsidR="00742BA4">
        <w:rPr>
          <w:rFonts w:ascii="Arial" w:eastAsia="Arial" w:hAnsi="Arial" w:cs="Arial"/>
        </w:rPr>
        <w:t>r</w:t>
      </w:r>
      <w:r w:rsidR="00742BA4">
        <w:rPr>
          <w:rFonts w:ascii="Arial" w:eastAsia="Arial" w:hAnsi="Arial" w:cs="Arial"/>
          <w:spacing w:val="-4"/>
        </w:rPr>
        <w:t xml:space="preserve"> </w:t>
      </w:r>
      <w:r w:rsidR="00742BA4">
        <w:rPr>
          <w:rFonts w:ascii="Arial" w:eastAsia="Arial" w:hAnsi="Arial" w:cs="Arial"/>
        </w:rPr>
        <w:t>pro</w:t>
      </w:r>
      <w:r w:rsidR="00742BA4">
        <w:rPr>
          <w:rFonts w:ascii="Arial" w:eastAsia="Arial" w:hAnsi="Arial" w:cs="Arial"/>
          <w:spacing w:val="2"/>
        </w:rPr>
        <w:t>f</w:t>
      </w:r>
      <w:r w:rsidR="00742BA4">
        <w:rPr>
          <w:rFonts w:ascii="Arial" w:eastAsia="Arial" w:hAnsi="Arial" w:cs="Arial"/>
        </w:rPr>
        <w:t>e</w:t>
      </w:r>
      <w:r w:rsidR="00742BA4">
        <w:rPr>
          <w:rFonts w:ascii="Arial" w:eastAsia="Arial" w:hAnsi="Arial" w:cs="Arial"/>
          <w:spacing w:val="1"/>
        </w:rPr>
        <w:t>ss</w:t>
      </w:r>
      <w:r w:rsidR="00742BA4">
        <w:rPr>
          <w:rFonts w:ascii="Arial" w:eastAsia="Arial" w:hAnsi="Arial" w:cs="Arial"/>
          <w:spacing w:val="-1"/>
        </w:rPr>
        <w:t>i</w:t>
      </w:r>
      <w:r w:rsidR="00742BA4">
        <w:rPr>
          <w:rFonts w:ascii="Arial" w:eastAsia="Arial" w:hAnsi="Arial" w:cs="Arial"/>
        </w:rPr>
        <w:t>o</w:t>
      </w:r>
      <w:r w:rsidR="00742BA4">
        <w:rPr>
          <w:rFonts w:ascii="Arial" w:eastAsia="Arial" w:hAnsi="Arial" w:cs="Arial"/>
          <w:spacing w:val="-1"/>
        </w:rPr>
        <w:t>n</w:t>
      </w:r>
      <w:r w:rsidR="00742BA4">
        <w:rPr>
          <w:rFonts w:ascii="Arial" w:eastAsia="Arial" w:hAnsi="Arial" w:cs="Arial"/>
          <w:spacing w:val="2"/>
        </w:rPr>
        <w:t>a</w:t>
      </w:r>
      <w:r w:rsidR="00742BA4">
        <w:rPr>
          <w:rFonts w:ascii="Arial" w:eastAsia="Arial" w:hAnsi="Arial" w:cs="Arial"/>
          <w:spacing w:val="-1"/>
        </w:rPr>
        <w:t>l</w:t>
      </w:r>
      <w:r w:rsidR="00742BA4">
        <w:rPr>
          <w:rFonts w:ascii="Arial" w:eastAsia="Arial" w:hAnsi="Arial" w:cs="Arial"/>
        </w:rPr>
        <w:t>s</w:t>
      </w:r>
      <w:r w:rsidR="00742BA4">
        <w:rPr>
          <w:rFonts w:ascii="Arial" w:eastAsia="Arial" w:hAnsi="Arial" w:cs="Arial"/>
          <w:spacing w:val="-9"/>
        </w:rPr>
        <w:t xml:space="preserve"> </w:t>
      </w:r>
      <w:r w:rsidR="00742BA4">
        <w:rPr>
          <w:rFonts w:ascii="Arial" w:eastAsia="Arial" w:hAnsi="Arial" w:cs="Arial"/>
          <w:spacing w:val="-2"/>
        </w:rPr>
        <w:t>w</w:t>
      </w:r>
      <w:r w:rsidR="00742BA4">
        <w:rPr>
          <w:rFonts w:ascii="Arial" w:eastAsia="Arial" w:hAnsi="Arial" w:cs="Arial"/>
          <w:spacing w:val="2"/>
        </w:rPr>
        <w:t>h</w:t>
      </w:r>
      <w:r w:rsidR="00742BA4">
        <w:rPr>
          <w:rFonts w:ascii="Arial" w:eastAsia="Arial" w:hAnsi="Arial" w:cs="Arial"/>
        </w:rPr>
        <w:t>o</w:t>
      </w:r>
      <w:r w:rsidR="00742BA4">
        <w:rPr>
          <w:rFonts w:ascii="Arial" w:eastAsia="Arial" w:hAnsi="Arial" w:cs="Arial"/>
          <w:spacing w:val="-4"/>
        </w:rPr>
        <w:t xml:space="preserve"> </w:t>
      </w:r>
      <w:r w:rsidR="00742BA4">
        <w:rPr>
          <w:rFonts w:ascii="Arial" w:eastAsia="Arial" w:hAnsi="Arial" w:cs="Arial"/>
          <w:spacing w:val="-1"/>
        </w:rPr>
        <w:t>a</w:t>
      </w:r>
      <w:r w:rsidR="00742BA4">
        <w:rPr>
          <w:rFonts w:ascii="Arial" w:eastAsia="Arial" w:hAnsi="Arial" w:cs="Arial"/>
          <w:spacing w:val="1"/>
        </w:rPr>
        <w:t>r</w:t>
      </w:r>
      <w:r w:rsidR="00742BA4">
        <w:rPr>
          <w:rFonts w:ascii="Arial" w:eastAsia="Arial" w:hAnsi="Arial" w:cs="Arial"/>
        </w:rPr>
        <w:t>e</w:t>
      </w:r>
      <w:r w:rsidR="00742BA4">
        <w:rPr>
          <w:rFonts w:ascii="Arial" w:eastAsia="Arial" w:hAnsi="Arial" w:cs="Arial"/>
          <w:spacing w:val="-1"/>
        </w:rPr>
        <w:t xml:space="preserve"> </w:t>
      </w:r>
      <w:r w:rsidR="00742BA4">
        <w:rPr>
          <w:rFonts w:ascii="Arial" w:eastAsia="Arial" w:hAnsi="Arial" w:cs="Arial"/>
        </w:rPr>
        <w:t>ava</w:t>
      </w:r>
      <w:r w:rsidR="00742BA4">
        <w:rPr>
          <w:rFonts w:ascii="Arial" w:eastAsia="Arial" w:hAnsi="Arial" w:cs="Arial"/>
          <w:spacing w:val="1"/>
        </w:rPr>
        <w:t>i</w:t>
      </w:r>
      <w:r w:rsidR="00742BA4">
        <w:rPr>
          <w:rFonts w:ascii="Arial" w:eastAsia="Arial" w:hAnsi="Arial" w:cs="Arial"/>
          <w:spacing w:val="-1"/>
        </w:rPr>
        <w:t>l</w:t>
      </w:r>
      <w:r w:rsidR="00742BA4">
        <w:rPr>
          <w:rFonts w:ascii="Arial" w:eastAsia="Arial" w:hAnsi="Arial" w:cs="Arial"/>
        </w:rPr>
        <w:t>a</w:t>
      </w:r>
      <w:r w:rsidR="00742BA4">
        <w:rPr>
          <w:rFonts w:ascii="Arial" w:eastAsia="Arial" w:hAnsi="Arial" w:cs="Arial"/>
          <w:spacing w:val="1"/>
        </w:rPr>
        <w:t>b</w:t>
      </w:r>
      <w:r w:rsidR="00742BA4">
        <w:rPr>
          <w:rFonts w:ascii="Arial" w:eastAsia="Arial" w:hAnsi="Arial" w:cs="Arial"/>
          <w:spacing w:val="-1"/>
        </w:rPr>
        <w:t>l</w:t>
      </w:r>
      <w:r w:rsidR="00742BA4">
        <w:rPr>
          <w:rFonts w:ascii="Arial" w:eastAsia="Arial" w:hAnsi="Arial" w:cs="Arial"/>
        </w:rPr>
        <w:t>e</w:t>
      </w:r>
      <w:r w:rsidR="00742BA4">
        <w:rPr>
          <w:rFonts w:ascii="Arial" w:eastAsia="Arial" w:hAnsi="Arial" w:cs="Arial"/>
          <w:spacing w:val="-8"/>
        </w:rPr>
        <w:t xml:space="preserve"> </w:t>
      </w:r>
      <w:r w:rsidR="00742BA4">
        <w:rPr>
          <w:rFonts w:ascii="Arial" w:eastAsia="Arial" w:hAnsi="Arial" w:cs="Arial"/>
          <w:spacing w:val="1"/>
        </w:rPr>
        <w:t>t</w:t>
      </w:r>
      <w:r w:rsidR="00742BA4">
        <w:rPr>
          <w:rFonts w:ascii="Arial" w:eastAsia="Arial" w:hAnsi="Arial" w:cs="Arial"/>
        </w:rPr>
        <w:t>o</w:t>
      </w:r>
      <w:r w:rsidR="00742BA4">
        <w:rPr>
          <w:rFonts w:ascii="Arial" w:eastAsia="Arial" w:hAnsi="Arial" w:cs="Arial"/>
          <w:spacing w:val="-2"/>
        </w:rPr>
        <w:t xml:space="preserve"> </w:t>
      </w:r>
      <w:r w:rsidR="00742BA4">
        <w:rPr>
          <w:rFonts w:ascii="Arial" w:eastAsia="Arial" w:hAnsi="Arial" w:cs="Arial"/>
          <w:spacing w:val="1"/>
        </w:rPr>
        <w:t>d</w:t>
      </w:r>
      <w:r w:rsidR="00742BA4">
        <w:rPr>
          <w:rFonts w:ascii="Arial" w:eastAsia="Arial" w:hAnsi="Arial" w:cs="Arial"/>
          <w:spacing w:val="-1"/>
        </w:rPr>
        <w:t>i</w:t>
      </w:r>
      <w:r w:rsidR="00742BA4">
        <w:rPr>
          <w:rFonts w:ascii="Arial" w:eastAsia="Arial" w:hAnsi="Arial" w:cs="Arial"/>
        </w:rPr>
        <w:t>a</w:t>
      </w:r>
      <w:r w:rsidR="00742BA4">
        <w:rPr>
          <w:rFonts w:ascii="Arial" w:eastAsia="Arial" w:hAnsi="Arial" w:cs="Arial"/>
          <w:spacing w:val="1"/>
        </w:rPr>
        <w:t>g</w:t>
      </w:r>
      <w:r w:rsidR="00742BA4">
        <w:rPr>
          <w:rFonts w:ascii="Arial" w:eastAsia="Arial" w:hAnsi="Arial" w:cs="Arial"/>
        </w:rPr>
        <w:t>n</w:t>
      </w:r>
      <w:r w:rsidR="00742BA4">
        <w:rPr>
          <w:rFonts w:ascii="Arial" w:eastAsia="Arial" w:hAnsi="Arial" w:cs="Arial"/>
          <w:spacing w:val="-1"/>
        </w:rPr>
        <w:t>o</w:t>
      </w:r>
      <w:r w:rsidR="00742BA4">
        <w:rPr>
          <w:rFonts w:ascii="Arial" w:eastAsia="Arial" w:hAnsi="Arial" w:cs="Arial"/>
          <w:spacing w:val="1"/>
        </w:rPr>
        <w:t>s</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rPr>
        <w:t>a</w:t>
      </w:r>
      <w:r w:rsidR="00742BA4">
        <w:rPr>
          <w:rFonts w:ascii="Arial" w:eastAsia="Arial" w:hAnsi="Arial" w:cs="Arial"/>
          <w:spacing w:val="-1"/>
        </w:rPr>
        <w:t>n</w:t>
      </w:r>
      <w:r w:rsidR="00742BA4">
        <w:rPr>
          <w:rFonts w:ascii="Arial" w:eastAsia="Arial" w:hAnsi="Arial" w:cs="Arial"/>
        </w:rPr>
        <w:t>d</w:t>
      </w:r>
      <w:r w:rsidR="00742BA4">
        <w:rPr>
          <w:rFonts w:ascii="Arial" w:eastAsia="Arial" w:hAnsi="Arial" w:cs="Arial"/>
          <w:spacing w:val="-1"/>
        </w:rPr>
        <w:t xml:space="preserve"> </w:t>
      </w:r>
      <w:r w:rsidR="00742BA4">
        <w:rPr>
          <w:rFonts w:ascii="Arial" w:eastAsia="Arial" w:hAnsi="Arial" w:cs="Arial"/>
        </w:rPr>
        <w:t>re</w:t>
      </w:r>
      <w:r w:rsidR="00742BA4">
        <w:rPr>
          <w:rFonts w:ascii="Arial" w:eastAsia="Arial" w:hAnsi="Arial" w:cs="Arial"/>
          <w:spacing w:val="-1"/>
        </w:rPr>
        <w:t>p</w:t>
      </w:r>
      <w:r w:rsidR="00742BA4">
        <w:rPr>
          <w:rFonts w:ascii="Arial" w:eastAsia="Arial" w:hAnsi="Arial" w:cs="Arial"/>
          <w:spacing w:val="2"/>
        </w:rPr>
        <w:t>a</w:t>
      </w:r>
      <w:r w:rsidR="00742BA4">
        <w:rPr>
          <w:rFonts w:ascii="Arial" w:eastAsia="Arial" w:hAnsi="Arial" w:cs="Arial"/>
          <w:spacing w:val="-1"/>
        </w:rPr>
        <w:t>i</w:t>
      </w:r>
      <w:r w:rsidR="00742BA4">
        <w:rPr>
          <w:rFonts w:ascii="Arial" w:eastAsia="Arial" w:hAnsi="Arial" w:cs="Arial"/>
        </w:rPr>
        <w:t xml:space="preserve">r </w:t>
      </w:r>
      <w:r w:rsidR="00895AAA">
        <w:rPr>
          <w:rFonts w:ascii="Arial" w:eastAsia="Arial" w:hAnsi="Arial" w:cs="Arial"/>
        </w:rPr>
        <w:t xml:space="preserve">                                       </w:t>
      </w:r>
      <w:r w:rsidR="00895AAA">
        <w:rPr>
          <w:rFonts w:ascii="Arial" w:eastAsia="Arial" w:hAnsi="Arial" w:cs="Arial"/>
          <w:spacing w:val="-4"/>
        </w:rPr>
        <w:t xml:space="preserve"> </w:t>
      </w:r>
      <w:r w:rsidR="00742BA4">
        <w:rPr>
          <w:rFonts w:ascii="Arial" w:eastAsia="Arial" w:hAnsi="Arial" w:cs="Arial"/>
          <w:spacing w:val="-1"/>
        </w:rPr>
        <w:t xml:space="preserve"> </w:t>
      </w:r>
      <w:r w:rsidR="00895AAA">
        <w:rPr>
          <w:rFonts w:ascii="Arial" w:eastAsia="Arial" w:hAnsi="Arial" w:cs="Arial"/>
          <w:spacing w:val="-1"/>
        </w:rPr>
        <w:t xml:space="preserve">                         your </w:t>
      </w:r>
      <w:r w:rsidR="00742BA4">
        <w:rPr>
          <w:rFonts w:ascii="Arial" w:eastAsia="Arial" w:hAnsi="Arial" w:cs="Arial"/>
        </w:rPr>
        <w:t>p</w:t>
      </w:r>
      <w:r w:rsidR="00742BA4">
        <w:rPr>
          <w:rFonts w:ascii="Arial" w:eastAsia="Arial" w:hAnsi="Arial" w:cs="Arial"/>
          <w:spacing w:val="-1"/>
        </w:rPr>
        <w:t>o</w:t>
      </w:r>
      <w:r w:rsidR="00742BA4">
        <w:rPr>
          <w:rFonts w:ascii="Arial" w:eastAsia="Arial" w:hAnsi="Arial" w:cs="Arial"/>
          <w:spacing w:val="2"/>
        </w:rPr>
        <w:t>o</w:t>
      </w:r>
      <w:r w:rsidR="00742BA4">
        <w:rPr>
          <w:rFonts w:ascii="Arial" w:eastAsia="Arial" w:hAnsi="Arial" w:cs="Arial"/>
        </w:rPr>
        <w:t>l</w:t>
      </w:r>
      <w:r w:rsidR="00742BA4">
        <w:rPr>
          <w:rFonts w:ascii="Arial" w:eastAsia="Arial" w:hAnsi="Arial" w:cs="Arial"/>
          <w:spacing w:val="-5"/>
        </w:rPr>
        <w:t xml:space="preserve"> </w:t>
      </w:r>
      <w:r w:rsidR="00742BA4">
        <w:rPr>
          <w:rFonts w:ascii="Arial" w:eastAsia="Arial" w:hAnsi="Arial" w:cs="Arial"/>
          <w:spacing w:val="2"/>
        </w:rPr>
        <w:t>e</w:t>
      </w:r>
      <w:r w:rsidR="00742BA4">
        <w:rPr>
          <w:rFonts w:ascii="Arial" w:eastAsia="Arial" w:hAnsi="Arial" w:cs="Arial"/>
        </w:rPr>
        <w:t>q</w:t>
      </w:r>
      <w:r w:rsidR="00742BA4">
        <w:rPr>
          <w:rFonts w:ascii="Arial" w:eastAsia="Arial" w:hAnsi="Arial" w:cs="Arial"/>
          <w:spacing w:val="1"/>
        </w:rPr>
        <w:t>u</w:t>
      </w:r>
      <w:r w:rsidR="00742BA4">
        <w:rPr>
          <w:rFonts w:ascii="Arial" w:eastAsia="Arial" w:hAnsi="Arial" w:cs="Arial"/>
          <w:spacing w:val="-1"/>
        </w:rPr>
        <w:t>i</w:t>
      </w:r>
      <w:r w:rsidR="00742BA4">
        <w:rPr>
          <w:rFonts w:ascii="Arial" w:eastAsia="Arial" w:hAnsi="Arial" w:cs="Arial"/>
        </w:rPr>
        <w:t>p</w:t>
      </w:r>
      <w:r w:rsidR="00742BA4">
        <w:rPr>
          <w:rFonts w:ascii="Arial" w:eastAsia="Arial" w:hAnsi="Arial" w:cs="Arial"/>
          <w:spacing w:val="4"/>
        </w:rPr>
        <w:t>m</w:t>
      </w:r>
      <w:r w:rsidR="00742BA4">
        <w:rPr>
          <w:rFonts w:ascii="Arial" w:eastAsia="Arial" w:hAnsi="Arial" w:cs="Arial"/>
        </w:rPr>
        <w:t>e</w:t>
      </w:r>
      <w:r w:rsidR="00742BA4">
        <w:rPr>
          <w:rFonts w:ascii="Arial" w:eastAsia="Arial" w:hAnsi="Arial" w:cs="Arial"/>
          <w:spacing w:val="-1"/>
        </w:rPr>
        <w:t>n</w:t>
      </w:r>
      <w:r w:rsidR="00742BA4">
        <w:rPr>
          <w:rFonts w:ascii="Arial" w:eastAsia="Arial" w:hAnsi="Arial" w:cs="Arial"/>
        </w:rPr>
        <w:t>t</w:t>
      </w:r>
      <w:r w:rsidR="00742BA4">
        <w:rPr>
          <w:rFonts w:ascii="Arial" w:eastAsia="Arial" w:hAnsi="Arial" w:cs="Arial"/>
          <w:spacing w:val="-9"/>
        </w:rPr>
        <w:t xml:space="preserve"> </w:t>
      </w:r>
      <w:r w:rsidR="00742BA4">
        <w:rPr>
          <w:rFonts w:ascii="Arial" w:eastAsia="Arial" w:hAnsi="Arial" w:cs="Arial"/>
          <w:spacing w:val="-1"/>
        </w:rPr>
        <w:t>p</w:t>
      </w:r>
      <w:r w:rsidR="00742BA4">
        <w:rPr>
          <w:rFonts w:ascii="Arial" w:eastAsia="Arial" w:hAnsi="Arial" w:cs="Arial"/>
          <w:spacing w:val="1"/>
        </w:rPr>
        <w:t>r</w:t>
      </w:r>
      <w:r w:rsidR="00742BA4">
        <w:rPr>
          <w:rFonts w:ascii="Arial" w:eastAsia="Arial" w:hAnsi="Arial" w:cs="Arial"/>
        </w:rPr>
        <w:t>o</w:t>
      </w:r>
      <w:r w:rsidR="00742BA4">
        <w:rPr>
          <w:rFonts w:ascii="Arial" w:eastAsia="Arial" w:hAnsi="Arial" w:cs="Arial"/>
          <w:spacing w:val="1"/>
        </w:rPr>
        <w:t>b</w:t>
      </w:r>
      <w:r w:rsidR="00742BA4">
        <w:rPr>
          <w:rFonts w:ascii="Arial" w:eastAsia="Arial" w:hAnsi="Arial" w:cs="Arial"/>
          <w:spacing w:val="-1"/>
        </w:rPr>
        <w:t>l</w:t>
      </w:r>
      <w:r w:rsidR="00742BA4">
        <w:rPr>
          <w:rFonts w:ascii="Arial" w:eastAsia="Arial" w:hAnsi="Arial" w:cs="Arial"/>
          <w:spacing w:val="2"/>
        </w:rPr>
        <w:t>em</w:t>
      </w:r>
      <w:r w:rsidR="00742BA4">
        <w:rPr>
          <w:rFonts w:ascii="Arial" w:eastAsia="Arial" w:hAnsi="Arial" w:cs="Arial"/>
          <w:spacing w:val="1"/>
        </w:rPr>
        <w:t>s</w:t>
      </w:r>
      <w:r w:rsidR="00742BA4">
        <w:rPr>
          <w:rFonts w:ascii="Arial" w:eastAsia="Arial" w:hAnsi="Arial" w:cs="Arial"/>
        </w:rPr>
        <w:t>.</w:t>
      </w:r>
      <w:r w:rsidR="00742BA4">
        <w:rPr>
          <w:rFonts w:ascii="Arial" w:eastAsia="Arial" w:hAnsi="Arial" w:cs="Arial"/>
          <w:spacing w:val="42"/>
        </w:rPr>
        <w:t xml:space="preserve"> </w:t>
      </w:r>
      <w:r w:rsidR="00742BA4">
        <w:rPr>
          <w:rFonts w:ascii="Arial" w:eastAsia="Arial" w:hAnsi="Arial" w:cs="Arial"/>
          <w:spacing w:val="9"/>
        </w:rPr>
        <w:t>W</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spacing w:val="1"/>
        </w:rPr>
        <w:t>c</w:t>
      </w:r>
      <w:r w:rsidR="00742BA4">
        <w:rPr>
          <w:rFonts w:ascii="Arial" w:eastAsia="Arial" w:hAnsi="Arial" w:cs="Arial"/>
        </w:rPr>
        <w:t>h</w:t>
      </w:r>
      <w:r w:rsidR="00742BA4">
        <w:rPr>
          <w:rFonts w:ascii="Arial" w:eastAsia="Arial" w:hAnsi="Arial" w:cs="Arial"/>
          <w:spacing w:val="-1"/>
        </w:rPr>
        <w:t>a</w:t>
      </w:r>
      <w:r w:rsidR="00742BA4">
        <w:rPr>
          <w:rFonts w:ascii="Arial" w:eastAsia="Arial" w:hAnsi="Arial" w:cs="Arial"/>
          <w:spacing w:val="1"/>
        </w:rPr>
        <w:t>r</w:t>
      </w:r>
      <w:r w:rsidR="00742BA4">
        <w:rPr>
          <w:rFonts w:ascii="Arial" w:eastAsia="Arial" w:hAnsi="Arial" w:cs="Arial"/>
        </w:rPr>
        <w:t>ge</w:t>
      </w:r>
      <w:r w:rsidR="00742BA4">
        <w:rPr>
          <w:rFonts w:ascii="Arial" w:eastAsia="Arial" w:hAnsi="Arial" w:cs="Arial"/>
          <w:spacing w:val="-7"/>
        </w:rPr>
        <w:t xml:space="preserve"> </w:t>
      </w:r>
      <w:r w:rsidR="00742BA4">
        <w:rPr>
          <w:rFonts w:ascii="Arial" w:eastAsia="Arial" w:hAnsi="Arial" w:cs="Arial"/>
        </w:rPr>
        <w:t>a b</w:t>
      </w:r>
      <w:r w:rsidR="00742BA4">
        <w:rPr>
          <w:rFonts w:ascii="Arial" w:eastAsia="Arial" w:hAnsi="Arial" w:cs="Arial"/>
          <w:spacing w:val="-1"/>
        </w:rPr>
        <w:t>a</w:t>
      </w:r>
      <w:r w:rsidR="00742BA4">
        <w:rPr>
          <w:rFonts w:ascii="Arial" w:eastAsia="Arial" w:hAnsi="Arial" w:cs="Arial"/>
          <w:spacing w:val="1"/>
        </w:rPr>
        <w:t>s</w:t>
      </w:r>
      <w:r w:rsidR="00742BA4">
        <w:rPr>
          <w:rFonts w:ascii="Arial" w:eastAsia="Arial" w:hAnsi="Arial" w:cs="Arial"/>
          <w:spacing w:val="-1"/>
        </w:rPr>
        <w:t>i</w:t>
      </w:r>
      <w:r w:rsidR="00742BA4">
        <w:rPr>
          <w:rFonts w:ascii="Arial" w:eastAsia="Arial" w:hAnsi="Arial" w:cs="Arial"/>
        </w:rPr>
        <w:t>c</w:t>
      </w:r>
      <w:r w:rsidR="00742BA4">
        <w:rPr>
          <w:rFonts w:ascii="Arial" w:eastAsia="Arial" w:hAnsi="Arial" w:cs="Arial"/>
          <w:spacing w:val="-4"/>
        </w:rPr>
        <w:t xml:space="preserve"> </w:t>
      </w:r>
      <w:r w:rsidR="00742BA4">
        <w:rPr>
          <w:rFonts w:ascii="Arial" w:eastAsia="Arial" w:hAnsi="Arial" w:cs="Arial"/>
          <w:spacing w:val="1"/>
        </w:rPr>
        <w:t>s</w:t>
      </w:r>
      <w:r w:rsidR="00742BA4">
        <w:rPr>
          <w:rFonts w:ascii="Arial" w:eastAsia="Arial" w:hAnsi="Arial" w:cs="Arial"/>
        </w:rPr>
        <w:t>e</w:t>
      </w:r>
      <w:r w:rsidR="00742BA4">
        <w:rPr>
          <w:rFonts w:ascii="Arial" w:eastAsia="Arial" w:hAnsi="Arial" w:cs="Arial"/>
          <w:spacing w:val="3"/>
        </w:rPr>
        <w:t>r</w:t>
      </w:r>
      <w:r w:rsidR="00742BA4">
        <w:rPr>
          <w:rFonts w:ascii="Arial" w:eastAsia="Arial" w:hAnsi="Arial" w:cs="Arial"/>
          <w:spacing w:val="-1"/>
        </w:rPr>
        <w:t>vi</w:t>
      </w:r>
      <w:r w:rsidR="00742BA4">
        <w:rPr>
          <w:rFonts w:ascii="Arial" w:eastAsia="Arial" w:hAnsi="Arial" w:cs="Arial"/>
          <w:spacing w:val="1"/>
        </w:rPr>
        <w:t>c</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spacing w:val="1"/>
        </w:rPr>
        <w:t>f</w:t>
      </w:r>
      <w:r w:rsidR="00742BA4">
        <w:rPr>
          <w:rFonts w:ascii="Arial" w:eastAsia="Arial" w:hAnsi="Arial" w:cs="Arial"/>
        </w:rPr>
        <w:t>ee</w:t>
      </w:r>
      <w:r w:rsidR="00742BA4">
        <w:rPr>
          <w:rFonts w:ascii="Arial" w:eastAsia="Arial" w:hAnsi="Arial" w:cs="Arial"/>
          <w:spacing w:val="-2"/>
        </w:rPr>
        <w:t xml:space="preserve"> </w:t>
      </w:r>
      <w:r w:rsidR="00742BA4">
        <w:rPr>
          <w:rFonts w:ascii="Arial" w:eastAsia="Arial" w:hAnsi="Arial" w:cs="Arial"/>
        </w:rPr>
        <w:t>to</w:t>
      </w:r>
      <w:r w:rsidR="00742BA4">
        <w:rPr>
          <w:rFonts w:ascii="Arial" w:eastAsia="Arial" w:hAnsi="Arial" w:cs="Arial"/>
          <w:spacing w:val="-3"/>
        </w:rPr>
        <w:t xml:space="preserve"> </w:t>
      </w:r>
      <w:r w:rsidR="00742BA4">
        <w:rPr>
          <w:rFonts w:ascii="Arial" w:eastAsia="Arial" w:hAnsi="Arial" w:cs="Arial"/>
          <w:spacing w:val="2"/>
        </w:rPr>
        <w:t>d</w:t>
      </w:r>
      <w:r w:rsidR="00742BA4">
        <w:rPr>
          <w:rFonts w:ascii="Arial" w:eastAsia="Arial" w:hAnsi="Arial" w:cs="Arial"/>
          <w:spacing w:val="-1"/>
        </w:rPr>
        <w:t>i</w:t>
      </w:r>
      <w:r w:rsidR="00742BA4">
        <w:rPr>
          <w:rFonts w:ascii="Arial" w:eastAsia="Arial" w:hAnsi="Arial" w:cs="Arial"/>
          <w:spacing w:val="2"/>
        </w:rPr>
        <w:t>a</w:t>
      </w:r>
      <w:r w:rsidR="00742BA4">
        <w:rPr>
          <w:rFonts w:ascii="Arial" w:eastAsia="Arial" w:hAnsi="Arial" w:cs="Arial"/>
        </w:rPr>
        <w:t>g</w:t>
      </w:r>
      <w:r w:rsidR="00742BA4">
        <w:rPr>
          <w:rFonts w:ascii="Arial" w:eastAsia="Arial" w:hAnsi="Arial" w:cs="Arial"/>
          <w:spacing w:val="-1"/>
        </w:rPr>
        <w:t>n</w:t>
      </w:r>
      <w:r w:rsidR="00742BA4">
        <w:rPr>
          <w:rFonts w:ascii="Arial" w:eastAsia="Arial" w:hAnsi="Arial" w:cs="Arial"/>
        </w:rPr>
        <w:t>o</w:t>
      </w:r>
      <w:r w:rsidR="00742BA4">
        <w:rPr>
          <w:rFonts w:ascii="Arial" w:eastAsia="Arial" w:hAnsi="Arial" w:cs="Arial"/>
          <w:spacing w:val="1"/>
        </w:rPr>
        <w:t>s</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rPr>
        <w:t>the</w:t>
      </w:r>
      <w:r w:rsidR="00742BA4">
        <w:rPr>
          <w:rFonts w:ascii="Arial" w:eastAsia="Arial" w:hAnsi="Arial" w:cs="Arial"/>
          <w:spacing w:val="-2"/>
        </w:rPr>
        <w:t xml:space="preserve"> </w:t>
      </w:r>
      <w:r w:rsidR="00742BA4">
        <w:rPr>
          <w:rFonts w:ascii="Arial" w:eastAsia="Arial" w:hAnsi="Arial" w:cs="Arial"/>
        </w:rPr>
        <w:t>p</w:t>
      </w:r>
      <w:r w:rsidR="00742BA4">
        <w:rPr>
          <w:rFonts w:ascii="Arial" w:eastAsia="Arial" w:hAnsi="Arial" w:cs="Arial"/>
          <w:spacing w:val="3"/>
        </w:rPr>
        <w:t>r</w:t>
      </w:r>
      <w:r w:rsidR="00742BA4">
        <w:rPr>
          <w:rFonts w:ascii="Arial" w:eastAsia="Arial" w:hAnsi="Arial" w:cs="Arial"/>
        </w:rPr>
        <w:t>o</w:t>
      </w:r>
      <w:r w:rsidR="00742BA4">
        <w:rPr>
          <w:rFonts w:ascii="Arial" w:eastAsia="Arial" w:hAnsi="Arial" w:cs="Arial"/>
          <w:spacing w:val="-1"/>
        </w:rPr>
        <w:t>b</w:t>
      </w:r>
      <w:r w:rsidR="00742BA4">
        <w:rPr>
          <w:rFonts w:ascii="Arial" w:eastAsia="Arial" w:hAnsi="Arial" w:cs="Arial"/>
          <w:spacing w:val="1"/>
        </w:rPr>
        <w:t>l</w:t>
      </w:r>
      <w:r w:rsidR="00742BA4">
        <w:rPr>
          <w:rFonts w:ascii="Arial" w:eastAsia="Arial" w:hAnsi="Arial" w:cs="Arial"/>
        </w:rPr>
        <w:t>em</w:t>
      </w:r>
      <w:r w:rsidR="00742BA4">
        <w:rPr>
          <w:rFonts w:ascii="Arial" w:eastAsia="Arial" w:hAnsi="Arial" w:cs="Arial"/>
          <w:spacing w:val="-3"/>
        </w:rPr>
        <w:t xml:space="preserve"> </w:t>
      </w:r>
      <w:r w:rsidR="00742BA4">
        <w:rPr>
          <w:rFonts w:ascii="Arial" w:eastAsia="Arial" w:hAnsi="Arial" w:cs="Arial"/>
        </w:rPr>
        <w:t>a</w:t>
      </w:r>
      <w:r w:rsidR="00742BA4">
        <w:rPr>
          <w:rFonts w:ascii="Arial" w:eastAsia="Arial" w:hAnsi="Arial" w:cs="Arial"/>
          <w:spacing w:val="-1"/>
        </w:rPr>
        <w:t>n</w:t>
      </w:r>
      <w:r w:rsidR="00742BA4">
        <w:rPr>
          <w:rFonts w:ascii="Arial" w:eastAsia="Arial" w:hAnsi="Arial" w:cs="Arial"/>
        </w:rPr>
        <w:t>d</w:t>
      </w:r>
      <w:r w:rsidR="00742BA4">
        <w:rPr>
          <w:rFonts w:ascii="Arial" w:eastAsia="Arial" w:hAnsi="Arial" w:cs="Arial"/>
          <w:spacing w:val="-3"/>
        </w:rPr>
        <w:t xml:space="preserve"> </w:t>
      </w:r>
      <w:r w:rsidR="00742BA4">
        <w:rPr>
          <w:rFonts w:ascii="Arial" w:eastAsia="Arial" w:hAnsi="Arial" w:cs="Arial"/>
          <w:spacing w:val="-1"/>
        </w:rPr>
        <w:t>p</w:t>
      </w:r>
      <w:r w:rsidR="00742BA4">
        <w:rPr>
          <w:rFonts w:ascii="Arial" w:eastAsia="Arial" w:hAnsi="Arial" w:cs="Arial"/>
          <w:spacing w:val="1"/>
        </w:rPr>
        <w:t>r</w:t>
      </w:r>
      <w:r w:rsidR="00742BA4">
        <w:rPr>
          <w:rFonts w:ascii="Arial" w:eastAsia="Arial" w:hAnsi="Arial" w:cs="Arial"/>
        </w:rPr>
        <w:t>o</w:t>
      </w:r>
      <w:r w:rsidR="00742BA4">
        <w:rPr>
          <w:rFonts w:ascii="Arial" w:eastAsia="Arial" w:hAnsi="Arial" w:cs="Arial"/>
          <w:spacing w:val="1"/>
        </w:rPr>
        <w:t>v</w:t>
      </w:r>
      <w:r w:rsidR="00742BA4">
        <w:rPr>
          <w:rFonts w:ascii="Arial" w:eastAsia="Arial" w:hAnsi="Arial" w:cs="Arial"/>
          <w:spacing w:val="-1"/>
        </w:rPr>
        <w:t>i</w:t>
      </w:r>
      <w:r w:rsidR="00742BA4">
        <w:rPr>
          <w:rFonts w:ascii="Arial" w:eastAsia="Arial" w:hAnsi="Arial" w:cs="Arial"/>
          <w:spacing w:val="2"/>
        </w:rPr>
        <w:t>d</w:t>
      </w:r>
      <w:r w:rsidR="00742BA4">
        <w:rPr>
          <w:rFonts w:ascii="Arial" w:eastAsia="Arial" w:hAnsi="Arial" w:cs="Arial"/>
        </w:rPr>
        <w:t>e</w:t>
      </w:r>
      <w:r w:rsidR="00742BA4">
        <w:rPr>
          <w:rFonts w:ascii="Arial" w:eastAsia="Arial" w:hAnsi="Arial" w:cs="Arial"/>
          <w:spacing w:val="-7"/>
        </w:rPr>
        <w:t xml:space="preserve"> </w:t>
      </w:r>
      <w:r w:rsidR="00742BA4">
        <w:rPr>
          <w:rFonts w:ascii="Arial" w:eastAsia="Arial" w:hAnsi="Arial" w:cs="Arial"/>
          <w:spacing w:val="1"/>
        </w:rPr>
        <w:t>a</w:t>
      </w:r>
      <w:r w:rsidR="00742BA4">
        <w:rPr>
          <w:rFonts w:ascii="Arial" w:eastAsia="Arial" w:hAnsi="Arial" w:cs="Arial"/>
        </w:rPr>
        <w:t>n</w:t>
      </w:r>
      <w:r w:rsidR="00742BA4">
        <w:rPr>
          <w:rFonts w:ascii="Arial" w:eastAsia="Arial" w:hAnsi="Arial" w:cs="Arial"/>
          <w:spacing w:val="-2"/>
        </w:rPr>
        <w:t xml:space="preserve"> </w:t>
      </w:r>
      <w:r w:rsidR="00742BA4">
        <w:rPr>
          <w:rFonts w:ascii="Arial" w:eastAsia="Arial" w:hAnsi="Arial" w:cs="Arial"/>
          <w:spacing w:val="-1"/>
        </w:rPr>
        <w:t>e</w:t>
      </w:r>
      <w:r w:rsidR="00742BA4">
        <w:rPr>
          <w:rFonts w:ascii="Arial" w:eastAsia="Arial" w:hAnsi="Arial" w:cs="Arial"/>
          <w:spacing w:val="1"/>
        </w:rPr>
        <w:t>s</w:t>
      </w:r>
      <w:r w:rsidR="00742BA4">
        <w:rPr>
          <w:rFonts w:ascii="Arial" w:eastAsia="Arial" w:hAnsi="Arial" w:cs="Arial"/>
        </w:rPr>
        <w:t>t</w:t>
      </w:r>
      <w:r w:rsidR="00742BA4">
        <w:rPr>
          <w:rFonts w:ascii="Arial" w:eastAsia="Arial" w:hAnsi="Arial" w:cs="Arial"/>
          <w:spacing w:val="1"/>
        </w:rPr>
        <w:t>i</w:t>
      </w:r>
      <w:r w:rsidR="00742BA4">
        <w:rPr>
          <w:rFonts w:ascii="Arial" w:eastAsia="Arial" w:hAnsi="Arial" w:cs="Arial"/>
          <w:spacing w:val="4"/>
        </w:rPr>
        <w:t>m</w:t>
      </w:r>
      <w:r w:rsidR="00742BA4">
        <w:rPr>
          <w:rFonts w:ascii="Arial" w:eastAsia="Arial" w:hAnsi="Arial" w:cs="Arial"/>
        </w:rPr>
        <w:t>at</w:t>
      </w:r>
      <w:r w:rsidR="00742BA4">
        <w:rPr>
          <w:rFonts w:ascii="Arial" w:eastAsia="Arial" w:hAnsi="Arial" w:cs="Arial"/>
          <w:spacing w:val="-1"/>
        </w:rPr>
        <w:t>e</w:t>
      </w:r>
      <w:r w:rsidR="00742BA4">
        <w:rPr>
          <w:rFonts w:ascii="Arial" w:eastAsia="Arial" w:hAnsi="Arial" w:cs="Arial"/>
        </w:rPr>
        <w:t>, b</w:t>
      </w:r>
      <w:r w:rsidR="00742BA4">
        <w:rPr>
          <w:rFonts w:ascii="Arial" w:eastAsia="Arial" w:hAnsi="Arial" w:cs="Arial"/>
          <w:spacing w:val="-1"/>
        </w:rPr>
        <w:t>u</w:t>
      </w:r>
      <w:r w:rsidR="00742BA4">
        <w:rPr>
          <w:rFonts w:ascii="Arial" w:eastAsia="Arial" w:hAnsi="Arial" w:cs="Arial"/>
        </w:rPr>
        <w:t>t</w:t>
      </w:r>
      <w:r w:rsidR="00742BA4">
        <w:rPr>
          <w:rFonts w:ascii="Arial" w:eastAsia="Arial" w:hAnsi="Arial" w:cs="Arial"/>
          <w:spacing w:val="-3"/>
        </w:rPr>
        <w:t xml:space="preserve"> </w:t>
      </w:r>
      <w:r w:rsidR="00742BA4">
        <w:rPr>
          <w:rFonts w:ascii="Arial" w:eastAsia="Arial" w:hAnsi="Arial" w:cs="Arial"/>
          <w:spacing w:val="2"/>
        </w:rPr>
        <w:t>t</w:t>
      </w:r>
      <w:r w:rsidR="00742BA4">
        <w:rPr>
          <w:rFonts w:ascii="Arial" w:eastAsia="Arial" w:hAnsi="Arial" w:cs="Arial"/>
        </w:rPr>
        <w:t>h</w:t>
      </w:r>
      <w:r w:rsidR="00742BA4">
        <w:rPr>
          <w:rFonts w:ascii="Arial" w:eastAsia="Arial" w:hAnsi="Arial" w:cs="Arial"/>
          <w:spacing w:val="-1"/>
        </w:rPr>
        <w:t>i</w:t>
      </w:r>
      <w:r w:rsidR="00742BA4">
        <w:rPr>
          <w:rFonts w:ascii="Arial" w:eastAsia="Arial" w:hAnsi="Arial" w:cs="Arial"/>
        </w:rPr>
        <w:t>s</w:t>
      </w:r>
      <w:r w:rsidR="00742BA4">
        <w:rPr>
          <w:rFonts w:ascii="Arial" w:eastAsia="Arial" w:hAnsi="Arial" w:cs="Arial"/>
          <w:spacing w:val="-2"/>
        </w:rPr>
        <w:t xml:space="preserve"> </w:t>
      </w:r>
      <w:r w:rsidR="00742BA4">
        <w:rPr>
          <w:rFonts w:ascii="Arial" w:eastAsia="Arial" w:hAnsi="Arial" w:cs="Arial"/>
          <w:spacing w:val="2"/>
        </w:rPr>
        <w:t>f</w:t>
      </w:r>
      <w:r w:rsidR="00742BA4">
        <w:rPr>
          <w:rFonts w:ascii="Arial" w:eastAsia="Arial" w:hAnsi="Arial" w:cs="Arial"/>
        </w:rPr>
        <w:t>ee</w:t>
      </w:r>
      <w:r w:rsidR="00742BA4">
        <w:rPr>
          <w:rFonts w:ascii="Arial" w:eastAsia="Arial" w:hAnsi="Arial" w:cs="Arial"/>
          <w:spacing w:val="-4"/>
        </w:rPr>
        <w:t xml:space="preserve"> </w:t>
      </w:r>
      <w:r w:rsidR="00742BA4">
        <w:rPr>
          <w:rFonts w:ascii="Arial" w:eastAsia="Arial" w:hAnsi="Arial" w:cs="Arial"/>
          <w:spacing w:val="-1"/>
        </w:rPr>
        <w:t>i</w:t>
      </w:r>
      <w:r w:rsidR="00742BA4">
        <w:rPr>
          <w:rFonts w:ascii="Arial" w:eastAsia="Arial" w:hAnsi="Arial" w:cs="Arial"/>
        </w:rPr>
        <w:t>s</w:t>
      </w:r>
      <w:r w:rsidR="00742BA4">
        <w:rPr>
          <w:rFonts w:ascii="Arial" w:eastAsia="Arial" w:hAnsi="Arial" w:cs="Arial"/>
          <w:spacing w:val="2"/>
        </w:rPr>
        <w:t xml:space="preserve"> </w:t>
      </w:r>
      <w:r w:rsidR="00742BA4">
        <w:rPr>
          <w:rFonts w:ascii="Arial" w:eastAsia="Arial" w:hAnsi="Arial" w:cs="Arial"/>
          <w:spacing w:val="1"/>
        </w:rPr>
        <w:t>a</w:t>
      </w:r>
      <w:r w:rsidR="00742BA4">
        <w:rPr>
          <w:rFonts w:ascii="Arial" w:eastAsia="Arial" w:hAnsi="Arial" w:cs="Arial"/>
        </w:rPr>
        <w:t>p</w:t>
      </w:r>
      <w:r w:rsidR="00742BA4">
        <w:rPr>
          <w:rFonts w:ascii="Arial" w:eastAsia="Arial" w:hAnsi="Arial" w:cs="Arial"/>
          <w:spacing w:val="1"/>
        </w:rPr>
        <w:t>p</w:t>
      </w:r>
      <w:r w:rsidR="00742BA4">
        <w:rPr>
          <w:rFonts w:ascii="Arial" w:eastAsia="Arial" w:hAnsi="Arial" w:cs="Arial"/>
          <w:spacing w:val="-1"/>
        </w:rPr>
        <w:t>l</w:t>
      </w:r>
      <w:r w:rsidR="00742BA4">
        <w:rPr>
          <w:rFonts w:ascii="Arial" w:eastAsia="Arial" w:hAnsi="Arial" w:cs="Arial"/>
          <w:spacing w:val="1"/>
        </w:rPr>
        <w:t>i</w:t>
      </w:r>
      <w:r w:rsidR="00742BA4">
        <w:rPr>
          <w:rFonts w:ascii="Arial" w:eastAsia="Arial" w:hAnsi="Arial" w:cs="Arial"/>
        </w:rPr>
        <w:t>ed</w:t>
      </w:r>
      <w:r w:rsidR="00742BA4">
        <w:rPr>
          <w:rFonts w:ascii="Arial" w:eastAsia="Arial" w:hAnsi="Arial" w:cs="Arial"/>
          <w:spacing w:val="-7"/>
        </w:rPr>
        <w:t xml:space="preserve"> </w:t>
      </w:r>
      <w:r w:rsidR="00742BA4">
        <w:rPr>
          <w:rFonts w:ascii="Arial" w:eastAsia="Arial" w:hAnsi="Arial" w:cs="Arial"/>
          <w:spacing w:val="2"/>
        </w:rPr>
        <w:t>t</w:t>
      </w:r>
      <w:r w:rsidR="00742BA4">
        <w:rPr>
          <w:rFonts w:ascii="Arial" w:eastAsia="Arial" w:hAnsi="Arial" w:cs="Arial"/>
        </w:rPr>
        <w:t>o</w:t>
      </w:r>
      <w:r w:rsidR="00742BA4">
        <w:rPr>
          <w:rFonts w:ascii="Arial" w:eastAsia="Arial" w:hAnsi="Arial" w:cs="Arial"/>
          <w:spacing w:val="-2"/>
        </w:rPr>
        <w:t xml:space="preserve"> </w:t>
      </w:r>
      <w:r w:rsidR="00742BA4">
        <w:rPr>
          <w:rFonts w:ascii="Arial" w:eastAsia="Arial" w:hAnsi="Arial" w:cs="Arial"/>
          <w:spacing w:val="-1"/>
        </w:rPr>
        <w:t>t</w:t>
      </w:r>
      <w:r w:rsidR="00742BA4">
        <w:rPr>
          <w:rFonts w:ascii="Arial" w:eastAsia="Arial" w:hAnsi="Arial" w:cs="Arial"/>
          <w:spacing w:val="2"/>
        </w:rPr>
        <w:t>h</w:t>
      </w:r>
      <w:r w:rsidR="00742BA4">
        <w:rPr>
          <w:rFonts w:ascii="Arial" w:eastAsia="Arial" w:hAnsi="Arial" w:cs="Arial"/>
        </w:rPr>
        <w:t>e</w:t>
      </w:r>
      <w:r w:rsidR="00742BA4">
        <w:rPr>
          <w:rFonts w:ascii="Arial" w:eastAsia="Arial" w:hAnsi="Arial" w:cs="Arial"/>
          <w:spacing w:val="-1"/>
        </w:rPr>
        <w:t xml:space="preserve"> </w:t>
      </w:r>
      <w:r w:rsidR="00742BA4">
        <w:rPr>
          <w:rFonts w:ascii="Arial" w:eastAsia="Arial" w:hAnsi="Arial" w:cs="Arial"/>
          <w:spacing w:val="1"/>
        </w:rPr>
        <w:t>c</w:t>
      </w:r>
      <w:r w:rsidR="00742BA4">
        <w:rPr>
          <w:rFonts w:ascii="Arial" w:eastAsia="Arial" w:hAnsi="Arial" w:cs="Arial"/>
        </w:rPr>
        <w:t>o</w:t>
      </w:r>
      <w:r w:rsidR="00742BA4">
        <w:rPr>
          <w:rFonts w:ascii="Arial" w:eastAsia="Arial" w:hAnsi="Arial" w:cs="Arial"/>
          <w:spacing w:val="1"/>
        </w:rPr>
        <w:t>s</w:t>
      </w:r>
      <w:r w:rsidR="00742BA4">
        <w:rPr>
          <w:rFonts w:ascii="Arial" w:eastAsia="Arial" w:hAnsi="Arial" w:cs="Arial"/>
        </w:rPr>
        <w:t>t</w:t>
      </w:r>
      <w:r w:rsidR="00742BA4">
        <w:rPr>
          <w:rFonts w:ascii="Arial" w:eastAsia="Arial" w:hAnsi="Arial" w:cs="Arial"/>
          <w:spacing w:val="-4"/>
        </w:rPr>
        <w:t xml:space="preserve"> </w:t>
      </w:r>
      <w:r w:rsidR="00742BA4">
        <w:rPr>
          <w:rFonts w:ascii="Arial" w:eastAsia="Arial" w:hAnsi="Arial" w:cs="Arial"/>
          <w:spacing w:val="-1"/>
        </w:rPr>
        <w:t>o</w:t>
      </w:r>
      <w:r w:rsidR="00742BA4">
        <w:rPr>
          <w:rFonts w:ascii="Arial" w:eastAsia="Arial" w:hAnsi="Arial" w:cs="Arial"/>
        </w:rPr>
        <w:t>f t</w:t>
      </w:r>
      <w:r w:rsidR="00742BA4">
        <w:rPr>
          <w:rFonts w:ascii="Arial" w:eastAsia="Arial" w:hAnsi="Arial" w:cs="Arial"/>
          <w:spacing w:val="-1"/>
        </w:rPr>
        <w:t>h</w:t>
      </w:r>
      <w:r w:rsidR="00742BA4">
        <w:rPr>
          <w:rFonts w:ascii="Arial" w:eastAsia="Arial" w:hAnsi="Arial" w:cs="Arial"/>
        </w:rPr>
        <w:t>e</w:t>
      </w:r>
      <w:r w:rsidR="00742BA4">
        <w:rPr>
          <w:rFonts w:ascii="Arial" w:eastAsia="Arial" w:hAnsi="Arial" w:cs="Arial"/>
          <w:spacing w:val="-3"/>
        </w:rPr>
        <w:t xml:space="preserve"> </w:t>
      </w:r>
      <w:r w:rsidR="00742BA4">
        <w:rPr>
          <w:rFonts w:ascii="Arial" w:eastAsia="Arial" w:hAnsi="Arial" w:cs="Arial"/>
        </w:rPr>
        <w:t>re</w:t>
      </w:r>
      <w:r w:rsidR="00742BA4">
        <w:rPr>
          <w:rFonts w:ascii="Arial" w:eastAsia="Arial" w:hAnsi="Arial" w:cs="Arial"/>
          <w:spacing w:val="2"/>
        </w:rPr>
        <w:t>p</w:t>
      </w:r>
      <w:r w:rsidR="00742BA4">
        <w:rPr>
          <w:rFonts w:ascii="Arial" w:eastAsia="Arial" w:hAnsi="Arial" w:cs="Arial"/>
        </w:rPr>
        <w:t>a</w:t>
      </w:r>
      <w:r w:rsidR="00742BA4">
        <w:rPr>
          <w:rFonts w:ascii="Arial" w:eastAsia="Arial" w:hAnsi="Arial" w:cs="Arial"/>
          <w:spacing w:val="-1"/>
        </w:rPr>
        <w:t>i</w:t>
      </w:r>
      <w:r w:rsidR="00742BA4">
        <w:rPr>
          <w:rFonts w:ascii="Arial" w:eastAsia="Arial" w:hAnsi="Arial" w:cs="Arial"/>
        </w:rPr>
        <w:t>r</w:t>
      </w:r>
      <w:r w:rsidR="00742BA4">
        <w:rPr>
          <w:rFonts w:ascii="Arial" w:eastAsia="Arial" w:hAnsi="Arial" w:cs="Arial"/>
          <w:spacing w:val="-2"/>
        </w:rPr>
        <w:t xml:space="preserve"> </w:t>
      </w:r>
      <w:r w:rsidR="00742BA4">
        <w:rPr>
          <w:rFonts w:ascii="Arial" w:eastAsia="Arial" w:hAnsi="Arial" w:cs="Arial"/>
          <w:spacing w:val="-1"/>
        </w:rPr>
        <w:t>i</w:t>
      </w:r>
      <w:r w:rsidR="00742BA4">
        <w:rPr>
          <w:rFonts w:ascii="Arial" w:eastAsia="Arial" w:hAnsi="Arial" w:cs="Arial"/>
        </w:rPr>
        <w:t>f</w:t>
      </w:r>
      <w:r w:rsidR="00742BA4">
        <w:rPr>
          <w:rFonts w:ascii="Arial" w:eastAsia="Arial" w:hAnsi="Arial" w:cs="Arial"/>
          <w:spacing w:val="3"/>
        </w:rPr>
        <w:t xml:space="preserve"> </w:t>
      </w:r>
      <w:r w:rsidR="00742BA4">
        <w:rPr>
          <w:rFonts w:ascii="Arial" w:eastAsia="Arial" w:hAnsi="Arial" w:cs="Arial"/>
          <w:spacing w:val="-4"/>
        </w:rPr>
        <w:t>y</w:t>
      </w:r>
      <w:r w:rsidR="00742BA4">
        <w:rPr>
          <w:rFonts w:ascii="Arial" w:eastAsia="Arial" w:hAnsi="Arial" w:cs="Arial"/>
        </w:rPr>
        <w:t>ou</w:t>
      </w:r>
      <w:r w:rsidR="00742BA4">
        <w:rPr>
          <w:rFonts w:ascii="Arial" w:eastAsia="Arial" w:hAnsi="Arial" w:cs="Arial"/>
          <w:spacing w:val="-2"/>
        </w:rPr>
        <w:t xml:space="preserve"> </w:t>
      </w:r>
      <w:r w:rsidR="00742BA4">
        <w:rPr>
          <w:rFonts w:ascii="Arial" w:eastAsia="Arial" w:hAnsi="Arial" w:cs="Arial"/>
        </w:rPr>
        <w:t>d</w:t>
      </w:r>
      <w:r w:rsidR="00742BA4">
        <w:rPr>
          <w:rFonts w:ascii="Arial" w:eastAsia="Arial" w:hAnsi="Arial" w:cs="Arial"/>
          <w:spacing w:val="1"/>
        </w:rPr>
        <w:t>ec</w:t>
      </w:r>
      <w:r w:rsidR="00742BA4">
        <w:rPr>
          <w:rFonts w:ascii="Arial" w:eastAsia="Arial" w:hAnsi="Arial" w:cs="Arial"/>
          <w:spacing w:val="-1"/>
        </w:rPr>
        <w:t>i</w:t>
      </w:r>
      <w:r w:rsidR="00742BA4">
        <w:rPr>
          <w:rFonts w:ascii="Arial" w:eastAsia="Arial" w:hAnsi="Arial" w:cs="Arial"/>
        </w:rPr>
        <w:t>de</w:t>
      </w:r>
      <w:r w:rsidR="00742BA4">
        <w:rPr>
          <w:rFonts w:ascii="Arial" w:eastAsia="Arial" w:hAnsi="Arial" w:cs="Arial"/>
          <w:spacing w:val="-7"/>
        </w:rPr>
        <w:t xml:space="preserve"> </w:t>
      </w:r>
      <w:r w:rsidR="00742BA4">
        <w:rPr>
          <w:rFonts w:ascii="Arial" w:eastAsia="Arial" w:hAnsi="Arial" w:cs="Arial"/>
          <w:spacing w:val="2"/>
        </w:rPr>
        <w:t>t</w:t>
      </w:r>
      <w:r w:rsidR="00742BA4">
        <w:rPr>
          <w:rFonts w:ascii="Arial" w:eastAsia="Arial" w:hAnsi="Arial" w:cs="Arial"/>
        </w:rPr>
        <w:t>o</w:t>
      </w:r>
      <w:r w:rsidR="00742BA4">
        <w:rPr>
          <w:rFonts w:ascii="Arial" w:eastAsia="Arial" w:hAnsi="Arial" w:cs="Arial"/>
          <w:spacing w:val="-2"/>
        </w:rPr>
        <w:t xml:space="preserve"> </w:t>
      </w:r>
      <w:r w:rsidR="00742BA4">
        <w:rPr>
          <w:rFonts w:ascii="Arial" w:eastAsia="Arial" w:hAnsi="Arial" w:cs="Arial"/>
          <w:spacing w:val="-1"/>
        </w:rPr>
        <w:t>h</w:t>
      </w:r>
      <w:r w:rsidR="00742BA4">
        <w:rPr>
          <w:rFonts w:ascii="Arial" w:eastAsia="Arial" w:hAnsi="Arial" w:cs="Arial"/>
          <w:spacing w:val="2"/>
        </w:rPr>
        <w:t>a</w:t>
      </w:r>
      <w:r w:rsidR="00742BA4">
        <w:rPr>
          <w:rFonts w:ascii="Arial" w:eastAsia="Arial" w:hAnsi="Arial" w:cs="Arial"/>
          <w:spacing w:val="-1"/>
        </w:rPr>
        <w:t>v</w:t>
      </w:r>
      <w:r w:rsidR="00742BA4">
        <w:rPr>
          <w:rFonts w:ascii="Arial" w:eastAsia="Arial" w:hAnsi="Arial" w:cs="Arial"/>
        </w:rPr>
        <w:t>e</w:t>
      </w:r>
      <w:r w:rsidR="00742BA4">
        <w:rPr>
          <w:rFonts w:ascii="Arial" w:eastAsia="Arial" w:hAnsi="Arial" w:cs="Arial"/>
          <w:spacing w:val="-2"/>
        </w:rPr>
        <w:t xml:space="preserve"> </w:t>
      </w:r>
      <w:r w:rsidR="00742BA4">
        <w:rPr>
          <w:rFonts w:ascii="Arial" w:eastAsia="Arial" w:hAnsi="Arial" w:cs="Arial"/>
        </w:rPr>
        <w:t>us</w:t>
      </w:r>
      <w:r w:rsidR="00742BA4">
        <w:rPr>
          <w:rFonts w:ascii="Arial" w:eastAsia="Arial" w:hAnsi="Arial" w:cs="Arial"/>
          <w:spacing w:val="-2"/>
        </w:rPr>
        <w:t xml:space="preserve"> </w:t>
      </w:r>
      <w:r w:rsidR="00742BA4">
        <w:rPr>
          <w:rFonts w:ascii="Arial" w:eastAsia="Arial" w:hAnsi="Arial" w:cs="Arial"/>
        </w:rPr>
        <w:t>do</w:t>
      </w:r>
      <w:r w:rsidR="00742BA4">
        <w:rPr>
          <w:rFonts w:ascii="Arial" w:eastAsia="Arial" w:hAnsi="Arial" w:cs="Arial"/>
          <w:spacing w:val="-1"/>
        </w:rPr>
        <w:t xml:space="preserve"> </w:t>
      </w:r>
      <w:r w:rsidR="00742BA4">
        <w:rPr>
          <w:rFonts w:ascii="Arial" w:eastAsia="Arial" w:hAnsi="Arial" w:cs="Arial"/>
        </w:rPr>
        <w:t>t</w:t>
      </w:r>
      <w:r w:rsidR="00742BA4">
        <w:rPr>
          <w:rFonts w:ascii="Arial" w:eastAsia="Arial" w:hAnsi="Arial" w:cs="Arial"/>
          <w:spacing w:val="-1"/>
        </w:rPr>
        <w:t>h</w:t>
      </w:r>
      <w:r w:rsidR="00742BA4">
        <w:rPr>
          <w:rFonts w:ascii="Arial" w:eastAsia="Arial" w:hAnsi="Arial" w:cs="Arial"/>
        </w:rPr>
        <w:t>e</w:t>
      </w:r>
      <w:r w:rsidR="00742BA4">
        <w:rPr>
          <w:rFonts w:ascii="Arial" w:eastAsia="Arial" w:hAnsi="Arial" w:cs="Arial"/>
          <w:spacing w:val="1"/>
        </w:rPr>
        <w:t xml:space="preserve"> </w:t>
      </w:r>
      <w:r w:rsidR="00742BA4">
        <w:rPr>
          <w:rFonts w:ascii="Arial" w:eastAsia="Arial" w:hAnsi="Arial" w:cs="Arial"/>
          <w:spacing w:val="-2"/>
        </w:rPr>
        <w:t>w</w:t>
      </w:r>
      <w:r w:rsidR="00742BA4">
        <w:rPr>
          <w:rFonts w:ascii="Arial" w:eastAsia="Arial" w:hAnsi="Arial" w:cs="Arial"/>
        </w:rPr>
        <w:t>or</w:t>
      </w:r>
      <w:r w:rsidR="00742BA4">
        <w:rPr>
          <w:rFonts w:ascii="Arial" w:eastAsia="Arial" w:hAnsi="Arial" w:cs="Arial"/>
          <w:spacing w:val="4"/>
        </w:rPr>
        <w:t>k</w:t>
      </w:r>
      <w:r w:rsidR="00742BA4">
        <w:rPr>
          <w:rFonts w:ascii="Arial" w:eastAsia="Arial" w:hAnsi="Arial" w:cs="Arial"/>
        </w:rPr>
        <w:t>.</w:t>
      </w:r>
    </w:p>
    <w:p w14:paraId="60FFA85C" w14:textId="77777777" w:rsidR="00895AAA" w:rsidRDefault="00895AAA">
      <w:pPr>
        <w:spacing w:before="10" w:line="220" w:lineRule="exact"/>
        <w:rPr>
          <w:rFonts w:ascii="Arial" w:eastAsia="Arial" w:hAnsi="Arial" w:cs="Arial"/>
          <w:b/>
        </w:rPr>
      </w:pPr>
    </w:p>
    <w:p w14:paraId="4AEAC9C2" w14:textId="77777777" w:rsidR="00DC5DC8" w:rsidRDefault="00DC5DC8">
      <w:pPr>
        <w:spacing w:before="10" w:line="220" w:lineRule="exact"/>
        <w:rPr>
          <w:rFonts w:ascii="Arial" w:eastAsia="Arial" w:hAnsi="Arial" w:cs="Arial"/>
          <w:b/>
        </w:rPr>
      </w:pPr>
      <w:r>
        <w:rPr>
          <w:rFonts w:ascii="Arial" w:eastAsia="Arial" w:hAnsi="Arial" w:cs="Arial"/>
          <w:b/>
        </w:rPr>
        <w:t xml:space="preserve"> 18. Payment Terms:</w:t>
      </w:r>
      <w:r w:rsidR="00FE6CAD">
        <w:rPr>
          <w:rFonts w:ascii="Arial" w:eastAsia="Arial" w:hAnsi="Arial" w:cs="Arial"/>
          <w:b/>
        </w:rPr>
        <w:t xml:space="preserve"> Our invoices are emailed or mailed on the 1</w:t>
      </w:r>
      <w:r w:rsidR="00FE6CAD" w:rsidRPr="00FE6CAD">
        <w:rPr>
          <w:rFonts w:ascii="Arial" w:eastAsia="Arial" w:hAnsi="Arial" w:cs="Arial"/>
          <w:b/>
          <w:vertAlign w:val="superscript"/>
        </w:rPr>
        <w:t>st</w:t>
      </w:r>
      <w:r w:rsidR="00FE6CAD">
        <w:rPr>
          <w:rFonts w:ascii="Arial" w:eastAsia="Arial" w:hAnsi="Arial" w:cs="Arial"/>
          <w:b/>
        </w:rPr>
        <w:t xml:space="preserve"> of </w:t>
      </w:r>
      <w:r w:rsidR="00517081">
        <w:rPr>
          <w:rFonts w:ascii="Arial" w:eastAsia="Arial" w:hAnsi="Arial" w:cs="Arial"/>
          <w:b/>
        </w:rPr>
        <w:t xml:space="preserve">the month. </w:t>
      </w:r>
      <w:r w:rsidR="001036F6">
        <w:rPr>
          <w:rFonts w:ascii="Arial" w:eastAsia="Arial" w:hAnsi="Arial" w:cs="Arial"/>
          <w:b/>
        </w:rPr>
        <w:t xml:space="preserve">Due by the end of the month.                                   </w:t>
      </w:r>
      <w:r w:rsidR="00740BC5">
        <w:rPr>
          <w:rFonts w:ascii="Arial" w:eastAsia="Arial" w:hAnsi="Arial" w:cs="Arial"/>
          <w:b/>
        </w:rPr>
        <w:t xml:space="preserve">                 </w:t>
      </w:r>
      <w:r w:rsidR="009B1C38">
        <w:rPr>
          <w:rFonts w:ascii="Arial" w:eastAsia="Arial" w:hAnsi="Arial" w:cs="Arial"/>
          <w:b/>
        </w:rPr>
        <w:t xml:space="preserve">     </w:t>
      </w:r>
      <w:r w:rsidR="001036F6">
        <w:rPr>
          <w:rFonts w:ascii="Arial" w:eastAsia="Arial" w:hAnsi="Arial" w:cs="Arial"/>
          <w:b/>
        </w:rPr>
        <w:t xml:space="preserve">Late fee will apply if not received by due date. </w:t>
      </w:r>
      <w:r w:rsidR="00517081">
        <w:rPr>
          <w:rFonts w:ascii="Arial" w:eastAsia="Arial" w:hAnsi="Arial" w:cs="Arial"/>
          <w:b/>
        </w:rPr>
        <w:t>(Please select one):</w:t>
      </w:r>
    </w:p>
    <w:p w14:paraId="2C4AE661" w14:textId="77777777" w:rsidR="006B196E" w:rsidRPr="00517081" w:rsidRDefault="00517081">
      <w:pPr>
        <w:spacing w:before="10" w:line="220" w:lineRule="exact"/>
        <w:rPr>
          <w:rFonts w:ascii="Arial" w:eastAsia="Arial" w:hAnsi="Arial" w:cs="Arial"/>
          <w:b/>
        </w:rPr>
      </w:pPr>
      <w:r>
        <w:rPr>
          <w:rFonts w:ascii="Arial" w:eastAsia="Arial" w:hAnsi="Arial" w:cs="Arial"/>
          <w:b/>
        </w:rPr>
        <w:t xml:space="preserve">        </w:t>
      </w:r>
      <w:r w:rsidR="006B196E">
        <w:rPr>
          <w:rFonts w:ascii="Arial" w:eastAsia="Arial" w:hAnsi="Arial" w:cs="Arial"/>
        </w:rPr>
        <w:t xml:space="preserve">         </w:t>
      </w:r>
    </w:p>
    <w:p w14:paraId="5074D4FB" w14:textId="77777777" w:rsidR="00585690" w:rsidRDefault="00517081">
      <w:pPr>
        <w:spacing w:before="10" w:line="220" w:lineRule="exact"/>
        <w:rPr>
          <w:rFonts w:ascii="Arial" w:eastAsia="Arial" w:hAnsi="Arial" w:cs="Arial"/>
          <w:b/>
        </w:rPr>
      </w:pPr>
      <w:r w:rsidRPr="00517081">
        <w:rPr>
          <w:rFonts w:ascii="Arial" w:eastAsia="Arial" w:hAnsi="Arial" w:cs="Arial"/>
          <w:b/>
        </w:rPr>
        <w:t xml:space="preserve">        </w:t>
      </w:r>
      <w:r w:rsidR="006B196E" w:rsidRPr="00517081">
        <w:rPr>
          <w:rFonts w:ascii="Arial" w:eastAsia="Arial" w:hAnsi="Arial" w:cs="Arial"/>
          <w:b/>
        </w:rPr>
        <w:t xml:space="preserve"> I would like all invoices and statements sent</w:t>
      </w:r>
      <w:r w:rsidR="00740BC5">
        <w:rPr>
          <w:rFonts w:ascii="Arial" w:eastAsia="Arial" w:hAnsi="Arial" w:cs="Arial"/>
          <w:b/>
        </w:rPr>
        <w:t xml:space="preserve"> by</w:t>
      </w:r>
      <w:r w:rsidRPr="00517081">
        <w:rPr>
          <w:rFonts w:ascii="Arial" w:eastAsia="Arial" w:hAnsi="Arial" w:cs="Arial"/>
          <w:b/>
        </w:rPr>
        <w:t>:</w:t>
      </w:r>
      <w:r>
        <w:rPr>
          <w:rFonts w:ascii="Arial" w:eastAsia="Arial" w:hAnsi="Arial" w:cs="Arial"/>
          <w:b/>
        </w:rPr>
        <w:t xml:space="preserve">        </w:t>
      </w:r>
      <w:r>
        <w:rPr>
          <w:rFonts w:ascii="Arial" w:eastAsia="Arial" w:hAnsi="Arial" w:cs="Arial"/>
        </w:rPr>
        <w:t xml:space="preserve">            </w:t>
      </w:r>
      <w:r w:rsidR="006B196E">
        <w:rPr>
          <w:rFonts w:ascii="Arial" w:eastAsia="Arial" w:hAnsi="Arial" w:cs="Arial"/>
        </w:rPr>
        <w:t xml:space="preserve"> ____</w:t>
      </w:r>
      <w:r w:rsidR="006B196E" w:rsidRPr="00BB0828">
        <w:rPr>
          <w:rFonts w:ascii="Arial" w:eastAsia="Arial" w:hAnsi="Arial" w:cs="Arial"/>
          <w:b/>
        </w:rPr>
        <w:t>E-mail</w:t>
      </w:r>
      <w:r w:rsidR="006B196E">
        <w:rPr>
          <w:rFonts w:ascii="Arial" w:eastAsia="Arial" w:hAnsi="Arial" w:cs="Arial"/>
        </w:rPr>
        <w:t xml:space="preserve"> ____ </w:t>
      </w:r>
      <w:r w:rsidR="006B196E" w:rsidRPr="00BB0828">
        <w:rPr>
          <w:rFonts w:ascii="Arial" w:eastAsia="Arial" w:hAnsi="Arial" w:cs="Arial"/>
          <w:b/>
        </w:rPr>
        <w:t>U.S. Mail</w:t>
      </w:r>
      <w:r w:rsidR="006B196E">
        <w:rPr>
          <w:rFonts w:ascii="Arial" w:eastAsia="Arial" w:hAnsi="Arial" w:cs="Arial"/>
        </w:rPr>
        <w:tab/>
      </w:r>
      <w:r w:rsidR="00DC5DC8">
        <w:rPr>
          <w:rFonts w:ascii="Arial" w:eastAsia="Arial" w:hAnsi="Arial" w:cs="Arial"/>
          <w:b/>
        </w:rPr>
        <w:tab/>
      </w:r>
    </w:p>
    <w:p w14:paraId="2D1B6E70" w14:textId="77777777" w:rsidR="00517081" w:rsidRDefault="006B196E">
      <w:pPr>
        <w:spacing w:before="10" w:line="220" w:lineRule="exact"/>
        <w:rPr>
          <w:rFonts w:ascii="Arial" w:eastAsia="Arial" w:hAnsi="Arial" w:cs="Arial"/>
          <w:b/>
        </w:rPr>
      </w:pPr>
      <w:r>
        <w:rPr>
          <w:rFonts w:ascii="Arial" w:eastAsia="Arial" w:hAnsi="Arial" w:cs="Arial"/>
          <w:b/>
        </w:rPr>
        <w:t xml:space="preserve">        </w:t>
      </w:r>
      <w:r w:rsidR="00517081">
        <w:rPr>
          <w:rFonts w:ascii="Arial" w:eastAsia="Arial" w:hAnsi="Arial" w:cs="Arial"/>
          <w:b/>
        </w:rPr>
        <w:t xml:space="preserve"> </w:t>
      </w:r>
    </w:p>
    <w:p w14:paraId="10687C95" w14:textId="77777777" w:rsidR="00C10ECA" w:rsidRDefault="00517081">
      <w:pPr>
        <w:spacing w:before="10" w:line="220" w:lineRule="exact"/>
        <w:rPr>
          <w:rFonts w:ascii="Arial" w:eastAsia="Arial" w:hAnsi="Arial" w:cs="Arial"/>
        </w:rPr>
      </w:pPr>
      <w:r>
        <w:rPr>
          <w:rFonts w:ascii="Arial" w:eastAsia="Arial" w:hAnsi="Arial" w:cs="Arial"/>
          <w:b/>
        </w:rPr>
        <w:t xml:space="preserve">         </w:t>
      </w:r>
      <w:r w:rsidR="006B196E">
        <w:rPr>
          <w:rFonts w:ascii="Arial" w:eastAsia="Arial" w:hAnsi="Arial" w:cs="Arial"/>
          <w:b/>
        </w:rPr>
        <w:t xml:space="preserve"> </w:t>
      </w:r>
      <w:r w:rsidR="006B196E">
        <w:rPr>
          <w:rFonts w:ascii="Arial" w:eastAsia="Arial" w:hAnsi="Arial" w:cs="Arial"/>
        </w:rPr>
        <w:t xml:space="preserve">___ </w:t>
      </w:r>
      <w:r w:rsidR="006B196E" w:rsidRPr="00265678">
        <w:rPr>
          <w:rFonts w:ascii="Arial" w:eastAsia="Arial" w:hAnsi="Arial" w:cs="Arial"/>
          <w:b/>
        </w:rPr>
        <w:t>Auto-Charge</w:t>
      </w:r>
      <w:r w:rsidR="00265678" w:rsidRPr="00265678">
        <w:rPr>
          <w:rFonts w:ascii="Arial" w:eastAsia="Arial" w:hAnsi="Arial" w:cs="Arial"/>
          <w:b/>
        </w:rPr>
        <w:t>:</w:t>
      </w:r>
      <w:r w:rsidR="00C10ECA">
        <w:rPr>
          <w:rFonts w:ascii="Arial" w:eastAsia="Arial" w:hAnsi="Arial" w:cs="Arial"/>
          <w:b/>
        </w:rPr>
        <w:t xml:space="preserve"> Pick one: </w:t>
      </w:r>
      <w:r w:rsidR="006B196E">
        <w:rPr>
          <w:rFonts w:ascii="Arial" w:eastAsia="Arial" w:hAnsi="Arial" w:cs="Arial"/>
        </w:rPr>
        <w:t xml:space="preserve"> Please charge my service to a credit card on the</w:t>
      </w:r>
      <w:r w:rsidR="00C10ECA">
        <w:rPr>
          <w:rFonts w:ascii="Arial" w:eastAsia="Arial" w:hAnsi="Arial" w:cs="Arial"/>
        </w:rPr>
        <w:t xml:space="preserve"> </w:t>
      </w:r>
      <w:r w:rsidR="00C10ECA">
        <w:rPr>
          <w:rFonts w:ascii="Arial" w:eastAsia="Arial" w:hAnsi="Arial" w:cs="Arial"/>
          <w:b/>
          <w:u w:val="single"/>
        </w:rPr>
        <w:t xml:space="preserve">        </w:t>
      </w:r>
      <w:r w:rsidR="00C10ECA">
        <w:rPr>
          <w:rFonts w:ascii="Arial" w:eastAsia="Arial" w:hAnsi="Arial" w:cs="Arial"/>
        </w:rPr>
        <w:t>1</w:t>
      </w:r>
      <w:r w:rsidR="006B196E" w:rsidRPr="006B196E">
        <w:rPr>
          <w:rFonts w:ascii="Arial" w:eastAsia="Arial" w:hAnsi="Arial" w:cs="Arial"/>
          <w:vertAlign w:val="superscript"/>
        </w:rPr>
        <w:t>st</w:t>
      </w:r>
      <w:r w:rsidR="006B196E">
        <w:rPr>
          <w:rFonts w:ascii="Arial" w:eastAsia="Arial" w:hAnsi="Arial" w:cs="Arial"/>
        </w:rPr>
        <w:t xml:space="preserve"> of each month</w:t>
      </w:r>
      <w:r w:rsidR="00C10ECA">
        <w:rPr>
          <w:rFonts w:ascii="Arial" w:eastAsia="Arial" w:hAnsi="Arial" w:cs="Arial"/>
        </w:rPr>
        <w:t xml:space="preserve"> or on the   </w:t>
      </w:r>
    </w:p>
    <w:p w14:paraId="138014F5" w14:textId="77777777" w:rsidR="006B196E" w:rsidRDefault="00670115">
      <w:pPr>
        <w:spacing w:before="10" w:line="220" w:lineRule="exact"/>
        <w:rPr>
          <w:rFonts w:ascii="Arial" w:eastAsia="Arial" w:hAnsi="Arial" w:cs="Arial"/>
        </w:rPr>
      </w:pPr>
      <w:r>
        <w:rPr>
          <w:rFonts w:ascii="Arial" w:eastAsia="Arial" w:hAnsi="Arial" w:cs="Arial"/>
        </w:rPr>
        <w:t xml:space="preserve">                  </w:t>
      </w:r>
      <w:r>
        <w:rPr>
          <w:rFonts w:ascii="Arial" w:eastAsia="Arial" w:hAnsi="Arial" w:cs="Arial"/>
          <w:b/>
          <w:u w:val="single"/>
        </w:rPr>
        <w:t xml:space="preserve">           </w:t>
      </w:r>
      <w:r>
        <w:rPr>
          <w:rFonts w:ascii="Arial" w:eastAsia="Arial" w:hAnsi="Arial" w:cs="Arial"/>
        </w:rPr>
        <w:t xml:space="preserve"> </w:t>
      </w:r>
      <w:r w:rsidR="00C10ECA">
        <w:rPr>
          <w:rFonts w:ascii="Arial" w:eastAsia="Arial" w:hAnsi="Arial" w:cs="Arial"/>
        </w:rPr>
        <w:t>30</w:t>
      </w:r>
      <w:r w:rsidR="00C10ECA" w:rsidRPr="00C10ECA">
        <w:rPr>
          <w:rFonts w:ascii="Arial" w:eastAsia="Arial" w:hAnsi="Arial" w:cs="Arial"/>
          <w:vertAlign w:val="superscript"/>
        </w:rPr>
        <w:t>th</w:t>
      </w:r>
      <w:r w:rsidR="00C10ECA">
        <w:rPr>
          <w:rFonts w:ascii="Arial" w:eastAsia="Arial" w:hAnsi="Arial" w:cs="Arial"/>
        </w:rPr>
        <w:t xml:space="preserve"> and any repairs upon completion. (Please provide credit card information below).</w:t>
      </w:r>
      <w:r w:rsidR="00C10ECA">
        <w:rPr>
          <w:rFonts w:ascii="Arial" w:eastAsia="Arial" w:hAnsi="Arial" w:cs="Arial"/>
          <w:b/>
          <w:u w:val="single"/>
        </w:rPr>
        <w:t xml:space="preserve">       </w:t>
      </w:r>
      <w:r w:rsidR="00C10ECA">
        <w:rPr>
          <w:rFonts w:ascii="Arial" w:eastAsia="Arial" w:hAnsi="Arial" w:cs="Arial"/>
        </w:rPr>
        <w:t xml:space="preserve">      </w:t>
      </w:r>
      <w:r w:rsidR="006B196E">
        <w:rPr>
          <w:rFonts w:ascii="Arial" w:eastAsia="Arial" w:hAnsi="Arial" w:cs="Arial"/>
        </w:rPr>
        <w:t xml:space="preserve">          </w:t>
      </w:r>
    </w:p>
    <w:p w14:paraId="33B0B0A7" w14:textId="77777777" w:rsidR="009278D4" w:rsidRDefault="00C10ECA" w:rsidP="009278D4">
      <w:pPr>
        <w:spacing w:before="10" w:line="220" w:lineRule="exact"/>
        <w:rPr>
          <w:rFonts w:ascii="Arial" w:eastAsia="Arial" w:hAnsi="Arial" w:cs="Arial"/>
        </w:rPr>
      </w:pPr>
      <w:r>
        <w:rPr>
          <w:rFonts w:ascii="Arial" w:eastAsia="Arial" w:hAnsi="Arial" w:cs="Arial"/>
        </w:rPr>
        <w:t xml:space="preserve">        </w:t>
      </w:r>
      <w:r w:rsidR="006B196E">
        <w:rPr>
          <w:rFonts w:ascii="Arial" w:eastAsia="Arial" w:hAnsi="Arial" w:cs="Arial"/>
        </w:rPr>
        <w:t xml:space="preserve">.  </w:t>
      </w:r>
      <w:r w:rsidR="009278D4">
        <w:rPr>
          <w:sz w:val="22"/>
          <w:szCs w:val="22"/>
        </w:rPr>
        <w:t xml:space="preserve">     </w:t>
      </w:r>
      <w:r w:rsidR="009278D4">
        <w:rPr>
          <w:rFonts w:ascii="Arial" w:eastAsia="Arial" w:hAnsi="Arial" w:cs="Arial"/>
          <w:b/>
        </w:rPr>
        <w:t xml:space="preserve"> </w:t>
      </w:r>
      <w:r w:rsidR="009278D4">
        <w:rPr>
          <w:rFonts w:ascii="Arial" w:eastAsia="Arial" w:hAnsi="Arial" w:cs="Arial"/>
        </w:rPr>
        <w:t xml:space="preserve">               </w:t>
      </w:r>
    </w:p>
    <w:p w14:paraId="1C75D29C" w14:textId="77777777" w:rsidR="00391ACD" w:rsidRDefault="00391ACD" w:rsidP="00391ACD">
      <w:pPr>
        <w:spacing w:before="10" w:line="220" w:lineRule="exact"/>
        <w:rPr>
          <w:rFonts w:ascii="Arial" w:eastAsia="Arial" w:hAnsi="Arial" w:cs="Arial"/>
        </w:rPr>
      </w:pPr>
      <w:r>
        <w:rPr>
          <w:rFonts w:ascii="Arial" w:eastAsia="Arial" w:hAnsi="Arial" w:cs="Arial"/>
        </w:rPr>
        <w:t xml:space="preserve">          ___ </w:t>
      </w:r>
      <w:r w:rsidR="001C7B09">
        <w:rPr>
          <w:rFonts w:ascii="Arial" w:eastAsia="Arial" w:hAnsi="Arial" w:cs="Arial"/>
          <w:b/>
        </w:rPr>
        <w:t>Card On File</w:t>
      </w:r>
      <w:r w:rsidR="001C7B09">
        <w:rPr>
          <w:rFonts w:ascii="Arial" w:eastAsia="Arial" w:hAnsi="Arial" w:cs="Arial"/>
        </w:rPr>
        <w:t>:  Keep my card on file charge when authorized by email or text.</w:t>
      </w:r>
      <w:r>
        <w:rPr>
          <w:rFonts w:ascii="Arial" w:eastAsia="Arial" w:hAnsi="Arial" w:cs="Arial"/>
        </w:rPr>
        <w:t xml:space="preserve">                </w:t>
      </w:r>
    </w:p>
    <w:p w14:paraId="6F1D5946" w14:textId="77777777" w:rsidR="00391ACD" w:rsidRDefault="001C7B09" w:rsidP="00391ACD">
      <w:pPr>
        <w:spacing w:before="10" w:line="220" w:lineRule="exact"/>
        <w:rPr>
          <w:rFonts w:ascii="Arial" w:eastAsia="Arial" w:hAnsi="Arial" w:cs="Arial"/>
        </w:rPr>
      </w:pPr>
      <w:r>
        <w:rPr>
          <w:rFonts w:ascii="Arial" w:eastAsia="Arial" w:hAnsi="Arial" w:cs="Arial"/>
        </w:rPr>
        <w:t xml:space="preserve">         </w:t>
      </w:r>
      <w:r w:rsidR="00670115">
        <w:rPr>
          <w:rFonts w:ascii="Arial" w:eastAsia="Arial" w:hAnsi="Arial" w:cs="Arial"/>
        </w:rPr>
        <w:t xml:space="preserve">                               </w:t>
      </w:r>
      <w:r w:rsidR="00391ACD">
        <w:rPr>
          <w:rFonts w:ascii="Arial" w:eastAsia="Arial" w:hAnsi="Arial" w:cs="Arial"/>
        </w:rPr>
        <w:t xml:space="preserve"> (Please provide credit card information below).  </w:t>
      </w:r>
    </w:p>
    <w:p w14:paraId="53F6D1E2" w14:textId="77777777" w:rsidR="006B196E" w:rsidRPr="006B196E" w:rsidRDefault="006B196E">
      <w:pPr>
        <w:spacing w:before="10" w:line="220" w:lineRule="exact"/>
        <w:rPr>
          <w:sz w:val="22"/>
          <w:szCs w:val="22"/>
        </w:rPr>
      </w:pPr>
    </w:p>
    <w:p w14:paraId="3EDEA3E4" w14:textId="77777777" w:rsidR="00585690" w:rsidRDefault="0028577F" w:rsidP="001C7B09">
      <w:pPr>
        <w:tabs>
          <w:tab w:val="left" w:pos="10540"/>
        </w:tabs>
        <w:spacing w:line="220" w:lineRule="exact"/>
        <w:ind w:left="100"/>
        <w:rPr>
          <w:rFonts w:ascii="Arial" w:eastAsia="Arial" w:hAnsi="Arial" w:cs="Arial"/>
          <w:b/>
          <w:position w:val="-1"/>
          <w:u w:val="thick" w:color="000000"/>
        </w:rPr>
      </w:pPr>
      <w:r>
        <w:rPr>
          <w:noProof/>
        </w:rPr>
        <mc:AlternateContent>
          <mc:Choice Requires="wpg">
            <w:drawing>
              <wp:anchor distT="0" distB="0" distL="114300" distR="114300" simplePos="0" relativeHeight="251657216" behindDoc="1" locked="0" layoutInCell="1" allowOverlap="1" wp14:anchorId="09B0230E" wp14:editId="453D8FC6">
                <wp:simplePos x="0" y="0"/>
                <wp:positionH relativeFrom="page">
                  <wp:posOffset>685800</wp:posOffset>
                </wp:positionH>
                <wp:positionV relativeFrom="paragraph">
                  <wp:posOffset>436245</wp:posOffset>
                </wp:positionV>
                <wp:extent cx="6630670" cy="0"/>
                <wp:effectExtent l="9525" t="10160" r="8255" b="889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0"/>
                          <a:chOff x="1080" y="687"/>
                          <a:chExt cx="10442" cy="0"/>
                        </a:xfrm>
                      </wpg:grpSpPr>
                      <wps:wsp>
                        <wps:cNvPr id="6" name="Freeform 5"/>
                        <wps:cNvSpPr>
                          <a:spLocks/>
                        </wps:cNvSpPr>
                        <wps:spPr bwMode="auto">
                          <a:xfrm>
                            <a:off x="1080" y="687"/>
                            <a:ext cx="10442" cy="0"/>
                          </a:xfrm>
                          <a:custGeom>
                            <a:avLst/>
                            <a:gdLst>
                              <a:gd name="T0" fmla="+- 0 1080 1080"/>
                              <a:gd name="T1" fmla="*/ T0 w 10442"/>
                              <a:gd name="T2" fmla="+- 0 11522 1080"/>
                              <a:gd name="T3" fmla="*/ T2 w 10442"/>
                            </a:gdLst>
                            <a:ahLst/>
                            <a:cxnLst>
                              <a:cxn ang="0">
                                <a:pos x="T1" y="0"/>
                              </a:cxn>
                              <a:cxn ang="0">
                                <a:pos x="T3" y="0"/>
                              </a:cxn>
                            </a:cxnLst>
                            <a:rect l="0" t="0" r="r" b="b"/>
                            <a:pathLst>
                              <a:path w="10442">
                                <a:moveTo>
                                  <a:pt x="0" y="0"/>
                                </a:moveTo>
                                <a:lnTo>
                                  <a:pt x="104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11378" id="Group 4" o:spid="_x0000_s1026" style="position:absolute;margin-left:54pt;margin-top:34.35pt;width:522.1pt;height:0;z-index:-251659264;mso-position-horizontal-relative:page" coordorigin="1080,687" coordsize="1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">
                <v:shape id="Freeform 5" o:spid="_x0000_s1027" style="position:absolute;left:1080;top:687;width:10442;height:0;visibility:visible;mso-wrap-style:square;v-text-anchor:top" coordsize="1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" path="m,l10442,e" filled="f" strokeweight=".82pt">
                  <v:path arrowok="t" o:connecttype="custom" o:connectlocs="0,0;10442,0" o:connectangles="0,0"/>
                </v:shape>
                <w10:wrap anchorx="page"/>
              </v:group>
            </w:pict>
          </mc:Fallback>
        </mc:AlternateContent>
      </w:r>
      <w:r w:rsidR="00742BA4">
        <w:rPr>
          <w:rFonts w:ascii="Arial" w:eastAsia="Arial" w:hAnsi="Arial" w:cs="Arial"/>
          <w:b/>
          <w:spacing w:val="1"/>
          <w:w w:val="99"/>
          <w:position w:val="-1"/>
        </w:rPr>
        <w:t>Ot</w:t>
      </w:r>
      <w:r w:rsidR="00742BA4">
        <w:rPr>
          <w:rFonts w:ascii="Arial" w:eastAsia="Arial" w:hAnsi="Arial" w:cs="Arial"/>
          <w:b/>
          <w:w w:val="99"/>
          <w:position w:val="-1"/>
        </w:rPr>
        <w:t>her</w:t>
      </w:r>
      <w:r w:rsidR="00742BA4">
        <w:rPr>
          <w:rFonts w:ascii="Arial" w:eastAsia="Arial" w:hAnsi="Arial" w:cs="Arial"/>
          <w:b/>
          <w:spacing w:val="-1"/>
          <w:position w:val="-1"/>
        </w:rPr>
        <w:t xml:space="preserve"> </w:t>
      </w:r>
      <w:r w:rsidR="00742BA4">
        <w:rPr>
          <w:rFonts w:ascii="Arial" w:eastAsia="Arial" w:hAnsi="Arial" w:cs="Arial"/>
          <w:b/>
          <w:w w:val="99"/>
          <w:position w:val="-1"/>
        </w:rPr>
        <w:t>No</w:t>
      </w:r>
      <w:r w:rsidR="00742BA4">
        <w:rPr>
          <w:rFonts w:ascii="Arial" w:eastAsia="Arial" w:hAnsi="Arial" w:cs="Arial"/>
          <w:b/>
          <w:spacing w:val="1"/>
          <w:w w:val="99"/>
          <w:position w:val="-1"/>
        </w:rPr>
        <w:t>t</w:t>
      </w:r>
      <w:r w:rsidR="00742BA4">
        <w:rPr>
          <w:rFonts w:ascii="Arial" w:eastAsia="Arial" w:hAnsi="Arial" w:cs="Arial"/>
          <w:b/>
          <w:w w:val="99"/>
          <w:position w:val="-1"/>
        </w:rPr>
        <w:t>es</w:t>
      </w:r>
      <w:r w:rsidR="00742BA4">
        <w:rPr>
          <w:rFonts w:ascii="Arial" w:eastAsia="Arial" w:hAnsi="Arial" w:cs="Arial"/>
          <w:b/>
          <w:spacing w:val="3"/>
          <w:position w:val="-1"/>
        </w:rPr>
        <w:t xml:space="preserve"> </w:t>
      </w:r>
      <w:r w:rsidR="00742BA4">
        <w:rPr>
          <w:rFonts w:ascii="Arial" w:eastAsia="Arial" w:hAnsi="Arial" w:cs="Arial"/>
          <w:b/>
          <w:w w:val="99"/>
          <w:position w:val="-1"/>
          <w:u w:val="thick" w:color="000000"/>
        </w:rPr>
        <w:t xml:space="preserve"> </w:t>
      </w:r>
      <w:r w:rsidR="00742BA4">
        <w:rPr>
          <w:rFonts w:ascii="Arial" w:eastAsia="Arial" w:hAnsi="Arial" w:cs="Arial"/>
          <w:b/>
          <w:position w:val="-1"/>
          <w:u w:val="thick" w:color="000000"/>
        </w:rPr>
        <w:tab/>
      </w:r>
    </w:p>
    <w:p w14:paraId="7E424508" w14:textId="77777777" w:rsidR="001C7B09" w:rsidRDefault="001C7B09" w:rsidP="001C7B09">
      <w:pPr>
        <w:tabs>
          <w:tab w:val="left" w:pos="10540"/>
        </w:tabs>
        <w:spacing w:line="220" w:lineRule="exact"/>
        <w:ind w:left="100"/>
      </w:pPr>
    </w:p>
    <w:p w14:paraId="4F5F30A0" w14:textId="77777777" w:rsidR="00585690" w:rsidRDefault="00585690">
      <w:pPr>
        <w:spacing w:line="200" w:lineRule="exact"/>
      </w:pPr>
    </w:p>
    <w:p w14:paraId="11D9598C" w14:textId="77777777" w:rsidR="00585690" w:rsidRDefault="00585690">
      <w:pPr>
        <w:spacing w:before="2" w:line="280" w:lineRule="exact"/>
        <w:rPr>
          <w:sz w:val="28"/>
          <w:szCs w:val="28"/>
        </w:rPr>
      </w:pPr>
    </w:p>
    <w:p w14:paraId="5A4D0728" w14:textId="77777777" w:rsidR="0043284F" w:rsidRDefault="0043284F" w:rsidP="0043284F">
      <w:pPr>
        <w:ind w:left="100" w:right="126"/>
        <w:rPr>
          <w:rFonts w:ascii="Arial" w:eastAsia="Arial" w:hAnsi="Arial" w:cs="Arial"/>
        </w:rPr>
      </w:pPr>
      <w:r>
        <w:rPr>
          <w:rFonts w:ascii="Arial" w:eastAsia="Arial" w:hAnsi="Arial" w:cs="Arial"/>
        </w:rPr>
        <w:t>It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s</w:t>
      </w:r>
      <w:r>
        <w:rPr>
          <w:rFonts w:ascii="Arial" w:eastAsia="Arial" w:hAnsi="Arial" w:cs="Arial"/>
        </w:rPr>
        <w:t>to</w:t>
      </w:r>
      <w:r>
        <w:rPr>
          <w:rFonts w:ascii="Arial" w:eastAsia="Arial" w:hAnsi="Arial" w:cs="Arial"/>
          <w:spacing w:val="1"/>
        </w:rPr>
        <w:t>o</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s an</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
        </w:rPr>
        <w:t>g</w:t>
      </w:r>
      <w:r>
        <w:rPr>
          <w:rFonts w:ascii="Arial" w:eastAsia="Arial" w:hAnsi="Arial" w:cs="Arial"/>
          <w:spacing w:val="2"/>
        </w:rPr>
        <w:t>o</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o</w:t>
      </w:r>
      <w:r>
        <w:rPr>
          <w:rFonts w:ascii="Arial" w:eastAsia="Arial" w:hAnsi="Arial" w:cs="Arial"/>
        </w:rPr>
        <w:t>ol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a wee</w:t>
      </w:r>
      <w:r>
        <w:rPr>
          <w:rFonts w:ascii="Arial" w:eastAsia="Arial" w:hAnsi="Arial" w:cs="Arial"/>
          <w:spacing w:val="3"/>
        </w:rPr>
        <w:t>k</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ou w</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tt</w:t>
      </w:r>
      <w:r>
        <w:rPr>
          <w:rFonts w:ascii="Arial" w:eastAsia="Arial" w:hAnsi="Arial" w:cs="Arial"/>
        </w:rPr>
        <w:t>en</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/or</w:t>
      </w:r>
      <w:r>
        <w:rPr>
          <w:rFonts w:ascii="Arial" w:eastAsia="Arial" w:hAnsi="Arial" w:cs="Arial"/>
          <w:spacing w:val="-4"/>
        </w:rPr>
        <w:t xml:space="preserve"> </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Supreme Pools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t</w:t>
      </w:r>
      <w:r>
        <w:rPr>
          <w:rFonts w:ascii="Arial" w:eastAsia="Arial" w:hAnsi="Arial" w:cs="Arial"/>
          <w:spacing w:val="2"/>
        </w:rPr>
        <w:t>t</w:t>
      </w:r>
      <w:r>
        <w:rPr>
          <w:rFonts w:ascii="Arial" w:eastAsia="Arial" w:hAnsi="Arial" w:cs="Arial"/>
        </w:rPr>
        <w:t>om</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 Re</w:t>
      </w:r>
      <w:r>
        <w:rPr>
          <w:rFonts w:ascii="Arial" w:eastAsia="Arial" w:hAnsi="Arial" w:cs="Arial"/>
          <w:spacing w:val="1"/>
        </w:rPr>
        <w:t>s</w:t>
      </w:r>
      <w:r>
        <w:rPr>
          <w:rFonts w:ascii="Arial" w:eastAsia="Arial" w:hAnsi="Arial" w:cs="Arial"/>
        </w:rPr>
        <w:t>tart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ur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e-t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ee</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bri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ol</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up</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Supreme Pools 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ard</w:t>
      </w:r>
      <w:r>
        <w:rPr>
          <w:rFonts w:ascii="Arial" w:eastAsia="Arial" w:hAnsi="Arial" w:cs="Arial"/>
          <w:spacing w:val="1"/>
        </w:rPr>
        <w:t>s</w:t>
      </w:r>
      <w:r>
        <w:rPr>
          <w:rFonts w:ascii="Arial" w:eastAsia="Arial" w:hAnsi="Arial" w:cs="Arial"/>
        </w:rPr>
        <w:t xml:space="preserve">. </w:t>
      </w:r>
      <w:r w:rsidR="00FE6CAD">
        <w:rPr>
          <w:rFonts w:ascii="Arial" w:eastAsia="Arial" w:hAnsi="Arial" w:cs="Arial"/>
        </w:rPr>
        <w:t>Thank you for your business. We appreciate it very much!</w:t>
      </w:r>
    </w:p>
    <w:p w14:paraId="58186551" w14:textId="77777777" w:rsidR="00895AAA" w:rsidRDefault="00895AAA" w:rsidP="0043284F">
      <w:pPr>
        <w:tabs>
          <w:tab w:val="left" w:pos="6480"/>
        </w:tabs>
        <w:spacing w:before="24" w:line="340" w:lineRule="exact"/>
        <w:ind w:left="100" w:right="-34"/>
        <w:rPr>
          <w:rFonts w:ascii="Arial" w:eastAsia="Arial" w:hAnsi="Arial" w:cs="Arial"/>
          <w:b/>
        </w:rPr>
      </w:pPr>
    </w:p>
    <w:p w14:paraId="3AF3C1D2" w14:textId="77777777" w:rsidR="0043284F" w:rsidRPr="0043284F" w:rsidRDefault="0028577F" w:rsidP="0043284F">
      <w:pPr>
        <w:tabs>
          <w:tab w:val="left" w:pos="6480"/>
        </w:tabs>
        <w:spacing w:before="24" w:line="340" w:lineRule="exact"/>
        <w:ind w:left="100" w:right="-34"/>
        <w:rPr>
          <w:rFonts w:ascii="Arial" w:eastAsia="Arial" w:hAnsi="Arial" w:cs="Arial"/>
          <w:u w:val="single"/>
        </w:rPr>
      </w:pPr>
      <w:r>
        <w:rPr>
          <w:b/>
          <w:noProof/>
        </w:rPr>
        <mc:AlternateContent>
          <mc:Choice Requires="wpg">
            <w:drawing>
              <wp:anchor distT="0" distB="0" distL="114300" distR="114300" simplePos="0" relativeHeight="251660288" behindDoc="1" locked="0" layoutInCell="1" allowOverlap="1" wp14:anchorId="65C187E7" wp14:editId="4C87951D">
                <wp:simplePos x="0" y="0"/>
                <wp:positionH relativeFrom="page">
                  <wp:posOffset>667385</wp:posOffset>
                </wp:positionH>
                <wp:positionV relativeFrom="paragraph">
                  <wp:posOffset>598170</wp:posOffset>
                </wp:positionV>
                <wp:extent cx="6667500" cy="0"/>
                <wp:effectExtent l="10160" t="13970" r="8890" b="508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0"/>
                          <a:chOff x="1051" y="942"/>
                          <a:chExt cx="10500" cy="0"/>
                        </a:xfrm>
                      </wpg:grpSpPr>
                      <wps:wsp>
                        <wps:cNvPr id="4" name="Freeform 9"/>
                        <wps:cNvSpPr>
                          <a:spLocks/>
                        </wps:cNvSpPr>
                        <wps:spPr bwMode="auto">
                          <a:xfrm>
                            <a:off x="1051" y="942"/>
                            <a:ext cx="10500" cy="0"/>
                          </a:xfrm>
                          <a:custGeom>
                            <a:avLst/>
                            <a:gdLst>
                              <a:gd name="T0" fmla="+- 0 1051 1051"/>
                              <a:gd name="T1" fmla="*/ T0 w 10500"/>
                              <a:gd name="T2" fmla="+- 0 11551 1051"/>
                              <a:gd name="T3" fmla="*/ T2 w 10500"/>
                            </a:gdLst>
                            <a:ahLst/>
                            <a:cxnLst>
                              <a:cxn ang="0">
                                <a:pos x="T1" y="0"/>
                              </a:cxn>
                              <a:cxn ang="0">
                                <a:pos x="T3" y="0"/>
                              </a:cxn>
                            </a:cxnLst>
                            <a:rect l="0" t="0" r="r" b="b"/>
                            <a:pathLst>
                              <a:path w="10500">
                                <a:moveTo>
                                  <a:pt x="0" y="0"/>
                                </a:moveTo>
                                <a:lnTo>
                                  <a:pt x="10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DD2BA" id="Group 8" o:spid="_x0000_s1026" style="position:absolute;margin-left:52.55pt;margin-top:47.1pt;width:525pt;height:0;z-index:-251656192;mso-position-horizontal-relative:page" coordorigin="1051,942" coordsize="1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">
                <v:shape id="Freeform 9" o:spid="_x0000_s1027" style="position:absolute;left:1051;top:942;width:10500;height:0;visibility:visible;mso-wrap-style:square;v-text-anchor:top" coordsize="1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" path="m,l10500,e" filled="f" strokeweight=".58pt">
                  <v:path arrowok="t" o:connecttype="custom" o:connectlocs="0,0;10500,0" o:connectangles="0,0"/>
                </v:shape>
                <w10:wrap anchorx="page"/>
              </v:group>
            </w:pict>
          </mc:Fallback>
        </mc:AlternateContent>
      </w:r>
      <w:r w:rsidR="0043284F" w:rsidRPr="00827BE2">
        <w:rPr>
          <w:rFonts w:ascii="Arial" w:eastAsia="Arial" w:hAnsi="Arial" w:cs="Arial"/>
          <w:b/>
        </w:rPr>
        <w:t>Cu</w:t>
      </w:r>
      <w:r w:rsidR="0043284F" w:rsidRPr="00827BE2">
        <w:rPr>
          <w:rFonts w:ascii="Arial" w:eastAsia="Arial" w:hAnsi="Arial" w:cs="Arial"/>
          <w:b/>
          <w:spacing w:val="1"/>
        </w:rPr>
        <w:t>s</w:t>
      </w:r>
      <w:r w:rsidR="0043284F" w:rsidRPr="00827BE2">
        <w:rPr>
          <w:rFonts w:ascii="Arial" w:eastAsia="Arial" w:hAnsi="Arial" w:cs="Arial"/>
          <w:b/>
        </w:rPr>
        <w:t>to</w:t>
      </w:r>
      <w:r w:rsidR="0043284F" w:rsidRPr="00827BE2">
        <w:rPr>
          <w:rFonts w:ascii="Arial" w:eastAsia="Arial" w:hAnsi="Arial" w:cs="Arial"/>
          <w:b/>
          <w:spacing w:val="4"/>
        </w:rPr>
        <w:t>m</w:t>
      </w:r>
      <w:r w:rsidR="0043284F" w:rsidRPr="00827BE2">
        <w:rPr>
          <w:rFonts w:ascii="Arial" w:eastAsia="Arial" w:hAnsi="Arial" w:cs="Arial"/>
          <w:b/>
        </w:rPr>
        <w:t>er</w:t>
      </w:r>
      <w:r w:rsidR="0043284F" w:rsidRPr="00827BE2">
        <w:rPr>
          <w:rFonts w:ascii="Arial" w:eastAsia="Arial" w:hAnsi="Arial" w:cs="Arial"/>
          <w:b/>
          <w:spacing w:val="-9"/>
        </w:rPr>
        <w:t xml:space="preserve"> </w:t>
      </w:r>
      <w:r w:rsidR="0043284F" w:rsidRPr="00827BE2">
        <w:rPr>
          <w:rFonts w:ascii="Arial" w:eastAsia="Arial" w:hAnsi="Arial" w:cs="Arial"/>
          <w:b/>
        </w:rPr>
        <w:t>S</w:t>
      </w:r>
      <w:r w:rsidR="0043284F" w:rsidRPr="00827BE2">
        <w:rPr>
          <w:rFonts w:ascii="Arial" w:eastAsia="Arial" w:hAnsi="Arial" w:cs="Arial"/>
          <w:b/>
          <w:spacing w:val="-2"/>
        </w:rPr>
        <w:t>i</w:t>
      </w:r>
      <w:r w:rsidR="0043284F" w:rsidRPr="00827BE2">
        <w:rPr>
          <w:rFonts w:ascii="Arial" w:eastAsia="Arial" w:hAnsi="Arial" w:cs="Arial"/>
          <w:b/>
        </w:rPr>
        <w:t>g</w:t>
      </w:r>
      <w:r w:rsidR="0043284F" w:rsidRPr="00827BE2">
        <w:rPr>
          <w:rFonts w:ascii="Arial" w:eastAsia="Arial" w:hAnsi="Arial" w:cs="Arial"/>
          <w:b/>
          <w:spacing w:val="1"/>
        </w:rPr>
        <w:t>n</w:t>
      </w:r>
      <w:r w:rsidR="0043284F" w:rsidRPr="00827BE2">
        <w:rPr>
          <w:rFonts w:ascii="Arial" w:eastAsia="Arial" w:hAnsi="Arial" w:cs="Arial"/>
          <w:b/>
        </w:rPr>
        <w:t>at</w:t>
      </w:r>
      <w:r w:rsidR="0043284F" w:rsidRPr="00827BE2">
        <w:rPr>
          <w:rFonts w:ascii="Arial" w:eastAsia="Arial" w:hAnsi="Arial" w:cs="Arial"/>
          <w:b/>
          <w:spacing w:val="-1"/>
        </w:rPr>
        <w:t>u</w:t>
      </w:r>
      <w:r w:rsidR="0043284F" w:rsidRPr="00827BE2">
        <w:rPr>
          <w:rFonts w:ascii="Arial" w:eastAsia="Arial" w:hAnsi="Arial" w:cs="Arial"/>
          <w:b/>
          <w:spacing w:val="1"/>
        </w:rPr>
        <w:t>r</w:t>
      </w:r>
      <w:r w:rsidR="0043284F" w:rsidRPr="00827BE2">
        <w:rPr>
          <w:rFonts w:ascii="Arial" w:eastAsia="Arial" w:hAnsi="Arial" w:cs="Arial"/>
          <w:b/>
        </w:rPr>
        <w:t>e</w:t>
      </w:r>
      <w:r w:rsidR="0043284F">
        <w:rPr>
          <w:rFonts w:ascii="Arial" w:eastAsia="Arial" w:hAnsi="Arial" w:cs="Arial"/>
          <w:w w:val="99"/>
          <w:u w:val="single" w:color="000000"/>
        </w:rPr>
        <w:t xml:space="preserve"> </w:t>
      </w:r>
      <w:r w:rsidR="0043284F">
        <w:rPr>
          <w:rFonts w:ascii="Arial" w:eastAsia="Arial" w:hAnsi="Arial" w:cs="Arial"/>
          <w:u w:val="single" w:color="000000"/>
        </w:rPr>
        <w:tab/>
      </w:r>
      <w:r w:rsidR="0043284F">
        <w:rPr>
          <w:rFonts w:ascii="Arial" w:eastAsia="Arial" w:hAnsi="Arial" w:cs="Arial"/>
        </w:rPr>
        <w:t xml:space="preserve">   </w:t>
      </w:r>
      <w:r w:rsidR="0043284F" w:rsidRPr="00265678">
        <w:rPr>
          <w:rFonts w:ascii="Arial" w:eastAsia="Arial" w:hAnsi="Arial" w:cs="Arial"/>
          <w:b/>
        </w:rPr>
        <w:t>Date</w:t>
      </w:r>
      <w:r w:rsidR="0043284F">
        <w:rPr>
          <w:rFonts w:ascii="Arial" w:eastAsia="Arial" w:hAnsi="Arial" w:cs="Arial"/>
        </w:rPr>
        <w:t xml:space="preserve"> ______________________________</w:t>
      </w:r>
    </w:p>
    <w:p w14:paraId="345F769F" w14:textId="77777777" w:rsidR="00E16E7F" w:rsidRDefault="00E16E7F" w:rsidP="0043284F">
      <w:pPr>
        <w:spacing w:before="34"/>
        <w:ind w:left="100" w:right="253"/>
      </w:pPr>
    </w:p>
    <w:p w14:paraId="58DE8385" w14:textId="533A8B40" w:rsidR="00E16E7F" w:rsidRPr="00E16E7F" w:rsidRDefault="00895AAA" w:rsidP="00E43819">
      <w:pPr>
        <w:rPr>
          <w:b/>
          <w:sz w:val="24"/>
          <w:szCs w:val="24"/>
        </w:rPr>
      </w:pPr>
      <w:r>
        <w:t xml:space="preserve"> </w:t>
      </w:r>
      <w:r w:rsidR="00E16E7F" w:rsidRPr="00E16E7F">
        <w:rPr>
          <w:b/>
          <w:sz w:val="24"/>
          <w:szCs w:val="24"/>
        </w:rPr>
        <w:t>For Autopay:</w:t>
      </w:r>
      <w:r w:rsidR="00B44261">
        <w:rPr>
          <w:b/>
          <w:sz w:val="24"/>
          <w:szCs w:val="24"/>
        </w:rPr>
        <w:t xml:space="preserve"> (</w:t>
      </w:r>
      <w:r w:rsidR="00E16E7F">
        <w:rPr>
          <w:b/>
          <w:sz w:val="24"/>
          <w:szCs w:val="24"/>
        </w:rPr>
        <w:t>Please fill out and sign)</w:t>
      </w:r>
    </w:p>
    <w:p w14:paraId="6B687089" w14:textId="77777777" w:rsidR="00E17D52" w:rsidRDefault="00E16E7F" w:rsidP="00E17D52">
      <w:pPr>
        <w:spacing w:before="23"/>
        <w:ind w:left="109" w:right="237"/>
        <w:rPr>
          <w:rFonts w:ascii="Calibri" w:eastAsia="Calibri" w:hAnsi="Calibri" w:cs="Calibri"/>
          <w:sz w:val="18"/>
          <w:szCs w:val="18"/>
        </w:rPr>
      </w:pPr>
      <w:r>
        <w:rPr>
          <w:rFonts w:ascii="Arial" w:eastAsia="Arial" w:hAnsi="Arial" w:cs="Arial"/>
        </w:rPr>
        <w:t>T</w:t>
      </w:r>
      <w:r w:rsidR="00742BA4">
        <w:rPr>
          <w:rFonts w:ascii="Arial" w:eastAsia="Arial" w:hAnsi="Arial" w:cs="Arial"/>
        </w:rPr>
        <w:t>he</w:t>
      </w:r>
      <w:r w:rsidR="00742BA4">
        <w:rPr>
          <w:rFonts w:ascii="Arial" w:eastAsia="Arial" w:hAnsi="Arial" w:cs="Arial"/>
          <w:spacing w:val="-4"/>
        </w:rPr>
        <w:t xml:space="preserve"> </w:t>
      </w:r>
      <w:r w:rsidR="00742BA4">
        <w:rPr>
          <w:rFonts w:ascii="Arial" w:eastAsia="Arial" w:hAnsi="Arial" w:cs="Arial"/>
          <w:spacing w:val="1"/>
        </w:rPr>
        <w:t>c</w:t>
      </w:r>
      <w:r w:rsidR="00742BA4">
        <w:rPr>
          <w:rFonts w:ascii="Arial" w:eastAsia="Arial" w:hAnsi="Arial" w:cs="Arial"/>
        </w:rPr>
        <w:t>u</w:t>
      </w:r>
      <w:r w:rsidR="00742BA4">
        <w:rPr>
          <w:rFonts w:ascii="Arial" w:eastAsia="Arial" w:hAnsi="Arial" w:cs="Arial"/>
          <w:spacing w:val="1"/>
        </w:rPr>
        <w:t>s</w:t>
      </w:r>
      <w:r w:rsidR="00742BA4">
        <w:rPr>
          <w:rFonts w:ascii="Arial" w:eastAsia="Arial" w:hAnsi="Arial" w:cs="Arial"/>
        </w:rPr>
        <w:t>t</w:t>
      </w:r>
      <w:r w:rsidR="00742BA4">
        <w:rPr>
          <w:rFonts w:ascii="Arial" w:eastAsia="Arial" w:hAnsi="Arial" w:cs="Arial"/>
          <w:spacing w:val="-3"/>
        </w:rPr>
        <w:t>o</w:t>
      </w:r>
      <w:r w:rsidR="00742BA4">
        <w:rPr>
          <w:rFonts w:ascii="Arial" w:eastAsia="Arial" w:hAnsi="Arial" w:cs="Arial"/>
          <w:spacing w:val="4"/>
        </w:rPr>
        <w:t>m</w:t>
      </w:r>
      <w:r w:rsidR="00742BA4">
        <w:rPr>
          <w:rFonts w:ascii="Arial" w:eastAsia="Arial" w:hAnsi="Arial" w:cs="Arial"/>
        </w:rPr>
        <w:t>er</w:t>
      </w:r>
      <w:r w:rsidR="00742BA4">
        <w:rPr>
          <w:rFonts w:ascii="Arial" w:eastAsia="Arial" w:hAnsi="Arial" w:cs="Arial"/>
          <w:spacing w:val="-8"/>
        </w:rPr>
        <w:t xml:space="preserve"> </w:t>
      </w:r>
      <w:r w:rsidR="00742BA4">
        <w:rPr>
          <w:rFonts w:ascii="Arial" w:eastAsia="Arial" w:hAnsi="Arial" w:cs="Arial"/>
        </w:rPr>
        <w:t>agrees</w:t>
      </w:r>
      <w:r w:rsidR="00742BA4">
        <w:rPr>
          <w:rFonts w:ascii="Arial" w:eastAsia="Arial" w:hAnsi="Arial" w:cs="Arial"/>
          <w:spacing w:val="-5"/>
        </w:rPr>
        <w:t xml:space="preserve"> </w:t>
      </w:r>
      <w:r w:rsidR="00742BA4">
        <w:rPr>
          <w:rFonts w:ascii="Arial" w:eastAsia="Arial" w:hAnsi="Arial" w:cs="Arial"/>
        </w:rPr>
        <w:t>to</w:t>
      </w:r>
      <w:r w:rsidR="00742BA4">
        <w:rPr>
          <w:rFonts w:ascii="Arial" w:eastAsia="Arial" w:hAnsi="Arial" w:cs="Arial"/>
          <w:spacing w:val="-3"/>
        </w:rPr>
        <w:t xml:space="preserve"> </w:t>
      </w:r>
      <w:r w:rsidR="00742BA4">
        <w:rPr>
          <w:rFonts w:ascii="Arial" w:eastAsia="Arial" w:hAnsi="Arial" w:cs="Arial"/>
          <w:spacing w:val="2"/>
        </w:rPr>
        <w:t>t</w:t>
      </w:r>
      <w:r w:rsidR="00742BA4">
        <w:rPr>
          <w:rFonts w:ascii="Arial" w:eastAsia="Arial" w:hAnsi="Arial" w:cs="Arial"/>
        </w:rPr>
        <w:t>he</w:t>
      </w:r>
      <w:r w:rsidR="00742BA4">
        <w:rPr>
          <w:rFonts w:ascii="Arial" w:eastAsia="Arial" w:hAnsi="Arial" w:cs="Arial"/>
          <w:spacing w:val="-2"/>
        </w:rPr>
        <w:t xml:space="preserve"> </w:t>
      </w:r>
      <w:r w:rsidR="00742BA4">
        <w:rPr>
          <w:rFonts w:ascii="Arial" w:eastAsia="Arial" w:hAnsi="Arial" w:cs="Arial"/>
        </w:rPr>
        <w:t>t</w:t>
      </w:r>
      <w:r w:rsidR="00742BA4">
        <w:rPr>
          <w:rFonts w:ascii="Arial" w:eastAsia="Arial" w:hAnsi="Arial" w:cs="Arial"/>
          <w:spacing w:val="-1"/>
        </w:rPr>
        <w:t>e</w:t>
      </w:r>
      <w:r w:rsidR="00742BA4">
        <w:rPr>
          <w:rFonts w:ascii="Arial" w:eastAsia="Arial" w:hAnsi="Arial" w:cs="Arial"/>
          <w:spacing w:val="1"/>
        </w:rPr>
        <w:t>r</w:t>
      </w:r>
      <w:r w:rsidR="00742BA4">
        <w:rPr>
          <w:rFonts w:ascii="Arial" w:eastAsia="Arial" w:hAnsi="Arial" w:cs="Arial"/>
          <w:spacing w:val="4"/>
        </w:rPr>
        <w:t>m</w:t>
      </w:r>
      <w:r w:rsidR="00742BA4">
        <w:rPr>
          <w:rFonts w:ascii="Arial" w:eastAsia="Arial" w:hAnsi="Arial" w:cs="Arial"/>
        </w:rPr>
        <w:t>s</w:t>
      </w:r>
      <w:r w:rsidR="00742BA4">
        <w:rPr>
          <w:rFonts w:ascii="Arial" w:eastAsia="Arial" w:hAnsi="Arial" w:cs="Arial"/>
          <w:spacing w:val="-4"/>
        </w:rPr>
        <w:t xml:space="preserve"> </w:t>
      </w:r>
      <w:r w:rsidR="00742BA4">
        <w:rPr>
          <w:rFonts w:ascii="Arial" w:eastAsia="Arial" w:hAnsi="Arial" w:cs="Arial"/>
        </w:rPr>
        <w:t>a</w:t>
      </w:r>
      <w:r w:rsidR="00742BA4">
        <w:rPr>
          <w:rFonts w:ascii="Arial" w:eastAsia="Arial" w:hAnsi="Arial" w:cs="Arial"/>
          <w:spacing w:val="-1"/>
        </w:rPr>
        <w:t>n</w:t>
      </w:r>
      <w:r w:rsidR="00742BA4">
        <w:rPr>
          <w:rFonts w:ascii="Arial" w:eastAsia="Arial" w:hAnsi="Arial" w:cs="Arial"/>
        </w:rPr>
        <w:t>d</w:t>
      </w:r>
      <w:r w:rsidR="00742BA4">
        <w:rPr>
          <w:rFonts w:ascii="Arial" w:eastAsia="Arial" w:hAnsi="Arial" w:cs="Arial"/>
          <w:spacing w:val="-3"/>
        </w:rPr>
        <w:t xml:space="preserve"> </w:t>
      </w:r>
      <w:r w:rsidR="00742BA4">
        <w:rPr>
          <w:rFonts w:ascii="Arial" w:eastAsia="Arial" w:hAnsi="Arial" w:cs="Arial"/>
        </w:rPr>
        <w:t>co</w:t>
      </w:r>
      <w:r w:rsidR="00742BA4">
        <w:rPr>
          <w:rFonts w:ascii="Arial" w:eastAsia="Arial" w:hAnsi="Arial" w:cs="Arial"/>
          <w:spacing w:val="-1"/>
        </w:rPr>
        <w:t>n</w:t>
      </w:r>
      <w:r w:rsidR="00742BA4">
        <w:rPr>
          <w:rFonts w:ascii="Arial" w:eastAsia="Arial" w:hAnsi="Arial" w:cs="Arial"/>
        </w:rPr>
        <w:t>d</w:t>
      </w:r>
      <w:r w:rsidR="00742BA4">
        <w:rPr>
          <w:rFonts w:ascii="Arial" w:eastAsia="Arial" w:hAnsi="Arial" w:cs="Arial"/>
          <w:spacing w:val="-1"/>
        </w:rPr>
        <w:t>i</w:t>
      </w:r>
      <w:r w:rsidR="00742BA4">
        <w:rPr>
          <w:rFonts w:ascii="Arial" w:eastAsia="Arial" w:hAnsi="Arial" w:cs="Arial"/>
          <w:spacing w:val="2"/>
        </w:rPr>
        <w:t>t</w:t>
      </w:r>
      <w:r w:rsidR="00742BA4">
        <w:rPr>
          <w:rFonts w:ascii="Arial" w:eastAsia="Arial" w:hAnsi="Arial" w:cs="Arial"/>
          <w:spacing w:val="-1"/>
        </w:rPr>
        <w:t>i</w:t>
      </w:r>
      <w:r w:rsidR="00742BA4">
        <w:rPr>
          <w:rFonts w:ascii="Arial" w:eastAsia="Arial" w:hAnsi="Arial" w:cs="Arial"/>
        </w:rPr>
        <w:t>o</w:t>
      </w:r>
      <w:r w:rsidR="00742BA4">
        <w:rPr>
          <w:rFonts w:ascii="Arial" w:eastAsia="Arial" w:hAnsi="Arial" w:cs="Arial"/>
          <w:spacing w:val="-1"/>
        </w:rPr>
        <w:t>n</w:t>
      </w:r>
      <w:r w:rsidR="00742BA4">
        <w:rPr>
          <w:rFonts w:ascii="Arial" w:eastAsia="Arial" w:hAnsi="Arial" w:cs="Arial"/>
        </w:rPr>
        <w:t>s</w:t>
      </w:r>
      <w:r w:rsidR="0043284F">
        <w:rPr>
          <w:rFonts w:ascii="Arial" w:eastAsia="Arial" w:hAnsi="Arial" w:cs="Arial"/>
          <w:spacing w:val="-8"/>
        </w:rPr>
        <w:t xml:space="preserve"> </w:t>
      </w:r>
      <w:r w:rsidR="002C62BA">
        <w:rPr>
          <w:rFonts w:ascii="Arial" w:eastAsia="Arial" w:hAnsi="Arial" w:cs="Arial"/>
          <w:spacing w:val="-8"/>
        </w:rPr>
        <w:t>c</w:t>
      </w:r>
      <w:r w:rsidR="00742BA4">
        <w:rPr>
          <w:rFonts w:ascii="Arial" w:eastAsia="Arial" w:hAnsi="Arial" w:cs="Arial"/>
          <w:spacing w:val="2"/>
        </w:rPr>
        <w:t>o</w:t>
      </w:r>
      <w:r w:rsidR="00742BA4">
        <w:rPr>
          <w:rFonts w:ascii="Arial" w:eastAsia="Arial" w:hAnsi="Arial" w:cs="Arial"/>
        </w:rPr>
        <w:t>nt</w:t>
      </w:r>
      <w:r w:rsidR="00742BA4">
        <w:rPr>
          <w:rFonts w:ascii="Arial" w:eastAsia="Arial" w:hAnsi="Arial" w:cs="Arial"/>
          <w:spacing w:val="1"/>
        </w:rPr>
        <w:t>a</w:t>
      </w:r>
      <w:r w:rsidR="00742BA4">
        <w:rPr>
          <w:rFonts w:ascii="Arial" w:eastAsia="Arial" w:hAnsi="Arial" w:cs="Arial"/>
          <w:spacing w:val="-1"/>
        </w:rPr>
        <w:t>i</w:t>
      </w:r>
      <w:r w:rsidR="00742BA4">
        <w:rPr>
          <w:rFonts w:ascii="Arial" w:eastAsia="Arial" w:hAnsi="Arial" w:cs="Arial"/>
        </w:rPr>
        <w:t>n</w:t>
      </w:r>
      <w:r w:rsidR="00742BA4">
        <w:rPr>
          <w:rFonts w:ascii="Arial" w:eastAsia="Arial" w:hAnsi="Arial" w:cs="Arial"/>
          <w:spacing w:val="1"/>
        </w:rPr>
        <w:t>e</w:t>
      </w:r>
      <w:r w:rsidR="00742BA4">
        <w:rPr>
          <w:rFonts w:ascii="Arial" w:eastAsia="Arial" w:hAnsi="Arial" w:cs="Arial"/>
        </w:rPr>
        <w:t>d</w:t>
      </w:r>
      <w:r w:rsidR="0043284F">
        <w:rPr>
          <w:rFonts w:ascii="Arial" w:eastAsia="Arial" w:hAnsi="Arial" w:cs="Arial"/>
          <w:spacing w:val="-9"/>
        </w:rPr>
        <w:t xml:space="preserve"> </w:t>
      </w:r>
      <w:r w:rsidR="00742BA4">
        <w:rPr>
          <w:rFonts w:ascii="Arial" w:eastAsia="Arial" w:hAnsi="Arial" w:cs="Arial"/>
          <w:spacing w:val="1"/>
        </w:rPr>
        <w:t>i</w:t>
      </w:r>
      <w:r w:rsidR="00742BA4">
        <w:rPr>
          <w:rFonts w:ascii="Arial" w:eastAsia="Arial" w:hAnsi="Arial" w:cs="Arial"/>
        </w:rPr>
        <w:t>n</w:t>
      </w:r>
      <w:r w:rsidR="00742BA4">
        <w:rPr>
          <w:rFonts w:ascii="Arial" w:eastAsia="Arial" w:hAnsi="Arial" w:cs="Arial"/>
          <w:spacing w:val="-2"/>
        </w:rPr>
        <w:t xml:space="preserve"> </w:t>
      </w:r>
      <w:r w:rsidR="00742BA4">
        <w:rPr>
          <w:rFonts w:ascii="Arial" w:eastAsia="Arial" w:hAnsi="Arial" w:cs="Arial"/>
          <w:spacing w:val="-1"/>
        </w:rPr>
        <w:t>t</w:t>
      </w:r>
      <w:r w:rsidR="00742BA4">
        <w:rPr>
          <w:rFonts w:ascii="Arial" w:eastAsia="Arial" w:hAnsi="Arial" w:cs="Arial"/>
          <w:spacing w:val="2"/>
        </w:rPr>
        <w:t>h</w:t>
      </w:r>
      <w:r w:rsidR="00742BA4">
        <w:rPr>
          <w:rFonts w:ascii="Arial" w:eastAsia="Arial" w:hAnsi="Arial" w:cs="Arial"/>
          <w:spacing w:val="-1"/>
        </w:rPr>
        <w:t>i</w:t>
      </w:r>
      <w:r w:rsidR="00742BA4">
        <w:rPr>
          <w:rFonts w:ascii="Arial" w:eastAsia="Arial" w:hAnsi="Arial" w:cs="Arial"/>
        </w:rPr>
        <w:t>s</w:t>
      </w:r>
      <w:r w:rsidR="00742BA4">
        <w:rPr>
          <w:rFonts w:ascii="Arial" w:eastAsia="Arial" w:hAnsi="Arial" w:cs="Arial"/>
          <w:spacing w:val="-2"/>
        </w:rPr>
        <w:t xml:space="preserve"> </w:t>
      </w:r>
      <w:r w:rsidR="00742BA4">
        <w:rPr>
          <w:rFonts w:ascii="Arial" w:eastAsia="Arial" w:hAnsi="Arial" w:cs="Arial"/>
          <w:spacing w:val="1"/>
        </w:rPr>
        <w:t>P</w:t>
      </w:r>
      <w:r w:rsidR="00742BA4">
        <w:rPr>
          <w:rFonts w:ascii="Arial" w:eastAsia="Arial" w:hAnsi="Arial" w:cs="Arial"/>
        </w:rPr>
        <w:t>o</w:t>
      </w:r>
      <w:r w:rsidR="00742BA4">
        <w:rPr>
          <w:rFonts w:ascii="Arial" w:eastAsia="Arial" w:hAnsi="Arial" w:cs="Arial"/>
          <w:spacing w:val="-1"/>
        </w:rPr>
        <w:t>o</w:t>
      </w:r>
      <w:r w:rsidR="00742BA4">
        <w:rPr>
          <w:rFonts w:ascii="Arial" w:eastAsia="Arial" w:hAnsi="Arial" w:cs="Arial"/>
        </w:rPr>
        <w:t>l</w:t>
      </w:r>
      <w:r w:rsidR="00742BA4">
        <w:rPr>
          <w:rFonts w:ascii="Arial" w:eastAsia="Arial" w:hAnsi="Arial" w:cs="Arial"/>
          <w:spacing w:val="-3"/>
        </w:rPr>
        <w:t xml:space="preserve"> </w:t>
      </w:r>
      <w:r w:rsidR="00742BA4">
        <w:rPr>
          <w:rFonts w:ascii="Arial" w:eastAsia="Arial" w:hAnsi="Arial" w:cs="Arial"/>
          <w:spacing w:val="-1"/>
        </w:rPr>
        <w:t>S</w:t>
      </w:r>
      <w:r w:rsidR="00742BA4">
        <w:rPr>
          <w:rFonts w:ascii="Arial" w:eastAsia="Arial" w:hAnsi="Arial" w:cs="Arial"/>
        </w:rPr>
        <w:t>e</w:t>
      </w:r>
      <w:r w:rsidR="00742BA4">
        <w:rPr>
          <w:rFonts w:ascii="Arial" w:eastAsia="Arial" w:hAnsi="Arial" w:cs="Arial"/>
          <w:spacing w:val="3"/>
        </w:rPr>
        <w:t>r</w:t>
      </w:r>
      <w:r w:rsidR="00742BA4">
        <w:rPr>
          <w:rFonts w:ascii="Arial" w:eastAsia="Arial" w:hAnsi="Arial" w:cs="Arial"/>
          <w:spacing w:val="-1"/>
        </w:rPr>
        <w:t>vi</w:t>
      </w:r>
      <w:r w:rsidR="00742BA4">
        <w:rPr>
          <w:rFonts w:ascii="Arial" w:eastAsia="Arial" w:hAnsi="Arial" w:cs="Arial"/>
          <w:spacing w:val="1"/>
        </w:rPr>
        <w:t>c</w:t>
      </w:r>
      <w:r w:rsidR="00742BA4">
        <w:rPr>
          <w:rFonts w:ascii="Arial" w:eastAsia="Arial" w:hAnsi="Arial" w:cs="Arial"/>
        </w:rPr>
        <w:t>e</w:t>
      </w:r>
      <w:r w:rsidR="00742BA4">
        <w:rPr>
          <w:rFonts w:ascii="Arial" w:eastAsia="Arial" w:hAnsi="Arial" w:cs="Arial"/>
          <w:spacing w:val="-5"/>
        </w:rPr>
        <w:t xml:space="preserve"> </w:t>
      </w:r>
      <w:r w:rsidR="00742BA4">
        <w:rPr>
          <w:rFonts w:ascii="Arial" w:eastAsia="Arial" w:hAnsi="Arial" w:cs="Arial"/>
          <w:spacing w:val="1"/>
        </w:rPr>
        <w:t>A</w:t>
      </w:r>
      <w:r w:rsidR="00742BA4">
        <w:rPr>
          <w:rFonts w:ascii="Arial" w:eastAsia="Arial" w:hAnsi="Arial" w:cs="Arial"/>
          <w:spacing w:val="2"/>
        </w:rPr>
        <w:t>g</w:t>
      </w:r>
      <w:r w:rsidR="00742BA4">
        <w:rPr>
          <w:rFonts w:ascii="Arial" w:eastAsia="Arial" w:hAnsi="Arial" w:cs="Arial"/>
          <w:spacing w:val="1"/>
        </w:rPr>
        <w:t>r</w:t>
      </w:r>
      <w:r w:rsidR="00742BA4">
        <w:rPr>
          <w:rFonts w:ascii="Arial" w:eastAsia="Arial" w:hAnsi="Arial" w:cs="Arial"/>
        </w:rPr>
        <w:t>e</w:t>
      </w:r>
      <w:r w:rsidR="00742BA4">
        <w:rPr>
          <w:rFonts w:ascii="Arial" w:eastAsia="Arial" w:hAnsi="Arial" w:cs="Arial"/>
          <w:spacing w:val="-1"/>
        </w:rPr>
        <w:t>e</w:t>
      </w:r>
      <w:r w:rsidR="00742BA4">
        <w:rPr>
          <w:rFonts w:ascii="Arial" w:eastAsia="Arial" w:hAnsi="Arial" w:cs="Arial"/>
          <w:spacing w:val="4"/>
        </w:rPr>
        <w:t>m</w:t>
      </w:r>
      <w:r w:rsidR="00742BA4">
        <w:rPr>
          <w:rFonts w:ascii="Arial" w:eastAsia="Arial" w:hAnsi="Arial" w:cs="Arial"/>
        </w:rPr>
        <w:t>e</w:t>
      </w:r>
      <w:r w:rsidR="00742BA4">
        <w:rPr>
          <w:rFonts w:ascii="Arial" w:eastAsia="Arial" w:hAnsi="Arial" w:cs="Arial"/>
          <w:spacing w:val="-1"/>
        </w:rPr>
        <w:t>n</w:t>
      </w:r>
      <w:r w:rsidR="00742BA4">
        <w:rPr>
          <w:rFonts w:ascii="Arial" w:eastAsia="Arial" w:hAnsi="Arial" w:cs="Arial"/>
        </w:rPr>
        <w:t>t</w:t>
      </w:r>
      <w:r w:rsidR="00742BA4">
        <w:rPr>
          <w:rFonts w:ascii="Arial" w:eastAsia="Arial" w:hAnsi="Arial" w:cs="Arial"/>
          <w:spacing w:val="-10"/>
        </w:rPr>
        <w:t xml:space="preserve"> </w:t>
      </w:r>
      <w:r w:rsidR="00742BA4">
        <w:rPr>
          <w:rFonts w:ascii="Arial" w:eastAsia="Arial" w:hAnsi="Arial" w:cs="Arial"/>
          <w:spacing w:val="-1"/>
        </w:rPr>
        <w:t>a</w:t>
      </w:r>
      <w:r w:rsidR="00742BA4">
        <w:rPr>
          <w:rFonts w:ascii="Arial" w:eastAsia="Arial" w:hAnsi="Arial" w:cs="Arial"/>
        </w:rPr>
        <w:t>nd</w:t>
      </w:r>
      <w:r w:rsidR="00742BA4">
        <w:rPr>
          <w:rFonts w:ascii="Arial" w:eastAsia="Arial" w:hAnsi="Arial" w:cs="Arial"/>
          <w:spacing w:val="-4"/>
        </w:rPr>
        <w:t xml:space="preserve"> </w:t>
      </w:r>
      <w:r w:rsidR="00742BA4">
        <w:rPr>
          <w:rFonts w:ascii="Arial" w:eastAsia="Arial" w:hAnsi="Arial" w:cs="Arial"/>
          <w:spacing w:val="2"/>
        </w:rPr>
        <w:t>a</w:t>
      </w:r>
      <w:r w:rsidR="00742BA4">
        <w:rPr>
          <w:rFonts w:ascii="Arial" w:eastAsia="Arial" w:hAnsi="Arial" w:cs="Arial"/>
        </w:rPr>
        <w:t>u</w:t>
      </w:r>
      <w:r w:rsidR="00742BA4">
        <w:rPr>
          <w:rFonts w:ascii="Arial" w:eastAsia="Arial" w:hAnsi="Arial" w:cs="Arial"/>
          <w:spacing w:val="9"/>
        </w:rPr>
        <w:t>t</w:t>
      </w:r>
      <w:r w:rsidR="00742BA4">
        <w:rPr>
          <w:rFonts w:ascii="Arial" w:eastAsia="Arial" w:hAnsi="Arial" w:cs="Arial"/>
          <w:spacing w:val="2"/>
        </w:rPr>
        <w:t>h</w:t>
      </w:r>
      <w:r w:rsidR="00742BA4">
        <w:rPr>
          <w:rFonts w:ascii="Arial" w:eastAsia="Arial" w:hAnsi="Arial" w:cs="Arial"/>
        </w:rPr>
        <w:t>or</w:t>
      </w:r>
      <w:r w:rsidR="00742BA4">
        <w:rPr>
          <w:rFonts w:ascii="Arial" w:eastAsia="Arial" w:hAnsi="Arial" w:cs="Arial"/>
          <w:spacing w:val="2"/>
        </w:rPr>
        <w:t>i</w:t>
      </w:r>
      <w:r w:rsidR="00742BA4">
        <w:rPr>
          <w:rFonts w:ascii="Arial" w:eastAsia="Arial" w:hAnsi="Arial" w:cs="Arial"/>
          <w:spacing w:val="-1"/>
        </w:rPr>
        <w:t>z</w:t>
      </w:r>
      <w:r w:rsidR="00742BA4">
        <w:rPr>
          <w:rFonts w:ascii="Arial" w:eastAsia="Arial" w:hAnsi="Arial" w:cs="Arial"/>
        </w:rPr>
        <w:t>es</w:t>
      </w:r>
      <w:r w:rsidR="00742BA4">
        <w:rPr>
          <w:rFonts w:ascii="Arial" w:eastAsia="Arial" w:hAnsi="Arial" w:cs="Arial"/>
          <w:spacing w:val="-8"/>
        </w:rPr>
        <w:t xml:space="preserve"> </w:t>
      </w:r>
      <w:r w:rsidR="006B196E">
        <w:rPr>
          <w:rFonts w:ascii="Arial" w:eastAsia="Arial" w:hAnsi="Arial" w:cs="Arial"/>
        </w:rPr>
        <w:t xml:space="preserve">Supreme </w:t>
      </w:r>
      <w:r w:rsidR="00742BA4">
        <w:rPr>
          <w:rFonts w:ascii="Arial" w:eastAsia="Arial" w:hAnsi="Arial" w:cs="Arial"/>
          <w:spacing w:val="-1"/>
        </w:rPr>
        <w:t>P</w:t>
      </w:r>
      <w:r w:rsidR="00742BA4">
        <w:rPr>
          <w:rFonts w:ascii="Arial" w:eastAsia="Arial" w:hAnsi="Arial" w:cs="Arial"/>
        </w:rPr>
        <w:t>o</w:t>
      </w:r>
      <w:r w:rsidR="00742BA4">
        <w:rPr>
          <w:rFonts w:ascii="Arial" w:eastAsia="Arial" w:hAnsi="Arial" w:cs="Arial"/>
          <w:spacing w:val="1"/>
        </w:rPr>
        <w:t>o</w:t>
      </w:r>
      <w:r w:rsidR="00742BA4">
        <w:rPr>
          <w:rFonts w:ascii="Arial" w:eastAsia="Arial" w:hAnsi="Arial" w:cs="Arial"/>
          <w:spacing w:val="-1"/>
        </w:rPr>
        <w:t>l</w:t>
      </w:r>
      <w:r w:rsidR="00742BA4">
        <w:rPr>
          <w:rFonts w:ascii="Arial" w:eastAsia="Arial" w:hAnsi="Arial" w:cs="Arial"/>
        </w:rPr>
        <w:t>s</w:t>
      </w:r>
      <w:r w:rsidR="00742BA4">
        <w:rPr>
          <w:rFonts w:ascii="Arial" w:eastAsia="Arial" w:hAnsi="Arial" w:cs="Arial"/>
          <w:spacing w:val="-4"/>
        </w:rPr>
        <w:t xml:space="preserve"> </w:t>
      </w:r>
      <w:r w:rsidR="00742BA4">
        <w:rPr>
          <w:rFonts w:ascii="Arial" w:eastAsia="Arial" w:hAnsi="Arial" w:cs="Arial"/>
        </w:rPr>
        <w:t>to</w:t>
      </w:r>
      <w:r w:rsidR="00742BA4">
        <w:rPr>
          <w:rFonts w:ascii="Arial" w:eastAsia="Arial" w:hAnsi="Arial" w:cs="Arial"/>
          <w:spacing w:val="-1"/>
        </w:rPr>
        <w:t xml:space="preserve"> </w:t>
      </w:r>
      <w:r w:rsidR="00742BA4">
        <w:rPr>
          <w:rFonts w:ascii="Arial" w:eastAsia="Arial" w:hAnsi="Arial" w:cs="Arial"/>
        </w:rPr>
        <w:t>b</w:t>
      </w:r>
      <w:r w:rsidR="00742BA4">
        <w:rPr>
          <w:rFonts w:ascii="Arial" w:eastAsia="Arial" w:hAnsi="Arial" w:cs="Arial"/>
          <w:spacing w:val="1"/>
        </w:rPr>
        <w:t>i</w:t>
      </w:r>
      <w:r w:rsidR="00742BA4">
        <w:rPr>
          <w:rFonts w:ascii="Arial" w:eastAsia="Arial" w:hAnsi="Arial" w:cs="Arial"/>
          <w:spacing w:val="-1"/>
        </w:rPr>
        <w:t>l</w:t>
      </w:r>
      <w:r w:rsidR="00742BA4">
        <w:rPr>
          <w:rFonts w:ascii="Arial" w:eastAsia="Arial" w:hAnsi="Arial" w:cs="Arial"/>
        </w:rPr>
        <w:t>l</w:t>
      </w:r>
      <w:r w:rsidR="00742BA4">
        <w:rPr>
          <w:rFonts w:ascii="Arial" w:eastAsia="Arial" w:hAnsi="Arial" w:cs="Arial"/>
          <w:spacing w:val="-1"/>
        </w:rPr>
        <w:t xml:space="preserve"> </w:t>
      </w:r>
      <w:r w:rsidR="00742BA4">
        <w:rPr>
          <w:rFonts w:ascii="Arial" w:eastAsia="Arial" w:hAnsi="Arial" w:cs="Arial"/>
        </w:rPr>
        <w:t>a</w:t>
      </w:r>
      <w:r w:rsidR="00742BA4">
        <w:rPr>
          <w:rFonts w:ascii="Arial" w:eastAsia="Arial" w:hAnsi="Arial" w:cs="Arial"/>
          <w:spacing w:val="1"/>
        </w:rPr>
        <w:t>l</w:t>
      </w:r>
      <w:r w:rsidR="00742BA4">
        <w:rPr>
          <w:rFonts w:ascii="Arial" w:eastAsia="Arial" w:hAnsi="Arial" w:cs="Arial"/>
        </w:rPr>
        <w:t>l</w:t>
      </w:r>
      <w:r w:rsidR="00742BA4">
        <w:rPr>
          <w:rFonts w:ascii="Arial" w:eastAsia="Arial" w:hAnsi="Arial" w:cs="Arial"/>
          <w:spacing w:val="-3"/>
        </w:rPr>
        <w:t xml:space="preserve"> </w:t>
      </w:r>
      <w:r w:rsidR="00742BA4">
        <w:rPr>
          <w:rFonts w:ascii="Arial" w:eastAsia="Arial" w:hAnsi="Arial" w:cs="Arial"/>
          <w:spacing w:val="1"/>
        </w:rPr>
        <w:t>s</w:t>
      </w:r>
      <w:r w:rsidR="00742BA4">
        <w:rPr>
          <w:rFonts w:ascii="Arial" w:eastAsia="Arial" w:hAnsi="Arial" w:cs="Arial"/>
        </w:rPr>
        <w:t>er</w:t>
      </w:r>
      <w:r w:rsidR="00742BA4">
        <w:rPr>
          <w:rFonts w:ascii="Arial" w:eastAsia="Arial" w:hAnsi="Arial" w:cs="Arial"/>
          <w:spacing w:val="2"/>
        </w:rPr>
        <w:t>v</w:t>
      </w:r>
      <w:r w:rsidR="00742BA4">
        <w:rPr>
          <w:rFonts w:ascii="Arial" w:eastAsia="Arial" w:hAnsi="Arial" w:cs="Arial"/>
          <w:spacing w:val="-1"/>
        </w:rPr>
        <w:t>i</w:t>
      </w:r>
      <w:r w:rsidR="00742BA4">
        <w:rPr>
          <w:rFonts w:ascii="Arial" w:eastAsia="Arial" w:hAnsi="Arial" w:cs="Arial"/>
          <w:spacing w:val="1"/>
        </w:rPr>
        <w:t>c</w:t>
      </w:r>
      <w:r w:rsidR="00742BA4">
        <w:rPr>
          <w:rFonts w:ascii="Arial" w:eastAsia="Arial" w:hAnsi="Arial" w:cs="Arial"/>
        </w:rPr>
        <w:t>e</w:t>
      </w:r>
      <w:r w:rsidR="00742BA4">
        <w:rPr>
          <w:rFonts w:ascii="Arial" w:eastAsia="Arial" w:hAnsi="Arial" w:cs="Arial"/>
          <w:spacing w:val="-6"/>
        </w:rPr>
        <w:t xml:space="preserve"> </w:t>
      </w:r>
      <w:r w:rsidR="00742BA4">
        <w:rPr>
          <w:rFonts w:ascii="Arial" w:eastAsia="Arial" w:hAnsi="Arial" w:cs="Arial"/>
        </w:rPr>
        <w:t>ch</w:t>
      </w:r>
      <w:r w:rsidR="00742BA4">
        <w:rPr>
          <w:rFonts w:ascii="Arial" w:eastAsia="Arial" w:hAnsi="Arial" w:cs="Arial"/>
          <w:spacing w:val="-1"/>
        </w:rPr>
        <w:t>a</w:t>
      </w:r>
      <w:r w:rsidR="00742BA4">
        <w:rPr>
          <w:rFonts w:ascii="Arial" w:eastAsia="Arial" w:hAnsi="Arial" w:cs="Arial"/>
          <w:spacing w:val="3"/>
        </w:rPr>
        <w:t>r</w:t>
      </w:r>
      <w:r w:rsidR="00742BA4">
        <w:rPr>
          <w:rFonts w:ascii="Arial" w:eastAsia="Arial" w:hAnsi="Arial" w:cs="Arial"/>
        </w:rPr>
        <w:t>g</w:t>
      </w:r>
      <w:r w:rsidR="00742BA4">
        <w:rPr>
          <w:rFonts w:ascii="Arial" w:eastAsia="Arial" w:hAnsi="Arial" w:cs="Arial"/>
          <w:spacing w:val="-1"/>
        </w:rPr>
        <w:t>e</w:t>
      </w:r>
      <w:r w:rsidR="00742BA4">
        <w:rPr>
          <w:rFonts w:ascii="Arial" w:eastAsia="Arial" w:hAnsi="Arial" w:cs="Arial"/>
        </w:rPr>
        <w:t>s</w:t>
      </w:r>
      <w:r w:rsidR="00742BA4">
        <w:rPr>
          <w:rFonts w:ascii="Arial" w:eastAsia="Arial" w:hAnsi="Arial" w:cs="Arial"/>
          <w:spacing w:val="-6"/>
        </w:rPr>
        <w:t xml:space="preserve"> </w:t>
      </w:r>
      <w:r w:rsidR="00742BA4">
        <w:rPr>
          <w:rFonts w:ascii="Arial" w:eastAsia="Arial" w:hAnsi="Arial" w:cs="Arial"/>
        </w:rPr>
        <w:t>to</w:t>
      </w:r>
      <w:r w:rsidR="00742BA4">
        <w:rPr>
          <w:rFonts w:ascii="Arial" w:eastAsia="Arial" w:hAnsi="Arial" w:cs="Arial"/>
          <w:spacing w:val="-3"/>
        </w:rPr>
        <w:t xml:space="preserve"> </w:t>
      </w:r>
      <w:r w:rsidR="00742BA4">
        <w:rPr>
          <w:rFonts w:ascii="Arial" w:eastAsia="Arial" w:hAnsi="Arial" w:cs="Arial"/>
          <w:spacing w:val="2"/>
        </w:rPr>
        <w:t>t</w:t>
      </w:r>
      <w:r w:rsidR="00742BA4">
        <w:rPr>
          <w:rFonts w:ascii="Arial" w:eastAsia="Arial" w:hAnsi="Arial" w:cs="Arial"/>
        </w:rPr>
        <w:t>h</w:t>
      </w:r>
      <w:r w:rsidR="00742BA4">
        <w:rPr>
          <w:rFonts w:ascii="Arial" w:eastAsia="Arial" w:hAnsi="Arial" w:cs="Arial"/>
          <w:spacing w:val="1"/>
        </w:rPr>
        <w:t>e</w:t>
      </w:r>
      <w:r w:rsidR="00742BA4">
        <w:rPr>
          <w:rFonts w:ascii="Arial" w:eastAsia="Arial" w:hAnsi="Arial" w:cs="Arial"/>
          <w:spacing w:val="-1"/>
        </w:rPr>
        <w:t>i</w:t>
      </w:r>
      <w:r w:rsidR="00742BA4">
        <w:rPr>
          <w:rFonts w:ascii="Arial" w:eastAsia="Arial" w:hAnsi="Arial" w:cs="Arial"/>
        </w:rPr>
        <w:t>r</w:t>
      </w:r>
      <w:r w:rsidR="00742BA4">
        <w:rPr>
          <w:rFonts w:ascii="Arial" w:eastAsia="Arial" w:hAnsi="Arial" w:cs="Arial"/>
          <w:spacing w:val="-3"/>
        </w:rPr>
        <w:t xml:space="preserve"> </w:t>
      </w:r>
      <w:r w:rsidR="00742BA4">
        <w:rPr>
          <w:rFonts w:ascii="Arial" w:eastAsia="Arial" w:hAnsi="Arial" w:cs="Arial"/>
          <w:spacing w:val="1"/>
        </w:rPr>
        <w:t>cr</w:t>
      </w:r>
      <w:r w:rsidR="00742BA4">
        <w:rPr>
          <w:rFonts w:ascii="Arial" w:eastAsia="Arial" w:hAnsi="Arial" w:cs="Arial"/>
        </w:rPr>
        <w:t>e</w:t>
      </w:r>
      <w:r w:rsidR="00742BA4">
        <w:rPr>
          <w:rFonts w:ascii="Arial" w:eastAsia="Arial" w:hAnsi="Arial" w:cs="Arial"/>
          <w:spacing w:val="-1"/>
        </w:rPr>
        <w:t>di</w:t>
      </w:r>
      <w:r w:rsidR="00742BA4">
        <w:rPr>
          <w:rFonts w:ascii="Arial" w:eastAsia="Arial" w:hAnsi="Arial" w:cs="Arial"/>
        </w:rPr>
        <w:t>t</w:t>
      </w:r>
      <w:r w:rsidR="00742BA4">
        <w:rPr>
          <w:rFonts w:ascii="Arial" w:eastAsia="Arial" w:hAnsi="Arial" w:cs="Arial"/>
          <w:spacing w:val="-5"/>
        </w:rPr>
        <w:t xml:space="preserve"> </w:t>
      </w:r>
      <w:r w:rsidR="00742BA4">
        <w:rPr>
          <w:rFonts w:ascii="Arial" w:eastAsia="Arial" w:hAnsi="Arial" w:cs="Arial"/>
          <w:spacing w:val="1"/>
        </w:rPr>
        <w:t>c</w:t>
      </w:r>
      <w:r w:rsidR="00742BA4">
        <w:rPr>
          <w:rFonts w:ascii="Arial" w:eastAsia="Arial" w:hAnsi="Arial" w:cs="Arial"/>
        </w:rPr>
        <w:t>a</w:t>
      </w:r>
      <w:r w:rsidR="00742BA4">
        <w:rPr>
          <w:rFonts w:ascii="Arial" w:eastAsia="Arial" w:hAnsi="Arial" w:cs="Arial"/>
          <w:spacing w:val="3"/>
        </w:rPr>
        <w:t>r</w:t>
      </w:r>
      <w:r w:rsidR="00742BA4">
        <w:rPr>
          <w:rFonts w:ascii="Arial" w:eastAsia="Arial" w:hAnsi="Arial" w:cs="Arial"/>
        </w:rPr>
        <w:t>d.</w:t>
      </w:r>
      <w:r w:rsidR="00742BA4">
        <w:rPr>
          <w:rFonts w:ascii="Arial" w:eastAsia="Arial" w:hAnsi="Arial" w:cs="Arial"/>
          <w:spacing w:val="50"/>
        </w:rPr>
        <w:t xml:space="preserve"> </w:t>
      </w:r>
      <w:r w:rsidR="00742BA4">
        <w:rPr>
          <w:rFonts w:ascii="Arial" w:eastAsia="Arial" w:hAnsi="Arial" w:cs="Arial"/>
        </w:rPr>
        <w:t>In</w:t>
      </w:r>
      <w:r w:rsidR="00742BA4">
        <w:rPr>
          <w:rFonts w:ascii="Arial" w:eastAsia="Arial" w:hAnsi="Arial" w:cs="Arial"/>
          <w:spacing w:val="-1"/>
        </w:rPr>
        <w:t xml:space="preserve"> </w:t>
      </w:r>
      <w:r w:rsidR="00742BA4">
        <w:rPr>
          <w:rFonts w:ascii="Arial" w:eastAsia="Arial" w:hAnsi="Arial" w:cs="Arial"/>
          <w:spacing w:val="2"/>
        </w:rPr>
        <w:t>t</w:t>
      </w:r>
      <w:r w:rsidR="00742BA4">
        <w:rPr>
          <w:rFonts w:ascii="Arial" w:eastAsia="Arial" w:hAnsi="Arial" w:cs="Arial"/>
        </w:rPr>
        <w:t>he</w:t>
      </w:r>
      <w:r w:rsidR="00742BA4">
        <w:rPr>
          <w:rFonts w:ascii="Arial" w:eastAsia="Arial" w:hAnsi="Arial" w:cs="Arial"/>
          <w:spacing w:val="-4"/>
        </w:rPr>
        <w:t xml:space="preserve"> </w:t>
      </w:r>
      <w:r w:rsidR="00742BA4">
        <w:rPr>
          <w:rFonts w:ascii="Arial" w:eastAsia="Arial" w:hAnsi="Arial" w:cs="Arial"/>
          <w:spacing w:val="2"/>
        </w:rPr>
        <w:t>e</w:t>
      </w:r>
      <w:r w:rsidR="00742BA4">
        <w:rPr>
          <w:rFonts w:ascii="Arial" w:eastAsia="Arial" w:hAnsi="Arial" w:cs="Arial"/>
          <w:spacing w:val="-1"/>
        </w:rPr>
        <w:t>v</w:t>
      </w:r>
      <w:r w:rsidR="00742BA4">
        <w:rPr>
          <w:rFonts w:ascii="Arial" w:eastAsia="Arial" w:hAnsi="Arial" w:cs="Arial"/>
          <w:spacing w:val="2"/>
        </w:rPr>
        <w:t>e</w:t>
      </w:r>
      <w:r w:rsidR="00742BA4">
        <w:rPr>
          <w:rFonts w:ascii="Arial" w:eastAsia="Arial" w:hAnsi="Arial" w:cs="Arial"/>
        </w:rPr>
        <w:t>nt</w:t>
      </w:r>
      <w:r w:rsidR="00742BA4">
        <w:rPr>
          <w:rFonts w:ascii="Arial" w:eastAsia="Arial" w:hAnsi="Arial" w:cs="Arial"/>
          <w:spacing w:val="-6"/>
        </w:rPr>
        <w:t xml:space="preserve"> </w:t>
      </w:r>
      <w:r w:rsidR="00742BA4">
        <w:rPr>
          <w:rFonts w:ascii="Arial" w:eastAsia="Arial" w:hAnsi="Arial" w:cs="Arial"/>
        </w:rPr>
        <w:t>t</w:t>
      </w:r>
      <w:r w:rsidR="00742BA4">
        <w:rPr>
          <w:rFonts w:ascii="Arial" w:eastAsia="Arial" w:hAnsi="Arial" w:cs="Arial"/>
          <w:spacing w:val="2"/>
        </w:rPr>
        <w:t>h</w:t>
      </w:r>
      <w:r w:rsidR="00742BA4">
        <w:rPr>
          <w:rFonts w:ascii="Arial" w:eastAsia="Arial" w:hAnsi="Arial" w:cs="Arial"/>
        </w:rPr>
        <w:t>e</w:t>
      </w:r>
      <w:r w:rsidR="00742BA4">
        <w:rPr>
          <w:rFonts w:ascii="Arial" w:eastAsia="Arial" w:hAnsi="Arial" w:cs="Arial"/>
          <w:spacing w:val="-3"/>
        </w:rPr>
        <w:t xml:space="preserve"> </w:t>
      </w:r>
      <w:r w:rsidR="00742BA4">
        <w:rPr>
          <w:rFonts w:ascii="Arial" w:eastAsia="Arial" w:hAnsi="Arial" w:cs="Arial"/>
        </w:rPr>
        <w:t>card</w:t>
      </w:r>
      <w:r w:rsidR="00742BA4">
        <w:rPr>
          <w:rFonts w:ascii="Arial" w:eastAsia="Arial" w:hAnsi="Arial" w:cs="Arial"/>
          <w:spacing w:val="-2"/>
        </w:rPr>
        <w:t xml:space="preserve"> </w:t>
      </w:r>
      <w:r w:rsidR="00742BA4">
        <w:rPr>
          <w:rFonts w:ascii="Arial" w:eastAsia="Arial" w:hAnsi="Arial" w:cs="Arial"/>
          <w:spacing w:val="-1"/>
        </w:rPr>
        <w:t>i</w:t>
      </w:r>
      <w:r w:rsidR="00742BA4">
        <w:rPr>
          <w:rFonts w:ascii="Arial" w:eastAsia="Arial" w:hAnsi="Arial" w:cs="Arial"/>
        </w:rPr>
        <w:t>s no</w:t>
      </w:r>
      <w:r w:rsidR="00742BA4">
        <w:rPr>
          <w:rFonts w:ascii="Arial" w:eastAsia="Arial" w:hAnsi="Arial" w:cs="Arial"/>
          <w:spacing w:val="-1"/>
        </w:rPr>
        <w:t xml:space="preserve"> l</w:t>
      </w:r>
      <w:r w:rsidR="00742BA4">
        <w:rPr>
          <w:rFonts w:ascii="Arial" w:eastAsia="Arial" w:hAnsi="Arial" w:cs="Arial"/>
          <w:spacing w:val="2"/>
        </w:rPr>
        <w:t>on</w:t>
      </w:r>
      <w:r w:rsidR="00742BA4">
        <w:rPr>
          <w:rFonts w:ascii="Arial" w:eastAsia="Arial" w:hAnsi="Arial" w:cs="Arial"/>
        </w:rPr>
        <w:t>g</w:t>
      </w:r>
      <w:r w:rsidR="00742BA4">
        <w:rPr>
          <w:rFonts w:ascii="Arial" w:eastAsia="Arial" w:hAnsi="Arial" w:cs="Arial"/>
          <w:spacing w:val="-1"/>
        </w:rPr>
        <w:t>e</w:t>
      </w:r>
      <w:r w:rsidR="00742BA4">
        <w:rPr>
          <w:rFonts w:ascii="Arial" w:eastAsia="Arial" w:hAnsi="Arial" w:cs="Arial"/>
        </w:rPr>
        <w:t>r</w:t>
      </w:r>
      <w:r w:rsidR="00742BA4">
        <w:rPr>
          <w:rFonts w:ascii="Arial" w:eastAsia="Arial" w:hAnsi="Arial" w:cs="Arial"/>
          <w:spacing w:val="4"/>
        </w:rPr>
        <w:t xml:space="preserve"> </w:t>
      </w:r>
      <w:r w:rsidR="00742BA4">
        <w:rPr>
          <w:rFonts w:ascii="Arial" w:eastAsia="Arial" w:hAnsi="Arial" w:cs="Arial"/>
        </w:rPr>
        <w:t>u</w:t>
      </w:r>
      <w:r w:rsidR="00742BA4">
        <w:rPr>
          <w:rFonts w:ascii="Arial" w:eastAsia="Arial" w:hAnsi="Arial" w:cs="Arial"/>
          <w:spacing w:val="1"/>
        </w:rPr>
        <w:t>s</w:t>
      </w:r>
      <w:r w:rsidR="00742BA4">
        <w:rPr>
          <w:rFonts w:ascii="Arial" w:eastAsia="Arial" w:hAnsi="Arial" w:cs="Arial"/>
        </w:rPr>
        <w:t>a</w:t>
      </w:r>
      <w:r w:rsidR="00742BA4">
        <w:rPr>
          <w:rFonts w:ascii="Arial" w:eastAsia="Arial" w:hAnsi="Arial" w:cs="Arial"/>
          <w:spacing w:val="1"/>
        </w:rPr>
        <w:t>b</w:t>
      </w:r>
      <w:r w:rsidR="00742BA4">
        <w:rPr>
          <w:rFonts w:ascii="Arial" w:eastAsia="Arial" w:hAnsi="Arial" w:cs="Arial"/>
          <w:spacing w:val="-1"/>
        </w:rPr>
        <w:t>l</w:t>
      </w:r>
      <w:r w:rsidR="00742BA4">
        <w:rPr>
          <w:rFonts w:ascii="Arial" w:eastAsia="Arial" w:hAnsi="Arial" w:cs="Arial"/>
        </w:rPr>
        <w:t>e,</w:t>
      </w:r>
      <w:r w:rsidR="00742BA4">
        <w:rPr>
          <w:rFonts w:ascii="Arial" w:eastAsia="Arial" w:hAnsi="Arial" w:cs="Arial"/>
          <w:spacing w:val="-5"/>
        </w:rPr>
        <w:t xml:space="preserve"> </w:t>
      </w:r>
      <w:r w:rsidR="00742BA4">
        <w:rPr>
          <w:rFonts w:ascii="Arial" w:eastAsia="Arial" w:hAnsi="Arial" w:cs="Arial"/>
        </w:rPr>
        <w:t>the</w:t>
      </w:r>
      <w:r w:rsidR="00742BA4">
        <w:rPr>
          <w:rFonts w:ascii="Arial" w:eastAsia="Arial" w:hAnsi="Arial" w:cs="Arial"/>
          <w:spacing w:val="-2"/>
        </w:rPr>
        <w:t xml:space="preserve"> </w:t>
      </w:r>
      <w:r w:rsidR="00742BA4">
        <w:rPr>
          <w:rFonts w:ascii="Arial" w:eastAsia="Arial" w:hAnsi="Arial" w:cs="Arial"/>
          <w:spacing w:val="1"/>
        </w:rPr>
        <w:t>c</w:t>
      </w:r>
      <w:r w:rsidR="00742BA4">
        <w:rPr>
          <w:rFonts w:ascii="Arial" w:eastAsia="Arial" w:hAnsi="Arial" w:cs="Arial"/>
        </w:rPr>
        <w:t>u</w:t>
      </w:r>
      <w:r w:rsidR="00742BA4">
        <w:rPr>
          <w:rFonts w:ascii="Arial" w:eastAsia="Arial" w:hAnsi="Arial" w:cs="Arial"/>
          <w:spacing w:val="1"/>
        </w:rPr>
        <w:t>s</w:t>
      </w:r>
      <w:r w:rsidR="00742BA4">
        <w:rPr>
          <w:rFonts w:ascii="Arial" w:eastAsia="Arial" w:hAnsi="Arial" w:cs="Arial"/>
        </w:rPr>
        <w:t>to</w:t>
      </w:r>
      <w:r w:rsidR="00742BA4">
        <w:rPr>
          <w:rFonts w:ascii="Arial" w:eastAsia="Arial" w:hAnsi="Arial" w:cs="Arial"/>
          <w:spacing w:val="4"/>
        </w:rPr>
        <w:t>m</w:t>
      </w:r>
      <w:r w:rsidR="00742BA4">
        <w:rPr>
          <w:rFonts w:ascii="Arial" w:eastAsia="Arial" w:hAnsi="Arial" w:cs="Arial"/>
        </w:rPr>
        <w:t>er</w:t>
      </w:r>
      <w:r w:rsidR="00742BA4">
        <w:rPr>
          <w:rFonts w:ascii="Arial" w:eastAsia="Arial" w:hAnsi="Arial" w:cs="Arial"/>
          <w:spacing w:val="-8"/>
        </w:rPr>
        <w:t xml:space="preserve"> </w:t>
      </w:r>
      <w:r w:rsidR="00742BA4">
        <w:rPr>
          <w:rFonts w:ascii="Arial" w:eastAsia="Arial" w:hAnsi="Arial" w:cs="Arial"/>
        </w:rPr>
        <w:t>agrees</w:t>
      </w:r>
      <w:r w:rsidR="00742BA4">
        <w:rPr>
          <w:rFonts w:ascii="Arial" w:eastAsia="Arial" w:hAnsi="Arial" w:cs="Arial"/>
          <w:spacing w:val="-5"/>
        </w:rPr>
        <w:t xml:space="preserve"> </w:t>
      </w:r>
      <w:r w:rsidR="00742BA4">
        <w:rPr>
          <w:rFonts w:ascii="Arial" w:eastAsia="Arial" w:hAnsi="Arial" w:cs="Arial"/>
        </w:rPr>
        <w:t>to pro</w:t>
      </w:r>
      <w:r w:rsidR="00742BA4">
        <w:rPr>
          <w:rFonts w:ascii="Arial" w:eastAsia="Arial" w:hAnsi="Arial" w:cs="Arial"/>
          <w:spacing w:val="1"/>
        </w:rPr>
        <w:t>v</w:t>
      </w:r>
      <w:r w:rsidR="00742BA4">
        <w:rPr>
          <w:rFonts w:ascii="Arial" w:eastAsia="Arial" w:hAnsi="Arial" w:cs="Arial"/>
          <w:spacing w:val="-1"/>
        </w:rPr>
        <w:t>i</w:t>
      </w:r>
      <w:r w:rsidR="00742BA4">
        <w:rPr>
          <w:rFonts w:ascii="Arial" w:eastAsia="Arial" w:hAnsi="Arial" w:cs="Arial"/>
        </w:rPr>
        <w:t>de</w:t>
      </w:r>
      <w:r w:rsidR="00742BA4">
        <w:rPr>
          <w:rFonts w:ascii="Arial" w:eastAsia="Arial" w:hAnsi="Arial" w:cs="Arial"/>
          <w:spacing w:val="-6"/>
        </w:rPr>
        <w:t xml:space="preserve"> </w:t>
      </w:r>
      <w:r w:rsidR="00742BA4">
        <w:rPr>
          <w:rFonts w:ascii="Arial" w:eastAsia="Arial" w:hAnsi="Arial" w:cs="Arial"/>
        </w:rPr>
        <w:t>a</w:t>
      </w:r>
      <w:r w:rsidR="00742BA4">
        <w:rPr>
          <w:rFonts w:ascii="Arial" w:eastAsia="Arial" w:hAnsi="Arial" w:cs="Arial"/>
          <w:spacing w:val="-1"/>
        </w:rPr>
        <w:t xml:space="preserve"> </w:t>
      </w:r>
      <w:r w:rsidR="00742BA4">
        <w:rPr>
          <w:rFonts w:ascii="Arial" w:eastAsia="Arial" w:hAnsi="Arial" w:cs="Arial"/>
        </w:rPr>
        <w:t>re</w:t>
      </w:r>
      <w:r w:rsidR="00742BA4">
        <w:rPr>
          <w:rFonts w:ascii="Arial" w:eastAsia="Arial" w:hAnsi="Arial" w:cs="Arial"/>
          <w:spacing w:val="2"/>
        </w:rPr>
        <w:t>p</w:t>
      </w:r>
      <w:r w:rsidR="00742BA4">
        <w:rPr>
          <w:rFonts w:ascii="Arial" w:eastAsia="Arial" w:hAnsi="Arial" w:cs="Arial"/>
          <w:spacing w:val="-1"/>
        </w:rPr>
        <w:t>l</w:t>
      </w:r>
      <w:r w:rsidR="00742BA4">
        <w:rPr>
          <w:rFonts w:ascii="Arial" w:eastAsia="Arial" w:hAnsi="Arial" w:cs="Arial"/>
        </w:rPr>
        <w:t>a</w:t>
      </w:r>
      <w:r w:rsidR="00742BA4">
        <w:rPr>
          <w:rFonts w:ascii="Arial" w:eastAsia="Arial" w:hAnsi="Arial" w:cs="Arial"/>
          <w:spacing w:val="1"/>
        </w:rPr>
        <w:t>c</w:t>
      </w:r>
      <w:r w:rsidR="00742BA4">
        <w:rPr>
          <w:rFonts w:ascii="Arial" w:eastAsia="Arial" w:hAnsi="Arial" w:cs="Arial"/>
        </w:rPr>
        <w:t>e</w:t>
      </w:r>
      <w:r w:rsidR="00742BA4">
        <w:rPr>
          <w:rFonts w:ascii="Arial" w:eastAsia="Arial" w:hAnsi="Arial" w:cs="Arial"/>
          <w:spacing w:val="4"/>
        </w:rPr>
        <w:t>m</w:t>
      </w:r>
      <w:r w:rsidR="00742BA4">
        <w:rPr>
          <w:rFonts w:ascii="Arial" w:eastAsia="Arial" w:hAnsi="Arial" w:cs="Arial"/>
        </w:rPr>
        <w:t>e</w:t>
      </w:r>
      <w:r w:rsidR="00742BA4">
        <w:rPr>
          <w:rFonts w:ascii="Arial" w:eastAsia="Arial" w:hAnsi="Arial" w:cs="Arial"/>
          <w:spacing w:val="-1"/>
        </w:rPr>
        <w:t>n</w:t>
      </w:r>
      <w:r w:rsidR="00742BA4">
        <w:rPr>
          <w:rFonts w:ascii="Arial" w:eastAsia="Arial" w:hAnsi="Arial" w:cs="Arial"/>
        </w:rPr>
        <w:t>t</w:t>
      </w:r>
      <w:r w:rsidR="00742BA4">
        <w:rPr>
          <w:rFonts w:ascii="Arial" w:eastAsia="Arial" w:hAnsi="Arial" w:cs="Arial"/>
          <w:spacing w:val="-11"/>
        </w:rPr>
        <w:t xml:space="preserve"> </w:t>
      </w:r>
      <w:r w:rsidR="00742BA4">
        <w:rPr>
          <w:rFonts w:ascii="Arial" w:eastAsia="Arial" w:hAnsi="Arial" w:cs="Arial"/>
          <w:spacing w:val="1"/>
        </w:rPr>
        <w:t>c</w:t>
      </w:r>
      <w:r w:rsidR="00742BA4">
        <w:rPr>
          <w:rFonts w:ascii="Arial" w:eastAsia="Arial" w:hAnsi="Arial" w:cs="Arial"/>
        </w:rPr>
        <w:t>ard</w:t>
      </w:r>
      <w:r w:rsidR="00742BA4">
        <w:rPr>
          <w:rFonts w:ascii="Arial" w:eastAsia="Arial" w:hAnsi="Arial" w:cs="Arial"/>
          <w:spacing w:val="-2"/>
        </w:rPr>
        <w:t xml:space="preserve"> </w:t>
      </w:r>
      <w:r w:rsidR="00742BA4">
        <w:rPr>
          <w:rFonts w:ascii="Arial" w:eastAsia="Arial" w:hAnsi="Arial" w:cs="Arial"/>
        </w:rPr>
        <w:t>n</w:t>
      </w:r>
      <w:r w:rsidR="00742BA4">
        <w:rPr>
          <w:rFonts w:ascii="Arial" w:eastAsia="Arial" w:hAnsi="Arial" w:cs="Arial"/>
          <w:spacing w:val="-1"/>
        </w:rPr>
        <w:t>u</w:t>
      </w:r>
      <w:r w:rsidR="00742BA4">
        <w:rPr>
          <w:rFonts w:ascii="Arial" w:eastAsia="Arial" w:hAnsi="Arial" w:cs="Arial"/>
          <w:spacing w:val="4"/>
        </w:rPr>
        <w:t>m</w:t>
      </w:r>
      <w:r w:rsidR="00742BA4">
        <w:rPr>
          <w:rFonts w:ascii="Arial" w:eastAsia="Arial" w:hAnsi="Arial" w:cs="Arial"/>
        </w:rPr>
        <w:t>b</w:t>
      </w:r>
      <w:r w:rsidR="00742BA4">
        <w:rPr>
          <w:rFonts w:ascii="Arial" w:eastAsia="Arial" w:hAnsi="Arial" w:cs="Arial"/>
          <w:spacing w:val="-1"/>
        </w:rPr>
        <w:t>e</w:t>
      </w:r>
      <w:r w:rsidR="00742BA4">
        <w:rPr>
          <w:rFonts w:ascii="Arial" w:eastAsia="Arial" w:hAnsi="Arial" w:cs="Arial"/>
        </w:rPr>
        <w:t>r</w:t>
      </w:r>
      <w:r w:rsidR="00742BA4">
        <w:rPr>
          <w:rFonts w:ascii="Arial" w:eastAsia="Arial" w:hAnsi="Arial" w:cs="Arial"/>
          <w:spacing w:val="-6"/>
        </w:rPr>
        <w:t xml:space="preserve"> </w:t>
      </w:r>
      <w:r w:rsidR="00742BA4">
        <w:rPr>
          <w:rFonts w:ascii="Arial" w:eastAsia="Arial" w:hAnsi="Arial" w:cs="Arial"/>
        </w:rPr>
        <w:t>at</w:t>
      </w:r>
      <w:r w:rsidR="00742BA4">
        <w:rPr>
          <w:rFonts w:ascii="Arial" w:eastAsia="Arial" w:hAnsi="Arial" w:cs="Arial"/>
          <w:spacing w:val="-3"/>
        </w:rPr>
        <w:t xml:space="preserve"> </w:t>
      </w:r>
      <w:r w:rsidR="00742BA4">
        <w:rPr>
          <w:rFonts w:ascii="Arial" w:eastAsia="Arial" w:hAnsi="Arial" w:cs="Arial"/>
        </w:rPr>
        <w:t>t</w:t>
      </w:r>
      <w:r w:rsidR="00742BA4">
        <w:rPr>
          <w:rFonts w:ascii="Arial" w:eastAsia="Arial" w:hAnsi="Arial" w:cs="Arial"/>
          <w:spacing w:val="-1"/>
        </w:rPr>
        <w:t>h</w:t>
      </w:r>
      <w:r w:rsidR="00742BA4">
        <w:rPr>
          <w:rFonts w:ascii="Arial" w:eastAsia="Arial" w:hAnsi="Arial" w:cs="Arial"/>
          <w:spacing w:val="2"/>
        </w:rPr>
        <w:t>e</w:t>
      </w:r>
      <w:r w:rsidR="00742BA4">
        <w:rPr>
          <w:rFonts w:ascii="Arial" w:eastAsia="Arial" w:hAnsi="Arial" w:cs="Arial"/>
          <w:spacing w:val="-1"/>
        </w:rPr>
        <w:t>i</w:t>
      </w:r>
      <w:r w:rsidR="00742BA4">
        <w:rPr>
          <w:rFonts w:ascii="Arial" w:eastAsia="Arial" w:hAnsi="Arial" w:cs="Arial"/>
        </w:rPr>
        <w:t>r</w:t>
      </w:r>
      <w:r w:rsidR="00742BA4">
        <w:rPr>
          <w:rFonts w:ascii="Arial" w:eastAsia="Arial" w:hAnsi="Arial" w:cs="Arial"/>
          <w:spacing w:val="-3"/>
        </w:rPr>
        <w:t xml:space="preserve"> </w:t>
      </w:r>
      <w:r w:rsidR="00742BA4">
        <w:rPr>
          <w:rFonts w:ascii="Arial" w:eastAsia="Arial" w:hAnsi="Arial" w:cs="Arial"/>
          <w:spacing w:val="2"/>
        </w:rPr>
        <w:t>e</w:t>
      </w:r>
      <w:r w:rsidR="00742BA4">
        <w:rPr>
          <w:rFonts w:ascii="Arial" w:eastAsia="Arial" w:hAnsi="Arial" w:cs="Arial"/>
        </w:rPr>
        <w:t>arl</w:t>
      </w:r>
      <w:r w:rsidR="00742BA4">
        <w:rPr>
          <w:rFonts w:ascii="Arial" w:eastAsia="Arial" w:hAnsi="Arial" w:cs="Arial"/>
          <w:spacing w:val="1"/>
        </w:rPr>
        <w:t>i</w:t>
      </w:r>
      <w:r w:rsidR="00742BA4">
        <w:rPr>
          <w:rFonts w:ascii="Arial" w:eastAsia="Arial" w:hAnsi="Arial" w:cs="Arial"/>
        </w:rPr>
        <w:t>e</w:t>
      </w:r>
      <w:r w:rsidR="00742BA4">
        <w:rPr>
          <w:rFonts w:ascii="Arial" w:eastAsia="Arial" w:hAnsi="Arial" w:cs="Arial"/>
          <w:spacing w:val="1"/>
        </w:rPr>
        <w:t>s</w:t>
      </w:r>
      <w:r w:rsidR="00742BA4">
        <w:rPr>
          <w:rFonts w:ascii="Arial" w:eastAsia="Arial" w:hAnsi="Arial" w:cs="Arial"/>
        </w:rPr>
        <w:t>t</w:t>
      </w:r>
      <w:r w:rsidR="00742BA4">
        <w:rPr>
          <w:rFonts w:ascii="Arial" w:eastAsia="Arial" w:hAnsi="Arial" w:cs="Arial"/>
          <w:spacing w:val="-6"/>
        </w:rPr>
        <w:t xml:space="preserve"> </w:t>
      </w:r>
      <w:r w:rsidR="00742BA4">
        <w:rPr>
          <w:rFonts w:ascii="Arial" w:eastAsia="Arial" w:hAnsi="Arial" w:cs="Arial"/>
          <w:spacing w:val="1"/>
        </w:rPr>
        <w:t>c</w:t>
      </w:r>
      <w:r w:rsidR="00742BA4">
        <w:rPr>
          <w:rFonts w:ascii="Arial" w:eastAsia="Arial" w:hAnsi="Arial" w:cs="Arial"/>
          <w:spacing w:val="2"/>
        </w:rPr>
        <w:t>o</w:t>
      </w:r>
      <w:r w:rsidR="00742BA4">
        <w:rPr>
          <w:rFonts w:ascii="Arial" w:eastAsia="Arial" w:hAnsi="Arial" w:cs="Arial"/>
        </w:rPr>
        <w:t>n</w:t>
      </w:r>
      <w:r w:rsidR="00742BA4">
        <w:rPr>
          <w:rFonts w:ascii="Arial" w:eastAsia="Arial" w:hAnsi="Arial" w:cs="Arial"/>
          <w:spacing w:val="-2"/>
        </w:rPr>
        <w:t>v</w:t>
      </w:r>
      <w:r w:rsidR="00742BA4">
        <w:rPr>
          <w:rFonts w:ascii="Arial" w:eastAsia="Arial" w:hAnsi="Arial" w:cs="Arial"/>
          <w:spacing w:val="2"/>
        </w:rPr>
        <w:t>e</w:t>
      </w:r>
      <w:r w:rsidR="00742BA4">
        <w:rPr>
          <w:rFonts w:ascii="Arial" w:eastAsia="Arial" w:hAnsi="Arial" w:cs="Arial"/>
        </w:rPr>
        <w:t>n</w:t>
      </w:r>
      <w:r w:rsidR="00742BA4">
        <w:rPr>
          <w:rFonts w:ascii="Arial" w:eastAsia="Arial" w:hAnsi="Arial" w:cs="Arial"/>
          <w:spacing w:val="1"/>
        </w:rPr>
        <w:t>i</w:t>
      </w:r>
      <w:r w:rsidR="00742BA4">
        <w:rPr>
          <w:rFonts w:ascii="Arial" w:eastAsia="Arial" w:hAnsi="Arial" w:cs="Arial"/>
        </w:rPr>
        <w:t>e</w:t>
      </w:r>
      <w:r w:rsidR="00742BA4">
        <w:rPr>
          <w:rFonts w:ascii="Arial" w:eastAsia="Arial" w:hAnsi="Arial" w:cs="Arial"/>
          <w:spacing w:val="-1"/>
        </w:rPr>
        <w:t>n</w:t>
      </w:r>
      <w:r w:rsidR="00742BA4">
        <w:rPr>
          <w:rFonts w:ascii="Arial" w:eastAsia="Arial" w:hAnsi="Arial" w:cs="Arial"/>
          <w:spacing w:val="1"/>
        </w:rPr>
        <w:t>c</w:t>
      </w:r>
      <w:r w:rsidR="00E17D52">
        <w:rPr>
          <w:rFonts w:ascii="Arial" w:eastAsia="Arial" w:hAnsi="Arial" w:cs="Arial"/>
        </w:rPr>
        <w:t>e.</w:t>
      </w:r>
      <w:r w:rsidR="00E17D52" w:rsidRPr="00E17D52">
        <w:rPr>
          <w:rFonts w:ascii="Calibri" w:eastAsia="Calibri" w:hAnsi="Calibri" w:cs="Calibri"/>
        </w:rPr>
        <w:t xml:space="preserve"> </w:t>
      </w:r>
      <w:r w:rsidR="00E17D52" w:rsidRPr="00E17D52">
        <w:rPr>
          <w:rFonts w:ascii="Calibri" w:eastAsia="Calibri" w:hAnsi="Calibri" w:cs="Calibri"/>
          <w:spacing w:val="1"/>
        </w:rPr>
        <w:t xml:space="preserve"> </w:t>
      </w:r>
      <w:r w:rsidR="00E17D52" w:rsidRPr="00E17D52">
        <w:rPr>
          <w:rFonts w:ascii="Calibri" w:eastAsia="Calibri" w:hAnsi="Calibri" w:cs="Calibri"/>
          <w:b/>
          <w:spacing w:val="-1"/>
        </w:rPr>
        <w:t>An</w:t>
      </w:r>
      <w:r w:rsidR="00E17D52" w:rsidRPr="00E17D52">
        <w:rPr>
          <w:rFonts w:ascii="Calibri" w:eastAsia="Calibri" w:hAnsi="Calibri" w:cs="Calibri"/>
          <w:b/>
        </w:rPr>
        <w:t xml:space="preserve">y </w:t>
      </w:r>
      <w:r w:rsidR="00E17D52" w:rsidRPr="00E17D52">
        <w:rPr>
          <w:rFonts w:ascii="Calibri" w:eastAsia="Calibri" w:hAnsi="Calibri" w:cs="Calibri"/>
          <w:b/>
          <w:spacing w:val="-1"/>
        </w:rPr>
        <w:t>inv</w:t>
      </w:r>
      <w:r w:rsidR="00E17D52" w:rsidRPr="00E17D52">
        <w:rPr>
          <w:rFonts w:ascii="Calibri" w:eastAsia="Calibri" w:hAnsi="Calibri" w:cs="Calibri"/>
          <w:b/>
          <w:spacing w:val="2"/>
        </w:rPr>
        <w:t>o</w:t>
      </w:r>
      <w:r w:rsidR="00E17D52" w:rsidRPr="00E17D52">
        <w:rPr>
          <w:rFonts w:ascii="Calibri" w:eastAsia="Calibri" w:hAnsi="Calibri" w:cs="Calibri"/>
          <w:b/>
          <w:spacing w:val="-1"/>
        </w:rPr>
        <w:t>ic</w:t>
      </w:r>
      <w:r w:rsidR="00E17D52" w:rsidRPr="00E17D52">
        <w:rPr>
          <w:rFonts w:ascii="Calibri" w:eastAsia="Calibri" w:hAnsi="Calibri" w:cs="Calibri"/>
          <w:b/>
        </w:rPr>
        <w:t>e</w:t>
      </w:r>
      <w:r w:rsidR="00E17D52" w:rsidRPr="00E17D52">
        <w:rPr>
          <w:rFonts w:ascii="Calibri" w:eastAsia="Calibri" w:hAnsi="Calibri" w:cs="Calibri"/>
          <w:b/>
          <w:spacing w:val="1"/>
        </w:rPr>
        <w:t xml:space="preserve"> </w:t>
      </w:r>
      <w:r w:rsidR="00E17D52" w:rsidRPr="00E17D52">
        <w:rPr>
          <w:rFonts w:ascii="Calibri" w:eastAsia="Calibri" w:hAnsi="Calibri" w:cs="Calibri"/>
          <w:b/>
          <w:spacing w:val="2"/>
        </w:rPr>
        <w:t>d</w:t>
      </w:r>
      <w:r w:rsidR="00E17D52" w:rsidRPr="00E17D52">
        <w:rPr>
          <w:rFonts w:ascii="Calibri" w:eastAsia="Calibri" w:hAnsi="Calibri" w:cs="Calibri"/>
          <w:b/>
          <w:spacing w:val="-1"/>
        </w:rPr>
        <w:t>i</w:t>
      </w:r>
      <w:r w:rsidR="00E17D52" w:rsidRPr="00E17D52">
        <w:rPr>
          <w:rFonts w:ascii="Calibri" w:eastAsia="Calibri" w:hAnsi="Calibri" w:cs="Calibri"/>
          <w:b/>
        </w:rPr>
        <w:t>s</w:t>
      </w:r>
      <w:r w:rsidR="00E17D52" w:rsidRPr="00E17D52">
        <w:rPr>
          <w:rFonts w:ascii="Calibri" w:eastAsia="Calibri" w:hAnsi="Calibri" w:cs="Calibri"/>
          <w:b/>
          <w:spacing w:val="-1"/>
        </w:rPr>
        <w:t>pu</w:t>
      </w:r>
      <w:r w:rsidR="00E17D52" w:rsidRPr="00E17D52">
        <w:rPr>
          <w:rFonts w:ascii="Calibri" w:eastAsia="Calibri" w:hAnsi="Calibri" w:cs="Calibri"/>
          <w:b/>
        </w:rPr>
        <w:t>t</w:t>
      </w:r>
      <w:r w:rsidR="00E17D52" w:rsidRPr="00E17D52">
        <w:rPr>
          <w:rFonts w:ascii="Calibri" w:eastAsia="Calibri" w:hAnsi="Calibri" w:cs="Calibri"/>
          <w:b/>
          <w:spacing w:val="1"/>
        </w:rPr>
        <w:t>e</w:t>
      </w:r>
      <w:r w:rsidR="00E17D52" w:rsidRPr="00E17D52">
        <w:rPr>
          <w:rFonts w:ascii="Calibri" w:eastAsia="Calibri" w:hAnsi="Calibri" w:cs="Calibri"/>
          <w:b/>
        </w:rPr>
        <w:t>s m</w:t>
      </w:r>
      <w:r w:rsidR="00E17D52" w:rsidRPr="00E17D52">
        <w:rPr>
          <w:rFonts w:ascii="Calibri" w:eastAsia="Calibri" w:hAnsi="Calibri" w:cs="Calibri"/>
          <w:b/>
          <w:spacing w:val="-1"/>
        </w:rPr>
        <w:t>u</w:t>
      </w:r>
      <w:r w:rsidR="00E17D52" w:rsidRPr="00E17D52">
        <w:rPr>
          <w:rFonts w:ascii="Calibri" w:eastAsia="Calibri" w:hAnsi="Calibri" w:cs="Calibri"/>
          <w:b/>
        </w:rPr>
        <w:t xml:space="preserve">st </w:t>
      </w:r>
      <w:r w:rsidR="00E17D52" w:rsidRPr="00E17D52">
        <w:rPr>
          <w:rFonts w:ascii="Calibri" w:eastAsia="Calibri" w:hAnsi="Calibri" w:cs="Calibri"/>
          <w:b/>
          <w:spacing w:val="-1"/>
        </w:rPr>
        <w:t>b</w:t>
      </w:r>
      <w:r w:rsidR="00E17D52" w:rsidRPr="00E17D52">
        <w:rPr>
          <w:rFonts w:ascii="Calibri" w:eastAsia="Calibri" w:hAnsi="Calibri" w:cs="Calibri"/>
          <w:b/>
        </w:rPr>
        <w:t>e</w:t>
      </w:r>
      <w:r w:rsidR="00E17D52" w:rsidRPr="00E17D52">
        <w:rPr>
          <w:rFonts w:ascii="Calibri" w:eastAsia="Calibri" w:hAnsi="Calibri" w:cs="Calibri"/>
          <w:b/>
          <w:spacing w:val="1"/>
        </w:rPr>
        <w:t xml:space="preserve"> </w:t>
      </w:r>
      <w:r w:rsidR="00E17D52" w:rsidRPr="00E17D52">
        <w:rPr>
          <w:rFonts w:ascii="Calibri" w:eastAsia="Calibri" w:hAnsi="Calibri" w:cs="Calibri"/>
          <w:b/>
          <w:spacing w:val="-1"/>
        </w:rPr>
        <w:t>d</w:t>
      </w:r>
      <w:r w:rsidR="00E17D52" w:rsidRPr="00E17D52">
        <w:rPr>
          <w:rFonts w:ascii="Calibri" w:eastAsia="Calibri" w:hAnsi="Calibri" w:cs="Calibri"/>
          <w:b/>
          <w:spacing w:val="2"/>
        </w:rPr>
        <w:t>o</w:t>
      </w:r>
      <w:r w:rsidR="00E17D52" w:rsidRPr="00E17D52">
        <w:rPr>
          <w:rFonts w:ascii="Calibri" w:eastAsia="Calibri" w:hAnsi="Calibri" w:cs="Calibri"/>
          <w:b/>
          <w:spacing w:val="-1"/>
        </w:rPr>
        <w:t>n</w:t>
      </w:r>
      <w:r w:rsidR="00E17D52" w:rsidRPr="00E17D52">
        <w:rPr>
          <w:rFonts w:ascii="Calibri" w:eastAsia="Calibri" w:hAnsi="Calibri" w:cs="Calibri"/>
          <w:b/>
        </w:rPr>
        <w:t>e</w:t>
      </w:r>
      <w:r w:rsidR="00E17D52" w:rsidRPr="00E17D52">
        <w:rPr>
          <w:rFonts w:ascii="Calibri" w:eastAsia="Calibri" w:hAnsi="Calibri" w:cs="Calibri"/>
          <w:b/>
          <w:spacing w:val="1"/>
        </w:rPr>
        <w:t xml:space="preserve"> </w:t>
      </w:r>
      <w:r w:rsidR="00E17D52" w:rsidRPr="00E17D52">
        <w:rPr>
          <w:rFonts w:ascii="Calibri" w:eastAsia="Calibri" w:hAnsi="Calibri" w:cs="Calibri"/>
          <w:b/>
        </w:rPr>
        <w:t>w</w:t>
      </w:r>
      <w:r w:rsidR="00E17D52" w:rsidRPr="00E17D52">
        <w:rPr>
          <w:rFonts w:ascii="Calibri" w:eastAsia="Calibri" w:hAnsi="Calibri" w:cs="Calibri"/>
          <w:b/>
          <w:spacing w:val="-1"/>
        </w:rPr>
        <w:t>i</w:t>
      </w:r>
      <w:r w:rsidR="00E17D52" w:rsidRPr="00E17D52">
        <w:rPr>
          <w:rFonts w:ascii="Calibri" w:eastAsia="Calibri" w:hAnsi="Calibri" w:cs="Calibri"/>
          <w:b/>
        </w:rPr>
        <w:t>t</w:t>
      </w:r>
      <w:r w:rsidR="00E17D52" w:rsidRPr="00E17D52">
        <w:rPr>
          <w:rFonts w:ascii="Calibri" w:eastAsia="Calibri" w:hAnsi="Calibri" w:cs="Calibri"/>
          <w:b/>
          <w:spacing w:val="-1"/>
        </w:rPr>
        <w:t>hi</w:t>
      </w:r>
      <w:r w:rsidR="00E17D52" w:rsidRPr="00E17D52">
        <w:rPr>
          <w:rFonts w:ascii="Calibri" w:eastAsia="Calibri" w:hAnsi="Calibri" w:cs="Calibri"/>
          <w:b/>
        </w:rPr>
        <w:t>n 10</w:t>
      </w:r>
      <w:r w:rsidR="00E17D52" w:rsidRPr="00E17D52">
        <w:rPr>
          <w:rFonts w:ascii="Calibri" w:eastAsia="Calibri" w:hAnsi="Calibri" w:cs="Calibri"/>
          <w:b/>
          <w:spacing w:val="2"/>
        </w:rPr>
        <w:t xml:space="preserve"> </w:t>
      </w:r>
      <w:r w:rsidR="00E17D52" w:rsidRPr="00E17D52">
        <w:rPr>
          <w:rFonts w:ascii="Calibri" w:eastAsia="Calibri" w:hAnsi="Calibri" w:cs="Calibri"/>
          <w:b/>
          <w:spacing w:val="-1"/>
        </w:rPr>
        <w:t>D</w:t>
      </w:r>
      <w:r w:rsidR="00E17D52" w:rsidRPr="00E17D52">
        <w:rPr>
          <w:rFonts w:ascii="Calibri" w:eastAsia="Calibri" w:hAnsi="Calibri" w:cs="Calibri"/>
          <w:b/>
        </w:rPr>
        <w:t>a</w:t>
      </w:r>
      <w:r w:rsidR="00E17D52" w:rsidRPr="00E17D52">
        <w:rPr>
          <w:rFonts w:ascii="Calibri" w:eastAsia="Calibri" w:hAnsi="Calibri" w:cs="Calibri"/>
          <w:b/>
          <w:spacing w:val="1"/>
        </w:rPr>
        <w:t>y</w:t>
      </w:r>
      <w:r w:rsidR="00E17D52" w:rsidRPr="00E17D52">
        <w:rPr>
          <w:rFonts w:ascii="Calibri" w:eastAsia="Calibri" w:hAnsi="Calibri" w:cs="Calibri"/>
          <w:b/>
        </w:rPr>
        <w:t xml:space="preserve">s </w:t>
      </w:r>
      <w:r w:rsidR="00E17D52" w:rsidRPr="00E17D52">
        <w:rPr>
          <w:rFonts w:ascii="Calibri" w:eastAsia="Calibri" w:hAnsi="Calibri" w:cs="Calibri"/>
          <w:b/>
          <w:spacing w:val="-1"/>
        </w:rPr>
        <w:t>o</w:t>
      </w:r>
      <w:r w:rsidR="00E17D52" w:rsidRPr="00E17D52">
        <w:rPr>
          <w:rFonts w:ascii="Calibri" w:eastAsia="Calibri" w:hAnsi="Calibri" w:cs="Calibri"/>
          <w:b/>
        </w:rPr>
        <w:t>f</w:t>
      </w:r>
      <w:r w:rsidR="00E17D52" w:rsidRPr="00E17D52">
        <w:rPr>
          <w:rFonts w:ascii="Calibri" w:eastAsia="Calibri" w:hAnsi="Calibri" w:cs="Calibri"/>
          <w:b/>
          <w:spacing w:val="1"/>
        </w:rPr>
        <w:t xml:space="preserve"> </w:t>
      </w:r>
      <w:r w:rsidR="00E17D52" w:rsidRPr="00E17D52">
        <w:rPr>
          <w:rFonts w:ascii="Calibri" w:eastAsia="Calibri" w:hAnsi="Calibri" w:cs="Calibri"/>
          <w:b/>
          <w:spacing w:val="-1"/>
        </w:rPr>
        <w:t>inv</w:t>
      </w:r>
      <w:r w:rsidR="00E17D52" w:rsidRPr="00E17D52">
        <w:rPr>
          <w:rFonts w:ascii="Calibri" w:eastAsia="Calibri" w:hAnsi="Calibri" w:cs="Calibri"/>
          <w:b/>
          <w:spacing w:val="2"/>
        </w:rPr>
        <w:t>o</w:t>
      </w:r>
      <w:r w:rsidR="00E17D52" w:rsidRPr="00E17D52">
        <w:rPr>
          <w:rFonts w:ascii="Calibri" w:eastAsia="Calibri" w:hAnsi="Calibri" w:cs="Calibri"/>
          <w:b/>
          <w:spacing w:val="-1"/>
        </w:rPr>
        <w:t>ic</w:t>
      </w:r>
      <w:r w:rsidR="00E17D52" w:rsidRPr="00E17D52">
        <w:rPr>
          <w:rFonts w:ascii="Calibri" w:eastAsia="Calibri" w:hAnsi="Calibri" w:cs="Calibri"/>
          <w:b/>
        </w:rPr>
        <w:t>e</w:t>
      </w:r>
      <w:r w:rsidR="00E17D52" w:rsidRPr="00E17D52">
        <w:rPr>
          <w:rFonts w:ascii="Calibri" w:eastAsia="Calibri" w:hAnsi="Calibri" w:cs="Calibri"/>
          <w:b/>
          <w:spacing w:val="1"/>
        </w:rPr>
        <w:t xml:space="preserve"> </w:t>
      </w:r>
      <w:r w:rsidR="00E17D52" w:rsidRPr="00E17D52">
        <w:rPr>
          <w:rFonts w:ascii="Calibri" w:eastAsia="Calibri" w:hAnsi="Calibri" w:cs="Calibri"/>
          <w:b/>
          <w:spacing w:val="-1"/>
        </w:rPr>
        <w:t>d</w:t>
      </w:r>
      <w:r w:rsidR="00E17D52" w:rsidRPr="00E17D52">
        <w:rPr>
          <w:rFonts w:ascii="Calibri" w:eastAsia="Calibri" w:hAnsi="Calibri" w:cs="Calibri"/>
          <w:b/>
        </w:rPr>
        <w:t>ate</w:t>
      </w:r>
      <w:r w:rsidR="00E17D52" w:rsidRPr="00E17D52">
        <w:rPr>
          <w:rFonts w:ascii="Calibri" w:eastAsia="Calibri" w:hAnsi="Calibri" w:cs="Calibri"/>
          <w:b/>
          <w:spacing w:val="1"/>
        </w:rPr>
        <w:t xml:space="preserve"> </w:t>
      </w:r>
      <w:r w:rsidR="00E17D52" w:rsidRPr="00E17D52">
        <w:rPr>
          <w:rFonts w:ascii="Calibri" w:eastAsia="Calibri" w:hAnsi="Calibri" w:cs="Calibri"/>
          <w:b/>
          <w:spacing w:val="-1"/>
        </w:rPr>
        <w:t>o</w:t>
      </w:r>
      <w:r w:rsidR="00E17D52" w:rsidRPr="00E17D52">
        <w:rPr>
          <w:rFonts w:ascii="Calibri" w:eastAsia="Calibri" w:hAnsi="Calibri" w:cs="Calibri"/>
          <w:b/>
        </w:rPr>
        <w:t>r</w:t>
      </w:r>
      <w:r w:rsidR="00E17D52" w:rsidRPr="00E17D52">
        <w:rPr>
          <w:rFonts w:ascii="Calibri" w:eastAsia="Calibri" w:hAnsi="Calibri" w:cs="Calibri"/>
          <w:b/>
          <w:spacing w:val="1"/>
        </w:rPr>
        <w:t xml:space="preserve"> c</w:t>
      </w:r>
      <w:r w:rsidR="00E17D52" w:rsidRPr="00E17D52">
        <w:rPr>
          <w:rFonts w:ascii="Calibri" w:eastAsia="Calibri" w:hAnsi="Calibri" w:cs="Calibri"/>
          <w:b/>
          <w:spacing w:val="-1"/>
        </w:rPr>
        <w:t>h</w:t>
      </w:r>
      <w:r w:rsidR="00E17D52" w:rsidRPr="00E17D52">
        <w:rPr>
          <w:rFonts w:ascii="Calibri" w:eastAsia="Calibri" w:hAnsi="Calibri" w:cs="Calibri"/>
          <w:b/>
        </w:rPr>
        <w:t>a</w:t>
      </w:r>
      <w:r w:rsidR="00E17D52" w:rsidRPr="00E17D52">
        <w:rPr>
          <w:rFonts w:ascii="Calibri" w:eastAsia="Calibri" w:hAnsi="Calibri" w:cs="Calibri"/>
          <w:b/>
          <w:spacing w:val="1"/>
        </w:rPr>
        <w:t>rg</w:t>
      </w:r>
      <w:r w:rsidR="00E17D52" w:rsidRPr="00E17D52">
        <w:rPr>
          <w:rFonts w:ascii="Calibri" w:eastAsia="Calibri" w:hAnsi="Calibri" w:cs="Calibri"/>
          <w:b/>
        </w:rPr>
        <w:t>e</w:t>
      </w:r>
      <w:r w:rsidR="00E17D52" w:rsidRPr="00E17D52">
        <w:rPr>
          <w:rFonts w:ascii="Calibri" w:eastAsia="Calibri" w:hAnsi="Calibri" w:cs="Calibri"/>
          <w:b/>
          <w:spacing w:val="1"/>
        </w:rPr>
        <w:t xml:space="preserve"> </w:t>
      </w:r>
      <w:r w:rsidR="00E17D52" w:rsidRPr="00E17D52">
        <w:rPr>
          <w:rFonts w:ascii="Calibri" w:eastAsia="Calibri" w:hAnsi="Calibri" w:cs="Calibri"/>
          <w:b/>
        </w:rPr>
        <w:t>w</w:t>
      </w:r>
      <w:r w:rsidR="00E17D52" w:rsidRPr="00E17D52">
        <w:rPr>
          <w:rFonts w:ascii="Calibri" w:eastAsia="Calibri" w:hAnsi="Calibri" w:cs="Calibri"/>
          <w:b/>
          <w:spacing w:val="-1"/>
        </w:rPr>
        <w:t>il</w:t>
      </w:r>
      <w:r w:rsidR="00E17D52" w:rsidRPr="00E17D52">
        <w:rPr>
          <w:rFonts w:ascii="Calibri" w:eastAsia="Calibri" w:hAnsi="Calibri" w:cs="Calibri"/>
          <w:b/>
        </w:rPr>
        <w:t>l</w:t>
      </w:r>
      <w:r w:rsidR="00E17D52" w:rsidRPr="00E17D52">
        <w:rPr>
          <w:rFonts w:ascii="Calibri" w:eastAsia="Calibri" w:hAnsi="Calibri" w:cs="Calibri"/>
          <w:b/>
          <w:spacing w:val="-1"/>
        </w:rPr>
        <w:t xml:space="preserve"> b</w:t>
      </w:r>
      <w:r w:rsidR="00E17D52" w:rsidRPr="00E17D52">
        <w:rPr>
          <w:rFonts w:ascii="Calibri" w:eastAsia="Calibri" w:hAnsi="Calibri" w:cs="Calibri"/>
          <w:b/>
        </w:rPr>
        <w:t>e</w:t>
      </w:r>
      <w:r w:rsidR="00E17D52" w:rsidRPr="00E17D52">
        <w:rPr>
          <w:rFonts w:ascii="Calibri" w:eastAsia="Calibri" w:hAnsi="Calibri" w:cs="Calibri"/>
          <w:b/>
          <w:spacing w:val="1"/>
        </w:rPr>
        <w:t xml:space="preserve"> </w:t>
      </w:r>
      <w:r w:rsidR="00E17D52" w:rsidRPr="00E17D52">
        <w:rPr>
          <w:rFonts w:ascii="Calibri" w:eastAsia="Calibri" w:hAnsi="Calibri" w:cs="Calibri"/>
          <w:b/>
          <w:spacing w:val="-1"/>
        </w:rPr>
        <w:t>d</w:t>
      </w:r>
      <w:r w:rsidR="00E17D52" w:rsidRPr="00E17D52">
        <w:rPr>
          <w:rFonts w:ascii="Calibri" w:eastAsia="Calibri" w:hAnsi="Calibri" w:cs="Calibri"/>
          <w:b/>
          <w:spacing w:val="1"/>
        </w:rPr>
        <w:t>ee</w:t>
      </w:r>
      <w:r w:rsidR="00E17D52" w:rsidRPr="00E17D52">
        <w:rPr>
          <w:rFonts w:ascii="Calibri" w:eastAsia="Calibri" w:hAnsi="Calibri" w:cs="Calibri"/>
          <w:b/>
          <w:spacing w:val="-1"/>
        </w:rPr>
        <w:t>m</w:t>
      </w:r>
      <w:r w:rsidR="00E17D52" w:rsidRPr="00E17D52">
        <w:rPr>
          <w:rFonts w:ascii="Calibri" w:eastAsia="Calibri" w:hAnsi="Calibri" w:cs="Calibri"/>
          <w:b/>
          <w:spacing w:val="1"/>
        </w:rPr>
        <w:t>e</w:t>
      </w:r>
      <w:r w:rsidR="00E17D52" w:rsidRPr="00E17D52">
        <w:rPr>
          <w:rFonts w:ascii="Calibri" w:eastAsia="Calibri" w:hAnsi="Calibri" w:cs="Calibri"/>
          <w:b/>
        </w:rPr>
        <w:t xml:space="preserve">d </w:t>
      </w:r>
      <w:r w:rsidR="00E17D52" w:rsidRPr="00E17D52">
        <w:rPr>
          <w:rFonts w:ascii="Calibri" w:eastAsia="Calibri" w:hAnsi="Calibri" w:cs="Calibri"/>
          <w:b/>
          <w:spacing w:val="-1"/>
        </w:rPr>
        <w:t>v</w:t>
      </w:r>
      <w:r w:rsidR="00E17D52" w:rsidRPr="00E17D52">
        <w:rPr>
          <w:rFonts w:ascii="Calibri" w:eastAsia="Calibri" w:hAnsi="Calibri" w:cs="Calibri"/>
          <w:b/>
        </w:rPr>
        <w:t>a</w:t>
      </w:r>
      <w:r w:rsidR="00E17D52" w:rsidRPr="00E17D52">
        <w:rPr>
          <w:rFonts w:ascii="Calibri" w:eastAsia="Calibri" w:hAnsi="Calibri" w:cs="Calibri"/>
          <w:b/>
          <w:spacing w:val="-1"/>
        </w:rPr>
        <w:t>l</w:t>
      </w:r>
      <w:r w:rsidR="00E17D52" w:rsidRPr="00E17D52">
        <w:rPr>
          <w:rFonts w:ascii="Calibri" w:eastAsia="Calibri" w:hAnsi="Calibri" w:cs="Calibri"/>
          <w:b/>
          <w:spacing w:val="1"/>
        </w:rPr>
        <w:t>i</w:t>
      </w:r>
      <w:r w:rsidR="00E17D52" w:rsidRPr="00E17D52">
        <w:rPr>
          <w:rFonts w:ascii="Calibri" w:eastAsia="Calibri" w:hAnsi="Calibri" w:cs="Calibri"/>
          <w:b/>
          <w:spacing w:val="-1"/>
        </w:rPr>
        <w:t>d</w:t>
      </w:r>
      <w:r w:rsidR="00E17D52" w:rsidRPr="00E17D52">
        <w:rPr>
          <w:rFonts w:ascii="Calibri" w:eastAsia="Calibri" w:hAnsi="Calibri" w:cs="Calibri"/>
          <w:b/>
        </w:rPr>
        <w:t>.</w:t>
      </w:r>
    </w:p>
    <w:p w14:paraId="20B23534" w14:textId="77777777" w:rsidR="00585690" w:rsidRDefault="00585690">
      <w:pPr>
        <w:spacing w:before="34"/>
        <w:ind w:left="100" w:right="253"/>
        <w:rPr>
          <w:rFonts w:ascii="Arial" w:eastAsia="Arial" w:hAnsi="Arial" w:cs="Arial"/>
        </w:rPr>
      </w:pPr>
    </w:p>
    <w:p w14:paraId="6FAFC210" w14:textId="77777777" w:rsidR="00585690" w:rsidRDefault="00585690">
      <w:pPr>
        <w:spacing w:before="6" w:line="100" w:lineRule="exact"/>
        <w:rPr>
          <w:sz w:val="11"/>
          <w:szCs w:val="11"/>
        </w:rPr>
      </w:pPr>
    </w:p>
    <w:p w14:paraId="44B4C62A" w14:textId="77777777" w:rsidR="000104AB" w:rsidRDefault="00742BA4">
      <w:pPr>
        <w:tabs>
          <w:tab w:val="left" w:pos="10540"/>
        </w:tabs>
        <w:spacing w:line="366" w:lineRule="auto"/>
        <w:ind w:left="100" w:right="83"/>
        <w:rPr>
          <w:rFonts w:ascii="Arial" w:eastAsia="Arial" w:hAnsi="Arial" w:cs="Arial"/>
        </w:rPr>
      </w:pPr>
      <w:r w:rsidRPr="00BB0828">
        <w:rPr>
          <w:rFonts w:ascii="Arial" w:eastAsia="Arial" w:hAnsi="Arial" w:cs="Arial"/>
          <w:b/>
        </w:rPr>
        <w:t>Card</w:t>
      </w:r>
      <w:r w:rsidRPr="00BB0828">
        <w:rPr>
          <w:rFonts w:ascii="Arial" w:eastAsia="Arial" w:hAnsi="Arial" w:cs="Arial"/>
          <w:b/>
          <w:spacing w:val="-1"/>
        </w:rPr>
        <w:t>h</w:t>
      </w:r>
      <w:r w:rsidRPr="00BB0828">
        <w:rPr>
          <w:rFonts w:ascii="Arial" w:eastAsia="Arial" w:hAnsi="Arial" w:cs="Arial"/>
          <w:b/>
          <w:spacing w:val="2"/>
        </w:rPr>
        <w:t>o</w:t>
      </w:r>
      <w:r w:rsidRPr="00BB0828">
        <w:rPr>
          <w:rFonts w:ascii="Arial" w:eastAsia="Arial" w:hAnsi="Arial" w:cs="Arial"/>
          <w:b/>
          <w:spacing w:val="-1"/>
        </w:rPr>
        <w:t>l</w:t>
      </w:r>
      <w:r w:rsidRPr="00BB0828">
        <w:rPr>
          <w:rFonts w:ascii="Arial" w:eastAsia="Arial" w:hAnsi="Arial" w:cs="Arial"/>
          <w:b/>
          <w:spacing w:val="2"/>
        </w:rPr>
        <w:t>d</w:t>
      </w:r>
      <w:r w:rsidRPr="00BB0828">
        <w:rPr>
          <w:rFonts w:ascii="Arial" w:eastAsia="Arial" w:hAnsi="Arial" w:cs="Arial"/>
          <w:b/>
        </w:rPr>
        <w:t>er</w:t>
      </w:r>
      <w:r w:rsidRPr="00BB0828">
        <w:rPr>
          <w:rFonts w:ascii="Arial" w:eastAsia="Arial" w:hAnsi="Arial" w:cs="Arial"/>
          <w:b/>
          <w:spacing w:val="-10"/>
        </w:rPr>
        <w:t xml:space="preserve"> </w:t>
      </w:r>
      <w:r w:rsidRPr="00BB0828">
        <w:rPr>
          <w:rFonts w:ascii="Arial" w:eastAsia="Arial" w:hAnsi="Arial" w:cs="Arial"/>
          <w:b/>
        </w:rPr>
        <w:t>Na</w:t>
      </w:r>
      <w:r w:rsidRPr="00BB0828">
        <w:rPr>
          <w:rFonts w:ascii="Arial" w:eastAsia="Arial" w:hAnsi="Arial" w:cs="Arial"/>
          <w:b/>
          <w:spacing w:val="4"/>
        </w:rPr>
        <w:t>m</w:t>
      </w:r>
      <w:r w:rsidRPr="00BB0828">
        <w:rPr>
          <w:rFonts w:ascii="Arial" w:eastAsia="Arial" w:hAnsi="Arial" w:cs="Arial"/>
          <w:b/>
          <w:spacing w:val="1"/>
        </w:rPr>
        <w:t>e</w:t>
      </w:r>
      <w:r>
        <w:rPr>
          <w:rFonts w:ascii="Arial" w:eastAsia="Arial" w:hAnsi="Arial" w:cs="Arial"/>
          <w:u w:val="single" w:color="000000"/>
        </w:rPr>
        <w:t xml:space="preserve">                                         </w:t>
      </w:r>
      <w:r>
        <w:rPr>
          <w:rFonts w:ascii="Arial" w:eastAsia="Arial" w:hAnsi="Arial" w:cs="Arial"/>
          <w:spacing w:val="49"/>
          <w:u w:val="single" w:color="000000"/>
        </w:rPr>
        <w:t xml:space="preserve"> </w:t>
      </w:r>
      <w:r w:rsidRPr="00BB0828">
        <w:rPr>
          <w:rFonts w:ascii="Arial" w:eastAsia="Arial" w:hAnsi="Arial" w:cs="Arial"/>
          <w:b/>
        </w:rPr>
        <w:t>Card</w:t>
      </w:r>
      <w:r w:rsidRPr="00BB0828">
        <w:rPr>
          <w:rFonts w:ascii="Arial" w:eastAsia="Arial" w:hAnsi="Arial" w:cs="Arial"/>
          <w:b/>
          <w:spacing w:val="-4"/>
        </w:rPr>
        <w:t xml:space="preserve"> </w:t>
      </w:r>
      <w:r w:rsidRPr="00BB0828">
        <w:rPr>
          <w:rFonts w:ascii="Arial" w:eastAsia="Arial" w:hAnsi="Arial" w:cs="Arial"/>
          <w:b/>
        </w:rPr>
        <w:t>N</w:t>
      </w:r>
      <w:r w:rsidRPr="00BB0828">
        <w:rPr>
          <w:rFonts w:ascii="Arial" w:eastAsia="Arial" w:hAnsi="Arial" w:cs="Arial"/>
          <w:b/>
          <w:spacing w:val="-1"/>
        </w:rPr>
        <w:t>u</w:t>
      </w:r>
      <w:r w:rsidRPr="00BB0828">
        <w:rPr>
          <w:rFonts w:ascii="Arial" w:eastAsia="Arial" w:hAnsi="Arial" w:cs="Arial"/>
          <w:b/>
          <w:spacing w:val="4"/>
        </w:rPr>
        <w:t>m</w:t>
      </w:r>
      <w:r w:rsidRPr="00BB0828">
        <w:rPr>
          <w:rFonts w:ascii="Arial" w:eastAsia="Arial" w:hAnsi="Arial" w:cs="Arial"/>
          <w:b/>
        </w:rPr>
        <w:t>b</w:t>
      </w:r>
      <w:r w:rsidRPr="00BB0828">
        <w:rPr>
          <w:rFonts w:ascii="Arial" w:eastAsia="Arial" w:hAnsi="Arial" w:cs="Arial"/>
          <w:b/>
          <w:spacing w:val="-1"/>
        </w:rPr>
        <w:t>e</w:t>
      </w:r>
      <w:r w:rsidRPr="00BB0828">
        <w:rPr>
          <w:rFonts w:ascii="Arial" w:eastAsia="Arial" w:hAnsi="Arial" w:cs="Arial"/>
          <w:b/>
          <w:spacing w:val="2"/>
        </w:rPr>
        <w:t>r</w:t>
      </w:r>
      <w:r>
        <w:rPr>
          <w:rFonts w:ascii="Arial" w:eastAsia="Arial" w:hAnsi="Arial" w:cs="Arial"/>
          <w:u w:val="single" w:color="000000"/>
        </w:rPr>
        <w:t xml:space="preserve">                                                      </w:t>
      </w:r>
      <w:r>
        <w:rPr>
          <w:rFonts w:ascii="Arial" w:eastAsia="Arial" w:hAnsi="Arial" w:cs="Arial"/>
          <w:spacing w:val="48"/>
          <w:u w:val="single" w:color="000000"/>
        </w:rPr>
        <w:t xml:space="preserve"> </w:t>
      </w:r>
      <w:r>
        <w:rPr>
          <w:rFonts w:ascii="Arial" w:eastAsia="Arial" w:hAnsi="Arial" w:cs="Arial"/>
          <w:spacing w:val="-37"/>
        </w:rPr>
        <w:t xml:space="preserve"> </w:t>
      </w:r>
      <w:r w:rsidRPr="00BB0828">
        <w:rPr>
          <w:rFonts w:ascii="Arial" w:eastAsia="Arial" w:hAnsi="Arial" w:cs="Arial"/>
          <w:b/>
          <w:spacing w:val="-1"/>
        </w:rPr>
        <w:t>E</w:t>
      </w:r>
      <w:r w:rsidRPr="00BB0828">
        <w:rPr>
          <w:rFonts w:ascii="Arial" w:eastAsia="Arial" w:hAnsi="Arial" w:cs="Arial"/>
          <w:b/>
          <w:spacing w:val="1"/>
        </w:rPr>
        <w:t>x</w:t>
      </w:r>
      <w:r w:rsidRPr="00BB0828">
        <w:rPr>
          <w:rFonts w:ascii="Arial" w:eastAsia="Arial" w:hAnsi="Arial" w:cs="Arial"/>
          <w:b/>
        </w:rPr>
        <w:t>p</w:t>
      </w:r>
      <w:r w:rsidRPr="00BB0828">
        <w:rPr>
          <w:rFonts w:ascii="Arial" w:eastAsia="Arial" w:hAnsi="Arial" w:cs="Arial"/>
          <w:b/>
          <w:spacing w:val="-1"/>
        </w:rPr>
        <w:t>i</w:t>
      </w:r>
      <w:r w:rsidRPr="00BB0828">
        <w:rPr>
          <w:rFonts w:ascii="Arial" w:eastAsia="Arial" w:hAnsi="Arial" w:cs="Arial"/>
          <w:b/>
          <w:spacing w:val="1"/>
        </w:rPr>
        <w:t>r</w:t>
      </w:r>
      <w:r w:rsidRPr="00BB0828">
        <w:rPr>
          <w:rFonts w:ascii="Arial" w:eastAsia="Arial" w:hAnsi="Arial" w:cs="Arial"/>
          <w:b/>
        </w:rPr>
        <w:t>es</w:t>
      </w:r>
      <w:r>
        <w:rPr>
          <w:rFonts w:ascii="Arial" w:eastAsia="Arial" w:hAnsi="Arial" w:cs="Arial"/>
          <w:spacing w:val="1"/>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 xml:space="preserve"> </w:t>
      </w:r>
    </w:p>
    <w:p w14:paraId="662317E4" w14:textId="77777777" w:rsidR="00585690" w:rsidRDefault="000104AB">
      <w:pPr>
        <w:tabs>
          <w:tab w:val="left" w:pos="10540"/>
        </w:tabs>
        <w:spacing w:line="366" w:lineRule="auto"/>
        <w:ind w:left="100" w:right="83"/>
        <w:rPr>
          <w:rFonts w:ascii="Arial" w:eastAsia="Arial" w:hAnsi="Arial" w:cs="Arial"/>
        </w:rPr>
      </w:pPr>
      <w:r w:rsidRPr="00BB0828">
        <w:rPr>
          <w:rFonts w:ascii="Arial" w:eastAsia="Arial" w:hAnsi="Arial" w:cs="Arial"/>
          <w:b/>
        </w:rPr>
        <w:t>CVC #</w:t>
      </w:r>
      <w:r>
        <w:rPr>
          <w:rFonts w:ascii="Arial" w:eastAsia="Arial" w:hAnsi="Arial" w:cs="Arial"/>
        </w:rPr>
        <w:t xml:space="preserve"> </w:t>
      </w:r>
      <w:r>
        <w:rPr>
          <w:rFonts w:ascii="Arial" w:eastAsia="Arial" w:hAnsi="Arial" w:cs="Arial"/>
          <w:u w:val="single"/>
        </w:rPr>
        <w:t xml:space="preserve">                 </w:t>
      </w:r>
      <w:r w:rsidR="00742BA4" w:rsidRPr="00BB0828">
        <w:rPr>
          <w:rFonts w:ascii="Arial" w:eastAsia="Arial" w:hAnsi="Arial" w:cs="Arial"/>
          <w:b/>
          <w:w w:val="99"/>
        </w:rPr>
        <w:t>Card</w:t>
      </w:r>
      <w:r w:rsidR="00742BA4" w:rsidRPr="00BB0828">
        <w:rPr>
          <w:rFonts w:ascii="Arial" w:eastAsia="Arial" w:hAnsi="Arial" w:cs="Arial"/>
          <w:b/>
        </w:rPr>
        <w:t xml:space="preserve"> </w:t>
      </w:r>
      <w:r w:rsidR="00742BA4" w:rsidRPr="00BB0828">
        <w:rPr>
          <w:rFonts w:ascii="Arial" w:eastAsia="Arial" w:hAnsi="Arial" w:cs="Arial"/>
          <w:b/>
          <w:spacing w:val="1"/>
          <w:w w:val="99"/>
        </w:rPr>
        <w:t>B</w:t>
      </w:r>
      <w:r w:rsidR="00742BA4" w:rsidRPr="00BB0828">
        <w:rPr>
          <w:rFonts w:ascii="Arial" w:eastAsia="Arial" w:hAnsi="Arial" w:cs="Arial"/>
          <w:b/>
          <w:spacing w:val="-1"/>
          <w:w w:val="99"/>
        </w:rPr>
        <w:t>i</w:t>
      </w:r>
      <w:r w:rsidR="00742BA4" w:rsidRPr="00BB0828">
        <w:rPr>
          <w:rFonts w:ascii="Arial" w:eastAsia="Arial" w:hAnsi="Arial" w:cs="Arial"/>
          <w:b/>
          <w:spacing w:val="1"/>
          <w:w w:val="99"/>
        </w:rPr>
        <w:t>l</w:t>
      </w:r>
      <w:r w:rsidR="00742BA4" w:rsidRPr="00BB0828">
        <w:rPr>
          <w:rFonts w:ascii="Arial" w:eastAsia="Arial" w:hAnsi="Arial" w:cs="Arial"/>
          <w:b/>
          <w:spacing w:val="-1"/>
          <w:w w:val="99"/>
        </w:rPr>
        <w:t>l</w:t>
      </w:r>
      <w:r w:rsidR="00742BA4" w:rsidRPr="00BB0828">
        <w:rPr>
          <w:rFonts w:ascii="Arial" w:eastAsia="Arial" w:hAnsi="Arial" w:cs="Arial"/>
          <w:b/>
          <w:spacing w:val="1"/>
          <w:w w:val="99"/>
        </w:rPr>
        <w:t>i</w:t>
      </w:r>
      <w:r w:rsidR="00742BA4" w:rsidRPr="00BB0828">
        <w:rPr>
          <w:rFonts w:ascii="Arial" w:eastAsia="Arial" w:hAnsi="Arial" w:cs="Arial"/>
          <w:b/>
          <w:w w:val="99"/>
        </w:rPr>
        <w:t>ng</w:t>
      </w:r>
      <w:r w:rsidR="00742BA4" w:rsidRPr="00BB0828">
        <w:rPr>
          <w:rFonts w:ascii="Arial" w:eastAsia="Arial" w:hAnsi="Arial" w:cs="Arial"/>
          <w:b/>
          <w:spacing w:val="1"/>
        </w:rPr>
        <w:t xml:space="preserve"> </w:t>
      </w:r>
      <w:r w:rsidR="00742BA4" w:rsidRPr="00BB0828">
        <w:rPr>
          <w:rFonts w:ascii="Arial" w:eastAsia="Arial" w:hAnsi="Arial" w:cs="Arial"/>
          <w:b/>
          <w:spacing w:val="-1"/>
          <w:w w:val="99"/>
        </w:rPr>
        <w:t>A</w:t>
      </w:r>
      <w:r w:rsidR="00742BA4" w:rsidRPr="00BB0828">
        <w:rPr>
          <w:rFonts w:ascii="Arial" w:eastAsia="Arial" w:hAnsi="Arial" w:cs="Arial"/>
          <w:b/>
          <w:spacing w:val="2"/>
          <w:w w:val="99"/>
        </w:rPr>
        <w:t>d</w:t>
      </w:r>
      <w:r w:rsidR="00742BA4" w:rsidRPr="00BB0828">
        <w:rPr>
          <w:rFonts w:ascii="Arial" w:eastAsia="Arial" w:hAnsi="Arial" w:cs="Arial"/>
          <w:b/>
          <w:w w:val="99"/>
        </w:rPr>
        <w:t>dre</w:t>
      </w:r>
      <w:r w:rsidR="00742BA4" w:rsidRPr="00BB0828">
        <w:rPr>
          <w:rFonts w:ascii="Arial" w:eastAsia="Arial" w:hAnsi="Arial" w:cs="Arial"/>
          <w:b/>
          <w:spacing w:val="1"/>
          <w:w w:val="99"/>
        </w:rPr>
        <w:t>s</w:t>
      </w:r>
      <w:r w:rsidR="00742BA4" w:rsidRPr="00BB0828">
        <w:rPr>
          <w:rFonts w:ascii="Arial" w:eastAsia="Arial" w:hAnsi="Arial" w:cs="Arial"/>
          <w:b/>
          <w:w w:val="99"/>
        </w:rPr>
        <w:t>s</w:t>
      </w:r>
      <w:r w:rsidR="00742BA4">
        <w:rPr>
          <w:rFonts w:ascii="Arial" w:eastAsia="Arial" w:hAnsi="Arial" w:cs="Arial"/>
          <w:spacing w:val="3"/>
        </w:rPr>
        <w:t xml:space="preserve"> </w:t>
      </w:r>
      <w:r w:rsidR="00742BA4">
        <w:rPr>
          <w:rFonts w:ascii="Arial" w:eastAsia="Arial" w:hAnsi="Arial" w:cs="Arial"/>
          <w:w w:val="99"/>
          <w:u w:val="single" w:color="000000"/>
        </w:rPr>
        <w:t xml:space="preserve"> </w:t>
      </w:r>
      <w:r w:rsidR="00742BA4">
        <w:rPr>
          <w:rFonts w:ascii="Arial" w:eastAsia="Arial" w:hAnsi="Arial" w:cs="Arial"/>
          <w:u w:val="single" w:color="000000"/>
        </w:rPr>
        <w:tab/>
      </w:r>
    </w:p>
    <w:p w14:paraId="6B586F7A" w14:textId="77777777" w:rsidR="0043284F" w:rsidRDefault="0043284F" w:rsidP="00CE11C2">
      <w:pPr>
        <w:spacing w:before="37"/>
        <w:outlineLvl w:val="8"/>
        <w:rPr>
          <w:rFonts w:ascii="Arial" w:eastAsia="Arial" w:hAnsi="Arial" w:cs="Arial"/>
          <w:b/>
          <w:sz w:val="18"/>
          <w:szCs w:val="18"/>
        </w:rPr>
      </w:pPr>
      <w:r>
        <w:rPr>
          <w:rFonts w:ascii="Arial" w:eastAsia="Arial" w:hAnsi="Arial" w:cs="Arial"/>
          <w:b/>
          <w:sz w:val="18"/>
          <w:szCs w:val="18"/>
        </w:rPr>
        <w:t xml:space="preserve">               </w:t>
      </w:r>
    </w:p>
    <w:p w14:paraId="3AB97981" w14:textId="77777777" w:rsidR="00585690" w:rsidRPr="005F58D4" w:rsidRDefault="0043284F" w:rsidP="005F58D4">
      <w:pPr>
        <w:spacing w:before="37"/>
        <w:rPr>
          <w:rFonts w:ascii="Arial" w:eastAsia="Arial" w:hAnsi="Arial" w:cs="Arial"/>
          <w:sz w:val="18"/>
          <w:szCs w:val="18"/>
        </w:rPr>
      </w:pPr>
      <w:r>
        <w:rPr>
          <w:rFonts w:ascii="Arial" w:eastAsia="Arial" w:hAnsi="Arial" w:cs="Arial"/>
          <w:b/>
          <w:sz w:val="18"/>
          <w:szCs w:val="18"/>
        </w:rPr>
        <w:t>S</w:t>
      </w:r>
      <w:r w:rsidR="006B196E" w:rsidRPr="005F58D4">
        <w:rPr>
          <w:rFonts w:ascii="Arial" w:eastAsia="Arial" w:hAnsi="Arial" w:cs="Arial"/>
          <w:b/>
          <w:sz w:val="18"/>
          <w:szCs w:val="18"/>
        </w:rPr>
        <w:t>upreme Pools    1490</w:t>
      </w:r>
      <w:r w:rsidR="005F58D4" w:rsidRPr="005F58D4">
        <w:rPr>
          <w:rFonts w:ascii="Arial" w:eastAsia="Arial" w:hAnsi="Arial" w:cs="Arial"/>
          <w:b/>
          <w:sz w:val="18"/>
          <w:szCs w:val="18"/>
        </w:rPr>
        <w:t xml:space="preserve">0 Magnolia Blvd #57343   </w:t>
      </w:r>
      <w:r w:rsidR="006B196E" w:rsidRPr="005F58D4">
        <w:rPr>
          <w:rFonts w:ascii="Arial" w:eastAsia="Arial" w:hAnsi="Arial" w:cs="Arial"/>
          <w:b/>
          <w:sz w:val="18"/>
          <w:szCs w:val="18"/>
        </w:rPr>
        <w:t>Sherman Oaks, CA</w:t>
      </w:r>
      <w:r w:rsidR="00742BA4" w:rsidRPr="005F58D4">
        <w:rPr>
          <w:rFonts w:ascii="Arial" w:eastAsia="Arial" w:hAnsi="Arial" w:cs="Arial"/>
          <w:b/>
          <w:sz w:val="18"/>
          <w:szCs w:val="18"/>
        </w:rPr>
        <w:t xml:space="preserve"> </w:t>
      </w:r>
      <w:r w:rsidR="00A51AE9" w:rsidRPr="005F58D4">
        <w:rPr>
          <w:rFonts w:ascii="Arial" w:eastAsia="Arial" w:hAnsi="Arial" w:cs="Arial"/>
          <w:b/>
          <w:sz w:val="18"/>
          <w:szCs w:val="18"/>
        </w:rPr>
        <w:t xml:space="preserve"> </w:t>
      </w:r>
      <w:r w:rsidR="005F58D4" w:rsidRPr="005F58D4">
        <w:rPr>
          <w:rFonts w:ascii="Arial" w:eastAsia="Arial" w:hAnsi="Arial" w:cs="Arial"/>
          <w:b/>
          <w:sz w:val="18"/>
          <w:szCs w:val="18"/>
        </w:rPr>
        <w:t>91413</w:t>
      </w:r>
      <w:r w:rsidR="00A51AE9" w:rsidRPr="005F58D4">
        <w:rPr>
          <w:rFonts w:ascii="Arial" w:eastAsia="Arial" w:hAnsi="Arial" w:cs="Arial"/>
          <w:b/>
          <w:sz w:val="18"/>
          <w:szCs w:val="18"/>
        </w:rPr>
        <w:t xml:space="preserve"> (818)920-6468    reachsupremepools@gmail.com</w:t>
      </w:r>
    </w:p>
    <w:sectPr w:rsidR="00585690" w:rsidRPr="005F58D4">
      <w:type w:val="continuous"/>
      <w:pgSz w:w="12240" w:h="15840"/>
      <w:pgMar w:top="840" w:right="6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0EF2" w14:textId="77777777" w:rsidR="001615B0" w:rsidRDefault="001615B0">
      <w:r>
        <w:separator/>
      </w:r>
    </w:p>
  </w:endnote>
  <w:endnote w:type="continuationSeparator" w:id="0">
    <w:p w14:paraId="273798B4" w14:textId="77777777" w:rsidR="001615B0" w:rsidRDefault="0016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26E79" w14:textId="77777777" w:rsidR="001615B0" w:rsidRDefault="001615B0">
      <w:r>
        <w:separator/>
      </w:r>
    </w:p>
  </w:footnote>
  <w:footnote w:type="continuationSeparator" w:id="0">
    <w:p w14:paraId="4B529FF8" w14:textId="77777777" w:rsidR="001615B0" w:rsidRDefault="0016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0DE1" w14:textId="77777777" w:rsidR="00585690" w:rsidRDefault="0028577F">
    <w:pPr>
      <w:spacing w:line="200" w:lineRule="exact"/>
    </w:pPr>
    <w:r>
      <w:rPr>
        <w:noProof/>
      </w:rPr>
      <mc:AlternateContent>
        <mc:Choice Requires="wps">
          <w:drawing>
            <wp:anchor distT="0" distB="0" distL="114300" distR="114300" simplePos="0" relativeHeight="251657728" behindDoc="1" locked="0" layoutInCell="1" allowOverlap="1" wp14:anchorId="7189032E" wp14:editId="304BE656">
              <wp:simplePos x="0" y="0"/>
              <wp:positionH relativeFrom="page">
                <wp:posOffset>6639560</wp:posOffset>
              </wp:positionH>
              <wp:positionV relativeFrom="page">
                <wp:posOffset>470535</wp:posOffset>
              </wp:positionV>
              <wp:extent cx="690245" cy="165735"/>
              <wp:effectExtent l="635" t="3810"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3700" w14:textId="77777777" w:rsidR="00585690" w:rsidRDefault="00742BA4">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Rev </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8</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6</w:t>
                          </w:r>
                          <w:r>
                            <w:rPr>
                              <w:rFonts w:ascii="Calibri" w:eastAsia="Calibri" w:hAnsi="Calibri" w:cs="Calibri"/>
                              <w:spacing w:val="-2"/>
                              <w:position w:val="1"/>
                              <w:sz w:val="22"/>
                              <w:szCs w:val="22"/>
                            </w:rPr>
                            <w:t>1</w:t>
                          </w:r>
                          <w:r>
                            <w:rPr>
                              <w:rFonts w:ascii="Calibri" w:eastAsia="Calibri" w:hAnsi="Calibri" w:cs="Calibri"/>
                              <w:position w:val="1"/>
                              <w:sz w:val="22"/>
                              <w:szCs w:val="2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2.8pt;margin-top:37.05pt;width:54.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Xq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" filled="f" stroked="f">
              <v:textbox inset="0,0,0,0">
                <w:txbxContent>
                  <w:p w:rsidR="00585690" w:rsidRDefault="00742BA4">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Rev </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8</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6</w:t>
                    </w:r>
                    <w:r>
                      <w:rPr>
                        <w:rFonts w:ascii="Calibri" w:eastAsia="Calibri" w:hAnsi="Calibri" w:cs="Calibri"/>
                        <w:spacing w:val="-2"/>
                        <w:position w:val="1"/>
                        <w:sz w:val="22"/>
                        <w:szCs w:val="22"/>
                      </w:rPr>
                      <w:t>1</w:t>
                    </w:r>
                    <w:r>
                      <w:rPr>
                        <w:rFonts w:ascii="Calibri" w:eastAsia="Calibri" w:hAnsi="Calibri" w:cs="Calibri"/>
                        <w:position w:val="1"/>
                        <w:sz w:val="22"/>
                        <w:szCs w:val="22"/>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712A5"/>
    <w:multiLevelType w:val="multilevel"/>
    <w:tmpl w:val="C9A68D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90"/>
    <w:rsid w:val="000007FE"/>
    <w:rsid w:val="000104AB"/>
    <w:rsid w:val="000412AB"/>
    <w:rsid w:val="00046F46"/>
    <w:rsid w:val="00090BBB"/>
    <w:rsid w:val="000C36E8"/>
    <w:rsid w:val="000F36F8"/>
    <w:rsid w:val="00102647"/>
    <w:rsid w:val="001036F6"/>
    <w:rsid w:val="00105133"/>
    <w:rsid w:val="001557C8"/>
    <w:rsid w:val="001615B0"/>
    <w:rsid w:val="001C09B0"/>
    <w:rsid w:val="001C7B09"/>
    <w:rsid w:val="001D42DB"/>
    <w:rsid w:val="00225480"/>
    <w:rsid w:val="00232E90"/>
    <w:rsid w:val="00265678"/>
    <w:rsid w:val="00282A68"/>
    <w:rsid w:val="0028577F"/>
    <w:rsid w:val="002C62BA"/>
    <w:rsid w:val="0033448A"/>
    <w:rsid w:val="00391ACD"/>
    <w:rsid w:val="003C24B9"/>
    <w:rsid w:val="00426518"/>
    <w:rsid w:val="0043284F"/>
    <w:rsid w:val="00441738"/>
    <w:rsid w:val="004858E8"/>
    <w:rsid w:val="004B4D77"/>
    <w:rsid w:val="004B62FF"/>
    <w:rsid w:val="004D4322"/>
    <w:rsid w:val="004E656E"/>
    <w:rsid w:val="004F59E3"/>
    <w:rsid w:val="00517081"/>
    <w:rsid w:val="0055503C"/>
    <w:rsid w:val="005750FE"/>
    <w:rsid w:val="00583630"/>
    <w:rsid w:val="00585690"/>
    <w:rsid w:val="005F5427"/>
    <w:rsid w:val="005F58D4"/>
    <w:rsid w:val="005F5A6C"/>
    <w:rsid w:val="0063031F"/>
    <w:rsid w:val="00632D3C"/>
    <w:rsid w:val="00645513"/>
    <w:rsid w:val="00670115"/>
    <w:rsid w:val="006B196E"/>
    <w:rsid w:val="006F4578"/>
    <w:rsid w:val="00722D42"/>
    <w:rsid w:val="007300B2"/>
    <w:rsid w:val="00740BC5"/>
    <w:rsid w:val="00742BA4"/>
    <w:rsid w:val="007C2D67"/>
    <w:rsid w:val="00824CAC"/>
    <w:rsid w:val="00827BE2"/>
    <w:rsid w:val="0084546A"/>
    <w:rsid w:val="0086665A"/>
    <w:rsid w:val="00895AAA"/>
    <w:rsid w:val="00897AF0"/>
    <w:rsid w:val="008B5088"/>
    <w:rsid w:val="008C1ECF"/>
    <w:rsid w:val="008C57B2"/>
    <w:rsid w:val="009045B1"/>
    <w:rsid w:val="00905A57"/>
    <w:rsid w:val="00926962"/>
    <w:rsid w:val="009278D4"/>
    <w:rsid w:val="009731EC"/>
    <w:rsid w:val="009B1C38"/>
    <w:rsid w:val="009B4C58"/>
    <w:rsid w:val="009D0A32"/>
    <w:rsid w:val="009D59B0"/>
    <w:rsid w:val="00A51AE9"/>
    <w:rsid w:val="00A51E51"/>
    <w:rsid w:val="00AB0D7F"/>
    <w:rsid w:val="00AF5E9D"/>
    <w:rsid w:val="00B44261"/>
    <w:rsid w:val="00B60793"/>
    <w:rsid w:val="00B7269A"/>
    <w:rsid w:val="00BA3F14"/>
    <w:rsid w:val="00BB0828"/>
    <w:rsid w:val="00BC671F"/>
    <w:rsid w:val="00C10ECA"/>
    <w:rsid w:val="00C50898"/>
    <w:rsid w:val="00C6155B"/>
    <w:rsid w:val="00C75AC4"/>
    <w:rsid w:val="00C92595"/>
    <w:rsid w:val="00CE11C2"/>
    <w:rsid w:val="00CE30C4"/>
    <w:rsid w:val="00DA0E21"/>
    <w:rsid w:val="00DA630E"/>
    <w:rsid w:val="00DB2493"/>
    <w:rsid w:val="00DC5DC8"/>
    <w:rsid w:val="00DD102D"/>
    <w:rsid w:val="00DF33FF"/>
    <w:rsid w:val="00E16E7F"/>
    <w:rsid w:val="00E17D52"/>
    <w:rsid w:val="00E31711"/>
    <w:rsid w:val="00E43819"/>
    <w:rsid w:val="00EA131A"/>
    <w:rsid w:val="00EE4076"/>
    <w:rsid w:val="00F70F81"/>
    <w:rsid w:val="00FE6CAD"/>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6AE1"/>
  <w15:docId w15:val="{59DB4329-E94A-4964-A898-7F60425E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F36F8"/>
    <w:rPr>
      <w:rFonts w:ascii="Tahoma" w:hAnsi="Tahoma" w:cs="Tahoma"/>
      <w:sz w:val="16"/>
      <w:szCs w:val="16"/>
    </w:rPr>
  </w:style>
  <w:style w:type="character" w:customStyle="1" w:styleId="BalloonTextChar">
    <w:name w:val="Balloon Text Char"/>
    <w:basedOn w:val="DefaultParagraphFont"/>
    <w:link w:val="BalloonText"/>
    <w:uiPriority w:val="99"/>
    <w:semiHidden/>
    <w:rsid w:val="000F36F8"/>
    <w:rPr>
      <w:rFonts w:ascii="Tahoma" w:hAnsi="Tahoma" w:cs="Tahoma"/>
      <w:sz w:val="16"/>
      <w:szCs w:val="16"/>
    </w:rPr>
  </w:style>
  <w:style w:type="paragraph" w:styleId="Header">
    <w:name w:val="header"/>
    <w:basedOn w:val="Normal"/>
    <w:link w:val="HeaderChar"/>
    <w:uiPriority w:val="99"/>
    <w:unhideWhenUsed/>
    <w:rsid w:val="00722D42"/>
    <w:pPr>
      <w:tabs>
        <w:tab w:val="center" w:pos="4680"/>
        <w:tab w:val="right" w:pos="9360"/>
      </w:tabs>
    </w:pPr>
  </w:style>
  <w:style w:type="character" w:customStyle="1" w:styleId="HeaderChar">
    <w:name w:val="Header Char"/>
    <w:basedOn w:val="DefaultParagraphFont"/>
    <w:link w:val="Header"/>
    <w:uiPriority w:val="99"/>
    <w:rsid w:val="00722D42"/>
  </w:style>
  <w:style w:type="paragraph" w:styleId="Footer">
    <w:name w:val="footer"/>
    <w:basedOn w:val="Normal"/>
    <w:link w:val="FooterChar"/>
    <w:uiPriority w:val="99"/>
    <w:unhideWhenUsed/>
    <w:rsid w:val="00722D42"/>
    <w:pPr>
      <w:tabs>
        <w:tab w:val="center" w:pos="4680"/>
        <w:tab w:val="right" w:pos="9360"/>
      </w:tabs>
    </w:pPr>
  </w:style>
  <w:style w:type="character" w:customStyle="1" w:styleId="FooterChar">
    <w:name w:val="Footer Char"/>
    <w:basedOn w:val="DefaultParagraphFont"/>
    <w:link w:val="Footer"/>
    <w:uiPriority w:val="99"/>
    <w:rsid w:val="00722D42"/>
  </w:style>
  <w:style w:type="paragraph" w:styleId="ListParagraph">
    <w:name w:val="List Paragraph"/>
    <w:basedOn w:val="Normal"/>
    <w:uiPriority w:val="34"/>
    <w:qFormat/>
    <w:rsid w:val="0010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4783">
      <w:bodyDiv w:val="1"/>
      <w:marLeft w:val="0"/>
      <w:marRight w:val="0"/>
      <w:marTop w:val="0"/>
      <w:marBottom w:val="0"/>
      <w:divBdr>
        <w:top w:val="none" w:sz="0" w:space="0" w:color="auto"/>
        <w:left w:val="none" w:sz="0" w:space="0" w:color="auto"/>
        <w:bottom w:val="none" w:sz="0" w:space="0" w:color="auto"/>
        <w:right w:val="none" w:sz="0" w:space="0" w:color="auto"/>
      </w:divBdr>
    </w:div>
    <w:div w:id="116381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33DC-23C5-4151-A216-B6778614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Tutundzhyan</dc:creator>
  <cp:lastModifiedBy>Supreme Pools</cp:lastModifiedBy>
  <cp:revision>20</cp:revision>
  <dcterms:created xsi:type="dcterms:W3CDTF">2016-09-23T18:49:00Z</dcterms:created>
  <dcterms:modified xsi:type="dcterms:W3CDTF">2018-02-06T18:51:00Z</dcterms:modified>
</cp:coreProperties>
</file>