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47197" w14:textId="77777777" w:rsidR="00C646E7" w:rsidRPr="00B91BFA" w:rsidRDefault="00C646E7" w:rsidP="00C646E7">
      <w:pPr>
        <w:jc w:val="center"/>
        <w:rPr>
          <w:rFonts w:ascii="Bell MT" w:hAnsi="Bell MT"/>
          <w:color w:val="0000FF"/>
          <w:sz w:val="32"/>
          <w:szCs w:val="32"/>
          <w:u w:val="single"/>
        </w:rPr>
      </w:pPr>
      <w:bookmarkStart w:id="0" w:name="_Hlk91616128"/>
      <w:bookmarkStart w:id="1" w:name="_Hlk91659660"/>
      <w:r w:rsidRPr="00B91BFA">
        <w:rPr>
          <w:rFonts w:ascii="Bell MT" w:hAnsi="Bell MT"/>
          <w:color w:val="0000FF"/>
          <w:sz w:val="32"/>
          <w:szCs w:val="32"/>
          <w:u w:val="single"/>
        </w:rPr>
        <w:t>The Wilson Center for Well-Being LLC</w:t>
      </w:r>
    </w:p>
    <w:p w14:paraId="6BD6879E" w14:textId="77777777" w:rsidR="00C646E7" w:rsidRPr="00B91BFA" w:rsidRDefault="00C646E7" w:rsidP="00C646E7">
      <w:pPr>
        <w:jc w:val="center"/>
        <w:rPr>
          <w:rFonts w:ascii="Bell MT" w:hAnsi="Bell MT"/>
          <w:color w:val="0000FF"/>
          <w:sz w:val="20"/>
        </w:rPr>
      </w:pPr>
      <w:r w:rsidRPr="00B91BFA">
        <w:rPr>
          <w:rFonts w:ascii="Bell MT" w:hAnsi="Bell MT"/>
          <w:color w:val="0000FF"/>
          <w:sz w:val="20"/>
        </w:rPr>
        <w:t>2854 Johnson Ferry Road Suite 200 Marietta, GA  30062</w:t>
      </w:r>
    </w:p>
    <w:p w14:paraId="201DA978" w14:textId="77777777" w:rsidR="00C646E7" w:rsidRPr="00B91BFA" w:rsidRDefault="00C646E7" w:rsidP="00C646E7">
      <w:pPr>
        <w:jc w:val="center"/>
        <w:rPr>
          <w:rFonts w:ascii="Bell MT" w:hAnsi="Bell MT"/>
          <w:color w:val="0000FF"/>
          <w:sz w:val="20"/>
        </w:rPr>
      </w:pPr>
      <w:r w:rsidRPr="00B91BFA">
        <w:rPr>
          <w:rFonts w:ascii="Bell MT" w:hAnsi="Bell MT"/>
          <w:color w:val="0000FF"/>
          <w:sz w:val="20"/>
        </w:rPr>
        <w:t>678-504-6512/ann@annwilsonlpc.sprucecare.com/www.AnnWilsonLPC.com</w:t>
      </w:r>
    </w:p>
    <w:p w14:paraId="2CFB17D1" w14:textId="146CA7F4" w:rsidR="00C646E7" w:rsidRPr="00B91BFA" w:rsidRDefault="00C646E7" w:rsidP="00C646E7">
      <w:pPr>
        <w:pStyle w:val="Title"/>
        <w:jc w:val="left"/>
        <w:rPr>
          <w:rFonts w:ascii="Bell MT" w:hAnsi="Bell MT"/>
          <w:sz w:val="36"/>
          <w:szCs w:val="36"/>
        </w:rPr>
      </w:pPr>
      <w:r w:rsidRPr="00B91BFA">
        <w:rPr>
          <w:rFonts w:ascii="Bell MT" w:hAnsi="Bell MT"/>
          <w:noProof/>
          <w:sz w:val="36"/>
          <w:szCs w:val="36"/>
        </w:rPr>
        <mc:AlternateContent>
          <mc:Choice Requires="wps">
            <w:drawing>
              <wp:anchor distT="0" distB="0" distL="114300" distR="114300" simplePos="0" relativeHeight="251661312" behindDoc="0" locked="0" layoutInCell="1" allowOverlap="1" wp14:anchorId="4636C17A" wp14:editId="7BA8C3CE">
                <wp:simplePos x="0" y="0"/>
                <wp:positionH relativeFrom="column">
                  <wp:posOffset>17145</wp:posOffset>
                </wp:positionH>
                <wp:positionV relativeFrom="paragraph">
                  <wp:posOffset>73025</wp:posOffset>
                </wp:positionV>
                <wp:extent cx="6826250" cy="0"/>
                <wp:effectExtent l="26670" t="29210" r="24130" b="2794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0" cy="0"/>
                        </a:xfrm>
                        <a:prstGeom prst="line">
                          <a:avLst/>
                        </a:prstGeom>
                        <a:noFill/>
                        <a:ln w="44450" cmpd="thinThick">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31112"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75pt" to="538.8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" strokecolor="navy" strokeweight="3.5pt">
                <v:stroke linestyle="thinThick"/>
              </v:line>
            </w:pict>
          </mc:Fallback>
        </mc:AlternateContent>
      </w:r>
    </w:p>
    <w:p w14:paraId="37CD81BF" w14:textId="77777777" w:rsidR="00C646E7" w:rsidRPr="00B91BFA" w:rsidRDefault="00C646E7" w:rsidP="00C646E7">
      <w:pPr>
        <w:pStyle w:val="Heading1"/>
        <w:jc w:val="center"/>
        <w:rPr>
          <w:rFonts w:ascii="Bell MT" w:hAnsi="Bell MT"/>
          <w:sz w:val="28"/>
          <w:szCs w:val="28"/>
          <w:u w:val="single"/>
        </w:rPr>
      </w:pPr>
      <w:bookmarkStart w:id="2" w:name="_Hlk91619528"/>
      <w:bookmarkEnd w:id="0"/>
      <w:bookmarkEnd w:id="1"/>
      <w:r w:rsidRPr="00B91BFA">
        <w:rPr>
          <w:rFonts w:ascii="Bell MT" w:hAnsi="Bell MT"/>
          <w:sz w:val="28"/>
          <w:szCs w:val="28"/>
          <w:u w:val="single"/>
        </w:rPr>
        <w:t>THE NO</w:t>
      </w:r>
      <w:bookmarkEnd w:id="2"/>
      <w:r w:rsidRPr="00B91BFA">
        <w:rPr>
          <w:rFonts w:ascii="Bell MT" w:hAnsi="Bell MT"/>
          <w:sz w:val="28"/>
          <w:szCs w:val="28"/>
          <w:u w:val="single"/>
        </w:rPr>
        <w:t xml:space="preserve"> SURPRISES ACT</w:t>
      </w:r>
    </w:p>
    <w:p w14:paraId="61F7478A" w14:textId="77777777" w:rsidR="00C646E7" w:rsidRPr="00B91BFA" w:rsidRDefault="00C646E7" w:rsidP="00C646E7">
      <w:pPr>
        <w:pStyle w:val="Heading1"/>
        <w:jc w:val="center"/>
        <w:rPr>
          <w:rFonts w:ascii="Bell MT" w:hAnsi="Bell MT"/>
          <w:sz w:val="28"/>
          <w:szCs w:val="28"/>
          <w:u w:val="single"/>
        </w:rPr>
      </w:pPr>
      <w:r w:rsidRPr="00B91BFA">
        <w:rPr>
          <w:rFonts w:ascii="Bell MT" w:hAnsi="Bell MT"/>
          <w:sz w:val="28"/>
          <w:szCs w:val="28"/>
          <w:u w:val="single"/>
        </w:rPr>
        <w:t>STANDARD NOTICE AND CONSENT DOCUMENTS</w:t>
      </w:r>
    </w:p>
    <w:p w14:paraId="66805A17" w14:textId="77777777" w:rsidR="00C646E7" w:rsidRPr="00B91BFA" w:rsidRDefault="00C646E7" w:rsidP="00C646E7">
      <w:pPr>
        <w:pStyle w:val="Header"/>
        <w:jc w:val="center"/>
        <w:rPr>
          <w:rFonts w:ascii="Bell MT" w:hAnsi="Bell MT"/>
        </w:rPr>
      </w:pPr>
      <w:r w:rsidRPr="00B91BFA">
        <w:rPr>
          <w:rFonts w:ascii="Bell MT" w:hAnsi="Bell MT"/>
        </w:rPr>
        <w:t>(OMB Control Number: 0938-1401)</w:t>
      </w:r>
    </w:p>
    <w:p w14:paraId="650CFFD7" w14:textId="77777777" w:rsidR="00C646E7" w:rsidRPr="00B91BFA" w:rsidRDefault="00C646E7" w:rsidP="00C646E7">
      <w:pPr>
        <w:pStyle w:val="Heading1"/>
        <w:ind w:left="0"/>
        <w:rPr>
          <w:rFonts w:ascii="Bell MT" w:hAnsi="Bell MT"/>
          <w:sz w:val="28"/>
          <w:szCs w:val="28"/>
          <w:u w:val="single"/>
        </w:rPr>
      </w:pPr>
    </w:p>
    <w:p w14:paraId="3EBFD2FE" w14:textId="77777777" w:rsidR="00C646E7" w:rsidRPr="00B91BFA" w:rsidRDefault="00C646E7" w:rsidP="00C646E7">
      <w:pPr>
        <w:pStyle w:val="Heading1"/>
        <w:ind w:left="0"/>
        <w:rPr>
          <w:rFonts w:ascii="Bell MT" w:hAnsi="Bell MT"/>
          <w:sz w:val="28"/>
          <w:szCs w:val="28"/>
        </w:rPr>
      </w:pPr>
      <w:r w:rsidRPr="00B91BFA">
        <w:rPr>
          <w:rFonts w:ascii="Bell MT" w:hAnsi="Bell MT"/>
          <w:sz w:val="28"/>
          <w:szCs w:val="28"/>
          <w:u w:val="single"/>
        </w:rPr>
        <w:t>SURPRISE BILLING PROTECTION FORM</w:t>
      </w:r>
    </w:p>
    <w:p w14:paraId="600E25B9" w14:textId="1BB62FC8" w:rsidR="00C646E7" w:rsidRPr="00B91BFA" w:rsidRDefault="00034725" w:rsidP="00C646E7">
      <w:pPr>
        <w:pStyle w:val="Heading1"/>
        <w:ind w:left="0"/>
        <w:rPr>
          <w:rFonts w:ascii="Bell MT" w:hAnsi="Bell MT"/>
          <w:sz w:val="24"/>
          <w:szCs w:val="24"/>
          <w:u w:val="single"/>
        </w:rPr>
      </w:pPr>
      <w:r w:rsidRPr="00B91BFA">
        <w:rPr>
          <w:rFonts w:ascii="Bell MT" w:hAnsi="Bell MT"/>
          <w:noProof/>
        </w:rPr>
        <mc:AlternateContent>
          <mc:Choice Requires="wps">
            <w:drawing>
              <wp:anchor distT="0" distB="0" distL="0" distR="0" simplePos="0" relativeHeight="251659264" behindDoc="0" locked="0" layoutInCell="0" allowOverlap="1" wp14:anchorId="3DA950C5" wp14:editId="5FA2C7F8">
                <wp:simplePos x="0" y="0"/>
                <wp:positionH relativeFrom="page">
                  <wp:posOffset>848360</wp:posOffset>
                </wp:positionH>
                <wp:positionV relativeFrom="paragraph">
                  <wp:posOffset>447675</wp:posOffset>
                </wp:positionV>
                <wp:extent cx="6075680" cy="1162685"/>
                <wp:effectExtent l="0" t="0" r="20320" b="1841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1162685"/>
                        </a:xfrm>
                        <a:prstGeom prst="rect">
                          <a:avLst/>
                        </a:prstGeom>
                        <a:noFill/>
                        <a:ln w="1015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2AF4FB" w14:textId="77777777" w:rsidR="00C646E7" w:rsidRPr="00CE5AE8" w:rsidRDefault="00C646E7" w:rsidP="00C646E7">
                            <w:pPr>
                              <w:pStyle w:val="BodyText"/>
                              <w:kinsoku w:val="0"/>
                              <w:overflowPunct w:val="0"/>
                              <w:spacing w:line="242" w:lineRule="auto"/>
                              <w:ind w:left="96" w:right="229"/>
                              <w:jc w:val="both"/>
                              <w:rPr>
                                <w:rFonts w:ascii="Garamond" w:hAnsi="Garamond"/>
                                <w:b/>
                                <w:bCs/>
                              </w:rPr>
                            </w:pPr>
                            <w:r w:rsidRPr="00CE5AE8">
                              <w:rPr>
                                <w:rFonts w:ascii="Garamond" w:hAnsi="Garamond"/>
                                <w:b/>
                                <w:bCs/>
                              </w:rPr>
                              <w:t>IMPORTANT: You aren’t required to sign this form and shouldn’t sign it if you didn’t have a choice of</w:t>
                            </w:r>
                            <w:r w:rsidRPr="00CE5AE8">
                              <w:rPr>
                                <w:rFonts w:ascii="Garamond" w:hAnsi="Garamond"/>
                                <w:b/>
                                <w:bCs/>
                                <w:spacing w:val="1"/>
                              </w:rPr>
                              <w:t xml:space="preserve"> </w:t>
                            </w:r>
                            <w:r w:rsidRPr="00CE5AE8">
                              <w:rPr>
                                <w:rFonts w:ascii="Garamond" w:hAnsi="Garamond"/>
                                <w:b/>
                                <w:bCs/>
                              </w:rPr>
                              <w:t>health</w:t>
                            </w:r>
                            <w:r w:rsidRPr="00CE5AE8">
                              <w:rPr>
                                <w:rFonts w:ascii="Garamond" w:hAnsi="Garamond"/>
                                <w:b/>
                                <w:bCs/>
                                <w:spacing w:val="1"/>
                              </w:rPr>
                              <w:t xml:space="preserve"> </w:t>
                            </w:r>
                            <w:r w:rsidRPr="00CE5AE8">
                              <w:rPr>
                                <w:rFonts w:ascii="Garamond" w:hAnsi="Garamond"/>
                                <w:b/>
                                <w:bCs/>
                              </w:rPr>
                              <w:t>care</w:t>
                            </w:r>
                            <w:r w:rsidRPr="00CE5AE8">
                              <w:rPr>
                                <w:rFonts w:ascii="Garamond" w:hAnsi="Garamond"/>
                                <w:b/>
                                <w:bCs/>
                                <w:spacing w:val="-10"/>
                              </w:rPr>
                              <w:t xml:space="preserve"> </w:t>
                            </w:r>
                            <w:r w:rsidRPr="00CE5AE8">
                              <w:rPr>
                                <w:rFonts w:ascii="Garamond" w:hAnsi="Garamond"/>
                                <w:b/>
                                <w:bCs/>
                              </w:rPr>
                              <w:t>provider</w:t>
                            </w:r>
                            <w:r w:rsidRPr="00CE5AE8">
                              <w:rPr>
                                <w:rFonts w:ascii="Garamond" w:hAnsi="Garamond"/>
                                <w:b/>
                                <w:bCs/>
                                <w:spacing w:val="-9"/>
                              </w:rPr>
                              <w:t xml:space="preserve"> </w:t>
                            </w:r>
                            <w:r w:rsidRPr="00CE5AE8">
                              <w:rPr>
                                <w:rFonts w:ascii="Garamond" w:hAnsi="Garamond"/>
                                <w:b/>
                                <w:bCs/>
                              </w:rPr>
                              <w:t>when</w:t>
                            </w:r>
                            <w:r w:rsidRPr="00CE5AE8">
                              <w:rPr>
                                <w:rFonts w:ascii="Garamond" w:hAnsi="Garamond"/>
                                <w:b/>
                                <w:bCs/>
                                <w:spacing w:val="1"/>
                              </w:rPr>
                              <w:t xml:space="preserve"> </w:t>
                            </w:r>
                            <w:r w:rsidRPr="00CE5AE8">
                              <w:rPr>
                                <w:rFonts w:ascii="Garamond" w:hAnsi="Garamond"/>
                                <w:b/>
                                <w:bCs/>
                              </w:rPr>
                              <w:t>you</w:t>
                            </w:r>
                            <w:r w:rsidRPr="00CE5AE8">
                              <w:rPr>
                                <w:rFonts w:ascii="Garamond" w:hAnsi="Garamond"/>
                                <w:b/>
                                <w:bCs/>
                                <w:spacing w:val="2"/>
                              </w:rPr>
                              <w:t xml:space="preserve"> </w:t>
                            </w:r>
                            <w:r w:rsidRPr="00CE5AE8">
                              <w:rPr>
                                <w:rFonts w:ascii="Garamond" w:hAnsi="Garamond"/>
                                <w:b/>
                                <w:bCs/>
                              </w:rPr>
                              <w:t>received care.</w:t>
                            </w:r>
                            <w:r w:rsidRPr="00CE5AE8">
                              <w:rPr>
                                <w:rFonts w:ascii="Garamond" w:hAnsi="Garamond"/>
                                <w:b/>
                                <w:bCs/>
                                <w:spacing w:val="-4"/>
                              </w:rPr>
                              <w:t xml:space="preserve"> </w:t>
                            </w:r>
                            <w:r w:rsidRPr="00CE5AE8">
                              <w:rPr>
                                <w:rFonts w:ascii="Garamond" w:hAnsi="Garamond"/>
                                <w:b/>
                                <w:bCs/>
                              </w:rPr>
                              <w:t>You</w:t>
                            </w:r>
                            <w:r w:rsidRPr="00CE5AE8">
                              <w:rPr>
                                <w:rFonts w:ascii="Garamond" w:hAnsi="Garamond"/>
                                <w:b/>
                                <w:bCs/>
                                <w:spacing w:val="2"/>
                              </w:rPr>
                              <w:t xml:space="preserve"> </w:t>
                            </w:r>
                            <w:r w:rsidRPr="00CE5AE8">
                              <w:rPr>
                                <w:rFonts w:ascii="Garamond" w:hAnsi="Garamond"/>
                                <w:b/>
                                <w:bCs/>
                              </w:rPr>
                              <w:t>can</w:t>
                            </w:r>
                            <w:r w:rsidRPr="00CE5AE8">
                              <w:rPr>
                                <w:rFonts w:ascii="Garamond" w:hAnsi="Garamond"/>
                                <w:b/>
                                <w:bCs/>
                                <w:spacing w:val="2"/>
                              </w:rPr>
                              <w:t xml:space="preserve"> </w:t>
                            </w:r>
                            <w:r w:rsidRPr="00CE5AE8">
                              <w:rPr>
                                <w:rFonts w:ascii="Garamond" w:hAnsi="Garamond"/>
                                <w:b/>
                                <w:bCs/>
                              </w:rPr>
                              <w:t>choose</w:t>
                            </w:r>
                            <w:r w:rsidRPr="00CE5AE8">
                              <w:rPr>
                                <w:rFonts w:ascii="Garamond" w:hAnsi="Garamond"/>
                                <w:b/>
                                <w:bCs/>
                                <w:spacing w:val="-10"/>
                              </w:rPr>
                              <w:t xml:space="preserve"> </w:t>
                            </w:r>
                            <w:r w:rsidRPr="00CE5AE8">
                              <w:rPr>
                                <w:rFonts w:ascii="Garamond" w:hAnsi="Garamond"/>
                                <w:b/>
                                <w:bCs/>
                              </w:rPr>
                              <w:t>to get</w:t>
                            </w:r>
                            <w:r w:rsidRPr="00CE5AE8">
                              <w:rPr>
                                <w:rFonts w:ascii="Garamond" w:hAnsi="Garamond"/>
                                <w:b/>
                                <w:bCs/>
                                <w:spacing w:val="-6"/>
                              </w:rPr>
                              <w:t xml:space="preserve"> </w:t>
                            </w:r>
                            <w:r w:rsidRPr="00CE5AE8">
                              <w:rPr>
                                <w:rFonts w:ascii="Garamond" w:hAnsi="Garamond"/>
                                <w:b/>
                                <w:bCs/>
                              </w:rPr>
                              <w:t>care</w:t>
                            </w:r>
                            <w:r w:rsidRPr="00CE5AE8">
                              <w:rPr>
                                <w:rFonts w:ascii="Garamond" w:hAnsi="Garamond"/>
                                <w:b/>
                                <w:bCs/>
                                <w:spacing w:val="-10"/>
                              </w:rPr>
                              <w:t xml:space="preserve"> </w:t>
                            </w:r>
                            <w:r w:rsidRPr="00CE5AE8">
                              <w:rPr>
                                <w:rFonts w:ascii="Garamond" w:hAnsi="Garamond"/>
                                <w:b/>
                                <w:bCs/>
                              </w:rPr>
                              <w:t>from</w:t>
                            </w:r>
                            <w:r w:rsidRPr="00CE5AE8">
                              <w:rPr>
                                <w:rFonts w:ascii="Garamond" w:hAnsi="Garamond"/>
                                <w:b/>
                                <w:bCs/>
                                <w:spacing w:val="-16"/>
                              </w:rPr>
                              <w:t xml:space="preserve"> </w:t>
                            </w:r>
                            <w:r w:rsidRPr="00CE5AE8">
                              <w:rPr>
                                <w:rFonts w:ascii="Garamond" w:hAnsi="Garamond"/>
                                <w:b/>
                                <w:bCs/>
                              </w:rPr>
                              <w:t>a</w:t>
                            </w:r>
                            <w:r w:rsidRPr="00CE5AE8">
                              <w:rPr>
                                <w:rFonts w:ascii="Garamond" w:hAnsi="Garamond"/>
                                <w:b/>
                                <w:bCs/>
                                <w:spacing w:val="13"/>
                              </w:rPr>
                              <w:t xml:space="preserve"> </w:t>
                            </w:r>
                            <w:r w:rsidRPr="00CE5AE8">
                              <w:rPr>
                                <w:rFonts w:ascii="Garamond" w:hAnsi="Garamond"/>
                                <w:b/>
                                <w:bCs/>
                              </w:rPr>
                              <w:t>provider</w:t>
                            </w:r>
                            <w:r w:rsidRPr="00CE5AE8">
                              <w:rPr>
                                <w:rFonts w:ascii="Garamond" w:hAnsi="Garamond"/>
                                <w:b/>
                                <w:bCs/>
                                <w:spacing w:val="-9"/>
                              </w:rPr>
                              <w:t xml:space="preserve"> </w:t>
                            </w:r>
                            <w:r w:rsidRPr="00CE5AE8">
                              <w:rPr>
                                <w:rFonts w:ascii="Garamond" w:hAnsi="Garamond"/>
                                <w:b/>
                                <w:bCs/>
                              </w:rPr>
                              <w:t>or</w:t>
                            </w:r>
                            <w:r w:rsidRPr="00CE5AE8">
                              <w:rPr>
                                <w:rFonts w:ascii="Garamond" w:hAnsi="Garamond"/>
                                <w:b/>
                                <w:bCs/>
                                <w:spacing w:val="-9"/>
                              </w:rPr>
                              <w:t xml:space="preserve"> </w:t>
                            </w:r>
                            <w:r w:rsidRPr="00CE5AE8">
                              <w:rPr>
                                <w:rFonts w:ascii="Garamond" w:hAnsi="Garamond"/>
                                <w:b/>
                                <w:bCs/>
                              </w:rPr>
                              <w:t>facility</w:t>
                            </w:r>
                            <w:r w:rsidRPr="00CE5AE8">
                              <w:rPr>
                                <w:rFonts w:ascii="Garamond" w:hAnsi="Garamond"/>
                                <w:b/>
                                <w:bCs/>
                                <w:spacing w:val="-1"/>
                              </w:rPr>
                              <w:t xml:space="preserve"> </w:t>
                            </w:r>
                            <w:r w:rsidRPr="00CE5AE8">
                              <w:rPr>
                                <w:rFonts w:ascii="Garamond" w:hAnsi="Garamond"/>
                                <w:b/>
                                <w:bCs/>
                              </w:rPr>
                              <w:t>in</w:t>
                            </w:r>
                            <w:r w:rsidRPr="00CE5AE8">
                              <w:rPr>
                                <w:rFonts w:ascii="Garamond" w:hAnsi="Garamond"/>
                                <w:b/>
                                <w:bCs/>
                                <w:spacing w:val="1"/>
                              </w:rPr>
                              <w:t xml:space="preserve"> </w:t>
                            </w:r>
                            <w:r w:rsidRPr="00CE5AE8">
                              <w:rPr>
                                <w:rFonts w:ascii="Garamond" w:hAnsi="Garamond"/>
                                <w:b/>
                                <w:bCs/>
                              </w:rPr>
                              <w:t>your</w:t>
                            </w:r>
                            <w:r w:rsidRPr="00CE5AE8">
                              <w:rPr>
                                <w:rFonts w:ascii="Garamond" w:hAnsi="Garamond"/>
                                <w:b/>
                                <w:bCs/>
                                <w:spacing w:val="-18"/>
                              </w:rPr>
                              <w:t xml:space="preserve"> </w:t>
                            </w:r>
                            <w:r w:rsidRPr="00CE5AE8">
                              <w:rPr>
                                <w:rFonts w:ascii="Garamond" w:hAnsi="Garamond"/>
                                <w:b/>
                                <w:bCs/>
                              </w:rPr>
                              <w:t>health</w:t>
                            </w:r>
                            <w:r w:rsidRPr="00CE5AE8">
                              <w:rPr>
                                <w:rFonts w:ascii="Garamond" w:hAnsi="Garamond"/>
                                <w:b/>
                                <w:bCs/>
                                <w:spacing w:val="-9"/>
                              </w:rPr>
                              <w:t xml:space="preserve"> </w:t>
                            </w:r>
                            <w:r w:rsidRPr="00CE5AE8">
                              <w:rPr>
                                <w:rFonts w:ascii="Garamond" w:hAnsi="Garamond"/>
                                <w:b/>
                                <w:bCs/>
                              </w:rPr>
                              <w:t>plan’s</w:t>
                            </w:r>
                            <w:r w:rsidRPr="00CE5AE8">
                              <w:rPr>
                                <w:rFonts w:ascii="Garamond" w:hAnsi="Garamond"/>
                                <w:b/>
                                <w:bCs/>
                                <w:spacing w:val="-11"/>
                              </w:rPr>
                              <w:t xml:space="preserve"> </w:t>
                            </w:r>
                            <w:r w:rsidRPr="00CE5AE8">
                              <w:rPr>
                                <w:rFonts w:ascii="Garamond" w:hAnsi="Garamond"/>
                                <w:b/>
                                <w:bCs/>
                              </w:rPr>
                              <w:t>network,</w:t>
                            </w:r>
                            <w:r w:rsidRPr="00CE5AE8">
                              <w:rPr>
                                <w:rFonts w:ascii="Garamond" w:hAnsi="Garamond"/>
                                <w:b/>
                                <w:bCs/>
                                <w:spacing w:val="-10"/>
                              </w:rPr>
                              <w:t xml:space="preserve"> </w:t>
                            </w:r>
                            <w:r w:rsidRPr="00CE5AE8">
                              <w:rPr>
                                <w:rFonts w:ascii="Garamond" w:hAnsi="Garamond"/>
                                <w:b/>
                                <w:bCs/>
                              </w:rPr>
                              <w:t>which</w:t>
                            </w:r>
                            <w:r w:rsidRPr="00CE5AE8">
                              <w:rPr>
                                <w:rFonts w:ascii="Garamond" w:hAnsi="Garamond"/>
                                <w:b/>
                                <w:bCs/>
                                <w:spacing w:val="-9"/>
                              </w:rPr>
                              <w:t xml:space="preserve"> </w:t>
                            </w:r>
                            <w:r w:rsidRPr="00CE5AE8">
                              <w:rPr>
                                <w:rFonts w:ascii="Garamond" w:hAnsi="Garamond"/>
                                <w:b/>
                                <w:bCs/>
                              </w:rPr>
                              <w:t>may</w:t>
                            </w:r>
                            <w:r w:rsidRPr="00CE5AE8">
                              <w:rPr>
                                <w:rFonts w:ascii="Garamond" w:hAnsi="Garamond"/>
                                <w:b/>
                                <w:bCs/>
                                <w:spacing w:val="-11"/>
                              </w:rPr>
                              <w:t xml:space="preserve"> </w:t>
                            </w:r>
                            <w:r w:rsidRPr="00CE5AE8">
                              <w:rPr>
                                <w:rFonts w:ascii="Garamond" w:hAnsi="Garamond"/>
                                <w:b/>
                                <w:bCs/>
                              </w:rPr>
                              <w:t>cost</w:t>
                            </w:r>
                            <w:r w:rsidRPr="00CE5AE8">
                              <w:rPr>
                                <w:rFonts w:ascii="Garamond" w:hAnsi="Garamond"/>
                                <w:b/>
                                <w:bCs/>
                                <w:spacing w:val="-15"/>
                              </w:rPr>
                              <w:t xml:space="preserve"> </w:t>
                            </w:r>
                            <w:r w:rsidRPr="00CE5AE8">
                              <w:rPr>
                                <w:rFonts w:ascii="Garamond" w:hAnsi="Garamond"/>
                                <w:b/>
                                <w:bCs/>
                              </w:rPr>
                              <w:t>you</w:t>
                            </w:r>
                            <w:r w:rsidRPr="00CE5AE8">
                              <w:rPr>
                                <w:rFonts w:ascii="Garamond" w:hAnsi="Garamond"/>
                                <w:b/>
                                <w:bCs/>
                                <w:spacing w:val="-9"/>
                              </w:rPr>
                              <w:t xml:space="preserve"> </w:t>
                            </w:r>
                            <w:r w:rsidRPr="00CE5AE8">
                              <w:rPr>
                                <w:rFonts w:ascii="Garamond" w:hAnsi="Garamond"/>
                                <w:b/>
                                <w:bCs/>
                              </w:rPr>
                              <w:t>less.</w:t>
                            </w:r>
                          </w:p>
                          <w:p w14:paraId="2D04E7A0" w14:textId="3753D370" w:rsidR="00C646E7" w:rsidRPr="00CE5AE8" w:rsidRDefault="00C646E7" w:rsidP="00C646E7">
                            <w:pPr>
                              <w:pStyle w:val="BodyText"/>
                              <w:kinsoku w:val="0"/>
                              <w:overflowPunct w:val="0"/>
                              <w:spacing w:before="161" w:line="242" w:lineRule="auto"/>
                              <w:ind w:left="96"/>
                              <w:rPr>
                                <w:rFonts w:ascii="Garamond" w:hAnsi="Garamond"/>
                                <w:b/>
                                <w:bCs/>
                              </w:rPr>
                            </w:pPr>
                            <w:r w:rsidRPr="00CE5AE8">
                              <w:rPr>
                                <w:rFonts w:ascii="Garamond" w:hAnsi="Garamond"/>
                                <w:b/>
                                <w:bCs/>
                              </w:rPr>
                              <w:t>If you’d like assistance with this document, ask your provider or a patient advocate. Take a picture</w:t>
                            </w:r>
                            <w:r w:rsidRPr="00CE5AE8">
                              <w:rPr>
                                <w:rFonts w:ascii="Garamond" w:hAnsi="Garamond"/>
                                <w:b/>
                                <w:bCs/>
                                <w:spacing w:val="-47"/>
                              </w:rPr>
                              <w:t xml:space="preserve"> </w:t>
                            </w:r>
                            <w:r w:rsidRPr="00CE5AE8">
                              <w:rPr>
                                <w:rFonts w:ascii="Garamond" w:hAnsi="Garamond"/>
                                <w:b/>
                                <w:bCs/>
                              </w:rPr>
                              <w:t>and/or</w:t>
                            </w:r>
                            <w:r w:rsidRPr="00CE5AE8">
                              <w:rPr>
                                <w:rFonts w:ascii="Garamond" w:hAnsi="Garamond"/>
                                <w:b/>
                                <w:bCs/>
                                <w:spacing w:val="-17"/>
                              </w:rPr>
                              <w:t xml:space="preserve"> </w:t>
                            </w:r>
                            <w:r w:rsidRPr="00CE5AE8">
                              <w:rPr>
                                <w:rFonts w:ascii="Garamond" w:hAnsi="Garamond"/>
                                <w:b/>
                                <w:bCs/>
                              </w:rPr>
                              <w:t>keep</w:t>
                            </w:r>
                            <w:r w:rsidRPr="00CE5AE8">
                              <w:rPr>
                                <w:rFonts w:ascii="Garamond" w:hAnsi="Garamond"/>
                                <w:b/>
                                <w:bCs/>
                                <w:spacing w:val="-9"/>
                              </w:rPr>
                              <w:t xml:space="preserve"> </w:t>
                            </w:r>
                            <w:r w:rsidRPr="00CE5AE8">
                              <w:rPr>
                                <w:rFonts w:ascii="Garamond" w:hAnsi="Garamond"/>
                                <w:b/>
                                <w:bCs/>
                              </w:rPr>
                              <w:t>a</w:t>
                            </w:r>
                            <w:r w:rsidRPr="00CE5AE8">
                              <w:rPr>
                                <w:rFonts w:ascii="Garamond" w:hAnsi="Garamond"/>
                                <w:b/>
                                <w:bCs/>
                                <w:spacing w:val="-16"/>
                              </w:rPr>
                              <w:t xml:space="preserve"> </w:t>
                            </w:r>
                            <w:r w:rsidRPr="00CE5AE8">
                              <w:rPr>
                                <w:rFonts w:ascii="Garamond" w:hAnsi="Garamond"/>
                                <w:b/>
                                <w:bCs/>
                              </w:rPr>
                              <w:t>copy</w:t>
                            </w:r>
                            <w:r w:rsidRPr="00CE5AE8">
                              <w:rPr>
                                <w:rFonts w:ascii="Garamond" w:hAnsi="Garamond"/>
                                <w:b/>
                                <w:bCs/>
                                <w:spacing w:val="-11"/>
                              </w:rPr>
                              <w:t xml:space="preserve"> </w:t>
                            </w:r>
                            <w:r w:rsidRPr="00CE5AE8">
                              <w:rPr>
                                <w:rFonts w:ascii="Garamond" w:hAnsi="Garamond"/>
                                <w:b/>
                                <w:bCs/>
                              </w:rPr>
                              <w:t>of</w:t>
                            </w:r>
                            <w:r w:rsidRPr="00CE5AE8">
                              <w:rPr>
                                <w:rFonts w:ascii="Garamond" w:hAnsi="Garamond"/>
                                <w:b/>
                                <w:bCs/>
                                <w:spacing w:val="-24"/>
                              </w:rPr>
                              <w:t xml:space="preserve"> </w:t>
                            </w:r>
                            <w:r w:rsidRPr="00CE5AE8">
                              <w:rPr>
                                <w:rFonts w:ascii="Garamond" w:hAnsi="Garamond"/>
                                <w:b/>
                                <w:bCs/>
                              </w:rPr>
                              <w:t>this</w:t>
                            </w:r>
                            <w:r w:rsidRPr="00CE5AE8">
                              <w:rPr>
                                <w:rFonts w:ascii="Garamond" w:hAnsi="Garamond"/>
                                <w:b/>
                                <w:bCs/>
                                <w:spacing w:val="-11"/>
                              </w:rPr>
                              <w:t xml:space="preserve"> </w:t>
                            </w:r>
                            <w:r w:rsidRPr="00CE5AE8">
                              <w:rPr>
                                <w:rFonts w:ascii="Garamond" w:hAnsi="Garamond"/>
                                <w:b/>
                                <w:bCs/>
                              </w:rPr>
                              <w:t>form</w:t>
                            </w:r>
                            <w:r w:rsidRPr="00CE5AE8">
                              <w:rPr>
                                <w:rFonts w:ascii="Garamond" w:hAnsi="Garamond"/>
                                <w:b/>
                                <w:bCs/>
                                <w:spacing w:val="-6"/>
                              </w:rPr>
                              <w:t xml:space="preserve"> </w:t>
                            </w:r>
                            <w:r w:rsidRPr="00CE5AE8">
                              <w:rPr>
                                <w:rFonts w:ascii="Garamond" w:hAnsi="Garamond"/>
                                <w:b/>
                                <w:bCs/>
                              </w:rPr>
                              <w:t>for</w:t>
                            </w:r>
                            <w:r w:rsidRPr="00CE5AE8">
                              <w:rPr>
                                <w:rFonts w:ascii="Garamond" w:hAnsi="Garamond"/>
                                <w:b/>
                                <w:bCs/>
                                <w:spacing w:val="-17"/>
                              </w:rPr>
                              <w:t xml:space="preserve"> </w:t>
                            </w:r>
                            <w:r w:rsidRPr="00CE5AE8">
                              <w:rPr>
                                <w:rFonts w:ascii="Garamond" w:hAnsi="Garamond"/>
                                <w:b/>
                                <w:bCs/>
                              </w:rPr>
                              <w:t>your</w:t>
                            </w:r>
                            <w:r w:rsidRPr="00CE5AE8">
                              <w:rPr>
                                <w:rFonts w:ascii="Garamond" w:hAnsi="Garamond"/>
                                <w:b/>
                                <w:bCs/>
                                <w:spacing w:val="-17"/>
                              </w:rPr>
                              <w:t xml:space="preserve"> </w:t>
                            </w:r>
                            <w:r w:rsidRPr="00CE5AE8">
                              <w:rPr>
                                <w:rFonts w:ascii="Garamond" w:hAnsi="Garamond"/>
                                <w:b/>
                                <w:bCs/>
                              </w:rPr>
                              <w:t>records.</w:t>
                            </w:r>
                            <w:r>
                              <w:rPr>
                                <w:rFonts w:ascii="Garamond" w:hAnsi="Garamond"/>
                                <w:b/>
                                <w:bCs/>
                              </w:rPr>
                              <w:t xml:space="preserve"> This form also appears on </w:t>
                            </w:r>
                            <w:r w:rsidR="00034725">
                              <w:rPr>
                                <w:rFonts w:ascii="Garamond" w:hAnsi="Garamond"/>
                                <w:b/>
                                <w:bCs/>
                              </w:rPr>
                              <w:t>this provider’s 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950C5" id="_x0000_t202" coordsize="21600,21600" o:spt="202" path="m,l,21600r21600,l21600,xe">
                <v:stroke joinstyle="miter"/>
                <v:path gradientshapeok="t" o:connecttype="rect"/>
              </v:shapetype>
              <v:shape id="Text Box 5" o:spid="_x0000_s1026" type="#_x0000_t202" style="position:absolute;margin-left:66.8pt;margin-top:35.25pt;width:478.4pt;height:91.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" o:allowincell="f" filled="f" strokeweight=".28219mm">
                <v:textbox inset="0,0,0,0">
                  <w:txbxContent>
                    <w:p w14:paraId="0A2AF4FB" w14:textId="77777777" w:rsidR="00C646E7" w:rsidRPr="00CE5AE8" w:rsidRDefault="00C646E7" w:rsidP="00C646E7">
                      <w:pPr>
                        <w:pStyle w:val="BodyText"/>
                        <w:kinsoku w:val="0"/>
                        <w:overflowPunct w:val="0"/>
                        <w:spacing w:line="242" w:lineRule="auto"/>
                        <w:ind w:left="96" w:right="229"/>
                        <w:jc w:val="both"/>
                        <w:rPr>
                          <w:rFonts w:ascii="Garamond" w:hAnsi="Garamond"/>
                          <w:b/>
                          <w:bCs/>
                        </w:rPr>
                      </w:pPr>
                      <w:r w:rsidRPr="00CE5AE8">
                        <w:rPr>
                          <w:rFonts w:ascii="Garamond" w:hAnsi="Garamond"/>
                          <w:b/>
                          <w:bCs/>
                        </w:rPr>
                        <w:t>IMPORTANT: You aren’t required to sign this form and shouldn’t sign it if you didn’t have a choice of</w:t>
                      </w:r>
                      <w:r w:rsidRPr="00CE5AE8">
                        <w:rPr>
                          <w:rFonts w:ascii="Garamond" w:hAnsi="Garamond"/>
                          <w:b/>
                          <w:bCs/>
                          <w:spacing w:val="1"/>
                        </w:rPr>
                        <w:t xml:space="preserve"> </w:t>
                      </w:r>
                      <w:r w:rsidRPr="00CE5AE8">
                        <w:rPr>
                          <w:rFonts w:ascii="Garamond" w:hAnsi="Garamond"/>
                          <w:b/>
                          <w:bCs/>
                        </w:rPr>
                        <w:t>health</w:t>
                      </w:r>
                      <w:r w:rsidRPr="00CE5AE8">
                        <w:rPr>
                          <w:rFonts w:ascii="Garamond" w:hAnsi="Garamond"/>
                          <w:b/>
                          <w:bCs/>
                          <w:spacing w:val="1"/>
                        </w:rPr>
                        <w:t xml:space="preserve"> </w:t>
                      </w:r>
                      <w:r w:rsidRPr="00CE5AE8">
                        <w:rPr>
                          <w:rFonts w:ascii="Garamond" w:hAnsi="Garamond"/>
                          <w:b/>
                          <w:bCs/>
                        </w:rPr>
                        <w:t>care</w:t>
                      </w:r>
                      <w:r w:rsidRPr="00CE5AE8">
                        <w:rPr>
                          <w:rFonts w:ascii="Garamond" w:hAnsi="Garamond"/>
                          <w:b/>
                          <w:bCs/>
                          <w:spacing w:val="-10"/>
                        </w:rPr>
                        <w:t xml:space="preserve"> </w:t>
                      </w:r>
                      <w:r w:rsidRPr="00CE5AE8">
                        <w:rPr>
                          <w:rFonts w:ascii="Garamond" w:hAnsi="Garamond"/>
                          <w:b/>
                          <w:bCs/>
                        </w:rPr>
                        <w:t>provider</w:t>
                      </w:r>
                      <w:r w:rsidRPr="00CE5AE8">
                        <w:rPr>
                          <w:rFonts w:ascii="Garamond" w:hAnsi="Garamond"/>
                          <w:b/>
                          <w:bCs/>
                          <w:spacing w:val="-9"/>
                        </w:rPr>
                        <w:t xml:space="preserve"> </w:t>
                      </w:r>
                      <w:r w:rsidRPr="00CE5AE8">
                        <w:rPr>
                          <w:rFonts w:ascii="Garamond" w:hAnsi="Garamond"/>
                          <w:b/>
                          <w:bCs/>
                        </w:rPr>
                        <w:t>when</w:t>
                      </w:r>
                      <w:r w:rsidRPr="00CE5AE8">
                        <w:rPr>
                          <w:rFonts w:ascii="Garamond" w:hAnsi="Garamond"/>
                          <w:b/>
                          <w:bCs/>
                          <w:spacing w:val="1"/>
                        </w:rPr>
                        <w:t xml:space="preserve"> </w:t>
                      </w:r>
                      <w:r w:rsidRPr="00CE5AE8">
                        <w:rPr>
                          <w:rFonts w:ascii="Garamond" w:hAnsi="Garamond"/>
                          <w:b/>
                          <w:bCs/>
                        </w:rPr>
                        <w:t>you</w:t>
                      </w:r>
                      <w:r w:rsidRPr="00CE5AE8">
                        <w:rPr>
                          <w:rFonts w:ascii="Garamond" w:hAnsi="Garamond"/>
                          <w:b/>
                          <w:bCs/>
                          <w:spacing w:val="2"/>
                        </w:rPr>
                        <w:t xml:space="preserve"> </w:t>
                      </w:r>
                      <w:r w:rsidRPr="00CE5AE8">
                        <w:rPr>
                          <w:rFonts w:ascii="Garamond" w:hAnsi="Garamond"/>
                          <w:b/>
                          <w:bCs/>
                        </w:rPr>
                        <w:t>received care.</w:t>
                      </w:r>
                      <w:r w:rsidRPr="00CE5AE8">
                        <w:rPr>
                          <w:rFonts w:ascii="Garamond" w:hAnsi="Garamond"/>
                          <w:b/>
                          <w:bCs/>
                          <w:spacing w:val="-4"/>
                        </w:rPr>
                        <w:t xml:space="preserve"> </w:t>
                      </w:r>
                      <w:r w:rsidRPr="00CE5AE8">
                        <w:rPr>
                          <w:rFonts w:ascii="Garamond" w:hAnsi="Garamond"/>
                          <w:b/>
                          <w:bCs/>
                        </w:rPr>
                        <w:t>You</w:t>
                      </w:r>
                      <w:r w:rsidRPr="00CE5AE8">
                        <w:rPr>
                          <w:rFonts w:ascii="Garamond" w:hAnsi="Garamond"/>
                          <w:b/>
                          <w:bCs/>
                          <w:spacing w:val="2"/>
                        </w:rPr>
                        <w:t xml:space="preserve"> </w:t>
                      </w:r>
                      <w:r w:rsidRPr="00CE5AE8">
                        <w:rPr>
                          <w:rFonts w:ascii="Garamond" w:hAnsi="Garamond"/>
                          <w:b/>
                          <w:bCs/>
                        </w:rPr>
                        <w:t>can</w:t>
                      </w:r>
                      <w:r w:rsidRPr="00CE5AE8">
                        <w:rPr>
                          <w:rFonts w:ascii="Garamond" w:hAnsi="Garamond"/>
                          <w:b/>
                          <w:bCs/>
                          <w:spacing w:val="2"/>
                        </w:rPr>
                        <w:t xml:space="preserve"> </w:t>
                      </w:r>
                      <w:r w:rsidRPr="00CE5AE8">
                        <w:rPr>
                          <w:rFonts w:ascii="Garamond" w:hAnsi="Garamond"/>
                          <w:b/>
                          <w:bCs/>
                        </w:rPr>
                        <w:t>choose</w:t>
                      </w:r>
                      <w:r w:rsidRPr="00CE5AE8">
                        <w:rPr>
                          <w:rFonts w:ascii="Garamond" w:hAnsi="Garamond"/>
                          <w:b/>
                          <w:bCs/>
                          <w:spacing w:val="-10"/>
                        </w:rPr>
                        <w:t xml:space="preserve"> </w:t>
                      </w:r>
                      <w:r w:rsidRPr="00CE5AE8">
                        <w:rPr>
                          <w:rFonts w:ascii="Garamond" w:hAnsi="Garamond"/>
                          <w:b/>
                          <w:bCs/>
                        </w:rPr>
                        <w:t>to get</w:t>
                      </w:r>
                      <w:r w:rsidRPr="00CE5AE8">
                        <w:rPr>
                          <w:rFonts w:ascii="Garamond" w:hAnsi="Garamond"/>
                          <w:b/>
                          <w:bCs/>
                          <w:spacing w:val="-6"/>
                        </w:rPr>
                        <w:t xml:space="preserve"> </w:t>
                      </w:r>
                      <w:r w:rsidRPr="00CE5AE8">
                        <w:rPr>
                          <w:rFonts w:ascii="Garamond" w:hAnsi="Garamond"/>
                          <w:b/>
                          <w:bCs/>
                        </w:rPr>
                        <w:t>care</w:t>
                      </w:r>
                      <w:r w:rsidRPr="00CE5AE8">
                        <w:rPr>
                          <w:rFonts w:ascii="Garamond" w:hAnsi="Garamond"/>
                          <w:b/>
                          <w:bCs/>
                          <w:spacing w:val="-10"/>
                        </w:rPr>
                        <w:t xml:space="preserve"> </w:t>
                      </w:r>
                      <w:r w:rsidRPr="00CE5AE8">
                        <w:rPr>
                          <w:rFonts w:ascii="Garamond" w:hAnsi="Garamond"/>
                          <w:b/>
                          <w:bCs/>
                        </w:rPr>
                        <w:t>from</w:t>
                      </w:r>
                      <w:r w:rsidRPr="00CE5AE8">
                        <w:rPr>
                          <w:rFonts w:ascii="Garamond" w:hAnsi="Garamond"/>
                          <w:b/>
                          <w:bCs/>
                          <w:spacing w:val="-16"/>
                        </w:rPr>
                        <w:t xml:space="preserve"> </w:t>
                      </w:r>
                      <w:r w:rsidRPr="00CE5AE8">
                        <w:rPr>
                          <w:rFonts w:ascii="Garamond" w:hAnsi="Garamond"/>
                          <w:b/>
                          <w:bCs/>
                        </w:rPr>
                        <w:t>a</w:t>
                      </w:r>
                      <w:r w:rsidRPr="00CE5AE8">
                        <w:rPr>
                          <w:rFonts w:ascii="Garamond" w:hAnsi="Garamond"/>
                          <w:b/>
                          <w:bCs/>
                          <w:spacing w:val="13"/>
                        </w:rPr>
                        <w:t xml:space="preserve"> </w:t>
                      </w:r>
                      <w:r w:rsidRPr="00CE5AE8">
                        <w:rPr>
                          <w:rFonts w:ascii="Garamond" w:hAnsi="Garamond"/>
                          <w:b/>
                          <w:bCs/>
                        </w:rPr>
                        <w:t>provider</w:t>
                      </w:r>
                      <w:r w:rsidRPr="00CE5AE8">
                        <w:rPr>
                          <w:rFonts w:ascii="Garamond" w:hAnsi="Garamond"/>
                          <w:b/>
                          <w:bCs/>
                          <w:spacing w:val="-9"/>
                        </w:rPr>
                        <w:t xml:space="preserve"> </w:t>
                      </w:r>
                      <w:r w:rsidRPr="00CE5AE8">
                        <w:rPr>
                          <w:rFonts w:ascii="Garamond" w:hAnsi="Garamond"/>
                          <w:b/>
                          <w:bCs/>
                        </w:rPr>
                        <w:t>or</w:t>
                      </w:r>
                      <w:r w:rsidRPr="00CE5AE8">
                        <w:rPr>
                          <w:rFonts w:ascii="Garamond" w:hAnsi="Garamond"/>
                          <w:b/>
                          <w:bCs/>
                          <w:spacing w:val="-9"/>
                        </w:rPr>
                        <w:t xml:space="preserve"> </w:t>
                      </w:r>
                      <w:r w:rsidRPr="00CE5AE8">
                        <w:rPr>
                          <w:rFonts w:ascii="Garamond" w:hAnsi="Garamond"/>
                          <w:b/>
                          <w:bCs/>
                        </w:rPr>
                        <w:t>facility</w:t>
                      </w:r>
                      <w:r w:rsidRPr="00CE5AE8">
                        <w:rPr>
                          <w:rFonts w:ascii="Garamond" w:hAnsi="Garamond"/>
                          <w:b/>
                          <w:bCs/>
                          <w:spacing w:val="-1"/>
                        </w:rPr>
                        <w:t xml:space="preserve"> </w:t>
                      </w:r>
                      <w:r w:rsidRPr="00CE5AE8">
                        <w:rPr>
                          <w:rFonts w:ascii="Garamond" w:hAnsi="Garamond"/>
                          <w:b/>
                          <w:bCs/>
                        </w:rPr>
                        <w:t>in</w:t>
                      </w:r>
                      <w:r w:rsidRPr="00CE5AE8">
                        <w:rPr>
                          <w:rFonts w:ascii="Garamond" w:hAnsi="Garamond"/>
                          <w:b/>
                          <w:bCs/>
                          <w:spacing w:val="1"/>
                        </w:rPr>
                        <w:t xml:space="preserve"> </w:t>
                      </w:r>
                      <w:r w:rsidRPr="00CE5AE8">
                        <w:rPr>
                          <w:rFonts w:ascii="Garamond" w:hAnsi="Garamond"/>
                          <w:b/>
                          <w:bCs/>
                        </w:rPr>
                        <w:t>your</w:t>
                      </w:r>
                      <w:r w:rsidRPr="00CE5AE8">
                        <w:rPr>
                          <w:rFonts w:ascii="Garamond" w:hAnsi="Garamond"/>
                          <w:b/>
                          <w:bCs/>
                          <w:spacing w:val="-18"/>
                        </w:rPr>
                        <w:t xml:space="preserve"> </w:t>
                      </w:r>
                      <w:r w:rsidRPr="00CE5AE8">
                        <w:rPr>
                          <w:rFonts w:ascii="Garamond" w:hAnsi="Garamond"/>
                          <w:b/>
                          <w:bCs/>
                        </w:rPr>
                        <w:t>health</w:t>
                      </w:r>
                      <w:r w:rsidRPr="00CE5AE8">
                        <w:rPr>
                          <w:rFonts w:ascii="Garamond" w:hAnsi="Garamond"/>
                          <w:b/>
                          <w:bCs/>
                          <w:spacing w:val="-9"/>
                        </w:rPr>
                        <w:t xml:space="preserve"> </w:t>
                      </w:r>
                      <w:r w:rsidRPr="00CE5AE8">
                        <w:rPr>
                          <w:rFonts w:ascii="Garamond" w:hAnsi="Garamond"/>
                          <w:b/>
                          <w:bCs/>
                        </w:rPr>
                        <w:t>plan’s</w:t>
                      </w:r>
                      <w:r w:rsidRPr="00CE5AE8">
                        <w:rPr>
                          <w:rFonts w:ascii="Garamond" w:hAnsi="Garamond"/>
                          <w:b/>
                          <w:bCs/>
                          <w:spacing w:val="-11"/>
                        </w:rPr>
                        <w:t xml:space="preserve"> </w:t>
                      </w:r>
                      <w:r w:rsidRPr="00CE5AE8">
                        <w:rPr>
                          <w:rFonts w:ascii="Garamond" w:hAnsi="Garamond"/>
                          <w:b/>
                          <w:bCs/>
                        </w:rPr>
                        <w:t>network,</w:t>
                      </w:r>
                      <w:r w:rsidRPr="00CE5AE8">
                        <w:rPr>
                          <w:rFonts w:ascii="Garamond" w:hAnsi="Garamond"/>
                          <w:b/>
                          <w:bCs/>
                          <w:spacing w:val="-10"/>
                        </w:rPr>
                        <w:t xml:space="preserve"> </w:t>
                      </w:r>
                      <w:r w:rsidRPr="00CE5AE8">
                        <w:rPr>
                          <w:rFonts w:ascii="Garamond" w:hAnsi="Garamond"/>
                          <w:b/>
                          <w:bCs/>
                        </w:rPr>
                        <w:t>which</w:t>
                      </w:r>
                      <w:r w:rsidRPr="00CE5AE8">
                        <w:rPr>
                          <w:rFonts w:ascii="Garamond" w:hAnsi="Garamond"/>
                          <w:b/>
                          <w:bCs/>
                          <w:spacing w:val="-9"/>
                        </w:rPr>
                        <w:t xml:space="preserve"> </w:t>
                      </w:r>
                      <w:r w:rsidRPr="00CE5AE8">
                        <w:rPr>
                          <w:rFonts w:ascii="Garamond" w:hAnsi="Garamond"/>
                          <w:b/>
                          <w:bCs/>
                        </w:rPr>
                        <w:t>may</w:t>
                      </w:r>
                      <w:r w:rsidRPr="00CE5AE8">
                        <w:rPr>
                          <w:rFonts w:ascii="Garamond" w:hAnsi="Garamond"/>
                          <w:b/>
                          <w:bCs/>
                          <w:spacing w:val="-11"/>
                        </w:rPr>
                        <w:t xml:space="preserve"> </w:t>
                      </w:r>
                      <w:r w:rsidRPr="00CE5AE8">
                        <w:rPr>
                          <w:rFonts w:ascii="Garamond" w:hAnsi="Garamond"/>
                          <w:b/>
                          <w:bCs/>
                        </w:rPr>
                        <w:t>cost</w:t>
                      </w:r>
                      <w:r w:rsidRPr="00CE5AE8">
                        <w:rPr>
                          <w:rFonts w:ascii="Garamond" w:hAnsi="Garamond"/>
                          <w:b/>
                          <w:bCs/>
                          <w:spacing w:val="-15"/>
                        </w:rPr>
                        <w:t xml:space="preserve"> </w:t>
                      </w:r>
                      <w:r w:rsidRPr="00CE5AE8">
                        <w:rPr>
                          <w:rFonts w:ascii="Garamond" w:hAnsi="Garamond"/>
                          <w:b/>
                          <w:bCs/>
                        </w:rPr>
                        <w:t>you</w:t>
                      </w:r>
                      <w:r w:rsidRPr="00CE5AE8">
                        <w:rPr>
                          <w:rFonts w:ascii="Garamond" w:hAnsi="Garamond"/>
                          <w:b/>
                          <w:bCs/>
                          <w:spacing w:val="-9"/>
                        </w:rPr>
                        <w:t xml:space="preserve"> </w:t>
                      </w:r>
                      <w:r w:rsidRPr="00CE5AE8">
                        <w:rPr>
                          <w:rFonts w:ascii="Garamond" w:hAnsi="Garamond"/>
                          <w:b/>
                          <w:bCs/>
                        </w:rPr>
                        <w:t>less.</w:t>
                      </w:r>
                    </w:p>
                    <w:p w14:paraId="2D04E7A0" w14:textId="3753D370" w:rsidR="00C646E7" w:rsidRPr="00CE5AE8" w:rsidRDefault="00C646E7" w:rsidP="00C646E7">
                      <w:pPr>
                        <w:pStyle w:val="BodyText"/>
                        <w:kinsoku w:val="0"/>
                        <w:overflowPunct w:val="0"/>
                        <w:spacing w:before="161" w:line="242" w:lineRule="auto"/>
                        <w:ind w:left="96"/>
                        <w:rPr>
                          <w:rFonts w:ascii="Garamond" w:hAnsi="Garamond"/>
                          <w:b/>
                          <w:bCs/>
                        </w:rPr>
                      </w:pPr>
                      <w:r w:rsidRPr="00CE5AE8">
                        <w:rPr>
                          <w:rFonts w:ascii="Garamond" w:hAnsi="Garamond"/>
                          <w:b/>
                          <w:bCs/>
                        </w:rPr>
                        <w:t>If you’d like assistance with this document, ask your provider or a patient advocate. Take a picture</w:t>
                      </w:r>
                      <w:r w:rsidRPr="00CE5AE8">
                        <w:rPr>
                          <w:rFonts w:ascii="Garamond" w:hAnsi="Garamond"/>
                          <w:b/>
                          <w:bCs/>
                          <w:spacing w:val="-47"/>
                        </w:rPr>
                        <w:t xml:space="preserve"> </w:t>
                      </w:r>
                      <w:r w:rsidRPr="00CE5AE8">
                        <w:rPr>
                          <w:rFonts w:ascii="Garamond" w:hAnsi="Garamond"/>
                          <w:b/>
                          <w:bCs/>
                        </w:rPr>
                        <w:t>and/or</w:t>
                      </w:r>
                      <w:r w:rsidRPr="00CE5AE8">
                        <w:rPr>
                          <w:rFonts w:ascii="Garamond" w:hAnsi="Garamond"/>
                          <w:b/>
                          <w:bCs/>
                          <w:spacing w:val="-17"/>
                        </w:rPr>
                        <w:t xml:space="preserve"> </w:t>
                      </w:r>
                      <w:r w:rsidRPr="00CE5AE8">
                        <w:rPr>
                          <w:rFonts w:ascii="Garamond" w:hAnsi="Garamond"/>
                          <w:b/>
                          <w:bCs/>
                        </w:rPr>
                        <w:t>keep</w:t>
                      </w:r>
                      <w:r w:rsidRPr="00CE5AE8">
                        <w:rPr>
                          <w:rFonts w:ascii="Garamond" w:hAnsi="Garamond"/>
                          <w:b/>
                          <w:bCs/>
                          <w:spacing w:val="-9"/>
                        </w:rPr>
                        <w:t xml:space="preserve"> </w:t>
                      </w:r>
                      <w:r w:rsidRPr="00CE5AE8">
                        <w:rPr>
                          <w:rFonts w:ascii="Garamond" w:hAnsi="Garamond"/>
                          <w:b/>
                          <w:bCs/>
                        </w:rPr>
                        <w:t>a</w:t>
                      </w:r>
                      <w:r w:rsidRPr="00CE5AE8">
                        <w:rPr>
                          <w:rFonts w:ascii="Garamond" w:hAnsi="Garamond"/>
                          <w:b/>
                          <w:bCs/>
                          <w:spacing w:val="-16"/>
                        </w:rPr>
                        <w:t xml:space="preserve"> </w:t>
                      </w:r>
                      <w:r w:rsidRPr="00CE5AE8">
                        <w:rPr>
                          <w:rFonts w:ascii="Garamond" w:hAnsi="Garamond"/>
                          <w:b/>
                          <w:bCs/>
                        </w:rPr>
                        <w:t>copy</w:t>
                      </w:r>
                      <w:r w:rsidRPr="00CE5AE8">
                        <w:rPr>
                          <w:rFonts w:ascii="Garamond" w:hAnsi="Garamond"/>
                          <w:b/>
                          <w:bCs/>
                          <w:spacing w:val="-11"/>
                        </w:rPr>
                        <w:t xml:space="preserve"> </w:t>
                      </w:r>
                      <w:r w:rsidRPr="00CE5AE8">
                        <w:rPr>
                          <w:rFonts w:ascii="Garamond" w:hAnsi="Garamond"/>
                          <w:b/>
                          <w:bCs/>
                        </w:rPr>
                        <w:t>of</w:t>
                      </w:r>
                      <w:r w:rsidRPr="00CE5AE8">
                        <w:rPr>
                          <w:rFonts w:ascii="Garamond" w:hAnsi="Garamond"/>
                          <w:b/>
                          <w:bCs/>
                          <w:spacing w:val="-24"/>
                        </w:rPr>
                        <w:t xml:space="preserve"> </w:t>
                      </w:r>
                      <w:r w:rsidRPr="00CE5AE8">
                        <w:rPr>
                          <w:rFonts w:ascii="Garamond" w:hAnsi="Garamond"/>
                          <w:b/>
                          <w:bCs/>
                        </w:rPr>
                        <w:t>this</w:t>
                      </w:r>
                      <w:r w:rsidRPr="00CE5AE8">
                        <w:rPr>
                          <w:rFonts w:ascii="Garamond" w:hAnsi="Garamond"/>
                          <w:b/>
                          <w:bCs/>
                          <w:spacing w:val="-11"/>
                        </w:rPr>
                        <w:t xml:space="preserve"> </w:t>
                      </w:r>
                      <w:r w:rsidRPr="00CE5AE8">
                        <w:rPr>
                          <w:rFonts w:ascii="Garamond" w:hAnsi="Garamond"/>
                          <w:b/>
                          <w:bCs/>
                        </w:rPr>
                        <w:t>form</w:t>
                      </w:r>
                      <w:r w:rsidRPr="00CE5AE8">
                        <w:rPr>
                          <w:rFonts w:ascii="Garamond" w:hAnsi="Garamond"/>
                          <w:b/>
                          <w:bCs/>
                          <w:spacing w:val="-6"/>
                        </w:rPr>
                        <w:t xml:space="preserve"> </w:t>
                      </w:r>
                      <w:r w:rsidRPr="00CE5AE8">
                        <w:rPr>
                          <w:rFonts w:ascii="Garamond" w:hAnsi="Garamond"/>
                          <w:b/>
                          <w:bCs/>
                        </w:rPr>
                        <w:t>for</w:t>
                      </w:r>
                      <w:r w:rsidRPr="00CE5AE8">
                        <w:rPr>
                          <w:rFonts w:ascii="Garamond" w:hAnsi="Garamond"/>
                          <w:b/>
                          <w:bCs/>
                          <w:spacing w:val="-17"/>
                        </w:rPr>
                        <w:t xml:space="preserve"> </w:t>
                      </w:r>
                      <w:r w:rsidRPr="00CE5AE8">
                        <w:rPr>
                          <w:rFonts w:ascii="Garamond" w:hAnsi="Garamond"/>
                          <w:b/>
                          <w:bCs/>
                        </w:rPr>
                        <w:t>your</w:t>
                      </w:r>
                      <w:r w:rsidRPr="00CE5AE8">
                        <w:rPr>
                          <w:rFonts w:ascii="Garamond" w:hAnsi="Garamond"/>
                          <w:b/>
                          <w:bCs/>
                          <w:spacing w:val="-17"/>
                        </w:rPr>
                        <w:t xml:space="preserve"> </w:t>
                      </w:r>
                      <w:r w:rsidRPr="00CE5AE8">
                        <w:rPr>
                          <w:rFonts w:ascii="Garamond" w:hAnsi="Garamond"/>
                          <w:b/>
                          <w:bCs/>
                        </w:rPr>
                        <w:t>records.</w:t>
                      </w:r>
                      <w:r>
                        <w:rPr>
                          <w:rFonts w:ascii="Garamond" w:hAnsi="Garamond"/>
                          <w:b/>
                          <w:bCs/>
                        </w:rPr>
                        <w:t xml:space="preserve"> This form also appears on </w:t>
                      </w:r>
                      <w:r w:rsidR="00034725">
                        <w:rPr>
                          <w:rFonts w:ascii="Garamond" w:hAnsi="Garamond"/>
                          <w:b/>
                          <w:bCs/>
                        </w:rPr>
                        <w:t>this provider’s website.</w:t>
                      </w:r>
                    </w:p>
                  </w:txbxContent>
                </v:textbox>
                <w10:wrap type="topAndBottom" anchorx="page"/>
              </v:shape>
            </w:pict>
          </mc:Fallback>
        </mc:AlternateContent>
      </w:r>
      <w:r w:rsidR="00C646E7" w:rsidRPr="00B91BFA">
        <w:rPr>
          <w:rFonts w:ascii="Bell MT" w:hAnsi="Bell MT"/>
          <w:b w:val="0"/>
          <w:bCs w:val="0"/>
          <w:sz w:val="24"/>
          <w:szCs w:val="24"/>
        </w:rPr>
        <w:t>The purpose of this document is to let</w:t>
      </w:r>
      <w:r w:rsidR="00C646E7" w:rsidRPr="00B91BFA">
        <w:rPr>
          <w:rFonts w:ascii="Bell MT" w:hAnsi="Bell MT"/>
          <w:b w:val="0"/>
          <w:bCs w:val="0"/>
          <w:spacing w:val="1"/>
          <w:sz w:val="24"/>
          <w:szCs w:val="24"/>
        </w:rPr>
        <w:t xml:space="preserve"> </w:t>
      </w:r>
      <w:r w:rsidR="00C646E7" w:rsidRPr="00B91BFA">
        <w:rPr>
          <w:rFonts w:ascii="Bell MT" w:hAnsi="Bell MT"/>
          <w:b w:val="0"/>
          <w:bCs w:val="0"/>
          <w:sz w:val="24"/>
          <w:szCs w:val="24"/>
        </w:rPr>
        <w:t>you know about your protections from</w:t>
      </w:r>
      <w:r w:rsidR="00C646E7" w:rsidRPr="00B91BFA">
        <w:rPr>
          <w:rFonts w:ascii="Bell MT" w:hAnsi="Bell MT"/>
          <w:b w:val="0"/>
          <w:bCs w:val="0"/>
          <w:spacing w:val="1"/>
        </w:rPr>
        <w:t xml:space="preserve"> </w:t>
      </w:r>
      <w:r w:rsidR="00C646E7" w:rsidRPr="00B91BFA">
        <w:rPr>
          <w:rFonts w:ascii="Bell MT" w:hAnsi="Bell MT"/>
          <w:b w:val="0"/>
          <w:bCs w:val="0"/>
          <w:sz w:val="24"/>
          <w:szCs w:val="24"/>
        </w:rPr>
        <w:t>unexpected medical bills. It also asks whether you would like to give up those</w:t>
      </w:r>
      <w:r w:rsidR="00C646E7" w:rsidRPr="00B91BFA">
        <w:rPr>
          <w:rFonts w:ascii="Bell MT" w:hAnsi="Bell MT"/>
          <w:b w:val="0"/>
          <w:bCs w:val="0"/>
          <w:spacing w:val="1"/>
          <w:sz w:val="24"/>
          <w:szCs w:val="24"/>
        </w:rPr>
        <w:t xml:space="preserve"> </w:t>
      </w:r>
      <w:r w:rsidR="00C646E7" w:rsidRPr="00B91BFA">
        <w:rPr>
          <w:rFonts w:ascii="Bell MT" w:hAnsi="Bell MT"/>
          <w:b w:val="0"/>
          <w:bCs w:val="0"/>
          <w:sz w:val="24"/>
          <w:szCs w:val="24"/>
        </w:rPr>
        <w:t>protections</w:t>
      </w:r>
      <w:r w:rsidR="00C646E7" w:rsidRPr="00B91BFA">
        <w:rPr>
          <w:rFonts w:ascii="Bell MT" w:hAnsi="Bell MT"/>
          <w:b w:val="0"/>
          <w:bCs w:val="0"/>
          <w:spacing w:val="-12"/>
          <w:sz w:val="24"/>
          <w:szCs w:val="24"/>
        </w:rPr>
        <w:t xml:space="preserve"> </w:t>
      </w:r>
      <w:r w:rsidR="00C646E7" w:rsidRPr="00B91BFA">
        <w:rPr>
          <w:rFonts w:ascii="Bell MT" w:hAnsi="Bell MT"/>
          <w:b w:val="0"/>
          <w:bCs w:val="0"/>
          <w:sz w:val="24"/>
          <w:szCs w:val="24"/>
        </w:rPr>
        <w:t>and</w:t>
      </w:r>
      <w:r w:rsidR="00C646E7" w:rsidRPr="00B91BFA">
        <w:rPr>
          <w:rFonts w:ascii="Bell MT" w:hAnsi="Bell MT"/>
          <w:b w:val="0"/>
          <w:bCs w:val="0"/>
          <w:spacing w:val="1"/>
          <w:sz w:val="24"/>
          <w:szCs w:val="24"/>
        </w:rPr>
        <w:t xml:space="preserve"> </w:t>
      </w:r>
      <w:r w:rsidR="00C646E7" w:rsidRPr="00B91BFA">
        <w:rPr>
          <w:rFonts w:ascii="Bell MT" w:hAnsi="Bell MT"/>
          <w:b w:val="0"/>
          <w:bCs w:val="0"/>
          <w:sz w:val="24"/>
          <w:szCs w:val="24"/>
        </w:rPr>
        <w:t>pay</w:t>
      </w:r>
      <w:r w:rsidR="00C646E7" w:rsidRPr="00B91BFA">
        <w:rPr>
          <w:rFonts w:ascii="Bell MT" w:hAnsi="Bell MT"/>
          <w:b w:val="0"/>
          <w:bCs w:val="0"/>
          <w:spacing w:val="2"/>
          <w:sz w:val="24"/>
          <w:szCs w:val="24"/>
        </w:rPr>
        <w:t xml:space="preserve"> </w:t>
      </w:r>
      <w:r w:rsidR="00C646E7" w:rsidRPr="00B91BFA">
        <w:rPr>
          <w:rFonts w:ascii="Bell MT" w:hAnsi="Bell MT"/>
          <w:b w:val="0"/>
          <w:bCs w:val="0"/>
          <w:sz w:val="24"/>
          <w:szCs w:val="24"/>
        </w:rPr>
        <w:t>more</w:t>
      </w:r>
      <w:r w:rsidR="00C646E7" w:rsidRPr="00B91BFA">
        <w:rPr>
          <w:rFonts w:ascii="Bell MT" w:hAnsi="Bell MT"/>
          <w:b w:val="0"/>
          <w:bCs w:val="0"/>
          <w:spacing w:val="-6"/>
          <w:sz w:val="24"/>
          <w:szCs w:val="24"/>
        </w:rPr>
        <w:t xml:space="preserve"> </w:t>
      </w:r>
      <w:r w:rsidR="00C646E7" w:rsidRPr="00B91BFA">
        <w:rPr>
          <w:rFonts w:ascii="Bell MT" w:hAnsi="Bell MT"/>
          <w:b w:val="0"/>
          <w:bCs w:val="0"/>
          <w:sz w:val="24"/>
          <w:szCs w:val="24"/>
        </w:rPr>
        <w:t>for out-of-network care.</w:t>
      </w:r>
    </w:p>
    <w:p w14:paraId="19CA270A" w14:textId="5B71116B" w:rsidR="00C646E7" w:rsidRPr="00B91BFA" w:rsidRDefault="00C646E7" w:rsidP="00C646E7">
      <w:pPr>
        <w:pStyle w:val="BodyText"/>
        <w:kinsoku w:val="0"/>
        <w:overflowPunct w:val="0"/>
        <w:spacing w:before="7"/>
        <w:rPr>
          <w:rFonts w:ascii="Bell MT" w:hAnsi="Bell MT"/>
          <w:b/>
          <w:bCs/>
        </w:rPr>
      </w:pPr>
    </w:p>
    <w:p w14:paraId="7B4875A2" w14:textId="47C4C99C" w:rsidR="00C646E7" w:rsidRPr="00B91BFA" w:rsidRDefault="00C646E7" w:rsidP="00C646E7">
      <w:pPr>
        <w:pStyle w:val="BodyText"/>
        <w:kinsoku w:val="0"/>
        <w:overflowPunct w:val="0"/>
        <w:spacing w:line="228" w:lineRule="auto"/>
        <w:ind w:right="233"/>
        <w:rPr>
          <w:rFonts w:ascii="Bell MT" w:hAnsi="Bell MT"/>
        </w:rPr>
      </w:pPr>
      <w:r w:rsidRPr="00B91BFA">
        <w:rPr>
          <w:rFonts w:ascii="Bell MT" w:hAnsi="Bell MT"/>
        </w:rPr>
        <w:t>You’re</w:t>
      </w:r>
      <w:r w:rsidRPr="00B91BFA">
        <w:rPr>
          <w:rFonts w:ascii="Bell MT" w:hAnsi="Bell MT"/>
          <w:spacing w:val="-18"/>
        </w:rPr>
        <w:t xml:space="preserve"> </w:t>
      </w:r>
      <w:r w:rsidRPr="00B91BFA">
        <w:rPr>
          <w:rFonts w:ascii="Bell MT" w:hAnsi="Bell MT"/>
        </w:rPr>
        <w:t>getting</w:t>
      </w:r>
      <w:r w:rsidRPr="00B91BFA">
        <w:rPr>
          <w:rFonts w:ascii="Bell MT" w:hAnsi="Bell MT"/>
          <w:spacing w:val="-12"/>
        </w:rPr>
        <w:t xml:space="preserve"> </w:t>
      </w:r>
      <w:r w:rsidRPr="00B91BFA">
        <w:rPr>
          <w:rFonts w:ascii="Bell MT" w:hAnsi="Bell MT"/>
        </w:rPr>
        <w:t>this</w:t>
      </w:r>
      <w:r w:rsidRPr="00B91BFA">
        <w:rPr>
          <w:rFonts w:ascii="Bell MT" w:hAnsi="Bell MT"/>
          <w:spacing w:val="-10"/>
        </w:rPr>
        <w:t xml:space="preserve"> </w:t>
      </w:r>
      <w:r w:rsidRPr="00B91BFA">
        <w:rPr>
          <w:rFonts w:ascii="Bell MT" w:hAnsi="Bell MT"/>
        </w:rPr>
        <w:t>notice</w:t>
      </w:r>
      <w:r w:rsidRPr="00B91BFA">
        <w:rPr>
          <w:rFonts w:ascii="Bell MT" w:hAnsi="Bell MT"/>
          <w:spacing w:val="-2"/>
        </w:rPr>
        <w:t xml:space="preserve"> </w:t>
      </w:r>
      <w:r w:rsidRPr="00B91BFA">
        <w:rPr>
          <w:rFonts w:ascii="Bell MT" w:hAnsi="Bell MT"/>
        </w:rPr>
        <w:t>because</w:t>
      </w:r>
      <w:r w:rsidRPr="00B91BFA">
        <w:rPr>
          <w:rFonts w:ascii="Bell MT" w:hAnsi="Bell MT"/>
          <w:spacing w:val="-1"/>
        </w:rPr>
        <w:t xml:space="preserve"> </w:t>
      </w:r>
      <w:r w:rsidRPr="00B91BFA">
        <w:rPr>
          <w:rFonts w:ascii="Bell MT" w:hAnsi="Bell MT"/>
        </w:rPr>
        <w:t>this</w:t>
      </w:r>
      <w:r w:rsidRPr="00B91BFA">
        <w:rPr>
          <w:rFonts w:ascii="Bell MT" w:hAnsi="Bell MT"/>
          <w:spacing w:val="6"/>
        </w:rPr>
        <w:t xml:space="preserve"> </w:t>
      </w:r>
      <w:r w:rsidRPr="00B91BFA">
        <w:rPr>
          <w:rFonts w:ascii="Bell MT" w:hAnsi="Bell MT"/>
        </w:rPr>
        <w:t>provider or</w:t>
      </w:r>
      <w:r w:rsidRPr="00B91BFA">
        <w:rPr>
          <w:rFonts w:ascii="Bell MT" w:hAnsi="Bell MT"/>
          <w:spacing w:val="16"/>
        </w:rPr>
        <w:t xml:space="preserve"> </w:t>
      </w:r>
      <w:r w:rsidRPr="00B91BFA">
        <w:rPr>
          <w:rFonts w:ascii="Bell MT" w:hAnsi="Bell MT"/>
        </w:rPr>
        <w:t>facility</w:t>
      </w:r>
      <w:r w:rsidRPr="00B91BFA">
        <w:rPr>
          <w:rFonts w:ascii="Bell MT" w:hAnsi="Bell MT"/>
          <w:spacing w:val="-7"/>
        </w:rPr>
        <w:t xml:space="preserve"> </w:t>
      </w:r>
      <w:r w:rsidRPr="00B91BFA">
        <w:rPr>
          <w:rFonts w:ascii="Bell MT" w:hAnsi="Bell MT"/>
        </w:rPr>
        <w:t>isn’t</w:t>
      </w:r>
      <w:r w:rsidRPr="00B91BFA">
        <w:rPr>
          <w:rFonts w:ascii="Bell MT" w:hAnsi="Bell MT"/>
          <w:spacing w:val="-13"/>
        </w:rPr>
        <w:t xml:space="preserve"> </w:t>
      </w:r>
      <w:r w:rsidRPr="00B91BFA">
        <w:rPr>
          <w:rFonts w:ascii="Bell MT" w:hAnsi="Bell MT"/>
        </w:rPr>
        <w:t>in</w:t>
      </w:r>
      <w:r w:rsidRPr="00B91BFA">
        <w:rPr>
          <w:rFonts w:ascii="Bell MT" w:hAnsi="Bell MT"/>
          <w:spacing w:val="8"/>
        </w:rPr>
        <w:t xml:space="preserve"> </w:t>
      </w:r>
      <w:r w:rsidRPr="00B91BFA">
        <w:rPr>
          <w:rFonts w:ascii="Bell MT" w:hAnsi="Bell MT"/>
        </w:rPr>
        <w:t>your</w:t>
      </w:r>
      <w:r w:rsidRPr="00B91BFA">
        <w:rPr>
          <w:rFonts w:ascii="Bell MT" w:hAnsi="Bell MT"/>
          <w:spacing w:val="16"/>
        </w:rPr>
        <w:t xml:space="preserve"> </w:t>
      </w:r>
      <w:r w:rsidRPr="00B91BFA">
        <w:rPr>
          <w:rFonts w:ascii="Bell MT" w:hAnsi="Bell MT"/>
        </w:rPr>
        <w:t>health</w:t>
      </w:r>
      <w:r w:rsidRPr="00B91BFA">
        <w:rPr>
          <w:rFonts w:ascii="Bell MT" w:hAnsi="Bell MT"/>
          <w:spacing w:val="-24"/>
        </w:rPr>
        <w:t xml:space="preserve"> </w:t>
      </w:r>
      <w:r w:rsidRPr="00B91BFA">
        <w:rPr>
          <w:rFonts w:ascii="Bell MT" w:hAnsi="Bell MT"/>
        </w:rPr>
        <w:t>plan’s</w:t>
      </w:r>
      <w:r w:rsidRPr="00B91BFA">
        <w:rPr>
          <w:rFonts w:ascii="Bell MT" w:hAnsi="Bell MT"/>
          <w:spacing w:val="-10"/>
        </w:rPr>
        <w:t xml:space="preserve"> </w:t>
      </w:r>
      <w:r w:rsidRPr="00B91BFA">
        <w:rPr>
          <w:rFonts w:ascii="Bell MT" w:hAnsi="Bell MT"/>
        </w:rPr>
        <w:t>network</w:t>
      </w:r>
      <w:r>
        <w:rPr>
          <w:rFonts w:ascii="Bell MT" w:hAnsi="Bell MT"/>
        </w:rPr>
        <w:t xml:space="preserve">, </w:t>
      </w:r>
      <w:proofErr w:type="gramStart"/>
      <w:r w:rsidR="00034725" w:rsidRPr="00B91BFA">
        <w:rPr>
          <w:rFonts w:ascii="Bell MT" w:hAnsi="Bell MT"/>
        </w:rPr>
        <w:t>This</w:t>
      </w:r>
      <w:proofErr w:type="gramEnd"/>
      <w:r w:rsidR="00034725" w:rsidRPr="00B91BFA">
        <w:rPr>
          <w:rFonts w:ascii="Bell MT" w:hAnsi="Bell MT"/>
          <w:spacing w:val="-10"/>
        </w:rPr>
        <w:t xml:space="preserve"> </w:t>
      </w:r>
      <w:r w:rsidR="00034725" w:rsidRPr="00B91BFA">
        <w:rPr>
          <w:rFonts w:ascii="Bell MT" w:hAnsi="Bell MT"/>
        </w:rPr>
        <w:t>means</w:t>
      </w:r>
      <w:r w:rsidR="00034725" w:rsidRPr="00B91BFA">
        <w:rPr>
          <w:rFonts w:ascii="Bell MT" w:hAnsi="Bell MT"/>
          <w:spacing w:val="1"/>
        </w:rPr>
        <w:t xml:space="preserve"> </w:t>
      </w:r>
      <w:r w:rsidR="00034725" w:rsidRPr="00B91BFA">
        <w:rPr>
          <w:rFonts w:ascii="Bell MT" w:hAnsi="Bell MT"/>
        </w:rPr>
        <w:t>the</w:t>
      </w:r>
      <w:r w:rsidR="00034725" w:rsidRPr="00B91BFA">
        <w:rPr>
          <w:rFonts w:ascii="Bell MT" w:hAnsi="Bell MT"/>
          <w:spacing w:val="-2"/>
        </w:rPr>
        <w:t xml:space="preserve"> </w:t>
      </w:r>
      <w:r w:rsidR="00034725" w:rsidRPr="00B91BFA">
        <w:rPr>
          <w:rFonts w:ascii="Bell MT" w:hAnsi="Bell MT"/>
        </w:rPr>
        <w:t>provider or</w:t>
      </w:r>
      <w:r w:rsidR="00034725" w:rsidRPr="00B91BFA">
        <w:rPr>
          <w:rFonts w:ascii="Bell MT" w:hAnsi="Bell MT"/>
          <w:spacing w:val="16"/>
        </w:rPr>
        <w:t xml:space="preserve"> </w:t>
      </w:r>
      <w:r w:rsidR="00034725" w:rsidRPr="00B91BFA">
        <w:rPr>
          <w:rFonts w:ascii="Bell MT" w:hAnsi="Bell MT"/>
        </w:rPr>
        <w:t>facility</w:t>
      </w:r>
      <w:r w:rsidR="00034725" w:rsidRPr="00B91BFA">
        <w:rPr>
          <w:rFonts w:ascii="Bell MT" w:hAnsi="Bell MT"/>
          <w:spacing w:val="-7"/>
        </w:rPr>
        <w:t xml:space="preserve"> </w:t>
      </w:r>
      <w:r w:rsidR="00034725" w:rsidRPr="00B91BFA">
        <w:rPr>
          <w:rFonts w:ascii="Bell MT" w:hAnsi="Bell MT"/>
        </w:rPr>
        <w:t>doesn’t</w:t>
      </w:r>
      <w:r w:rsidR="00034725" w:rsidRPr="00B91BFA">
        <w:rPr>
          <w:rFonts w:ascii="Bell MT" w:hAnsi="Bell MT"/>
          <w:spacing w:val="3"/>
        </w:rPr>
        <w:t xml:space="preserve"> </w:t>
      </w:r>
      <w:r w:rsidR="00034725" w:rsidRPr="00B91BFA">
        <w:rPr>
          <w:rFonts w:ascii="Bell MT" w:hAnsi="Bell MT"/>
        </w:rPr>
        <w:t>have</w:t>
      </w:r>
      <w:r w:rsidR="00034725" w:rsidRPr="00B91BFA">
        <w:rPr>
          <w:rFonts w:ascii="Bell MT" w:hAnsi="Bell MT"/>
          <w:spacing w:val="-2"/>
        </w:rPr>
        <w:t xml:space="preserve"> </w:t>
      </w:r>
      <w:r w:rsidR="00034725" w:rsidRPr="00B91BFA">
        <w:rPr>
          <w:rFonts w:ascii="Bell MT" w:hAnsi="Bell MT"/>
        </w:rPr>
        <w:t>an</w:t>
      </w:r>
      <w:r w:rsidR="00034725" w:rsidRPr="00B91BFA">
        <w:rPr>
          <w:rFonts w:ascii="Bell MT" w:hAnsi="Bell MT"/>
          <w:spacing w:val="-24"/>
        </w:rPr>
        <w:t xml:space="preserve"> </w:t>
      </w:r>
      <w:r w:rsidR="00034725" w:rsidRPr="00B91BFA">
        <w:rPr>
          <w:rFonts w:ascii="Bell MT" w:hAnsi="Bell MT"/>
        </w:rPr>
        <w:t>agreement</w:t>
      </w:r>
      <w:r w:rsidR="00034725" w:rsidRPr="00B91BFA">
        <w:rPr>
          <w:rFonts w:ascii="Bell MT" w:hAnsi="Bell MT"/>
          <w:spacing w:val="-13"/>
        </w:rPr>
        <w:t xml:space="preserve"> </w:t>
      </w:r>
      <w:r w:rsidR="00034725" w:rsidRPr="00B91BFA">
        <w:rPr>
          <w:rFonts w:ascii="Bell MT" w:hAnsi="Bell MT"/>
        </w:rPr>
        <w:t>with</w:t>
      </w:r>
      <w:r w:rsidR="00034725" w:rsidRPr="00B91BFA">
        <w:rPr>
          <w:rFonts w:ascii="Bell MT" w:hAnsi="Bell MT"/>
          <w:spacing w:val="-8"/>
        </w:rPr>
        <w:t xml:space="preserve"> </w:t>
      </w:r>
      <w:r w:rsidR="00034725" w:rsidRPr="00B91BFA">
        <w:rPr>
          <w:rFonts w:ascii="Bell MT" w:hAnsi="Bell MT"/>
        </w:rPr>
        <w:t>your</w:t>
      </w:r>
      <w:r w:rsidR="00034725" w:rsidRPr="00B91BFA">
        <w:rPr>
          <w:rFonts w:ascii="Bell MT" w:hAnsi="Bell MT"/>
          <w:spacing w:val="-1"/>
        </w:rPr>
        <w:t xml:space="preserve"> </w:t>
      </w:r>
      <w:r w:rsidR="00034725" w:rsidRPr="00B91BFA">
        <w:rPr>
          <w:rFonts w:ascii="Bell MT" w:hAnsi="Bell MT"/>
        </w:rPr>
        <w:t>plan.</w:t>
      </w:r>
      <w:r w:rsidR="00034725">
        <w:rPr>
          <w:rFonts w:ascii="Bell MT" w:hAnsi="Bell MT"/>
        </w:rPr>
        <w:t xml:space="preserve"> Y</w:t>
      </w:r>
      <w:r w:rsidR="00034725">
        <w:rPr>
          <w:rFonts w:ascii="Bell MT" w:hAnsi="Bell MT"/>
        </w:rPr>
        <w:t xml:space="preserve">ou </w:t>
      </w:r>
      <w:r w:rsidR="00034725">
        <w:rPr>
          <w:rFonts w:ascii="Bell MT" w:hAnsi="Bell MT"/>
        </w:rPr>
        <w:t xml:space="preserve">may also receive this notice if you </w:t>
      </w:r>
      <w:r w:rsidR="00034725">
        <w:rPr>
          <w:rFonts w:ascii="Bell MT" w:hAnsi="Bell MT"/>
        </w:rPr>
        <w:t xml:space="preserve">do not have health </w:t>
      </w:r>
      <w:proofErr w:type="gramStart"/>
      <w:r w:rsidR="00034725">
        <w:rPr>
          <w:rFonts w:ascii="Bell MT" w:hAnsi="Bell MT"/>
        </w:rPr>
        <w:t>insurance</w:t>
      </w:r>
      <w:proofErr w:type="gramEnd"/>
      <w:r w:rsidR="00034725">
        <w:rPr>
          <w:rFonts w:ascii="Bell MT" w:hAnsi="Bell MT"/>
        </w:rPr>
        <w:t xml:space="preserve"> or you are choosing not to use it for this provider</w:t>
      </w:r>
      <w:r w:rsidR="00034725" w:rsidRPr="00B91BFA">
        <w:rPr>
          <w:rFonts w:ascii="Bell MT" w:hAnsi="Bell MT"/>
        </w:rPr>
        <w:t>.</w:t>
      </w:r>
    </w:p>
    <w:p w14:paraId="25D5C13D" w14:textId="77777777" w:rsidR="00C646E7" w:rsidRPr="00B91BFA" w:rsidRDefault="00C646E7" w:rsidP="00C646E7">
      <w:pPr>
        <w:pStyle w:val="BodyText"/>
        <w:kinsoku w:val="0"/>
        <w:overflowPunct w:val="0"/>
        <w:spacing w:before="11"/>
        <w:rPr>
          <w:rFonts w:ascii="Bell MT" w:hAnsi="Bell MT"/>
        </w:rPr>
      </w:pPr>
    </w:p>
    <w:p w14:paraId="1462FE88" w14:textId="77777777" w:rsidR="00C646E7" w:rsidRPr="00B91BFA" w:rsidRDefault="00C646E7" w:rsidP="00C646E7">
      <w:pPr>
        <w:pStyle w:val="BodyText"/>
        <w:kinsoku w:val="0"/>
        <w:overflowPunct w:val="0"/>
        <w:ind w:left="380" w:right="382"/>
        <w:jc w:val="center"/>
        <w:rPr>
          <w:rFonts w:ascii="Bell MT" w:hAnsi="Bell MT"/>
          <w:b/>
          <w:bCs/>
        </w:rPr>
      </w:pPr>
      <w:r w:rsidRPr="00B91BFA">
        <w:rPr>
          <w:rFonts w:ascii="Bell MT" w:hAnsi="Bell MT"/>
          <w:b/>
          <w:bCs/>
        </w:rPr>
        <w:t>Getting</w:t>
      </w:r>
      <w:r w:rsidRPr="00B91BFA">
        <w:rPr>
          <w:rFonts w:ascii="Bell MT" w:hAnsi="Bell MT"/>
          <w:b/>
          <w:bCs/>
          <w:spacing w:val="-1"/>
        </w:rPr>
        <w:t xml:space="preserve"> </w:t>
      </w:r>
      <w:r w:rsidRPr="00B91BFA">
        <w:rPr>
          <w:rFonts w:ascii="Bell MT" w:hAnsi="Bell MT"/>
          <w:b/>
          <w:bCs/>
        </w:rPr>
        <w:t>care</w:t>
      </w:r>
      <w:r w:rsidRPr="00B91BFA">
        <w:rPr>
          <w:rFonts w:ascii="Bell MT" w:hAnsi="Bell MT"/>
          <w:b/>
          <w:bCs/>
          <w:spacing w:val="-10"/>
        </w:rPr>
        <w:t xml:space="preserve"> </w:t>
      </w:r>
      <w:r w:rsidRPr="00B91BFA">
        <w:rPr>
          <w:rFonts w:ascii="Bell MT" w:hAnsi="Bell MT"/>
          <w:b/>
          <w:bCs/>
        </w:rPr>
        <w:t>from</w:t>
      </w:r>
      <w:r w:rsidRPr="00B91BFA">
        <w:rPr>
          <w:rFonts w:ascii="Bell MT" w:hAnsi="Bell MT"/>
          <w:b/>
          <w:bCs/>
          <w:spacing w:val="4"/>
        </w:rPr>
        <w:t xml:space="preserve"> </w:t>
      </w:r>
      <w:r w:rsidRPr="00B91BFA">
        <w:rPr>
          <w:rFonts w:ascii="Bell MT" w:hAnsi="Bell MT"/>
          <w:b/>
          <w:bCs/>
        </w:rPr>
        <w:t>this provider</w:t>
      </w:r>
      <w:r w:rsidRPr="00B91BFA">
        <w:rPr>
          <w:rFonts w:ascii="Bell MT" w:hAnsi="Bell MT"/>
          <w:b/>
          <w:bCs/>
          <w:spacing w:val="-9"/>
        </w:rPr>
        <w:t xml:space="preserve"> </w:t>
      </w:r>
      <w:r w:rsidRPr="00B91BFA">
        <w:rPr>
          <w:rFonts w:ascii="Bell MT" w:hAnsi="Bell MT"/>
          <w:b/>
          <w:bCs/>
        </w:rPr>
        <w:t>or</w:t>
      </w:r>
      <w:r w:rsidRPr="00B91BFA">
        <w:rPr>
          <w:rFonts w:ascii="Bell MT" w:hAnsi="Bell MT"/>
          <w:b/>
          <w:bCs/>
          <w:spacing w:val="-9"/>
        </w:rPr>
        <w:t xml:space="preserve"> </w:t>
      </w:r>
      <w:r w:rsidRPr="00B91BFA">
        <w:rPr>
          <w:rFonts w:ascii="Bell MT" w:hAnsi="Bell MT"/>
          <w:b/>
          <w:bCs/>
        </w:rPr>
        <w:t>facility</w:t>
      </w:r>
      <w:r w:rsidRPr="00B91BFA">
        <w:rPr>
          <w:rFonts w:ascii="Bell MT" w:hAnsi="Bell MT"/>
          <w:b/>
          <w:bCs/>
          <w:spacing w:val="20"/>
        </w:rPr>
        <w:t xml:space="preserve"> </w:t>
      </w:r>
      <w:r w:rsidRPr="00B91BFA">
        <w:rPr>
          <w:rFonts w:ascii="Bell MT" w:hAnsi="Bell MT"/>
          <w:b/>
          <w:bCs/>
        </w:rPr>
        <w:t>could</w:t>
      </w:r>
      <w:r w:rsidRPr="00B91BFA">
        <w:rPr>
          <w:rFonts w:ascii="Bell MT" w:hAnsi="Bell MT"/>
          <w:b/>
          <w:bCs/>
          <w:spacing w:val="2"/>
        </w:rPr>
        <w:t xml:space="preserve"> </w:t>
      </w:r>
      <w:r w:rsidRPr="00B91BFA">
        <w:rPr>
          <w:rFonts w:ascii="Bell MT" w:hAnsi="Bell MT"/>
          <w:b/>
          <w:bCs/>
        </w:rPr>
        <w:t>cost</w:t>
      </w:r>
      <w:r w:rsidRPr="00B91BFA">
        <w:rPr>
          <w:rFonts w:ascii="Bell MT" w:hAnsi="Bell MT"/>
          <w:b/>
          <w:bCs/>
          <w:spacing w:val="-6"/>
        </w:rPr>
        <w:t xml:space="preserve"> </w:t>
      </w:r>
      <w:r w:rsidRPr="00B91BFA">
        <w:rPr>
          <w:rFonts w:ascii="Bell MT" w:hAnsi="Bell MT"/>
          <w:b/>
          <w:bCs/>
        </w:rPr>
        <w:t>you</w:t>
      </w:r>
      <w:r w:rsidRPr="00B91BFA">
        <w:rPr>
          <w:rFonts w:ascii="Bell MT" w:hAnsi="Bell MT"/>
          <w:b/>
          <w:bCs/>
          <w:spacing w:val="2"/>
        </w:rPr>
        <w:t xml:space="preserve"> </w:t>
      </w:r>
      <w:r w:rsidRPr="00B91BFA">
        <w:rPr>
          <w:rFonts w:ascii="Bell MT" w:hAnsi="Bell MT"/>
          <w:b/>
          <w:bCs/>
        </w:rPr>
        <w:t>more.</w:t>
      </w:r>
    </w:p>
    <w:p w14:paraId="34CB51D1" w14:textId="77777777" w:rsidR="00C646E7" w:rsidRPr="00B91BFA" w:rsidRDefault="00C646E7" w:rsidP="00C646E7">
      <w:pPr>
        <w:pStyle w:val="BodyText"/>
        <w:kinsoku w:val="0"/>
        <w:overflowPunct w:val="0"/>
        <w:spacing w:before="6"/>
        <w:rPr>
          <w:rFonts w:ascii="Bell MT" w:hAnsi="Bell MT"/>
          <w:b/>
          <w:bCs/>
        </w:rPr>
      </w:pPr>
    </w:p>
    <w:p w14:paraId="770E916B" w14:textId="77777777" w:rsidR="00C646E7" w:rsidRPr="00B91BFA" w:rsidRDefault="00C646E7" w:rsidP="00C646E7">
      <w:pPr>
        <w:pStyle w:val="BodyText"/>
        <w:kinsoku w:val="0"/>
        <w:overflowPunct w:val="0"/>
        <w:spacing w:before="1" w:line="264" w:lineRule="exact"/>
        <w:rPr>
          <w:rFonts w:ascii="Bell MT" w:hAnsi="Bell MT"/>
        </w:rPr>
      </w:pPr>
      <w:r w:rsidRPr="00B91BFA">
        <w:rPr>
          <w:rFonts w:ascii="Bell MT" w:hAnsi="Bell MT"/>
        </w:rPr>
        <w:t>If</w:t>
      </w:r>
      <w:r w:rsidRPr="00B91BFA">
        <w:rPr>
          <w:rFonts w:ascii="Bell MT" w:hAnsi="Bell MT"/>
          <w:spacing w:val="-7"/>
        </w:rPr>
        <w:t xml:space="preserve"> </w:t>
      </w:r>
      <w:r w:rsidRPr="00B91BFA">
        <w:rPr>
          <w:rFonts w:ascii="Bell MT" w:hAnsi="Bell MT"/>
        </w:rPr>
        <w:t>your</w:t>
      </w:r>
      <w:r w:rsidRPr="00B91BFA">
        <w:rPr>
          <w:rFonts w:ascii="Bell MT" w:hAnsi="Bell MT"/>
          <w:spacing w:val="1"/>
        </w:rPr>
        <w:t xml:space="preserve"> </w:t>
      </w:r>
      <w:r w:rsidRPr="00B91BFA">
        <w:rPr>
          <w:rFonts w:ascii="Bell MT" w:hAnsi="Bell MT"/>
        </w:rPr>
        <w:t>plan</w:t>
      </w:r>
      <w:r w:rsidRPr="00B91BFA">
        <w:rPr>
          <w:rFonts w:ascii="Bell MT" w:hAnsi="Bell MT"/>
          <w:spacing w:val="9"/>
        </w:rPr>
        <w:t xml:space="preserve"> </w:t>
      </w:r>
      <w:r w:rsidRPr="00B91BFA">
        <w:rPr>
          <w:rFonts w:ascii="Bell MT" w:hAnsi="Bell MT"/>
        </w:rPr>
        <w:t>covers</w:t>
      </w:r>
      <w:r w:rsidRPr="00B91BFA">
        <w:rPr>
          <w:rFonts w:ascii="Bell MT" w:hAnsi="Bell MT"/>
          <w:spacing w:val="-9"/>
        </w:rPr>
        <w:t xml:space="preserve"> </w:t>
      </w:r>
      <w:r w:rsidRPr="00B91BFA">
        <w:rPr>
          <w:rFonts w:ascii="Bell MT" w:hAnsi="Bell MT"/>
        </w:rPr>
        <w:t>the</w:t>
      </w:r>
      <w:r w:rsidRPr="00B91BFA">
        <w:rPr>
          <w:rFonts w:ascii="Bell MT" w:hAnsi="Bell MT"/>
          <w:spacing w:val="-1"/>
        </w:rPr>
        <w:t xml:space="preserve"> </w:t>
      </w:r>
      <w:r w:rsidRPr="00B91BFA">
        <w:rPr>
          <w:rFonts w:ascii="Bell MT" w:hAnsi="Bell MT"/>
        </w:rPr>
        <w:t>item</w:t>
      </w:r>
      <w:r w:rsidRPr="00B91BFA">
        <w:rPr>
          <w:rFonts w:ascii="Bell MT" w:hAnsi="Bell MT"/>
          <w:spacing w:val="-4"/>
        </w:rPr>
        <w:t xml:space="preserve"> </w:t>
      </w:r>
      <w:r w:rsidRPr="00B91BFA">
        <w:rPr>
          <w:rFonts w:ascii="Bell MT" w:hAnsi="Bell MT"/>
        </w:rPr>
        <w:t>or</w:t>
      </w:r>
      <w:r w:rsidRPr="00B91BFA">
        <w:rPr>
          <w:rFonts w:ascii="Bell MT" w:hAnsi="Bell MT"/>
          <w:spacing w:val="1"/>
        </w:rPr>
        <w:t xml:space="preserve"> </w:t>
      </w:r>
      <w:r w:rsidRPr="00B91BFA">
        <w:rPr>
          <w:rFonts w:ascii="Bell MT" w:hAnsi="Bell MT"/>
        </w:rPr>
        <w:t>service</w:t>
      </w:r>
      <w:r w:rsidRPr="00B91BFA">
        <w:rPr>
          <w:rFonts w:ascii="Bell MT" w:hAnsi="Bell MT"/>
          <w:spacing w:val="-1"/>
        </w:rPr>
        <w:t xml:space="preserve"> </w:t>
      </w:r>
      <w:r w:rsidRPr="00B91BFA">
        <w:rPr>
          <w:rFonts w:ascii="Bell MT" w:hAnsi="Bell MT"/>
        </w:rPr>
        <w:t>you’re</w:t>
      </w:r>
      <w:r w:rsidRPr="00B91BFA">
        <w:rPr>
          <w:rFonts w:ascii="Bell MT" w:hAnsi="Bell MT"/>
          <w:spacing w:val="-1"/>
        </w:rPr>
        <w:t xml:space="preserve"> </w:t>
      </w:r>
      <w:r w:rsidRPr="00B91BFA">
        <w:rPr>
          <w:rFonts w:ascii="Bell MT" w:hAnsi="Bell MT"/>
        </w:rPr>
        <w:t>getting,</w:t>
      </w:r>
      <w:r w:rsidRPr="00B91BFA">
        <w:rPr>
          <w:rFonts w:ascii="Bell MT" w:hAnsi="Bell MT"/>
          <w:spacing w:val="-9"/>
        </w:rPr>
        <w:t xml:space="preserve"> </w:t>
      </w:r>
      <w:r w:rsidRPr="00B91BFA">
        <w:rPr>
          <w:rFonts w:ascii="Bell MT" w:hAnsi="Bell MT"/>
        </w:rPr>
        <w:t>federal</w:t>
      </w:r>
      <w:r w:rsidRPr="00B91BFA">
        <w:rPr>
          <w:rFonts w:ascii="Bell MT" w:hAnsi="Bell MT"/>
          <w:spacing w:val="-22"/>
        </w:rPr>
        <w:t xml:space="preserve"> </w:t>
      </w:r>
      <w:r w:rsidRPr="00B91BFA">
        <w:rPr>
          <w:rFonts w:ascii="Bell MT" w:hAnsi="Bell MT"/>
        </w:rPr>
        <w:t>law</w:t>
      </w:r>
      <w:r w:rsidRPr="00B91BFA">
        <w:rPr>
          <w:rFonts w:ascii="Bell MT" w:hAnsi="Bell MT"/>
          <w:spacing w:val="-17"/>
        </w:rPr>
        <w:t xml:space="preserve"> </w:t>
      </w:r>
      <w:r w:rsidRPr="00B91BFA">
        <w:rPr>
          <w:rFonts w:ascii="Bell MT" w:hAnsi="Bell MT"/>
        </w:rPr>
        <w:t>protects</w:t>
      </w:r>
      <w:r w:rsidRPr="00B91BFA">
        <w:rPr>
          <w:rFonts w:ascii="Bell MT" w:hAnsi="Bell MT"/>
          <w:spacing w:val="-9"/>
        </w:rPr>
        <w:t xml:space="preserve"> </w:t>
      </w:r>
      <w:r w:rsidRPr="00B91BFA">
        <w:rPr>
          <w:rFonts w:ascii="Bell MT" w:hAnsi="Bell MT"/>
        </w:rPr>
        <w:t>you</w:t>
      </w:r>
      <w:r w:rsidRPr="00B91BFA">
        <w:rPr>
          <w:rFonts w:ascii="Bell MT" w:hAnsi="Bell MT"/>
          <w:spacing w:val="-7"/>
        </w:rPr>
        <w:t xml:space="preserve"> </w:t>
      </w:r>
      <w:r w:rsidRPr="00B91BFA">
        <w:rPr>
          <w:rFonts w:ascii="Bell MT" w:hAnsi="Bell MT"/>
        </w:rPr>
        <w:t>from</w:t>
      </w:r>
      <w:r w:rsidRPr="00B91BFA">
        <w:rPr>
          <w:rFonts w:ascii="Bell MT" w:hAnsi="Bell MT"/>
          <w:spacing w:val="12"/>
        </w:rPr>
        <w:t xml:space="preserve"> </w:t>
      </w:r>
      <w:r w:rsidRPr="00B91BFA">
        <w:rPr>
          <w:rFonts w:ascii="Bell MT" w:hAnsi="Bell MT"/>
        </w:rPr>
        <w:t>higher</w:t>
      </w:r>
      <w:r w:rsidRPr="00B91BFA">
        <w:rPr>
          <w:rFonts w:ascii="Bell MT" w:hAnsi="Bell MT"/>
          <w:spacing w:val="1"/>
        </w:rPr>
        <w:t xml:space="preserve"> </w:t>
      </w:r>
      <w:r w:rsidRPr="00B91BFA">
        <w:rPr>
          <w:rFonts w:ascii="Bell MT" w:hAnsi="Bell MT"/>
        </w:rPr>
        <w:t>bills:</w:t>
      </w:r>
    </w:p>
    <w:p w14:paraId="04EDB58E" w14:textId="77777777" w:rsidR="00C646E7" w:rsidRPr="00B91BFA" w:rsidRDefault="00C646E7" w:rsidP="00C646E7">
      <w:pPr>
        <w:pStyle w:val="ListParagraph"/>
        <w:numPr>
          <w:ilvl w:val="0"/>
          <w:numId w:val="3"/>
        </w:numPr>
        <w:tabs>
          <w:tab w:val="left" w:pos="988"/>
        </w:tabs>
        <w:kinsoku w:val="0"/>
        <w:overflowPunct w:val="0"/>
        <w:spacing w:line="276" w:lineRule="exact"/>
        <w:ind w:left="987"/>
        <w:rPr>
          <w:rFonts w:ascii="Bell MT" w:hAnsi="Bell MT"/>
        </w:rPr>
      </w:pPr>
      <w:r w:rsidRPr="00B91BFA">
        <w:rPr>
          <w:rFonts w:ascii="Bell MT" w:hAnsi="Bell MT"/>
          <w:spacing w:val="-1"/>
        </w:rPr>
        <w:t>When</w:t>
      </w:r>
      <w:r w:rsidRPr="00B91BFA">
        <w:rPr>
          <w:rFonts w:ascii="Bell MT" w:hAnsi="Bell MT"/>
          <w:spacing w:val="8"/>
        </w:rPr>
        <w:t xml:space="preserve"> </w:t>
      </w:r>
      <w:r w:rsidRPr="00B91BFA">
        <w:rPr>
          <w:rFonts w:ascii="Bell MT" w:hAnsi="Bell MT"/>
          <w:spacing w:val="-1"/>
        </w:rPr>
        <w:t>you</w:t>
      </w:r>
      <w:r w:rsidRPr="00B91BFA">
        <w:rPr>
          <w:rFonts w:ascii="Bell MT" w:hAnsi="Bell MT"/>
          <w:spacing w:val="-8"/>
        </w:rPr>
        <w:t xml:space="preserve"> </w:t>
      </w:r>
      <w:r w:rsidRPr="00B91BFA">
        <w:rPr>
          <w:rFonts w:ascii="Bell MT" w:hAnsi="Bell MT"/>
          <w:spacing w:val="-1"/>
        </w:rPr>
        <w:t>get</w:t>
      </w:r>
      <w:r w:rsidRPr="00B91BFA">
        <w:rPr>
          <w:rFonts w:ascii="Bell MT" w:hAnsi="Bell MT"/>
          <w:spacing w:val="-13"/>
        </w:rPr>
        <w:t xml:space="preserve"> </w:t>
      </w:r>
      <w:r w:rsidRPr="00B91BFA">
        <w:rPr>
          <w:rFonts w:ascii="Bell MT" w:hAnsi="Bell MT"/>
        </w:rPr>
        <w:t>emergency</w:t>
      </w:r>
      <w:r w:rsidRPr="00B91BFA">
        <w:rPr>
          <w:rFonts w:ascii="Bell MT" w:hAnsi="Bell MT"/>
          <w:spacing w:val="-8"/>
        </w:rPr>
        <w:t xml:space="preserve"> </w:t>
      </w:r>
      <w:r w:rsidRPr="00B91BFA">
        <w:rPr>
          <w:rFonts w:ascii="Bell MT" w:hAnsi="Bell MT"/>
        </w:rPr>
        <w:t>care</w:t>
      </w:r>
      <w:r w:rsidRPr="00B91BFA">
        <w:rPr>
          <w:rFonts w:ascii="Bell MT" w:hAnsi="Bell MT"/>
          <w:spacing w:val="-18"/>
        </w:rPr>
        <w:t xml:space="preserve"> </w:t>
      </w:r>
      <w:r w:rsidRPr="00B91BFA">
        <w:rPr>
          <w:rFonts w:ascii="Bell MT" w:hAnsi="Bell MT"/>
        </w:rPr>
        <w:t>from</w:t>
      </w:r>
      <w:r w:rsidRPr="00B91BFA">
        <w:rPr>
          <w:rFonts w:ascii="Bell MT" w:hAnsi="Bell MT"/>
          <w:spacing w:val="-5"/>
        </w:rPr>
        <w:t xml:space="preserve"> </w:t>
      </w:r>
      <w:r w:rsidRPr="00B91BFA">
        <w:rPr>
          <w:rFonts w:ascii="Bell MT" w:hAnsi="Bell MT"/>
        </w:rPr>
        <w:t>out-of-network</w:t>
      </w:r>
      <w:r w:rsidRPr="00B91BFA">
        <w:rPr>
          <w:rFonts w:ascii="Bell MT" w:hAnsi="Bell MT"/>
          <w:spacing w:val="8"/>
        </w:rPr>
        <w:t xml:space="preserve"> </w:t>
      </w:r>
      <w:r w:rsidRPr="00B91BFA">
        <w:rPr>
          <w:rFonts w:ascii="Bell MT" w:hAnsi="Bell MT"/>
        </w:rPr>
        <w:t>providers</w:t>
      </w:r>
      <w:r w:rsidRPr="00B91BFA">
        <w:rPr>
          <w:rFonts w:ascii="Bell MT" w:hAnsi="Bell MT"/>
          <w:spacing w:val="7"/>
        </w:rPr>
        <w:t xml:space="preserve"> </w:t>
      </w:r>
      <w:r w:rsidRPr="00B91BFA">
        <w:rPr>
          <w:rFonts w:ascii="Bell MT" w:hAnsi="Bell MT"/>
        </w:rPr>
        <w:t>and</w:t>
      </w:r>
      <w:r w:rsidRPr="00B91BFA">
        <w:rPr>
          <w:rFonts w:ascii="Bell MT" w:hAnsi="Bell MT"/>
          <w:spacing w:val="-8"/>
        </w:rPr>
        <w:t xml:space="preserve"> </w:t>
      </w:r>
      <w:r w:rsidRPr="00B91BFA">
        <w:rPr>
          <w:rFonts w:ascii="Bell MT" w:hAnsi="Bell MT"/>
        </w:rPr>
        <w:t>facilities,</w:t>
      </w:r>
      <w:r w:rsidRPr="00B91BFA">
        <w:rPr>
          <w:rFonts w:ascii="Bell MT" w:hAnsi="Bell MT"/>
          <w:spacing w:val="6"/>
        </w:rPr>
        <w:t xml:space="preserve"> </w:t>
      </w:r>
      <w:r w:rsidRPr="00B91BFA">
        <w:rPr>
          <w:rFonts w:ascii="Bell MT" w:hAnsi="Bell MT"/>
        </w:rPr>
        <w:t>or</w:t>
      </w:r>
    </w:p>
    <w:p w14:paraId="2E5AA97B" w14:textId="77777777" w:rsidR="00C646E7" w:rsidRPr="00B91BFA" w:rsidRDefault="00C646E7" w:rsidP="00C646E7">
      <w:pPr>
        <w:pStyle w:val="ListParagraph"/>
        <w:numPr>
          <w:ilvl w:val="0"/>
          <w:numId w:val="3"/>
        </w:numPr>
        <w:tabs>
          <w:tab w:val="left" w:pos="988"/>
        </w:tabs>
        <w:kinsoku w:val="0"/>
        <w:overflowPunct w:val="0"/>
        <w:spacing w:before="18" w:line="228" w:lineRule="auto"/>
        <w:ind w:right="454"/>
        <w:rPr>
          <w:rFonts w:ascii="Bell MT" w:hAnsi="Bell MT"/>
        </w:rPr>
      </w:pPr>
      <w:r w:rsidRPr="00B91BFA">
        <w:rPr>
          <w:rFonts w:ascii="Bell MT" w:hAnsi="Bell MT"/>
        </w:rPr>
        <w:t>When an out-of-network provider treats you at an in-network hospital or ambulatory surgical</w:t>
      </w:r>
      <w:r w:rsidRPr="00B91BFA">
        <w:rPr>
          <w:rFonts w:ascii="Bell MT" w:hAnsi="Bell MT"/>
          <w:spacing w:val="-47"/>
        </w:rPr>
        <w:t xml:space="preserve"> </w:t>
      </w:r>
      <w:r w:rsidRPr="00B91BFA">
        <w:rPr>
          <w:rFonts w:ascii="Bell MT" w:hAnsi="Bell MT"/>
        </w:rPr>
        <w:t>center</w:t>
      </w:r>
      <w:r w:rsidRPr="00B91BFA">
        <w:rPr>
          <w:rFonts w:ascii="Bell MT" w:hAnsi="Bell MT"/>
          <w:spacing w:val="-17"/>
        </w:rPr>
        <w:t xml:space="preserve"> </w:t>
      </w:r>
      <w:r w:rsidRPr="00B91BFA">
        <w:rPr>
          <w:rFonts w:ascii="Bell MT" w:hAnsi="Bell MT"/>
        </w:rPr>
        <w:t>without</w:t>
      </w:r>
      <w:r w:rsidRPr="00B91BFA">
        <w:rPr>
          <w:rFonts w:ascii="Bell MT" w:hAnsi="Bell MT"/>
          <w:spacing w:val="3"/>
        </w:rPr>
        <w:t xml:space="preserve"> </w:t>
      </w:r>
      <w:r w:rsidRPr="00B91BFA">
        <w:rPr>
          <w:rFonts w:ascii="Bell MT" w:hAnsi="Bell MT"/>
        </w:rPr>
        <w:t>your</w:t>
      </w:r>
      <w:r w:rsidRPr="00B91BFA">
        <w:rPr>
          <w:rFonts w:ascii="Bell MT" w:hAnsi="Bell MT"/>
          <w:spacing w:val="16"/>
        </w:rPr>
        <w:t xml:space="preserve"> </w:t>
      </w:r>
      <w:r w:rsidRPr="00B91BFA">
        <w:rPr>
          <w:rFonts w:ascii="Bell MT" w:hAnsi="Bell MT"/>
        </w:rPr>
        <w:t>knowledge</w:t>
      </w:r>
      <w:r w:rsidRPr="00B91BFA">
        <w:rPr>
          <w:rFonts w:ascii="Bell MT" w:hAnsi="Bell MT"/>
          <w:spacing w:val="-3"/>
        </w:rPr>
        <w:t xml:space="preserve"> </w:t>
      </w:r>
      <w:r w:rsidRPr="00B91BFA">
        <w:rPr>
          <w:rFonts w:ascii="Bell MT" w:hAnsi="Bell MT"/>
        </w:rPr>
        <w:t>or consent.</w:t>
      </w:r>
    </w:p>
    <w:p w14:paraId="6724A38E" w14:textId="77777777" w:rsidR="00C646E7" w:rsidRPr="00B91BFA" w:rsidRDefault="00C646E7" w:rsidP="00C646E7">
      <w:pPr>
        <w:pStyle w:val="BodyText"/>
        <w:kinsoku w:val="0"/>
        <w:overflowPunct w:val="0"/>
        <w:spacing w:before="10"/>
        <w:rPr>
          <w:rFonts w:ascii="Bell MT" w:hAnsi="Bell MT"/>
        </w:rPr>
      </w:pPr>
    </w:p>
    <w:p w14:paraId="03A3708E" w14:textId="6B50F795" w:rsidR="00C646E7" w:rsidRPr="00B91BFA" w:rsidRDefault="00C646E7" w:rsidP="00C646E7">
      <w:pPr>
        <w:pStyle w:val="BodyText"/>
        <w:kinsoku w:val="0"/>
        <w:overflowPunct w:val="0"/>
        <w:spacing w:before="1" w:line="242" w:lineRule="auto"/>
        <w:ind w:right="233"/>
        <w:rPr>
          <w:rFonts w:ascii="Bell MT" w:hAnsi="Bell MT"/>
        </w:rPr>
      </w:pPr>
      <w:r w:rsidRPr="00B91BFA">
        <w:rPr>
          <w:rFonts w:ascii="Bell MT" w:hAnsi="Bell MT"/>
          <w:spacing w:val="-1"/>
        </w:rPr>
        <w:t xml:space="preserve">Ask your health care provider </w:t>
      </w:r>
      <w:r w:rsidRPr="00B91BFA">
        <w:rPr>
          <w:rFonts w:ascii="Bell MT" w:hAnsi="Bell MT"/>
        </w:rPr>
        <w:t>or patient advocate if you need help knowing if these protections apply to</w:t>
      </w:r>
      <w:r w:rsidRPr="00B91BFA">
        <w:rPr>
          <w:rFonts w:ascii="Bell MT" w:hAnsi="Bell MT"/>
          <w:spacing w:val="-47"/>
        </w:rPr>
        <w:t xml:space="preserve"> </w:t>
      </w:r>
      <w:r w:rsidRPr="00B91BFA">
        <w:rPr>
          <w:rFonts w:ascii="Bell MT" w:hAnsi="Bell MT"/>
        </w:rPr>
        <w:t>you.</w:t>
      </w:r>
    </w:p>
    <w:p w14:paraId="3021B5A1" w14:textId="77777777" w:rsidR="00C646E7" w:rsidRPr="00B91BFA" w:rsidRDefault="00C646E7" w:rsidP="00C646E7">
      <w:pPr>
        <w:pStyle w:val="BodyText"/>
        <w:kinsoku w:val="0"/>
        <w:overflowPunct w:val="0"/>
        <w:rPr>
          <w:rFonts w:ascii="Bell MT" w:hAnsi="Bell MT"/>
        </w:rPr>
      </w:pPr>
    </w:p>
    <w:p w14:paraId="1841A441" w14:textId="77777777" w:rsidR="00C646E7" w:rsidRPr="00B91BFA" w:rsidRDefault="00C646E7" w:rsidP="00C646E7">
      <w:pPr>
        <w:pStyle w:val="BodyText"/>
        <w:kinsoku w:val="0"/>
        <w:overflowPunct w:val="0"/>
        <w:spacing w:before="1"/>
        <w:rPr>
          <w:rFonts w:ascii="Bell MT" w:hAnsi="Bell MT"/>
        </w:rPr>
      </w:pPr>
      <w:r w:rsidRPr="00B91BFA">
        <w:rPr>
          <w:rFonts w:ascii="Bell MT" w:hAnsi="Bell MT"/>
        </w:rPr>
        <w:t>If</w:t>
      </w:r>
      <w:r w:rsidRPr="00B91BFA">
        <w:rPr>
          <w:rFonts w:ascii="Bell MT" w:hAnsi="Bell MT"/>
          <w:spacing w:val="-7"/>
        </w:rPr>
        <w:t xml:space="preserve"> </w:t>
      </w:r>
      <w:r w:rsidRPr="00B91BFA">
        <w:rPr>
          <w:rFonts w:ascii="Bell MT" w:hAnsi="Bell MT"/>
        </w:rPr>
        <w:t>you</w:t>
      </w:r>
      <w:r w:rsidRPr="00B91BFA">
        <w:rPr>
          <w:rFonts w:ascii="Bell MT" w:hAnsi="Bell MT"/>
          <w:spacing w:val="8"/>
        </w:rPr>
        <w:t xml:space="preserve"> </w:t>
      </w:r>
      <w:r w:rsidRPr="00B91BFA">
        <w:rPr>
          <w:rFonts w:ascii="Bell MT" w:hAnsi="Bell MT"/>
        </w:rPr>
        <w:t>sign</w:t>
      </w:r>
      <w:r w:rsidRPr="00B91BFA">
        <w:rPr>
          <w:rFonts w:ascii="Bell MT" w:hAnsi="Bell MT"/>
          <w:spacing w:val="-8"/>
        </w:rPr>
        <w:t xml:space="preserve"> </w:t>
      </w:r>
      <w:r w:rsidRPr="00B91BFA">
        <w:rPr>
          <w:rFonts w:ascii="Bell MT" w:hAnsi="Bell MT"/>
        </w:rPr>
        <w:t>this</w:t>
      </w:r>
      <w:r w:rsidRPr="00B91BFA">
        <w:rPr>
          <w:rFonts w:ascii="Bell MT" w:hAnsi="Bell MT"/>
          <w:spacing w:val="-9"/>
        </w:rPr>
        <w:t xml:space="preserve"> </w:t>
      </w:r>
      <w:r w:rsidRPr="00B91BFA">
        <w:rPr>
          <w:rFonts w:ascii="Bell MT" w:hAnsi="Bell MT"/>
        </w:rPr>
        <w:t>form,</w:t>
      </w:r>
      <w:r w:rsidRPr="00B91BFA">
        <w:rPr>
          <w:rFonts w:ascii="Bell MT" w:hAnsi="Bell MT"/>
          <w:spacing w:val="7"/>
        </w:rPr>
        <w:t xml:space="preserve"> </w:t>
      </w:r>
      <w:r w:rsidRPr="00B91BFA">
        <w:rPr>
          <w:rFonts w:ascii="Bell MT" w:hAnsi="Bell MT"/>
        </w:rPr>
        <w:t>you</w:t>
      </w:r>
      <w:r w:rsidRPr="00B91BFA">
        <w:rPr>
          <w:rFonts w:ascii="Bell MT" w:hAnsi="Bell MT"/>
          <w:spacing w:val="8"/>
        </w:rPr>
        <w:t xml:space="preserve"> </w:t>
      </w:r>
      <w:r w:rsidRPr="00B91BFA">
        <w:rPr>
          <w:rFonts w:ascii="Bell MT" w:hAnsi="Bell MT"/>
        </w:rPr>
        <w:t>may</w:t>
      </w:r>
      <w:r w:rsidRPr="00B91BFA">
        <w:rPr>
          <w:rFonts w:ascii="Bell MT" w:hAnsi="Bell MT"/>
          <w:spacing w:val="-8"/>
        </w:rPr>
        <w:t xml:space="preserve"> </w:t>
      </w:r>
      <w:r w:rsidRPr="00B91BFA">
        <w:rPr>
          <w:rFonts w:ascii="Bell MT" w:hAnsi="Bell MT"/>
        </w:rPr>
        <w:t>pay</w:t>
      </w:r>
      <w:r w:rsidRPr="00B91BFA">
        <w:rPr>
          <w:rFonts w:ascii="Bell MT" w:hAnsi="Bell MT"/>
          <w:spacing w:val="-8"/>
        </w:rPr>
        <w:t xml:space="preserve"> </w:t>
      </w:r>
      <w:r w:rsidRPr="00B91BFA">
        <w:rPr>
          <w:rFonts w:ascii="Bell MT" w:hAnsi="Bell MT"/>
        </w:rPr>
        <w:t>more</w:t>
      </w:r>
      <w:r w:rsidRPr="00B91BFA">
        <w:rPr>
          <w:rFonts w:ascii="Bell MT" w:hAnsi="Bell MT"/>
          <w:spacing w:val="-1"/>
        </w:rPr>
        <w:t xml:space="preserve"> </w:t>
      </w:r>
      <w:r w:rsidRPr="00B91BFA">
        <w:rPr>
          <w:rFonts w:ascii="Bell MT" w:hAnsi="Bell MT"/>
        </w:rPr>
        <w:t>because:</w:t>
      </w:r>
    </w:p>
    <w:p w14:paraId="2946FF06" w14:textId="77777777" w:rsidR="00C646E7" w:rsidRPr="00B91BFA" w:rsidRDefault="00C646E7" w:rsidP="00C646E7">
      <w:pPr>
        <w:pStyle w:val="ListParagraph"/>
        <w:numPr>
          <w:ilvl w:val="0"/>
          <w:numId w:val="3"/>
        </w:numPr>
        <w:tabs>
          <w:tab w:val="left" w:pos="941"/>
        </w:tabs>
        <w:kinsoku w:val="0"/>
        <w:overflowPunct w:val="0"/>
        <w:spacing w:before="7" w:line="276" w:lineRule="exact"/>
        <w:ind w:left="940"/>
        <w:rPr>
          <w:rFonts w:ascii="Bell MT" w:hAnsi="Bell MT"/>
        </w:rPr>
      </w:pPr>
      <w:r w:rsidRPr="00B91BFA">
        <w:rPr>
          <w:rFonts w:ascii="Bell MT" w:hAnsi="Bell MT"/>
          <w:spacing w:val="-1"/>
        </w:rPr>
        <w:t>You</w:t>
      </w:r>
      <w:r w:rsidRPr="00B91BFA">
        <w:rPr>
          <w:rFonts w:ascii="Bell MT" w:hAnsi="Bell MT"/>
          <w:spacing w:val="-9"/>
        </w:rPr>
        <w:t xml:space="preserve"> </w:t>
      </w:r>
      <w:r w:rsidRPr="00B91BFA">
        <w:rPr>
          <w:rFonts w:ascii="Bell MT" w:hAnsi="Bell MT"/>
        </w:rPr>
        <w:t>are</w:t>
      </w:r>
      <w:r w:rsidRPr="00B91BFA">
        <w:rPr>
          <w:rFonts w:ascii="Bell MT" w:hAnsi="Bell MT"/>
          <w:spacing w:val="-2"/>
        </w:rPr>
        <w:t xml:space="preserve"> </w:t>
      </w:r>
      <w:r w:rsidRPr="00B91BFA">
        <w:rPr>
          <w:rFonts w:ascii="Bell MT" w:hAnsi="Bell MT"/>
        </w:rPr>
        <w:t>giving</w:t>
      </w:r>
      <w:r w:rsidRPr="00B91BFA">
        <w:rPr>
          <w:rFonts w:ascii="Bell MT" w:hAnsi="Bell MT"/>
          <w:spacing w:val="-12"/>
        </w:rPr>
        <w:t xml:space="preserve"> </w:t>
      </w:r>
      <w:r w:rsidRPr="00B91BFA">
        <w:rPr>
          <w:rFonts w:ascii="Bell MT" w:hAnsi="Bell MT"/>
        </w:rPr>
        <w:t>up</w:t>
      </w:r>
      <w:r w:rsidRPr="00B91BFA">
        <w:rPr>
          <w:rFonts w:ascii="Bell MT" w:hAnsi="Bell MT"/>
          <w:spacing w:val="7"/>
        </w:rPr>
        <w:t xml:space="preserve"> </w:t>
      </w:r>
      <w:r w:rsidRPr="00B91BFA">
        <w:rPr>
          <w:rFonts w:ascii="Bell MT" w:hAnsi="Bell MT"/>
        </w:rPr>
        <w:t>your</w:t>
      </w:r>
      <w:r w:rsidRPr="00B91BFA">
        <w:rPr>
          <w:rFonts w:ascii="Bell MT" w:hAnsi="Bell MT"/>
          <w:spacing w:val="16"/>
        </w:rPr>
        <w:t xml:space="preserve"> </w:t>
      </w:r>
      <w:r w:rsidRPr="00B91BFA">
        <w:rPr>
          <w:rFonts w:ascii="Bell MT" w:hAnsi="Bell MT"/>
        </w:rPr>
        <w:t>protections</w:t>
      </w:r>
      <w:r w:rsidRPr="00B91BFA">
        <w:rPr>
          <w:rFonts w:ascii="Bell MT" w:hAnsi="Bell MT"/>
          <w:spacing w:val="-10"/>
        </w:rPr>
        <w:t xml:space="preserve"> </w:t>
      </w:r>
      <w:r w:rsidRPr="00B91BFA">
        <w:rPr>
          <w:rFonts w:ascii="Bell MT" w:hAnsi="Bell MT"/>
        </w:rPr>
        <w:t>under</w:t>
      </w:r>
      <w:r w:rsidRPr="00B91BFA">
        <w:rPr>
          <w:rFonts w:ascii="Bell MT" w:hAnsi="Bell MT"/>
          <w:spacing w:val="-1"/>
        </w:rPr>
        <w:t xml:space="preserve"> </w:t>
      </w:r>
      <w:r w:rsidRPr="00B91BFA">
        <w:rPr>
          <w:rFonts w:ascii="Bell MT" w:hAnsi="Bell MT"/>
        </w:rPr>
        <w:t>the</w:t>
      </w:r>
      <w:r w:rsidRPr="00B91BFA">
        <w:rPr>
          <w:rFonts w:ascii="Bell MT" w:hAnsi="Bell MT"/>
          <w:spacing w:val="-2"/>
        </w:rPr>
        <w:t xml:space="preserve"> </w:t>
      </w:r>
      <w:r w:rsidRPr="00B91BFA">
        <w:rPr>
          <w:rFonts w:ascii="Bell MT" w:hAnsi="Bell MT"/>
        </w:rPr>
        <w:t>law.</w:t>
      </w:r>
    </w:p>
    <w:p w14:paraId="23B23F81" w14:textId="77777777" w:rsidR="00C646E7" w:rsidRPr="00B91BFA" w:rsidRDefault="00C646E7" w:rsidP="00C646E7">
      <w:pPr>
        <w:pStyle w:val="ListParagraph"/>
        <w:numPr>
          <w:ilvl w:val="0"/>
          <w:numId w:val="3"/>
        </w:numPr>
        <w:tabs>
          <w:tab w:val="left" w:pos="941"/>
        </w:tabs>
        <w:kinsoku w:val="0"/>
        <w:overflowPunct w:val="0"/>
        <w:spacing w:line="276" w:lineRule="exact"/>
        <w:ind w:left="940"/>
        <w:rPr>
          <w:rFonts w:ascii="Bell MT" w:hAnsi="Bell MT"/>
        </w:rPr>
      </w:pPr>
      <w:r w:rsidRPr="00B91BFA">
        <w:rPr>
          <w:rFonts w:ascii="Bell MT" w:hAnsi="Bell MT"/>
        </w:rPr>
        <w:t>You</w:t>
      </w:r>
      <w:r w:rsidRPr="00B91BFA">
        <w:rPr>
          <w:rFonts w:ascii="Bell MT" w:hAnsi="Bell MT"/>
          <w:spacing w:val="-9"/>
        </w:rPr>
        <w:t xml:space="preserve"> </w:t>
      </w:r>
      <w:r w:rsidRPr="00B91BFA">
        <w:rPr>
          <w:rFonts w:ascii="Bell MT" w:hAnsi="Bell MT"/>
        </w:rPr>
        <w:t>may</w:t>
      </w:r>
      <w:r w:rsidRPr="00B91BFA">
        <w:rPr>
          <w:rFonts w:ascii="Bell MT" w:hAnsi="Bell MT"/>
          <w:spacing w:val="-9"/>
        </w:rPr>
        <w:t xml:space="preserve"> </w:t>
      </w:r>
      <w:r w:rsidRPr="00B91BFA">
        <w:rPr>
          <w:rFonts w:ascii="Bell MT" w:hAnsi="Bell MT"/>
        </w:rPr>
        <w:t>owe</w:t>
      </w:r>
      <w:r w:rsidRPr="00B91BFA">
        <w:rPr>
          <w:rFonts w:ascii="Bell MT" w:hAnsi="Bell MT"/>
          <w:spacing w:val="-2"/>
        </w:rPr>
        <w:t xml:space="preserve"> </w:t>
      </w:r>
      <w:r w:rsidRPr="00B91BFA">
        <w:rPr>
          <w:rFonts w:ascii="Bell MT" w:hAnsi="Bell MT"/>
        </w:rPr>
        <w:t>the</w:t>
      </w:r>
      <w:r w:rsidRPr="00B91BFA">
        <w:rPr>
          <w:rFonts w:ascii="Bell MT" w:hAnsi="Bell MT"/>
          <w:spacing w:val="-3"/>
        </w:rPr>
        <w:t xml:space="preserve"> </w:t>
      </w:r>
      <w:r w:rsidRPr="00B91BFA">
        <w:rPr>
          <w:rFonts w:ascii="Bell MT" w:hAnsi="Bell MT"/>
        </w:rPr>
        <w:t>full</w:t>
      </w:r>
      <w:r w:rsidRPr="00B91BFA">
        <w:rPr>
          <w:rFonts w:ascii="Bell MT" w:hAnsi="Bell MT"/>
          <w:spacing w:val="10"/>
        </w:rPr>
        <w:t xml:space="preserve"> </w:t>
      </w:r>
      <w:r w:rsidRPr="00B91BFA">
        <w:rPr>
          <w:rFonts w:ascii="Bell MT" w:hAnsi="Bell MT"/>
        </w:rPr>
        <w:t>costs</w:t>
      </w:r>
      <w:r w:rsidRPr="00B91BFA">
        <w:rPr>
          <w:rFonts w:ascii="Bell MT" w:hAnsi="Bell MT"/>
          <w:spacing w:val="-10"/>
        </w:rPr>
        <w:t xml:space="preserve"> </w:t>
      </w:r>
      <w:r w:rsidRPr="00B91BFA">
        <w:rPr>
          <w:rFonts w:ascii="Bell MT" w:hAnsi="Bell MT"/>
        </w:rPr>
        <w:t>billed</w:t>
      </w:r>
      <w:r w:rsidRPr="00B91BFA">
        <w:rPr>
          <w:rFonts w:ascii="Bell MT" w:hAnsi="Bell MT"/>
          <w:spacing w:val="8"/>
        </w:rPr>
        <w:t xml:space="preserve"> </w:t>
      </w:r>
      <w:r w:rsidRPr="00B91BFA">
        <w:rPr>
          <w:rFonts w:ascii="Bell MT" w:hAnsi="Bell MT"/>
        </w:rPr>
        <w:t>for</w:t>
      </w:r>
      <w:r w:rsidRPr="00B91BFA">
        <w:rPr>
          <w:rFonts w:ascii="Bell MT" w:hAnsi="Bell MT"/>
          <w:spacing w:val="15"/>
        </w:rPr>
        <w:t xml:space="preserve"> </w:t>
      </w:r>
      <w:r w:rsidRPr="00B91BFA">
        <w:rPr>
          <w:rFonts w:ascii="Bell MT" w:hAnsi="Bell MT"/>
        </w:rPr>
        <w:t>items</w:t>
      </w:r>
      <w:r w:rsidRPr="00B91BFA">
        <w:rPr>
          <w:rFonts w:ascii="Bell MT" w:hAnsi="Bell MT"/>
          <w:spacing w:val="-11"/>
        </w:rPr>
        <w:t xml:space="preserve"> </w:t>
      </w:r>
      <w:r w:rsidRPr="00B91BFA">
        <w:rPr>
          <w:rFonts w:ascii="Bell MT" w:hAnsi="Bell MT"/>
        </w:rPr>
        <w:t>and</w:t>
      </w:r>
      <w:r w:rsidRPr="00B91BFA">
        <w:rPr>
          <w:rFonts w:ascii="Bell MT" w:hAnsi="Bell MT"/>
          <w:spacing w:val="-8"/>
        </w:rPr>
        <w:t xml:space="preserve"> </w:t>
      </w:r>
      <w:r w:rsidRPr="00B91BFA">
        <w:rPr>
          <w:rFonts w:ascii="Bell MT" w:hAnsi="Bell MT"/>
        </w:rPr>
        <w:t>services</w:t>
      </w:r>
      <w:r w:rsidRPr="00B91BFA">
        <w:rPr>
          <w:rFonts w:ascii="Bell MT" w:hAnsi="Bell MT"/>
          <w:spacing w:val="-11"/>
        </w:rPr>
        <w:t xml:space="preserve"> </w:t>
      </w:r>
      <w:r w:rsidRPr="00B91BFA">
        <w:rPr>
          <w:rFonts w:ascii="Bell MT" w:hAnsi="Bell MT"/>
        </w:rPr>
        <w:t>received.</w:t>
      </w:r>
    </w:p>
    <w:p w14:paraId="083B05CB" w14:textId="77777777" w:rsidR="00C646E7" w:rsidRPr="00B91BFA" w:rsidRDefault="00C646E7" w:rsidP="00C646E7">
      <w:pPr>
        <w:pStyle w:val="ListParagraph"/>
        <w:numPr>
          <w:ilvl w:val="0"/>
          <w:numId w:val="3"/>
        </w:numPr>
        <w:tabs>
          <w:tab w:val="left" w:pos="941"/>
        </w:tabs>
        <w:kinsoku w:val="0"/>
        <w:overflowPunct w:val="0"/>
        <w:spacing w:before="8" w:line="242" w:lineRule="auto"/>
        <w:ind w:left="940" w:right="405" w:hanging="352"/>
        <w:rPr>
          <w:rFonts w:ascii="Bell MT" w:hAnsi="Bell MT"/>
        </w:rPr>
      </w:pPr>
      <w:r w:rsidRPr="00B91BFA">
        <w:rPr>
          <w:rFonts w:ascii="Bell MT" w:hAnsi="Bell MT"/>
          <w:spacing w:val="-1"/>
        </w:rPr>
        <w:t xml:space="preserve">Your health plan might not count </w:t>
      </w:r>
      <w:r w:rsidRPr="00B91BFA">
        <w:rPr>
          <w:rFonts w:ascii="Bell MT" w:hAnsi="Bell MT"/>
        </w:rPr>
        <w:t>any of the amount you pay towards your deductible and out-</w:t>
      </w:r>
      <w:r w:rsidRPr="00B91BFA">
        <w:rPr>
          <w:rFonts w:ascii="Bell MT" w:hAnsi="Bell MT"/>
          <w:spacing w:val="-47"/>
        </w:rPr>
        <w:t xml:space="preserve"> </w:t>
      </w:r>
      <w:r w:rsidRPr="00B91BFA">
        <w:rPr>
          <w:rFonts w:ascii="Bell MT" w:hAnsi="Bell MT"/>
        </w:rPr>
        <w:t>of-pocket</w:t>
      </w:r>
      <w:r w:rsidRPr="00B91BFA">
        <w:rPr>
          <w:rFonts w:ascii="Bell MT" w:hAnsi="Bell MT"/>
          <w:spacing w:val="17"/>
        </w:rPr>
        <w:t xml:space="preserve"> </w:t>
      </w:r>
      <w:r w:rsidRPr="00B91BFA">
        <w:rPr>
          <w:rFonts w:ascii="Bell MT" w:hAnsi="Bell MT"/>
        </w:rPr>
        <w:t>limit.</w:t>
      </w:r>
      <w:r w:rsidRPr="00B91BFA">
        <w:rPr>
          <w:rFonts w:ascii="Bell MT" w:hAnsi="Bell MT"/>
          <w:spacing w:val="-10"/>
        </w:rPr>
        <w:t xml:space="preserve"> </w:t>
      </w:r>
      <w:r w:rsidRPr="00B91BFA">
        <w:rPr>
          <w:rFonts w:ascii="Bell MT" w:hAnsi="Bell MT"/>
        </w:rPr>
        <w:t>Contact</w:t>
      </w:r>
      <w:r w:rsidRPr="00B91BFA">
        <w:rPr>
          <w:rFonts w:ascii="Bell MT" w:hAnsi="Bell MT"/>
          <w:spacing w:val="2"/>
        </w:rPr>
        <w:t xml:space="preserve"> </w:t>
      </w:r>
      <w:r w:rsidRPr="00B91BFA">
        <w:rPr>
          <w:rFonts w:ascii="Bell MT" w:hAnsi="Bell MT"/>
        </w:rPr>
        <w:t>your</w:t>
      </w:r>
      <w:r w:rsidRPr="00B91BFA">
        <w:rPr>
          <w:rFonts w:ascii="Bell MT" w:hAnsi="Bell MT"/>
          <w:spacing w:val="14"/>
        </w:rPr>
        <w:t xml:space="preserve"> </w:t>
      </w:r>
      <w:r w:rsidRPr="00B91BFA">
        <w:rPr>
          <w:rFonts w:ascii="Bell MT" w:hAnsi="Bell MT"/>
        </w:rPr>
        <w:t>health</w:t>
      </w:r>
      <w:r w:rsidRPr="00B91BFA">
        <w:rPr>
          <w:rFonts w:ascii="Bell MT" w:hAnsi="Bell MT"/>
          <w:spacing w:val="-24"/>
        </w:rPr>
        <w:t xml:space="preserve"> </w:t>
      </w:r>
      <w:r w:rsidRPr="00B91BFA">
        <w:rPr>
          <w:rFonts w:ascii="Bell MT" w:hAnsi="Bell MT"/>
        </w:rPr>
        <w:t>plan</w:t>
      </w:r>
      <w:r w:rsidRPr="00B91BFA">
        <w:rPr>
          <w:rFonts w:ascii="Bell MT" w:hAnsi="Bell MT"/>
          <w:spacing w:val="7"/>
        </w:rPr>
        <w:t xml:space="preserve"> </w:t>
      </w:r>
      <w:r w:rsidRPr="00B91BFA">
        <w:rPr>
          <w:rFonts w:ascii="Bell MT" w:hAnsi="Bell MT"/>
        </w:rPr>
        <w:t>for</w:t>
      </w:r>
      <w:r w:rsidRPr="00B91BFA">
        <w:rPr>
          <w:rFonts w:ascii="Bell MT" w:hAnsi="Bell MT"/>
          <w:spacing w:val="-1"/>
        </w:rPr>
        <w:t xml:space="preserve"> </w:t>
      </w:r>
      <w:r w:rsidRPr="00B91BFA">
        <w:rPr>
          <w:rFonts w:ascii="Bell MT" w:hAnsi="Bell MT"/>
        </w:rPr>
        <w:t>more</w:t>
      </w:r>
      <w:r w:rsidRPr="00B91BFA">
        <w:rPr>
          <w:rFonts w:ascii="Bell MT" w:hAnsi="Bell MT"/>
          <w:spacing w:val="-3"/>
        </w:rPr>
        <w:t xml:space="preserve"> </w:t>
      </w:r>
      <w:r w:rsidRPr="00B91BFA">
        <w:rPr>
          <w:rFonts w:ascii="Bell MT" w:hAnsi="Bell MT"/>
        </w:rPr>
        <w:t>information.</w:t>
      </w:r>
    </w:p>
    <w:p w14:paraId="5B59ECA0" w14:textId="77777777" w:rsidR="00C646E7" w:rsidRPr="00B91BFA" w:rsidRDefault="00C646E7" w:rsidP="00C646E7">
      <w:pPr>
        <w:pStyle w:val="BodyText"/>
        <w:kinsoku w:val="0"/>
        <w:overflowPunct w:val="0"/>
        <w:spacing w:before="1"/>
        <w:rPr>
          <w:rFonts w:ascii="Bell MT" w:hAnsi="Bell MT"/>
        </w:rPr>
      </w:pPr>
    </w:p>
    <w:p w14:paraId="23D79297" w14:textId="77777777" w:rsidR="00C646E7" w:rsidRPr="00B91BFA" w:rsidRDefault="00C646E7" w:rsidP="00C646E7">
      <w:pPr>
        <w:pStyle w:val="BodyText"/>
        <w:kinsoku w:val="0"/>
        <w:overflowPunct w:val="0"/>
        <w:spacing w:line="242" w:lineRule="auto"/>
        <w:ind w:right="233"/>
        <w:rPr>
          <w:rFonts w:ascii="Bell MT" w:hAnsi="Bell MT"/>
        </w:rPr>
      </w:pPr>
      <w:r w:rsidRPr="00B91BFA">
        <w:rPr>
          <w:rFonts w:ascii="Bell MT" w:hAnsi="Bell MT"/>
        </w:rPr>
        <w:t xml:space="preserve">You </w:t>
      </w:r>
      <w:r w:rsidRPr="00B91BFA">
        <w:rPr>
          <w:rFonts w:ascii="Bell MT" w:hAnsi="Bell MT"/>
          <w:b/>
          <w:bCs/>
        </w:rPr>
        <w:t xml:space="preserve">shouldn’t </w:t>
      </w:r>
      <w:r w:rsidRPr="00B91BFA">
        <w:rPr>
          <w:rFonts w:ascii="Bell MT" w:hAnsi="Bell MT"/>
        </w:rPr>
        <w:t xml:space="preserve">sign this form if you </w:t>
      </w:r>
      <w:r w:rsidRPr="00B91BFA">
        <w:rPr>
          <w:rFonts w:ascii="Bell MT" w:hAnsi="Bell MT"/>
          <w:b/>
          <w:bCs/>
        </w:rPr>
        <w:t xml:space="preserve">didn’t </w:t>
      </w:r>
      <w:r w:rsidRPr="00B91BFA">
        <w:rPr>
          <w:rFonts w:ascii="Bell MT" w:hAnsi="Bell MT"/>
        </w:rPr>
        <w:t>have a choice of providers when receiving care. For example, if a</w:t>
      </w:r>
      <w:r w:rsidRPr="00B91BFA">
        <w:rPr>
          <w:rFonts w:ascii="Bell MT" w:hAnsi="Bell MT"/>
          <w:spacing w:val="2"/>
        </w:rPr>
        <w:t xml:space="preserve"> </w:t>
      </w:r>
      <w:r w:rsidRPr="00B91BFA">
        <w:rPr>
          <w:rFonts w:ascii="Bell MT" w:hAnsi="Bell MT"/>
        </w:rPr>
        <w:t>doctor</w:t>
      </w:r>
      <w:r w:rsidRPr="00B91BFA">
        <w:rPr>
          <w:rFonts w:ascii="Bell MT" w:hAnsi="Bell MT"/>
          <w:spacing w:val="-1"/>
        </w:rPr>
        <w:t xml:space="preserve"> </w:t>
      </w:r>
      <w:r w:rsidRPr="00B91BFA">
        <w:rPr>
          <w:rFonts w:ascii="Bell MT" w:hAnsi="Bell MT"/>
        </w:rPr>
        <w:t>was</w:t>
      </w:r>
      <w:r w:rsidRPr="00B91BFA">
        <w:rPr>
          <w:rFonts w:ascii="Bell MT" w:hAnsi="Bell MT"/>
          <w:spacing w:val="-10"/>
        </w:rPr>
        <w:t xml:space="preserve"> </w:t>
      </w:r>
      <w:r w:rsidRPr="00B91BFA">
        <w:rPr>
          <w:rFonts w:ascii="Bell MT" w:hAnsi="Bell MT"/>
        </w:rPr>
        <w:t>assigned</w:t>
      </w:r>
      <w:r w:rsidRPr="00B91BFA">
        <w:rPr>
          <w:rFonts w:ascii="Bell MT" w:hAnsi="Bell MT"/>
          <w:spacing w:val="-7"/>
        </w:rPr>
        <w:t xml:space="preserve"> </w:t>
      </w:r>
      <w:r w:rsidRPr="00B91BFA">
        <w:rPr>
          <w:rFonts w:ascii="Bell MT" w:hAnsi="Bell MT"/>
        </w:rPr>
        <w:t>to</w:t>
      </w:r>
      <w:r w:rsidRPr="00B91BFA">
        <w:rPr>
          <w:rFonts w:ascii="Bell MT" w:hAnsi="Bell MT"/>
          <w:spacing w:val="-8"/>
        </w:rPr>
        <w:t xml:space="preserve"> </w:t>
      </w:r>
      <w:r w:rsidRPr="00B91BFA">
        <w:rPr>
          <w:rFonts w:ascii="Bell MT" w:hAnsi="Bell MT"/>
        </w:rPr>
        <w:t>you</w:t>
      </w:r>
      <w:r w:rsidRPr="00B91BFA">
        <w:rPr>
          <w:rFonts w:ascii="Bell MT" w:hAnsi="Bell MT"/>
          <w:spacing w:val="9"/>
        </w:rPr>
        <w:t xml:space="preserve"> </w:t>
      </w:r>
      <w:r w:rsidRPr="00B91BFA">
        <w:rPr>
          <w:rFonts w:ascii="Bell MT" w:hAnsi="Bell MT"/>
        </w:rPr>
        <w:t>with</w:t>
      </w:r>
      <w:r w:rsidRPr="00B91BFA">
        <w:rPr>
          <w:rFonts w:ascii="Bell MT" w:hAnsi="Bell MT"/>
          <w:spacing w:val="-8"/>
        </w:rPr>
        <w:t xml:space="preserve"> </w:t>
      </w:r>
      <w:r w:rsidRPr="00B91BFA">
        <w:rPr>
          <w:rFonts w:ascii="Bell MT" w:hAnsi="Bell MT"/>
        </w:rPr>
        <w:t>no</w:t>
      </w:r>
      <w:r w:rsidRPr="00B91BFA">
        <w:rPr>
          <w:rFonts w:ascii="Bell MT" w:hAnsi="Bell MT"/>
          <w:spacing w:val="-7"/>
        </w:rPr>
        <w:t xml:space="preserve"> </w:t>
      </w:r>
      <w:r w:rsidRPr="00B91BFA">
        <w:rPr>
          <w:rFonts w:ascii="Bell MT" w:hAnsi="Bell MT"/>
        </w:rPr>
        <w:t>opportunity</w:t>
      </w:r>
      <w:r w:rsidRPr="00B91BFA">
        <w:rPr>
          <w:rFonts w:ascii="Bell MT" w:hAnsi="Bell MT"/>
          <w:spacing w:val="8"/>
        </w:rPr>
        <w:t xml:space="preserve"> </w:t>
      </w:r>
      <w:r w:rsidRPr="00B91BFA">
        <w:rPr>
          <w:rFonts w:ascii="Bell MT" w:hAnsi="Bell MT"/>
        </w:rPr>
        <w:t>to</w:t>
      </w:r>
      <w:r w:rsidRPr="00B91BFA">
        <w:rPr>
          <w:rFonts w:ascii="Bell MT" w:hAnsi="Bell MT"/>
          <w:spacing w:val="-8"/>
        </w:rPr>
        <w:t xml:space="preserve"> </w:t>
      </w:r>
      <w:r w:rsidRPr="00B91BFA">
        <w:rPr>
          <w:rFonts w:ascii="Bell MT" w:hAnsi="Bell MT"/>
        </w:rPr>
        <w:t>make</w:t>
      </w:r>
      <w:r w:rsidRPr="00B91BFA">
        <w:rPr>
          <w:rFonts w:ascii="Bell MT" w:hAnsi="Bell MT"/>
          <w:spacing w:val="-1"/>
        </w:rPr>
        <w:t xml:space="preserve"> </w:t>
      </w:r>
      <w:r w:rsidRPr="00B91BFA">
        <w:rPr>
          <w:rFonts w:ascii="Bell MT" w:hAnsi="Bell MT"/>
        </w:rPr>
        <w:t>a</w:t>
      </w:r>
      <w:r w:rsidRPr="00B91BFA">
        <w:rPr>
          <w:rFonts w:ascii="Bell MT" w:hAnsi="Bell MT"/>
          <w:spacing w:val="2"/>
        </w:rPr>
        <w:t xml:space="preserve"> </w:t>
      </w:r>
      <w:r w:rsidRPr="00B91BFA">
        <w:rPr>
          <w:rFonts w:ascii="Bell MT" w:hAnsi="Bell MT"/>
        </w:rPr>
        <w:t>change.</w:t>
      </w:r>
    </w:p>
    <w:p w14:paraId="201F63E1" w14:textId="77777777" w:rsidR="00C646E7" w:rsidRPr="00B91BFA" w:rsidRDefault="00C646E7" w:rsidP="00C646E7">
      <w:pPr>
        <w:pStyle w:val="BodyText"/>
        <w:kinsoku w:val="0"/>
        <w:overflowPunct w:val="0"/>
        <w:spacing w:before="9"/>
        <w:rPr>
          <w:rFonts w:ascii="Bell MT" w:hAnsi="Bell MT"/>
        </w:rPr>
      </w:pPr>
    </w:p>
    <w:p w14:paraId="6F476AFA" w14:textId="77777777" w:rsidR="00C646E7" w:rsidRPr="00B91BFA" w:rsidRDefault="00C646E7" w:rsidP="00C646E7">
      <w:pPr>
        <w:pStyle w:val="BodyText"/>
        <w:kinsoku w:val="0"/>
        <w:overflowPunct w:val="0"/>
        <w:spacing w:line="235" w:lineRule="auto"/>
        <w:ind w:right="349"/>
        <w:rPr>
          <w:rFonts w:ascii="Bell MT" w:hAnsi="Bell MT"/>
        </w:rPr>
      </w:pPr>
      <w:r w:rsidRPr="00B91BFA">
        <w:rPr>
          <w:rFonts w:ascii="Bell MT" w:hAnsi="Bell MT"/>
        </w:rPr>
        <w:t>Before deciding whether to sign this form, you can contact your health plan to find an in-network</w:t>
      </w:r>
      <w:r w:rsidRPr="00B91BFA">
        <w:rPr>
          <w:rFonts w:ascii="Bell MT" w:hAnsi="Bell MT"/>
          <w:spacing w:val="1"/>
        </w:rPr>
        <w:t xml:space="preserve"> </w:t>
      </w:r>
      <w:r w:rsidRPr="00B91BFA">
        <w:rPr>
          <w:rFonts w:ascii="Bell MT" w:hAnsi="Bell MT"/>
        </w:rPr>
        <w:t>provider</w:t>
      </w:r>
      <w:r w:rsidRPr="00B91BFA">
        <w:rPr>
          <w:rFonts w:ascii="Bell MT" w:hAnsi="Bell MT"/>
          <w:spacing w:val="16"/>
        </w:rPr>
        <w:t xml:space="preserve"> </w:t>
      </w:r>
      <w:r w:rsidRPr="00B91BFA">
        <w:rPr>
          <w:rFonts w:ascii="Bell MT" w:hAnsi="Bell MT"/>
        </w:rPr>
        <w:t>or facility.</w:t>
      </w:r>
      <w:r w:rsidRPr="00B91BFA">
        <w:rPr>
          <w:rFonts w:ascii="Bell MT" w:hAnsi="Bell MT"/>
          <w:spacing w:val="-11"/>
        </w:rPr>
        <w:t xml:space="preserve"> </w:t>
      </w:r>
      <w:r w:rsidRPr="00B91BFA">
        <w:rPr>
          <w:rFonts w:ascii="Bell MT" w:hAnsi="Bell MT"/>
        </w:rPr>
        <w:t>If</w:t>
      </w:r>
      <w:r w:rsidRPr="00B91BFA">
        <w:rPr>
          <w:rFonts w:ascii="Bell MT" w:hAnsi="Bell MT"/>
          <w:spacing w:val="-7"/>
        </w:rPr>
        <w:t xml:space="preserve"> </w:t>
      </w:r>
      <w:r w:rsidRPr="00B91BFA">
        <w:rPr>
          <w:rFonts w:ascii="Bell MT" w:hAnsi="Bell MT"/>
        </w:rPr>
        <w:t>there</w:t>
      </w:r>
      <w:r w:rsidRPr="00B91BFA">
        <w:rPr>
          <w:rFonts w:ascii="Bell MT" w:hAnsi="Bell MT"/>
          <w:spacing w:val="-18"/>
        </w:rPr>
        <w:t xml:space="preserve"> </w:t>
      </w:r>
      <w:r w:rsidRPr="00B91BFA">
        <w:rPr>
          <w:rFonts w:ascii="Bell MT" w:hAnsi="Bell MT"/>
        </w:rPr>
        <w:t>isn’t</w:t>
      </w:r>
      <w:r w:rsidRPr="00B91BFA">
        <w:rPr>
          <w:rFonts w:ascii="Bell MT" w:hAnsi="Bell MT"/>
          <w:spacing w:val="3"/>
        </w:rPr>
        <w:t xml:space="preserve"> </w:t>
      </w:r>
      <w:r w:rsidRPr="00B91BFA">
        <w:rPr>
          <w:rFonts w:ascii="Bell MT" w:hAnsi="Bell MT"/>
        </w:rPr>
        <w:t>one,</w:t>
      </w:r>
      <w:r w:rsidRPr="00B91BFA">
        <w:rPr>
          <w:rFonts w:ascii="Bell MT" w:hAnsi="Bell MT"/>
          <w:spacing w:val="6"/>
        </w:rPr>
        <w:t xml:space="preserve"> </w:t>
      </w:r>
      <w:r w:rsidRPr="00B91BFA">
        <w:rPr>
          <w:rFonts w:ascii="Bell MT" w:hAnsi="Bell MT"/>
        </w:rPr>
        <w:t>your</w:t>
      </w:r>
      <w:r w:rsidRPr="00B91BFA">
        <w:rPr>
          <w:rFonts w:ascii="Bell MT" w:hAnsi="Bell MT"/>
          <w:spacing w:val="16"/>
        </w:rPr>
        <w:t xml:space="preserve"> </w:t>
      </w:r>
      <w:r w:rsidRPr="00B91BFA">
        <w:rPr>
          <w:rFonts w:ascii="Bell MT" w:hAnsi="Bell MT"/>
        </w:rPr>
        <w:t>health</w:t>
      </w:r>
      <w:r w:rsidRPr="00B91BFA">
        <w:rPr>
          <w:rFonts w:ascii="Bell MT" w:hAnsi="Bell MT"/>
          <w:spacing w:val="-7"/>
        </w:rPr>
        <w:t xml:space="preserve"> </w:t>
      </w:r>
      <w:r w:rsidRPr="00B91BFA">
        <w:rPr>
          <w:rFonts w:ascii="Bell MT" w:hAnsi="Bell MT"/>
        </w:rPr>
        <w:t>plan</w:t>
      </w:r>
      <w:r w:rsidRPr="00B91BFA">
        <w:rPr>
          <w:rFonts w:ascii="Bell MT" w:hAnsi="Bell MT"/>
          <w:spacing w:val="-8"/>
        </w:rPr>
        <w:t xml:space="preserve"> </w:t>
      </w:r>
      <w:r w:rsidRPr="00B91BFA">
        <w:rPr>
          <w:rFonts w:ascii="Bell MT" w:hAnsi="Bell MT"/>
        </w:rPr>
        <w:t>might</w:t>
      </w:r>
      <w:r w:rsidRPr="00B91BFA">
        <w:rPr>
          <w:rFonts w:ascii="Bell MT" w:hAnsi="Bell MT"/>
          <w:spacing w:val="-13"/>
        </w:rPr>
        <w:t xml:space="preserve"> </w:t>
      </w:r>
      <w:r w:rsidRPr="00B91BFA">
        <w:rPr>
          <w:rFonts w:ascii="Bell MT" w:hAnsi="Bell MT"/>
        </w:rPr>
        <w:t>work</w:t>
      </w:r>
      <w:r w:rsidRPr="00B91BFA">
        <w:rPr>
          <w:rFonts w:ascii="Bell MT" w:hAnsi="Bell MT"/>
          <w:spacing w:val="8"/>
        </w:rPr>
        <w:t xml:space="preserve"> </w:t>
      </w:r>
      <w:r w:rsidRPr="00B91BFA">
        <w:rPr>
          <w:rFonts w:ascii="Bell MT" w:hAnsi="Bell MT"/>
        </w:rPr>
        <w:t>out</w:t>
      </w:r>
      <w:r w:rsidRPr="00B91BFA">
        <w:rPr>
          <w:rFonts w:ascii="Bell MT" w:hAnsi="Bell MT"/>
          <w:spacing w:val="3"/>
        </w:rPr>
        <w:t xml:space="preserve"> </w:t>
      </w:r>
      <w:r w:rsidRPr="00B91BFA">
        <w:rPr>
          <w:rFonts w:ascii="Bell MT" w:hAnsi="Bell MT"/>
        </w:rPr>
        <w:t>an</w:t>
      </w:r>
      <w:r w:rsidRPr="00B91BFA">
        <w:rPr>
          <w:rFonts w:ascii="Bell MT" w:hAnsi="Bell MT"/>
          <w:spacing w:val="-8"/>
        </w:rPr>
        <w:t xml:space="preserve"> </w:t>
      </w:r>
      <w:r w:rsidRPr="00B91BFA">
        <w:rPr>
          <w:rFonts w:ascii="Bell MT" w:hAnsi="Bell MT"/>
        </w:rPr>
        <w:t>agreement</w:t>
      </w:r>
      <w:r w:rsidRPr="00B91BFA">
        <w:rPr>
          <w:rFonts w:ascii="Bell MT" w:hAnsi="Bell MT"/>
          <w:spacing w:val="-13"/>
        </w:rPr>
        <w:t xml:space="preserve"> </w:t>
      </w:r>
      <w:r w:rsidRPr="00B91BFA">
        <w:rPr>
          <w:rFonts w:ascii="Bell MT" w:hAnsi="Bell MT"/>
        </w:rPr>
        <w:t>with</w:t>
      </w:r>
      <w:r w:rsidRPr="00B91BFA">
        <w:rPr>
          <w:rFonts w:ascii="Bell MT" w:hAnsi="Bell MT"/>
          <w:spacing w:val="-24"/>
        </w:rPr>
        <w:t xml:space="preserve"> </w:t>
      </w:r>
      <w:r w:rsidRPr="00B91BFA">
        <w:rPr>
          <w:rFonts w:ascii="Bell MT" w:hAnsi="Bell MT"/>
        </w:rPr>
        <w:t>this</w:t>
      </w:r>
      <w:r w:rsidRPr="00B91BFA">
        <w:rPr>
          <w:rFonts w:ascii="Bell MT" w:hAnsi="Bell MT"/>
          <w:spacing w:val="-10"/>
        </w:rPr>
        <w:t xml:space="preserve"> </w:t>
      </w:r>
      <w:r w:rsidRPr="00B91BFA">
        <w:rPr>
          <w:rFonts w:ascii="Bell MT" w:hAnsi="Bell MT"/>
        </w:rPr>
        <w:t>provider</w:t>
      </w:r>
      <w:r w:rsidRPr="00B91BFA">
        <w:rPr>
          <w:rFonts w:ascii="Bell MT" w:hAnsi="Bell MT"/>
          <w:spacing w:val="1"/>
        </w:rPr>
        <w:t xml:space="preserve"> </w:t>
      </w:r>
      <w:r w:rsidRPr="00B91BFA">
        <w:rPr>
          <w:rFonts w:ascii="Bell MT" w:hAnsi="Bell MT"/>
        </w:rPr>
        <w:t>or</w:t>
      </w:r>
      <w:r w:rsidRPr="00B91BFA">
        <w:rPr>
          <w:rFonts w:ascii="Bell MT" w:hAnsi="Bell MT"/>
          <w:spacing w:val="-2"/>
        </w:rPr>
        <w:t xml:space="preserve"> </w:t>
      </w:r>
      <w:r w:rsidRPr="00B91BFA">
        <w:rPr>
          <w:rFonts w:ascii="Bell MT" w:hAnsi="Bell MT"/>
        </w:rPr>
        <w:t>facility,</w:t>
      </w:r>
      <w:r w:rsidRPr="00B91BFA">
        <w:rPr>
          <w:rFonts w:ascii="Bell MT" w:hAnsi="Bell MT"/>
          <w:spacing w:val="6"/>
        </w:rPr>
        <w:t xml:space="preserve"> </w:t>
      </w:r>
      <w:r w:rsidRPr="00B91BFA">
        <w:rPr>
          <w:rFonts w:ascii="Bell MT" w:hAnsi="Bell MT"/>
        </w:rPr>
        <w:t>or</w:t>
      </w:r>
      <w:r w:rsidRPr="00B91BFA">
        <w:rPr>
          <w:rFonts w:ascii="Bell MT" w:hAnsi="Bell MT"/>
          <w:spacing w:val="-1"/>
        </w:rPr>
        <w:t xml:space="preserve"> </w:t>
      </w:r>
      <w:r w:rsidRPr="00B91BFA">
        <w:rPr>
          <w:rFonts w:ascii="Bell MT" w:hAnsi="Bell MT"/>
        </w:rPr>
        <w:t>another</w:t>
      </w:r>
      <w:r w:rsidRPr="00B91BFA">
        <w:rPr>
          <w:rFonts w:ascii="Bell MT" w:hAnsi="Bell MT"/>
          <w:spacing w:val="-16"/>
        </w:rPr>
        <w:t xml:space="preserve"> </w:t>
      </w:r>
      <w:r w:rsidRPr="00B91BFA">
        <w:rPr>
          <w:rFonts w:ascii="Bell MT" w:hAnsi="Bell MT"/>
        </w:rPr>
        <w:t>one.</w:t>
      </w:r>
    </w:p>
    <w:p w14:paraId="21DFFA86" w14:textId="77777777" w:rsidR="00C646E7" w:rsidRPr="00B91BFA" w:rsidRDefault="00C646E7" w:rsidP="00C646E7">
      <w:pPr>
        <w:pStyle w:val="BodyText"/>
        <w:kinsoku w:val="0"/>
        <w:overflowPunct w:val="0"/>
        <w:spacing w:before="10"/>
        <w:rPr>
          <w:rFonts w:ascii="Bell MT" w:hAnsi="Bell MT"/>
        </w:rPr>
      </w:pPr>
    </w:p>
    <w:p w14:paraId="5085A645" w14:textId="77777777" w:rsidR="00C646E7" w:rsidRPr="00B91BFA" w:rsidRDefault="00C646E7" w:rsidP="00C646E7">
      <w:pPr>
        <w:pStyle w:val="BodyText"/>
        <w:kinsoku w:val="0"/>
        <w:overflowPunct w:val="0"/>
        <w:ind w:left="220"/>
        <w:rPr>
          <w:rFonts w:ascii="Bell MT" w:hAnsi="Bell MT"/>
        </w:rPr>
        <w:sectPr w:rsidR="00C646E7" w:rsidRPr="00B91BFA" w:rsidSect="00CE1D35">
          <w:footerReference w:type="default" r:id="rId7"/>
          <w:pgSz w:w="12240" w:h="15840"/>
          <w:pgMar w:top="720" w:right="720" w:bottom="720" w:left="720" w:header="0" w:footer="752" w:gutter="0"/>
          <w:cols w:space="720"/>
          <w:noEndnote/>
          <w:docGrid w:linePitch="299"/>
        </w:sectPr>
      </w:pPr>
    </w:p>
    <w:p w14:paraId="324876AA" w14:textId="77777777" w:rsidR="00C646E7" w:rsidRPr="00B91BFA" w:rsidRDefault="00C646E7" w:rsidP="00C646E7">
      <w:pPr>
        <w:pStyle w:val="Heading1"/>
        <w:kinsoku w:val="0"/>
        <w:overflowPunct w:val="0"/>
        <w:ind w:left="0"/>
        <w:rPr>
          <w:rFonts w:ascii="Bell MT" w:hAnsi="Bell MT"/>
          <w:sz w:val="24"/>
          <w:szCs w:val="24"/>
        </w:rPr>
      </w:pPr>
      <w:r w:rsidRPr="00B91BFA">
        <w:rPr>
          <w:rFonts w:ascii="Bell MT" w:hAnsi="Bell MT"/>
          <w:sz w:val="24"/>
          <w:szCs w:val="24"/>
        </w:rPr>
        <w:lastRenderedPageBreak/>
        <w:t>Estimate</w:t>
      </w:r>
      <w:r w:rsidRPr="00B91BFA">
        <w:rPr>
          <w:rFonts w:ascii="Bell MT" w:hAnsi="Bell MT"/>
          <w:spacing w:val="-8"/>
          <w:sz w:val="24"/>
          <w:szCs w:val="24"/>
        </w:rPr>
        <w:t xml:space="preserve"> </w:t>
      </w:r>
      <w:r w:rsidRPr="00B91BFA">
        <w:rPr>
          <w:rFonts w:ascii="Bell MT" w:hAnsi="Bell MT"/>
          <w:sz w:val="24"/>
          <w:szCs w:val="24"/>
        </w:rPr>
        <w:t>of</w:t>
      </w:r>
      <w:r w:rsidRPr="00B91BFA">
        <w:rPr>
          <w:rFonts w:ascii="Bell MT" w:hAnsi="Bell MT"/>
          <w:spacing w:val="5"/>
          <w:sz w:val="24"/>
          <w:szCs w:val="24"/>
        </w:rPr>
        <w:t xml:space="preserve"> </w:t>
      </w:r>
      <w:r w:rsidRPr="00B91BFA">
        <w:rPr>
          <w:rFonts w:ascii="Bell MT" w:hAnsi="Bell MT"/>
          <w:sz w:val="24"/>
          <w:szCs w:val="24"/>
        </w:rPr>
        <w:t>what</w:t>
      </w:r>
      <w:r w:rsidRPr="00B91BFA">
        <w:rPr>
          <w:rFonts w:ascii="Bell MT" w:hAnsi="Bell MT"/>
          <w:spacing w:val="-5"/>
          <w:sz w:val="24"/>
          <w:szCs w:val="24"/>
        </w:rPr>
        <w:t xml:space="preserve"> </w:t>
      </w:r>
      <w:r w:rsidRPr="00B91BFA">
        <w:rPr>
          <w:rFonts w:ascii="Bell MT" w:hAnsi="Bell MT"/>
          <w:sz w:val="24"/>
          <w:szCs w:val="24"/>
        </w:rPr>
        <w:t>you</w:t>
      </w:r>
      <w:r w:rsidRPr="00B91BFA">
        <w:rPr>
          <w:rFonts w:ascii="Bell MT" w:hAnsi="Bell MT"/>
          <w:spacing w:val="-2"/>
          <w:sz w:val="24"/>
          <w:szCs w:val="24"/>
        </w:rPr>
        <w:t xml:space="preserve"> </w:t>
      </w:r>
      <w:r w:rsidRPr="00B91BFA">
        <w:rPr>
          <w:rFonts w:ascii="Bell MT" w:hAnsi="Bell MT"/>
          <w:sz w:val="24"/>
          <w:szCs w:val="24"/>
        </w:rPr>
        <w:t>could</w:t>
      </w:r>
      <w:r w:rsidRPr="00B91BFA">
        <w:rPr>
          <w:rFonts w:ascii="Bell MT" w:hAnsi="Bell MT"/>
          <w:spacing w:val="-2"/>
          <w:sz w:val="24"/>
          <w:szCs w:val="24"/>
        </w:rPr>
        <w:t xml:space="preserve"> </w:t>
      </w:r>
      <w:r w:rsidRPr="00B91BFA">
        <w:rPr>
          <w:rFonts w:ascii="Bell MT" w:hAnsi="Bell MT"/>
          <w:sz w:val="24"/>
          <w:szCs w:val="24"/>
        </w:rPr>
        <w:t>pay</w:t>
      </w:r>
    </w:p>
    <w:p w14:paraId="5E83FB8A" w14:textId="77777777" w:rsidR="00034725" w:rsidRDefault="00C646E7" w:rsidP="00034725">
      <w:pPr>
        <w:pStyle w:val="BodyText"/>
        <w:tabs>
          <w:tab w:val="left" w:pos="9564"/>
        </w:tabs>
        <w:kinsoku w:val="0"/>
        <w:overflowPunct w:val="0"/>
        <w:spacing w:before="153" w:line="386" w:lineRule="auto"/>
        <w:ind w:right="233"/>
        <w:rPr>
          <w:rFonts w:ascii="Bell MT" w:hAnsi="Bell MT"/>
          <w:b/>
          <w:bCs/>
          <w:u w:val="single"/>
        </w:rPr>
      </w:pPr>
      <w:r w:rsidRPr="00B91BFA">
        <w:rPr>
          <w:rFonts w:ascii="Bell MT" w:hAnsi="Bell MT"/>
          <w:b/>
          <w:bCs/>
        </w:rPr>
        <w:t>Out-of-network</w:t>
      </w:r>
      <w:r w:rsidRPr="00B91BFA">
        <w:rPr>
          <w:rFonts w:ascii="Bell MT" w:hAnsi="Bell MT"/>
          <w:b/>
          <w:bCs/>
          <w:spacing w:val="-1"/>
        </w:rPr>
        <w:t xml:space="preserve"> </w:t>
      </w:r>
      <w:r w:rsidRPr="00B91BFA">
        <w:rPr>
          <w:rFonts w:ascii="Bell MT" w:hAnsi="Bell MT"/>
          <w:b/>
          <w:bCs/>
        </w:rPr>
        <w:t>provider(s)</w:t>
      </w:r>
      <w:r w:rsidRPr="00B91BFA">
        <w:rPr>
          <w:rFonts w:ascii="Bell MT" w:hAnsi="Bell MT"/>
          <w:b/>
          <w:bCs/>
          <w:spacing w:val="-15"/>
        </w:rPr>
        <w:t xml:space="preserve"> </w:t>
      </w:r>
      <w:r w:rsidRPr="00B91BFA">
        <w:rPr>
          <w:rFonts w:ascii="Bell MT" w:hAnsi="Bell MT"/>
          <w:b/>
          <w:bCs/>
        </w:rPr>
        <w:t>or</w:t>
      </w:r>
      <w:r w:rsidRPr="00B91BFA">
        <w:rPr>
          <w:rFonts w:ascii="Bell MT" w:hAnsi="Bell MT"/>
          <w:b/>
          <w:bCs/>
          <w:spacing w:val="-7"/>
        </w:rPr>
        <w:t xml:space="preserve"> </w:t>
      </w:r>
      <w:r w:rsidRPr="00B91BFA">
        <w:rPr>
          <w:rFonts w:ascii="Bell MT" w:hAnsi="Bell MT"/>
          <w:b/>
          <w:bCs/>
        </w:rPr>
        <w:t>facility</w:t>
      </w:r>
      <w:r w:rsidRPr="00B91BFA">
        <w:rPr>
          <w:rFonts w:ascii="Bell MT" w:hAnsi="Bell MT"/>
          <w:b/>
          <w:bCs/>
          <w:spacing w:val="24"/>
        </w:rPr>
        <w:t xml:space="preserve"> </w:t>
      </w:r>
      <w:r w:rsidRPr="00B91BFA">
        <w:rPr>
          <w:rFonts w:ascii="Bell MT" w:hAnsi="Bell MT"/>
          <w:b/>
          <w:bCs/>
        </w:rPr>
        <w:t xml:space="preserve">name: </w:t>
      </w:r>
      <w:r w:rsidRPr="00B91BFA">
        <w:rPr>
          <w:rFonts w:ascii="Bell MT" w:hAnsi="Bell MT"/>
          <w:b/>
          <w:bCs/>
          <w:u w:val="single"/>
        </w:rPr>
        <w:t xml:space="preserve"> </w:t>
      </w:r>
      <w:r w:rsidRPr="00B91BFA">
        <w:rPr>
          <w:rFonts w:ascii="Bell MT" w:hAnsi="Bell MT"/>
          <w:b/>
          <w:bCs/>
          <w:color w:val="0000FF"/>
          <w:u w:val="single"/>
        </w:rPr>
        <w:t>The Wilson Center for Well-Being LLC</w:t>
      </w:r>
    </w:p>
    <w:p w14:paraId="2B47F90F" w14:textId="306CF1C6" w:rsidR="00C646E7" w:rsidRPr="00B91BFA" w:rsidRDefault="00C646E7" w:rsidP="00034725">
      <w:pPr>
        <w:pStyle w:val="BodyText"/>
        <w:tabs>
          <w:tab w:val="left" w:pos="9564"/>
        </w:tabs>
        <w:kinsoku w:val="0"/>
        <w:overflowPunct w:val="0"/>
        <w:spacing w:before="153" w:line="386" w:lineRule="auto"/>
        <w:ind w:right="233"/>
        <w:rPr>
          <w:rFonts w:ascii="Bell MT" w:hAnsi="Bell MT"/>
          <w:color w:val="000000"/>
        </w:rPr>
      </w:pPr>
      <w:r w:rsidRPr="00B91BFA">
        <w:rPr>
          <w:rFonts w:ascii="Bell MT" w:hAnsi="Bell MT"/>
          <w:b/>
          <w:bCs/>
          <w:color w:val="000000"/>
        </w:rPr>
        <w:t>Total</w:t>
      </w:r>
      <w:r w:rsidRPr="00B91BFA">
        <w:rPr>
          <w:rFonts w:ascii="Bell MT" w:hAnsi="Bell MT"/>
          <w:b/>
          <w:bCs/>
          <w:color w:val="000000"/>
          <w:spacing w:val="-17"/>
        </w:rPr>
        <w:t xml:space="preserve"> </w:t>
      </w:r>
      <w:r w:rsidRPr="00B91BFA">
        <w:rPr>
          <w:rFonts w:ascii="Bell MT" w:hAnsi="Bell MT"/>
          <w:b/>
          <w:bCs/>
          <w:color w:val="000000"/>
        </w:rPr>
        <w:t>cost</w:t>
      </w:r>
      <w:r w:rsidRPr="00B91BFA">
        <w:rPr>
          <w:rFonts w:ascii="Bell MT" w:hAnsi="Bell MT"/>
          <w:b/>
          <w:bCs/>
          <w:color w:val="000000"/>
          <w:spacing w:val="-5"/>
        </w:rPr>
        <w:t xml:space="preserve"> </w:t>
      </w:r>
      <w:r w:rsidRPr="00B91BFA">
        <w:rPr>
          <w:rFonts w:ascii="Bell MT" w:hAnsi="Bell MT"/>
          <w:b/>
          <w:bCs/>
          <w:color w:val="000000"/>
        </w:rPr>
        <w:t>estimate</w:t>
      </w:r>
      <w:r w:rsidRPr="00B91BFA">
        <w:rPr>
          <w:rFonts w:ascii="Bell MT" w:hAnsi="Bell MT"/>
          <w:b/>
          <w:bCs/>
          <w:color w:val="000000"/>
          <w:spacing w:val="-9"/>
        </w:rPr>
        <w:t xml:space="preserve"> </w:t>
      </w:r>
      <w:r w:rsidRPr="00B91BFA">
        <w:rPr>
          <w:rFonts w:ascii="Bell MT" w:hAnsi="Bell MT"/>
          <w:b/>
          <w:bCs/>
          <w:color w:val="000000"/>
        </w:rPr>
        <w:t>of</w:t>
      </w:r>
      <w:r w:rsidRPr="00B91BFA">
        <w:rPr>
          <w:rFonts w:ascii="Bell MT" w:hAnsi="Bell MT"/>
          <w:b/>
          <w:bCs/>
          <w:color w:val="000000"/>
          <w:spacing w:val="5"/>
        </w:rPr>
        <w:t xml:space="preserve"> </w:t>
      </w:r>
      <w:r w:rsidRPr="00B91BFA">
        <w:rPr>
          <w:rFonts w:ascii="Bell MT" w:hAnsi="Bell MT"/>
          <w:b/>
          <w:bCs/>
          <w:color w:val="000000"/>
        </w:rPr>
        <w:t>what</w:t>
      </w:r>
      <w:r w:rsidRPr="00B91BFA">
        <w:rPr>
          <w:rFonts w:ascii="Bell MT" w:hAnsi="Bell MT"/>
          <w:b/>
          <w:bCs/>
          <w:color w:val="000000"/>
          <w:spacing w:val="-5"/>
        </w:rPr>
        <w:t xml:space="preserve"> </w:t>
      </w:r>
      <w:r w:rsidRPr="00B91BFA">
        <w:rPr>
          <w:rFonts w:ascii="Bell MT" w:hAnsi="Bell MT"/>
          <w:b/>
          <w:bCs/>
          <w:color w:val="000000"/>
        </w:rPr>
        <w:t>you</w:t>
      </w:r>
      <w:r w:rsidRPr="00B91BFA">
        <w:rPr>
          <w:rFonts w:ascii="Bell MT" w:hAnsi="Bell MT"/>
          <w:b/>
          <w:bCs/>
          <w:color w:val="000000"/>
          <w:spacing w:val="3"/>
        </w:rPr>
        <w:t xml:space="preserve"> </w:t>
      </w:r>
      <w:r w:rsidRPr="00B91BFA">
        <w:rPr>
          <w:rFonts w:ascii="Bell MT" w:hAnsi="Bell MT"/>
          <w:b/>
          <w:bCs/>
          <w:color w:val="000000"/>
        </w:rPr>
        <w:t>may</w:t>
      </w:r>
      <w:r w:rsidRPr="00B91BFA">
        <w:rPr>
          <w:rFonts w:ascii="Bell MT" w:hAnsi="Bell MT"/>
          <w:b/>
          <w:bCs/>
          <w:color w:val="000000"/>
          <w:spacing w:val="1"/>
        </w:rPr>
        <w:t xml:space="preserve"> </w:t>
      </w:r>
      <w:r w:rsidRPr="00B91BFA">
        <w:rPr>
          <w:rFonts w:ascii="Bell MT" w:hAnsi="Bell MT"/>
          <w:b/>
          <w:bCs/>
          <w:color w:val="000000"/>
        </w:rPr>
        <w:t>be</w:t>
      </w:r>
      <w:r w:rsidRPr="00B91BFA">
        <w:rPr>
          <w:rFonts w:ascii="Bell MT" w:hAnsi="Bell MT"/>
          <w:b/>
          <w:bCs/>
          <w:color w:val="000000"/>
          <w:spacing w:val="12"/>
        </w:rPr>
        <w:t xml:space="preserve"> </w:t>
      </w:r>
      <w:r w:rsidRPr="00B91BFA">
        <w:rPr>
          <w:rFonts w:ascii="Bell MT" w:hAnsi="Bell MT"/>
          <w:b/>
          <w:bCs/>
          <w:color w:val="000000"/>
        </w:rPr>
        <w:t>asked</w:t>
      </w:r>
      <w:r w:rsidRPr="00B91BFA">
        <w:rPr>
          <w:rFonts w:ascii="Bell MT" w:hAnsi="Bell MT"/>
          <w:b/>
          <w:bCs/>
          <w:color w:val="000000"/>
          <w:spacing w:val="4"/>
        </w:rPr>
        <w:t xml:space="preserve"> </w:t>
      </w:r>
      <w:r w:rsidRPr="00B91BFA">
        <w:rPr>
          <w:rFonts w:ascii="Bell MT" w:hAnsi="Bell MT"/>
          <w:b/>
          <w:bCs/>
          <w:color w:val="000000"/>
        </w:rPr>
        <w:t>to</w:t>
      </w:r>
      <w:r w:rsidRPr="00B91BFA">
        <w:rPr>
          <w:rFonts w:ascii="Bell MT" w:hAnsi="Bell MT"/>
          <w:b/>
          <w:bCs/>
          <w:color w:val="000000"/>
          <w:spacing w:val="2"/>
        </w:rPr>
        <w:t xml:space="preserve"> </w:t>
      </w:r>
      <w:r w:rsidRPr="00B91BFA">
        <w:rPr>
          <w:rFonts w:ascii="Bell MT" w:hAnsi="Bell MT"/>
          <w:b/>
          <w:bCs/>
          <w:color w:val="000000"/>
        </w:rPr>
        <w:t xml:space="preserve">pay: </w:t>
      </w:r>
      <w:r w:rsidRPr="00B91BFA">
        <w:rPr>
          <w:rFonts w:ascii="Bell MT" w:hAnsi="Bell MT"/>
          <w:color w:val="000000"/>
        </w:rPr>
        <w:t>It is your ethical right to determine your goals for treatment and how long you would like to remain in therapy unless you are pursuing mandatory treatment. Please see the breakdown of possible fees on page four.</w:t>
      </w:r>
    </w:p>
    <w:p w14:paraId="032A7FD5" w14:textId="77777777" w:rsidR="00C646E7" w:rsidRPr="00B91BFA" w:rsidRDefault="00C646E7" w:rsidP="00C646E7">
      <w:pPr>
        <w:pStyle w:val="ListParagraph"/>
        <w:numPr>
          <w:ilvl w:val="0"/>
          <w:numId w:val="2"/>
        </w:numPr>
        <w:tabs>
          <w:tab w:val="left" w:pos="444"/>
        </w:tabs>
        <w:kinsoku w:val="0"/>
        <w:overflowPunct w:val="0"/>
        <w:spacing w:before="158"/>
        <w:ind w:left="444"/>
        <w:rPr>
          <w:rFonts w:ascii="Bell MT" w:hAnsi="Bell MT"/>
        </w:rPr>
      </w:pPr>
      <w:r w:rsidRPr="00B91BFA">
        <w:rPr>
          <w:rFonts w:ascii="Bell MT" w:hAnsi="Bell MT"/>
          <w:b/>
          <w:bCs/>
        </w:rPr>
        <w:t>Review</w:t>
      </w:r>
      <w:r w:rsidRPr="00B91BFA">
        <w:rPr>
          <w:rFonts w:ascii="Bell MT" w:hAnsi="Bell MT"/>
          <w:b/>
          <w:bCs/>
          <w:spacing w:val="-23"/>
        </w:rPr>
        <w:t xml:space="preserve"> </w:t>
      </w:r>
      <w:r w:rsidRPr="00B91BFA">
        <w:rPr>
          <w:rFonts w:ascii="Bell MT" w:hAnsi="Bell MT"/>
          <w:b/>
          <w:bCs/>
        </w:rPr>
        <w:t>your</w:t>
      </w:r>
      <w:r w:rsidRPr="00B91BFA">
        <w:rPr>
          <w:rFonts w:ascii="Bell MT" w:hAnsi="Bell MT"/>
          <w:b/>
          <w:bCs/>
          <w:spacing w:val="-15"/>
        </w:rPr>
        <w:t xml:space="preserve"> </w:t>
      </w:r>
      <w:r w:rsidRPr="00B91BFA">
        <w:rPr>
          <w:rFonts w:ascii="Bell MT" w:hAnsi="Bell MT"/>
          <w:b/>
          <w:bCs/>
        </w:rPr>
        <w:t>detailed</w:t>
      </w:r>
      <w:r w:rsidRPr="00B91BFA">
        <w:rPr>
          <w:rFonts w:ascii="Bell MT" w:hAnsi="Bell MT"/>
          <w:b/>
          <w:bCs/>
          <w:spacing w:val="-6"/>
        </w:rPr>
        <w:t xml:space="preserve"> </w:t>
      </w:r>
      <w:r w:rsidRPr="00B91BFA">
        <w:rPr>
          <w:rFonts w:ascii="Bell MT" w:hAnsi="Bell MT"/>
          <w:b/>
          <w:bCs/>
        </w:rPr>
        <w:t>estimate.</w:t>
      </w:r>
      <w:r w:rsidRPr="00B91BFA">
        <w:rPr>
          <w:rFonts w:ascii="Bell MT" w:hAnsi="Bell MT"/>
          <w:b/>
          <w:bCs/>
          <w:spacing w:val="-10"/>
        </w:rPr>
        <w:t xml:space="preserve"> </w:t>
      </w:r>
      <w:r w:rsidRPr="00B91BFA">
        <w:rPr>
          <w:rFonts w:ascii="Bell MT" w:hAnsi="Bell MT"/>
        </w:rPr>
        <w:t>See</w:t>
      </w:r>
      <w:r w:rsidRPr="00B91BFA">
        <w:rPr>
          <w:rFonts w:ascii="Bell MT" w:hAnsi="Bell MT"/>
          <w:spacing w:val="2"/>
        </w:rPr>
        <w:t xml:space="preserve"> </w:t>
      </w:r>
      <w:r w:rsidRPr="00B91BFA">
        <w:rPr>
          <w:rFonts w:ascii="Bell MT" w:hAnsi="Bell MT"/>
        </w:rPr>
        <w:t>page four</w:t>
      </w:r>
      <w:r w:rsidRPr="00B91BFA">
        <w:rPr>
          <w:rFonts w:ascii="Bell MT" w:hAnsi="Bell MT"/>
          <w:spacing w:val="1"/>
        </w:rPr>
        <w:t xml:space="preserve"> </w:t>
      </w:r>
      <w:r w:rsidRPr="00B91BFA">
        <w:rPr>
          <w:rFonts w:ascii="Bell MT" w:hAnsi="Bell MT"/>
        </w:rPr>
        <w:t>for</w:t>
      </w:r>
      <w:r w:rsidRPr="00B91BFA">
        <w:rPr>
          <w:rFonts w:ascii="Bell MT" w:hAnsi="Bell MT"/>
          <w:spacing w:val="5"/>
        </w:rPr>
        <w:t xml:space="preserve"> </w:t>
      </w:r>
      <w:r w:rsidRPr="00B91BFA">
        <w:rPr>
          <w:rFonts w:ascii="Bell MT" w:hAnsi="Bell MT"/>
        </w:rPr>
        <w:t>a</w:t>
      </w:r>
      <w:r w:rsidRPr="00B91BFA">
        <w:rPr>
          <w:rFonts w:ascii="Bell MT" w:hAnsi="Bell MT"/>
          <w:spacing w:val="7"/>
        </w:rPr>
        <w:t xml:space="preserve"> </w:t>
      </w:r>
      <w:r w:rsidRPr="00B91BFA">
        <w:rPr>
          <w:rFonts w:ascii="Bell MT" w:hAnsi="Bell MT"/>
        </w:rPr>
        <w:t>cost</w:t>
      </w:r>
      <w:r w:rsidRPr="00B91BFA">
        <w:rPr>
          <w:rFonts w:ascii="Bell MT" w:hAnsi="Bell MT"/>
          <w:spacing w:val="8"/>
        </w:rPr>
        <w:t xml:space="preserve"> </w:t>
      </w:r>
      <w:r w:rsidRPr="00B91BFA">
        <w:rPr>
          <w:rFonts w:ascii="Bell MT" w:hAnsi="Bell MT"/>
        </w:rPr>
        <w:t>estimate</w:t>
      </w:r>
      <w:r w:rsidRPr="00B91BFA">
        <w:rPr>
          <w:rFonts w:ascii="Bell MT" w:hAnsi="Bell MT"/>
          <w:spacing w:val="-15"/>
        </w:rPr>
        <w:t xml:space="preserve"> </w:t>
      </w:r>
      <w:r w:rsidRPr="00B91BFA">
        <w:rPr>
          <w:rFonts w:ascii="Bell MT" w:hAnsi="Bell MT"/>
        </w:rPr>
        <w:t>for</w:t>
      </w:r>
      <w:r w:rsidRPr="00B91BFA">
        <w:rPr>
          <w:rFonts w:ascii="Bell MT" w:hAnsi="Bell MT"/>
          <w:spacing w:val="23"/>
        </w:rPr>
        <w:t xml:space="preserve"> </w:t>
      </w:r>
      <w:r w:rsidRPr="00B91BFA">
        <w:rPr>
          <w:rFonts w:ascii="Bell MT" w:hAnsi="Bell MT"/>
        </w:rPr>
        <w:t>each</w:t>
      </w:r>
      <w:r w:rsidRPr="00B91BFA">
        <w:rPr>
          <w:rFonts w:ascii="Bell MT" w:hAnsi="Bell MT"/>
          <w:spacing w:val="-22"/>
        </w:rPr>
        <w:t xml:space="preserve"> </w:t>
      </w:r>
      <w:r w:rsidRPr="00B91BFA">
        <w:rPr>
          <w:rFonts w:ascii="Bell MT" w:hAnsi="Bell MT"/>
        </w:rPr>
        <w:t>item or</w:t>
      </w:r>
      <w:r w:rsidRPr="00B91BFA">
        <w:rPr>
          <w:rFonts w:ascii="Bell MT" w:hAnsi="Bell MT"/>
          <w:spacing w:val="5"/>
        </w:rPr>
        <w:t xml:space="preserve"> </w:t>
      </w:r>
      <w:r w:rsidRPr="00B91BFA">
        <w:rPr>
          <w:rFonts w:ascii="Bell MT" w:hAnsi="Bell MT"/>
        </w:rPr>
        <w:t>service.</w:t>
      </w:r>
    </w:p>
    <w:p w14:paraId="1076B785" w14:textId="77777777" w:rsidR="00C646E7" w:rsidRPr="00B91BFA" w:rsidRDefault="00C646E7" w:rsidP="00C646E7">
      <w:pPr>
        <w:pStyle w:val="ListParagraph"/>
        <w:numPr>
          <w:ilvl w:val="0"/>
          <w:numId w:val="2"/>
        </w:numPr>
        <w:tabs>
          <w:tab w:val="left" w:pos="444"/>
        </w:tabs>
        <w:kinsoku w:val="0"/>
        <w:overflowPunct w:val="0"/>
        <w:spacing w:before="116" w:line="242" w:lineRule="auto"/>
        <w:ind w:left="219" w:right="483" w:firstLine="0"/>
        <w:rPr>
          <w:rFonts w:ascii="Bell MT" w:hAnsi="Bell MT"/>
        </w:rPr>
      </w:pPr>
      <w:r w:rsidRPr="00B91BFA">
        <w:rPr>
          <w:rFonts w:ascii="Bell MT" w:hAnsi="Bell MT"/>
          <w:b/>
          <w:bCs/>
        </w:rPr>
        <w:t xml:space="preserve">Call your health plan. </w:t>
      </w:r>
      <w:r w:rsidRPr="00B91BFA">
        <w:rPr>
          <w:rFonts w:ascii="Bell MT" w:hAnsi="Bell MT"/>
        </w:rPr>
        <w:t xml:space="preserve">Your plan may have better information about how much of these services are reimbursable. </w:t>
      </w:r>
    </w:p>
    <w:p w14:paraId="356B1215" w14:textId="77777777" w:rsidR="00C646E7" w:rsidRPr="00B91BFA" w:rsidRDefault="00C646E7" w:rsidP="00C646E7">
      <w:pPr>
        <w:pStyle w:val="ListParagraph"/>
        <w:numPr>
          <w:ilvl w:val="0"/>
          <w:numId w:val="2"/>
        </w:numPr>
        <w:tabs>
          <w:tab w:val="left" w:pos="444"/>
        </w:tabs>
        <w:kinsoku w:val="0"/>
        <w:overflowPunct w:val="0"/>
        <w:spacing w:before="113" w:line="242" w:lineRule="auto"/>
        <w:ind w:left="219" w:right="318" w:firstLine="0"/>
        <w:rPr>
          <w:rFonts w:ascii="Bell MT" w:hAnsi="Bell MT"/>
          <w:i/>
          <w:iCs/>
        </w:rPr>
      </w:pPr>
      <w:r w:rsidRPr="00B91BFA">
        <w:rPr>
          <w:rFonts w:ascii="Bell MT" w:hAnsi="Bell MT"/>
          <w:b/>
          <w:bCs/>
        </w:rPr>
        <w:t>Questions</w:t>
      </w:r>
      <w:r w:rsidRPr="00B91BFA">
        <w:rPr>
          <w:rFonts w:ascii="Bell MT" w:hAnsi="Bell MT"/>
          <w:b/>
          <w:bCs/>
          <w:spacing w:val="-22"/>
        </w:rPr>
        <w:t xml:space="preserve"> </w:t>
      </w:r>
      <w:r w:rsidRPr="00B91BFA">
        <w:rPr>
          <w:rFonts w:ascii="Bell MT" w:hAnsi="Bell MT"/>
          <w:b/>
          <w:bCs/>
        </w:rPr>
        <w:t>about</w:t>
      </w:r>
      <w:r w:rsidRPr="00B91BFA">
        <w:rPr>
          <w:rFonts w:ascii="Bell MT" w:hAnsi="Bell MT"/>
          <w:b/>
          <w:bCs/>
          <w:spacing w:val="-7"/>
        </w:rPr>
        <w:t xml:space="preserve"> </w:t>
      </w:r>
      <w:r w:rsidRPr="00B91BFA">
        <w:rPr>
          <w:rFonts w:ascii="Bell MT" w:hAnsi="Bell MT"/>
          <w:b/>
          <w:bCs/>
        </w:rPr>
        <w:t>this</w:t>
      </w:r>
      <w:r w:rsidRPr="00B91BFA">
        <w:rPr>
          <w:rFonts w:ascii="Bell MT" w:hAnsi="Bell MT"/>
          <w:b/>
          <w:bCs/>
          <w:spacing w:val="-1"/>
        </w:rPr>
        <w:t xml:space="preserve"> </w:t>
      </w:r>
      <w:r w:rsidRPr="00B91BFA">
        <w:rPr>
          <w:rFonts w:ascii="Bell MT" w:hAnsi="Bell MT"/>
          <w:b/>
          <w:bCs/>
        </w:rPr>
        <w:t>notice</w:t>
      </w:r>
      <w:r w:rsidRPr="00B91BFA">
        <w:rPr>
          <w:rFonts w:ascii="Bell MT" w:hAnsi="Bell MT"/>
          <w:b/>
          <w:bCs/>
          <w:spacing w:val="-10"/>
        </w:rPr>
        <w:t xml:space="preserve"> </w:t>
      </w:r>
      <w:r w:rsidRPr="00B91BFA">
        <w:rPr>
          <w:rFonts w:ascii="Bell MT" w:hAnsi="Bell MT"/>
          <w:b/>
          <w:bCs/>
        </w:rPr>
        <w:t>and</w:t>
      </w:r>
      <w:r w:rsidRPr="00B91BFA">
        <w:rPr>
          <w:rFonts w:ascii="Bell MT" w:hAnsi="Bell MT"/>
          <w:b/>
          <w:bCs/>
          <w:spacing w:val="2"/>
        </w:rPr>
        <w:t xml:space="preserve"> </w:t>
      </w:r>
      <w:r w:rsidRPr="00B91BFA">
        <w:rPr>
          <w:rFonts w:ascii="Bell MT" w:hAnsi="Bell MT"/>
          <w:b/>
          <w:bCs/>
        </w:rPr>
        <w:t>estimate?</w:t>
      </w:r>
      <w:r w:rsidRPr="00B91BFA">
        <w:rPr>
          <w:rFonts w:ascii="Bell MT" w:hAnsi="Bell MT"/>
          <w:b/>
          <w:bCs/>
          <w:spacing w:val="-20"/>
        </w:rPr>
        <w:t xml:space="preserve"> </w:t>
      </w:r>
      <w:r w:rsidRPr="00B91BFA">
        <w:rPr>
          <w:rFonts w:ascii="Bell MT" w:hAnsi="Bell MT"/>
        </w:rPr>
        <w:t>Call</w:t>
      </w:r>
      <w:r w:rsidRPr="00B91BFA">
        <w:rPr>
          <w:rFonts w:ascii="Bell MT" w:hAnsi="Bell MT"/>
          <w:spacing w:val="-14"/>
        </w:rPr>
        <w:t xml:space="preserve"> Ann Wilson Billian at 678-504-6512 </w:t>
      </w:r>
    </w:p>
    <w:p w14:paraId="67A172EA" w14:textId="77777777" w:rsidR="00C646E7" w:rsidRPr="00B91BFA" w:rsidRDefault="00C646E7" w:rsidP="00C646E7">
      <w:pPr>
        <w:pStyle w:val="ListParagraph"/>
        <w:numPr>
          <w:ilvl w:val="0"/>
          <w:numId w:val="2"/>
        </w:numPr>
        <w:tabs>
          <w:tab w:val="left" w:pos="444"/>
        </w:tabs>
        <w:kinsoku w:val="0"/>
        <w:overflowPunct w:val="0"/>
        <w:spacing w:before="114"/>
        <w:ind w:left="444" w:hanging="225"/>
        <w:rPr>
          <w:rFonts w:ascii="Bell MT" w:hAnsi="Bell MT"/>
          <w:color w:val="0000FF"/>
        </w:rPr>
      </w:pPr>
      <w:r w:rsidRPr="00B91BFA">
        <w:rPr>
          <w:rFonts w:ascii="Bell MT" w:hAnsi="Bell MT"/>
          <w:b/>
          <w:bCs/>
        </w:rPr>
        <w:t>Questions</w:t>
      </w:r>
      <w:r w:rsidRPr="00B91BFA">
        <w:rPr>
          <w:rFonts w:ascii="Bell MT" w:hAnsi="Bell MT"/>
          <w:b/>
          <w:bCs/>
          <w:spacing w:val="-24"/>
        </w:rPr>
        <w:t xml:space="preserve"> </w:t>
      </w:r>
      <w:r w:rsidRPr="00B91BFA">
        <w:rPr>
          <w:rFonts w:ascii="Bell MT" w:hAnsi="Bell MT"/>
          <w:b/>
          <w:bCs/>
        </w:rPr>
        <w:t>about</w:t>
      </w:r>
      <w:r w:rsidRPr="00B91BFA">
        <w:rPr>
          <w:rFonts w:ascii="Bell MT" w:hAnsi="Bell MT"/>
          <w:b/>
          <w:bCs/>
          <w:spacing w:val="-8"/>
        </w:rPr>
        <w:t xml:space="preserve"> </w:t>
      </w:r>
      <w:r w:rsidRPr="00B91BFA">
        <w:rPr>
          <w:rFonts w:ascii="Bell MT" w:hAnsi="Bell MT"/>
          <w:b/>
          <w:bCs/>
        </w:rPr>
        <w:t>your</w:t>
      </w:r>
      <w:r w:rsidRPr="00B91BFA">
        <w:rPr>
          <w:rFonts w:ascii="Bell MT" w:hAnsi="Bell MT"/>
          <w:b/>
          <w:bCs/>
          <w:spacing w:val="-11"/>
        </w:rPr>
        <w:t xml:space="preserve"> </w:t>
      </w:r>
      <w:r w:rsidRPr="00B91BFA">
        <w:rPr>
          <w:rFonts w:ascii="Bell MT" w:hAnsi="Bell MT"/>
          <w:b/>
          <w:bCs/>
        </w:rPr>
        <w:t>rights?</w:t>
      </w:r>
      <w:r w:rsidRPr="00B91BFA">
        <w:rPr>
          <w:rFonts w:ascii="Bell MT" w:hAnsi="Bell MT"/>
          <w:b/>
          <w:bCs/>
          <w:spacing w:val="-21"/>
        </w:rPr>
        <w:t xml:space="preserve"> </w:t>
      </w:r>
      <w:r w:rsidRPr="00B91BFA">
        <w:rPr>
          <w:rFonts w:ascii="Bell MT" w:hAnsi="Bell MT"/>
        </w:rPr>
        <w:t>Contact:</w:t>
      </w:r>
      <w:r w:rsidRPr="00B91BFA">
        <w:rPr>
          <w:rFonts w:ascii="Bell MT" w:hAnsi="Bell MT"/>
          <w:spacing w:val="-5"/>
        </w:rPr>
        <w:t xml:space="preserve"> </w:t>
      </w:r>
      <w:bookmarkStart w:id="3" w:name="_Hlk91623660"/>
      <w:r w:rsidRPr="00B91BFA">
        <w:rPr>
          <w:rFonts w:ascii="Bell MT" w:hAnsi="Bell MT"/>
          <w:spacing w:val="-5"/>
        </w:rPr>
        <w:t>Georgia Secretary of State Professional Licensing Boards Division 404-424-9966.</w:t>
      </w:r>
      <w:bookmarkEnd w:id="3"/>
    </w:p>
    <w:p w14:paraId="37C25932" w14:textId="77777777" w:rsidR="00C646E7" w:rsidRPr="00B91BFA" w:rsidRDefault="00C646E7" w:rsidP="00C646E7">
      <w:pPr>
        <w:pStyle w:val="BodyText"/>
        <w:kinsoku w:val="0"/>
        <w:overflowPunct w:val="0"/>
        <w:spacing w:before="230"/>
        <w:rPr>
          <w:rFonts w:ascii="Bell MT" w:hAnsi="Bell MT"/>
          <w:b/>
          <w:bCs/>
        </w:rPr>
      </w:pPr>
      <w:r w:rsidRPr="00B91BFA">
        <w:rPr>
          <w:rFonts w:ascii="Bell MT" w:hAnsi="Bell MT"/>
          <w:b/>
          <w:bCs/>
        </w:rPr>
        <w:t>Prior</w:t>
      </w:r>
      <w:r w:rsidRPr="00B91BFA">
        <w:rPr>
          <w:rFonts w:ascii="Bell MT" w:hAnsi="Bell MT"/>
          <w:b/>
          <w:bCs/>
          <w:spacing w:val="24"/>
        </w:rPr>
        <w:t xml:space="preserve"> </w:t>
      </w:r>
      <w:r w:rsidRPr="00B91BFA">
        <w:rPr>
          <w:rFonts w:ascii="Bell MT" w:hAnsi="Bell MT"/>
          <w:b/>
          <w:bCs/>
        </w:rPr>
        <w:t>authorization</w:t>
      </w:r>
      <w:r w:rsidRPr="00B91BFA">
        <w:rPr>
          <w:rFonts w:ascii="Bell MT" w:hAnsi="Bell MT"/>
          <w:b/>
          <w:bCs/>
          <w:spacing w:val="-13"/>
        </w:rPr>
        <w:t xml:space="preserve"> </w:t>
      </w:r>
      <w:r w:rsidRPr="00B91BFA">
        <w:rPr>
          <w:rFonts w:ascii="Bell MT" w:hAnsi="Bell MT"/>
          <w:b/>
          <w:bCs/>
        </w:rPr>
        <w:t>or other care</w:t>
      </w:r>
      <w:r w:rsidRPr="00B91BFA">
        <w:rPr>
          <w:rFonts w:ascii="Bell MT" w:hAnsi="Bell MT"/>
          <w:b/>
          <w:bCs/>
          <w:spacing w:val="-2"/>
        </w:rPr>
        <w:t xml:space="preserve"> </w:t>
      </w:r>
      <w:r w:rsidRPr="00B91BFA">
        <w:rPr>
          <w:rFonts w:ascii="Bell MT" w:hAnsi="Bell MT"/>
          <w:b/>
          <w:bCs/>
        </w:rPr>
        <w:t>management limitations</w:t>
      </w:r>
    </w:p>
    <w:p w14:paraId="35E49301" w14:textId="77777777" w:rsidR="00C646E7" w:rsidRPr="00B91BFA" w:rsidRDefault="00C646E7" w:rsidP="00C646E7">
      <w:pPr>
        <w:pStyle w:val="BodyText"/>
        <w:kinsoku w:val="0"/>
        <w:overflowPunct w:val="0"/>
        <w:spacing w:before="166" w:line="242" w:lineRule="auto"/>
        <w:ind w:right="233"/>
        <w:rPr>
          <w:rFonts w:ascii="Bell MT" w:hAnsi="Bell MT"/>
        </w:rPr>
      </w:pPr>
      <w:r w:rsidRPr="00B91BFA">
        <w:rPr>
          <w:rFonts w:ascii="Bell MT" w:hAnsi="Bell MT"/>
        </w:rPr>
        <w:t>Except in an emergency, your health plan may require prior authorization (or other limitations) for</w:t>
      </w:r>
      <w:r w:rsidRPr="00B91BFA">
        <w:rPr>
          <w:rFonts w:ascii="Bell MT" w:hAnsi="Bell MT"/>
          <w:spacing w:val="1"/>
        </w:rPr>
        <w:t xml:space="preserve"> </w:t>
      </w:r>
      <w:r w:rsidRPr="00B91BFA">
        <w:rPr>
          <w:rFonts w:ascii="Bell MT" w:hAnsi="Bell MT"/>
        </w:rPr>
        <w:t>certain</w:t>
      </w:r>
      <w:r w:rsidRPr="00B91BFA">
        <w:rPr>
          <w:rFonts w:ascii="Bell MT" w:hAnsi="Bell MT"/>
          <w:spacing w:val="-24"/>
        </w:rPr>
        <w:t xml:space="preserve"> </w:t>
      </w:r>
      <w:r w:rsidRPr="00B91BFA">
        <w:rPr>
          <w:rFonts w:ascii="Bell MT" w:hAnsi="Bell MT"/>
        </w:rPr>
        <w:t>items</w:t>
      </w:r>
      <w:r w:rsidRPr="00B91BFA">
        <w:rPr>
          <w:rFonts w:ascii="Bell MT" w:hAnsi="Bell MT"/>
          <w:spacing w:val="-8"/>
        </w:rPr>
        <w:t xml:space="preserve"> </w:t>
      </w:r>
      <w:r w:rsidRPr="00B91BFA">
        <w:rPr>
          <w:rFonts w:ascii="Bell MT" w:hAnsi="Bell MT"/>
        </w:rPr>
        <w:t>and</w:t>
      </w:r>
      <w:r w:rsidRPr="00B91BFA">
        <w:rPr>
          <w:rFonts w:ascii="Bell MT" w:hAnsi="Bell MT"/>
          <w:spacing w:val="-7"/>
        </w:rPr>
        <w:t xml:space="preserve"> </w:t>
      </w:r>
      <w:r w:rsidRPr="00B91BFA">
        <w:rPr>
          <w:rFonts w:ascii="Bell MT" w:hAnsi="Bell MT"/>
        </w:rPr>
        <w:t>services.</w:t>
      </w:r>
      <w:r w:rsidRPr="00B91BFA">
        <w:rPr>
          <w:rFonts w:ascii="Bell MT" w:hAnsi="Bell MT"/>
          <w:spacing w:val="7"/>
        </w:rPr>
        <w:t xml:space="preserve"> </w:t>
      </w:r>
      <w:r w:rsidRPr="00B91BFA">
        <w:rPr>
          <w:rFonts w:ascii="Bell MT" w:hAnsi="Bell MT"/>
        </w:rPr>
        <w:t>This</w:t>
      </w:r>
      <w:r w:rsidRPr="00B91BFA">
        <w:rPr>
          <w:rFonts w:ascii="Bell MT" w:hAnsi="Bell MT"/>
          <w:spacing w:val="8"/>
        </w:rPr>
        <w:t xml:space="preserve"> </w:t>
      </w:r>
      <w:r w:rsidRPr="00B91BFA">
        <w:rPr>
          <w:rFonts w:ascii="Bell MT" w:hAnsi="Bell MT"/>
        </w:rPr>
        <w:t>means</w:t>
      </w:r>
      <w:r w:rsidRPr="00B91BFA">
        <w:rPr>
          <w:rFonts w:ascii="Bell MT" w:hAnsi="Bell MT"/>
          <w:spacing w:val="-9"/>
        </w:rPr>
        <w:t xml:space="preserve"> </w:t>
      </w:r>
      <w:r w:rsidRPr="00B91BFA">
        <w:rPr>
          <w:rFonts w:ascii="Bell MT" w:hAnsi="Bell MT"/>
        </w:rPr>
        <w:t>you</w:t>
      </w:r>
      <w:r w:rsidRPr="00B91BFA">
        <w:rPr>
          <w:rFonts w:ascii="Bell MT" w:hAnsi="Bell MT"/>
          <w:spacing w:val="10"/>
        </w:rPr>
        <w:t xml:space="preserve"> </w:t>
      </w:r>
      <w:r w:rsidRPr="00B91BFA">
        <w:rPr>
          <w:rFonts w:ascii="Bell MT" w:hAnsi="Bell MT"/>
        </w:rPr>
        <w:t>may</w:t>
      </w:r>
      <w:r w:rsidRPr="00B91BFA">
        <w:rPr>
          <w:rFonts w:ascii="Bell MT" w:hAnsi="Bell MT"/>
          <w:spacing w:val="-7"/>
        </w:rPr>
        <w:t xml:space="preserve"> </w:t>
      </w:r>
      <w:r w:rsidRPr="00B91BFA">
        <w:rPr>
          <w:rFonts w:ascii="Bell MT" w:hAnsi="Bell MT"/>
        </w:rPr>
        <w:t>need</w:t>
      </w:r>
      <w:r w:rsidRPr="00B91BFA">
        <w:rPr>
          <w:rFonts w:ascii="Bell MT" w:hAnsi="Bell MT"/>
          <w:spacing w:val="-6"/>
        </w:rPr>
        <w:t xml:space="preserve"> </w:t>
      </w:r>
      <w:r w:rsidRPr="00B91BFA">
        <w:rPr>
          <w:rFonts w:ascii="Bell MT" w:hAnsi="Bell MT"/>
        </w:rPr>
        <w:t>your</w:t>
      </w:r>
      <w:r w:rsidRPr="00B91BFA">
        <w:rPr>
          <w:rFonts w:ascii="Bell MT" w:hAnsi="Bell MT"/>
          <w:spacing w:val="18"/>
        </w:rPr>
        <w:t xml:space="preserve"> </w:t>
      </w:r>
      <w:r w:rsidRPr="00B91BFA">
        <w:rPr>
          <w:rFonts w:ascii="Bell MT" w:hAnsi="Bell MT"/>
        </w:rPr>
        <w:t>plan’s</w:t>
      </w:r>
      <w:r w:rsidRPr="00B91BFA">
        <w:rPr>
          <w:rFonts w:ascii="Bell MT" w:hAnsi="Bell MT"/>
          <w:spacing w:val="-9"/>
        </w:rPr>
        <w:t xml:space="preserve"> </w:t>
      </w:r>
      <w:r w:rsidRPr="00B91BFA">
        <w:rPr>
          <w:rFonts w:ascii="Bell MT" w:hAnsi="Bell MT"/>
        </w:rPr>
        <w:t>approval</w:t>
      </w:r>
      <w:r w:rsidRPr="00B91BFA">
        <w:rPr>
          <w:rFonts w:ascii="Bell MT" w:hAnsi="Bell MT"/>
          <w:spacing w:val="-4"/>
        </w:rPr>
        <w:t xml:space="preserve"> </w:t>
      </w:r>
      <w:r w:rsidRPr="00B91BFA">
        <w:rPr>
          <w:rFonts w:ascii="Bell MT" w:hAnsi="Bell MT"/>
        </w:rPr>
        <w:t>that</w:t>
      </w:r>
      <w:r w:rsidRPr="00B91BFA">
        <w:rPr>
          <w:rFonts w:ascii="Bell MT" w:hAnsi="Bell MT"/>
          <w:spacing w:val="-12"/>
        </w:rPr>
        <w:t xml:space="preserve"> </w:t>
      </w:r>
      <w:r w:rsidRPr="00B91BFA">
        <w:rPr>
          <w:rFonts w:ascii="Bell MT" w:hAnsi="Bell MT"/>
        </w:rPr>
        <w:t>it</w:t>
      </w:r>
      <w:r w:rsidRPr="00B91BFA">
        <w:rPr>
          <w:rFonts w:ascii="Bell MT" w:hAnsi="Bell MT"/>
          <w:spacing w:val="5"/>
        </w:rPr>
        <w:t xml:space="preserve"> </w:t>
      </w:r>
      <w:r w:rsidRPr="00B91BFA">
        <w:rPr>
          <w:rFonts w:ascii="Bell MT" w:hAnsi="Bell MT"/>
        </w:rPr>
        <w:t>will</w:t>
      </w:r>
      <w:r w:rsidRPr="00B91BFA">
        <w:rPr>
          <w:rFonts w:ascii="Bell MT" w:hAnsi="Bell MT"/>
          <w:spacing w:val="-5"/>
        </w:rPr>
        <w:t xml:space="preserve"> </w:t>
      </w:r>
      <w:r w:rsidRPr="00B91BFA">
        <w:rPr>
          <w:rFonts w:ascii="Bell MT" w:hAnsi="Bell MT"/>
        </w:rPr>
        <w:t>cover</w:t>
      </w:r>
      <w:r w:rsidRPr="00B91BFA">
        <w:rPr>
          <w:rFonts w:ascii="Bell MT" w:hAnsi="Bell MT"/>
          <w:spacing w:val="2"/>
        </w:rPr>
        <w:t xml:space="preserve"> </w:t>
      </w:r>
      <w:r w:rsidRPr="00B91BFA">
        <w:rPr>
          <w:rFonts w:ascii="Bell MT" w:hAnsi="Bell MT"/>
        </w:rPr>
        <w:t>an</w:t>
      </w:r>
      <w:r w:rsidRPr="00B91BFA">
        <w:rPr>
          <w:rFonts w:ascii="Bell MT" w:hAnsi="Bell MT"/>
          <w:spacing w:val="-7"/>
        </w:rPr>
        <w:t xml:space="preserve"> </w:t>
      </w:r>
      <w:r w:rsidRPr="00B91BFA">
        <w:rPr>
          <w:rFonts w:ascii="Bell MT" w:hAnsi="Bell MT"/>
        </w:rPr>
        <w:t>item</w:t>
      </w:r>
      <w:r w:rsidRPr="00B91BFA">
        <w:rPr>
          <w:rFonts w:ascii="Bell MT" w:hAnsi="Bell MT"/>
          <w:spacing w:val="-4"/>
        </w:rPr>
        <w:t xml:space="preserve"> </w:t>
      </w:r>
      <w:r w:rsidRPr="00B91BFA">
        <w:rPr>
          <w:rFonts w:ascii="Bell MT" w:hAnsi="Bell MT"/>
        </w:rPr>
        <w:t>or</w:t>
      </w:r>
      <w:r w:rsidRPr="00B91BFA">
        <w:rPr>
          <w:rFonts w:ascii="Bell MT" w:hAnsi="Bell MT"/>
          <w:spacing w:val="1"/>
        </w:rPr>
        <w:t xml:space="preserve"> </w:t>
      </w:r>
      <w:r w:rsidRPr="00B91BFA">
        <w:rPr>
          <w:rFonts w:ascii="Bell MT" w:hAnsi="Bell MT"/>
        </w:rPr>
        <w:t>service before you get them. If prior authorization is required, ask your health plan about what</w:t>
      </w:r>
      <w:r w:rsidRPr="00B91BFA">
        <w:rPr>
          <w:rFonts w:ascii="Bell MT" w:hAnsi="Bell MT"/>
          <w:spacing w:val="1"/>
        </w:rPr>
        <w:t xml:space="preserve"> </w:t>
      </w:r>
      <w:r w:rsidRPr="00B91BFA">
        <w:rPr>
          <w:rFonts w:ascii="Bell MT" w:hAnsi="Bell MT"/>
        </w:rPr>
        <w:t>information</w:t>
      </w:r>
      <w:r w:rsidRPr="00B91BFA">
        <w:rPr>
          <w:rFonts w:ascii="Bell MT" w:hAnsi="Bell MT"/>
          <w:spacing w:val="8"/>
        </w:rPr>
        <w:t xml:space="preserve"> </w:t>
      </w:r>
      <w:r w:rsidRPr="00B91BFA">
        <w:rPr>
          <w:rFonts w:ascii="Bell MT" w:hAnsi="Bell MT"/>
        </w:rPr>
        <w:t>is</w:t>
      </w:r>
      <w:r w:rsidRPr="00B91BFA">
        <w:rPr>
          <w:rFonts w:ascii="Bell MT" w:hAnsi="Bell MT"/>
          <w:spacing w:val="-10"/>
        </w:rPr>
        <w:t xml:space="preserve"> </w:t>
      </w:r>
      <w:r w:rsidRPr="00B91BFA">
        <w:rPr>
          <w:rFonts w:ascii="Bell MT" w:hAnsi="Bell MT"/>
        </w:rPr>
        <w:t>necessary</w:t>
      </w:r>
      <w:r w:rsidRPr="00B91BFA">
        <w:rPr>
          <w:rFonts w:ascii="Bell MT" w:hAnsi="Bell MT"/>
          <w:spacing w:val="-8"/>
        </w:rPr>
        <w:t xml:space="preserve"> </w:t>
      </w:r>
      <w:r w:rsidRPr="00B91BFA">
        <w:rPr>
          <w:rFonts w:ascii="Bell MT" w:hAnsi="Bell MT"/>
        </w:rPr>
        <w:t>to</w:t>
      </w:r>
      <w:r w:rsidRPr="00B91BFA">
        <w:rPr>
          <w:rFonts w:ascii="Bell MT" w:hAnsi="Bell MT"/>
          <w:spacing w:val="-7"/>
        </w:rPr>
        <w:t xml:space="preserve"> </w:t>
      </w:r>
      <w:r w:rsidRPr="00B91BFA">
        <w:rPr>
          <w:rFonts w:ascii="Bell MT" w:hAnsi="Bell MT"/>
        </w:rPr>
        <w:t>get</w:t>
      </w:r>
      <w:r w:rsidRPr="00B91BFA">
        <w:rPr>
          <w:rFonts w:ascii="Bell MT" w:hAnsi="Bell MT"/>
          <w:spacing w:val="-13"/>
        </w:rPr>
        <w:t xml:space="preserve"> </w:t>
      </w:r>
      <w:r w:rsidRPr="00B91BFA">
        <w:rPr>
          <w:rFonts w:ascii="Bell MT" w:hAnsi="Bell MT"/>
        </w:rPr>
        <w:t>coverage.</w:t>
      </w:r>
    </w:p>
    <w:p w14:paraId="1CE85DEA" w14:textId="77777777" w:rsidR="00C646E7" w:rsidRPr="00B91BFA" w:rsidRDefault="00C646E7" w:rsidP="00C646E7">
      <w:pPr>
        <w:pStyle w:val="BodyText"/>
        <w:kinsoku w:val="0"/>
        <w:overflowPunct w:val="0"/>
        <w:rPr>
          <w:rFonts w:ascii="Bell MT" w:hAnsi="Bell MT"/>
        </w:rPr>
      </w:pPr>
    </w:p>
    <w:p w14:paraId="1967979A" w14:textId="77777777" w:rsidR="00C646E7" w:rsidRPr="00B91BFA" w:rsidRDefault="00C646E7" w:rsidP="00C646E7">
      <w:pPr>
        <w:pStyle w:val="BodyText"/>
        <w:kinsoku w:val="0"/>
        <w:overflowPunct w:val="0"/>
        <w:rPr>
          <w:rFonts w:ascii="Bell MT" w:hAnsi="Bell MT"/>
          <w:b/>
          <w:bCs/>
        </w:rPr>
      </w:pPr>
      <w:r w:rsidRPr="00B91BFA">
        <w:rPr>
          <w:rFonts w:ascii="Bell MT" w:hAnsi="Bell MT"/>
          <w:b/>
          <w:bCs/>
        </w:rPr>
        <w:t>More</w:t>
      </w:r>
      <w:r w:rsidRPr="00B91BFA">
        <w:rPr>
          <w:rFonts w:ascii="Bell MT" w:hAnsi="Bell MT"/>
          <w:b/>
          <w:bCs/>
          <w:spacing w:val="-1"/>
        </w:rPr>
        <w:t xml:space="preserve"> </w:t>
      </w:r>
      <w:r w:rsidRPr="00B91BFA">
        <w:rPr>
          <w:rFonts w:ascii="Bell MT" w:hAnsi="Bell MT"/>
          <w:b/>
          <w:bCs/>
        </w:rPr>
        <w:t>information</w:t>
      </w:r>
      <w:r w:rsidRPr="00B91BFA">
        <w:rPr>
          <w:rFonts w:ascii="Bell MT" w:hAnsi="Bell MT"/>
          <w:b/>
          <w:bCs/>
          <w:spacing w:val="13"/>
        </w:rPr>
        <w:t xml:space="preserve"> </w:t>
      </w:r>
      <w:r w:rsidRPr="00B91BFA">
        <w:rPr>
          <w:rFonts w:ascii="Bell MT" w:hAnsi="Bell MT"/>
          <w:b/>
          <w:bCs/>
        </w:rPr>
        <w:t>about</w:t>
      </w:r>
      <w:r w:rsidRPr="00B91BFA">
        <w:rPr>
          <w:rFonts w:ascii="Bell MT" w:hAnsi="Bell MT"/>
          <w:b/>
          <w:bCs/>
          <w:spacing w:val="4"/>
        </w:rPr>
        <w:t xml:space="preserve"> </w:t>
      </w:r>
      <w:r w:rsidRPr="00B91BFA">
        <w:rPr>
          <w:rFonts w:ascii="Bell MT" w:hAnsi="Bell MT"/>
          <w:b/>
          <w:bCs/>
        </w:rPr>
        <w:t>your</w:t>
      </w:r>
      <w:r w:rsidRPr="00B91BFA">
        <w:rPr>
          <w:rFonts w:ascii="Bell MT" w:hAnsi="Bell MT"/>
          <w:b/>
          <w:bCs/>
          <w:spacing w:val="1"/>
        </w:rPr>
        <w:t xml:space="preserve"> </w:t>
      </w:r>
      <w:r w:rsidRPr="00B91BFA">
        <w:rPr>
          <w:rFonts w:ascii="Bell MT" w:hAnsi="Bell MT"/>
          <w:b/>
          <w:bCs/>
        </w:rPr>
        <w:t>rights and</w:t>
      </w:r>
      <w:r w:rsidRPr="00B91BFA">
        <w:rPr>
          <w:rFonts w:ascii="Bell MT" w:hAnsi="Bell MT"/>
          <w:b/>
          <w:bCs/>
          <w:spacing w:val="14"/>
        </w:rPr>
        <w:t xml:space="preserve"> </w:t>
      </w:r>
      <w:r w:rsidRPr="00B91BFA">
        <w:rPr>
          <w:rFonts w:ascii="Bell MT" w:hAnsi="Bell MT"/>
          <w:b/>
          <w:bCs/>
        </w:rPr>
        <w:t>protections</w:t>
      </w:r>
    </w:p>
    <w:p w14:paraId="362FAE43" w14:textId="77777777" w:rsidR="00C646E7" w:rsidRPr="00B91BFA" w:rsidRDefault="00C646E7" w:rsidP="00C646E7">
      <w:pPr>
        <w:pStyle w:val="BodyText"/>
        <w:kinsoku w:val="0"/>
        <w:overflowPunct w:val="0"/>
        <w:spacing w:before="164"/>
        <w:rPr>
          <w:rFonts w:ascii="Bell MT" w:hAnsi="Bell MT"/>
        </w:rPr>
      </w:pPr>
      <w:r w:rsidRPr="00B91BFA">
        <w:rPr>
          <w:rFonts w:ascii="Bell MT" w:hAnsi="Bell MT"/>
          <w:spacing w:val="-1"/>
        </w:rPr>
        <w:t>Visit</w:t>
      </w:r>
      <w:r w:rsidRPr="00B91BFA">
        <w:rPr>
          <w:rFonts w:ascii="Bell MT" w:hAnsi="Bell MT"/>
          <w:spacing w:val="3"/>
        </w:rPr>
        <w:t xml:space="preserve"> </w:t>
      </w:r>
      <w:hyperlink r:id="rId8" w:history="1">
        <w:r w:rsidRPr="00B91BFA">
          <w:rPr>
            <w:rStyle w:val="Hyperlink"/>
            <w:rFonts w:ascii="Bell MT" w:hAnsi="Bell MT"/>
          </w:rPr>
          <w:t>https://www.cms.gov/files/document/model-disclosure-notice-patient-protections-against-surprise-billing-providers-facilities-health.pdf</w:t>
        </w:r>
      </w:hyperlink>
      <w:r w:rsidRPr="00B91BFA">
        <w:rPr>
          <w:rFonts w:ascii="Bell MT" w:hAnsi="Bell MT"/>
          <w:spacing w:val="-7"/>
        </w:rPr>
        <w:t xml:space="preserve"> </w:t>
      </w:r>
      <w:r w:rsidRPr="00B91BFA">
        <w:rPr>
          <w:rFonts w:ascii="Bell MT" w:hAnsi="Bell MT"/>
          <w:spacing w:val="-1"/>
        </w:rPr>
        <w:t>for</w:t>
      </w:r>
      <w:r w:rsidRPr="00B91BFA">
        <w:rPr>
          <w:rFonts w:ascii="Bell MT" w:hAnsi="Bell MT"/>
        </w:rPr>
        <w:t xml:space="preserve"> </w:t>
      </w:r>
      <w:r w:rsidRPr="00B91BFA">
        <w:rPr>
          <w:rFonts w:ascii="Bell MT" w:hAnsi="Bell MT"/>
          <w:spacing w:val="-1"/>
        </w:rPr>
        <w:t>more</w:t>
      </w:r>
      <w:r w:rsidRPr="00B91BFA">
        <w:rPr>
          <w:rFonts w:ascii="Bell MT" w:hAnsi="Bell MT"/>
          <w:spacing w:val="-2"/>
        </w:rPr>
        <w:t xml:space="preserve"> </w:t>
      </w:r>
      <w:r w:rsidRPr="00B91BFA">
        <w:rPr>
          <w:rFonts w:ascii="Bell MT" w:hAnsi="Bell MT"/>
        </w:rPr>
        <w:t>information</w:t>
      </w:r>
      <w:r w:rsidRPr="00B91BFA">
        <w:rPr>
          <w:rFonts w:ascii="Bell MT" w:hAnsi="Bell MT"/>
          <w:spacing w:val="8"/>
        </w:rPr>
        <w:t xml:space="preserve"> </w:t>
      </w:r>
      <w:r w:rsidRPr="00B91BFA">
        <w:rPr>
          <w:rFonts w:ascii="Bell MT" w:hAnsi="Bell MT"/>
        </w:rPr>
        <w:t>about</w:t>
      </w:r>
      <w:r w:rsidRPr="00B91BFA">
        <w:rPr>
          <w:rFonts w:ascii="Bell MT" w:hAnsi="Bell MT"/>
          <w:spacing w:val="3"/>
        </w:rPr>
        <w:t xml:space="preserve"> </w:t>
      </w:r>
      <w:r w:rsidRPr="00B91BFA">
        <w:rPr>
          <w:rFonts w:ascii="Bell MT" w:hAnsi="Bell MT"/>
        </w:rPr>
        <w:t>your</w:t>
      </w:r>
      <w:r w:rsidRPr="00B91BFA">
        <w:rPr>
          <w:rFonts w:ascii="Bell MT" w:hAnsi="Bell MT"/>
          <w:spacing w:val="-1"/>
        </w:rPr>
        <w:t xml:space="preserve"> </w:t>
      </w:r>
      <w:r w:rsidRPr="00B91BFA">
        <w:rPr>
          <w:rFonts w:ascii="Bell MT" w:hAnsi="Bell MT"/>
        </w:rPr>
        <w:t>rights</w:t>
      </w:r>
      <w:r w:rsidRPr="00B91BFA">
        <w:rPr>
          <w:rFonts w:ascii="Bell MT" w:hAnsi="Bell MT"/>
          <w:spacing w:val="-10"/>
        </w:rPr>
        <w:t xml:space="preserve"> </w:t>
      </w:r>
      <w:r w:rsidRPr="00B91BFA">
        <w:rPr>
          <w:rFonts w:ascii="Bell MT" w:hAnsi="Bell MT"/>
        </w:rPr>
        <w:t>under</w:t>
      </w:r>
      <w:r w:rsidRPr="00B91BFA">
        <w:rPr>
          <w:rFonts w:ascii="Bell MT" w:hAnsi="Bell MT"/>
          <w:spacing w:val="17"/>
        </w:rPr>
        <w:t xml:space="preserve"> </w:t>
      </w:r>
      <w:r w:rsidRPr="00B91BFA">
        <w:rPr>
          <w:rFonts w:ascii="Bell MT" w:hAnsi="Bell MT"/>
        </w:rPr>
        <w:t>federal</w:t>
      </w:r>
      <w:r w:rsidRPr="00B91BFA">
        <w:rPr>
          <w:rFonts w:ascii="Bell MT" w:hAnsi="Bell MT"/>
          <w:spacing w:val="-22"/>
        </w:rPr>
        <w:t xml:space="preserve"> </w:t>
      </w:r>
      <w:r w:rsidRPr="00B91BFA">
        <w:rPr>
          <w:rFonts w:ascii="Bell MT" w:hAnsi="Bell MT"/>
        </w:rPr>
        <w:t>law.</w:t>
      </w:r>
    </w:p>
    <w:p w14:paraId="662E2A65" w14:textId="77777777" w:rsidR="00C646E7" w:rsidRPr="00B91BFA" w:rsidRDefault="00C646E7" w:rsidP="00C646E7">
      <w:pPr>
        <w:pStyle w:val="Heading1"/>
        <w:kinsoku w:val="0"/>
        <w:overflowPunct w:val="0"/>
        <w:spacing w:before="29" w:line="235" w:lineRule="auto"/>
        <w:ind w:right="446"/>
        <w:rPr>
          <w:rFonts w:ascii="Bell MT" w:hAnsi="Bell MT"/>
          <w:sz w:val="24"/>
          <w:szCs w:val="24"/>
        </w:rPr>
      </w:pPr>
      <w:r w:rsidRPr="00B91BFA">
        <w:rPr>
          <w:rFonts w:ascii="Bell MT" w:hAnsi="Bell MT"/>
          <w:spacing w:val="-1"/>
          <w:sz w:val="24"/>
          <w:szCs w:val="24"/>
        </w:rPr>
        <w:t>By</w:t>
      </w:r>
      <w:r w:rsidRPr="00B91BFA">
        <w:rPr>
          <w:rFonts w:ascii="Bell MT" w:hAnsi="Bell MT"/>
          <w:sz w:val="24"/>
          <w:szCs w:val="24"/>
        </w:rPr>
        <w:t xml:space="preserve"> </w:t>
      </w:r>
      <w:r w:rsidRPr="00B91BFA">
        <w:rPr>
          <w:rFonts w:ascii="Bell MT" w:hAnsi="Bell MT"/>
          <w:spacing w:val="-1"/>
          <w:sz w:val="24"/>
          <w:szCs w:val="24"/>
        </w:rPr>
        <w:t>signing,</w:t>
      </w:r>
      <w:r w:rsidRPr="00B91BFA">
        <w:rPr>
          <w:rFonts w:ascii="Bell MT" w:hAnsi="Bell MT"/>
          <w:spacing w:val="5"/>
          <w:sz w:val="24"/>
          <w:szCs w:val="24"/>
        </w:rPr>
        <w:t xml:space="preserve"> </w:t>
      </w:r>
      <w:r w:rsidRPr="00B91BFA">
        <w:rPr>
          <w:rFonts w:ascii="Bell MT" w:hAnsi="Bell MT"/>
          <w:spacing w:val="-1"/>
          <w:sz w:val="24"/>
          <w:szCs w:val="24"/>
        </w:rPr>
        <w:t>I</w:t>
      </w:r>
      <w:r w:rsidRPr="00B91BFA">
        <w:rPr>
          <w:rFonts w:ascii="Bell MT" w:hAnsi="Bell MT"/>
          <w:spacing w:val="3"/>
          <w:sz w:val="24"/>
          <w:szCs w:val="24"/>
        </w:rPr>
        <w:t xml:space="preserve"> </w:t>
      </w:r>
      <w:r w:rsidRPr="00B91BFA">
        <w:rPr>
          <w:rFonts w:ascii="Bell MT" w:hAnsi="Bell MT"/>
          <w:spacing w:val="-1"/>
          <w:sz w:val="24"/>
          <w:szCs w:val="24"/>
        </w:rPr>
        <w:t>give</w:t>
      </w:r>
      <w:r w:rsidRPr="00B91BFA">
        <w:rPr>
          <w:rFonts w:ascii="Bell MT" w:hAnsi="Bell MT"/>
          <w:spacing w:val="6"/>
          <w:sz w:val="24"/>
          <w:szCs w:val="24"/>
        </w:rPr>
        <w:t xml:space="preserve"> </w:t>
      </w:r>
      <w:r w:rsidRPr="00B91BFA">
        <w:rPr>
          <w:rFonts w:ascii="Bell MT" w:hAnsi="Bell MT"/>
          <w:spacing w:val="-1"/>
          <w:sz w:val="24"/>
          <w:szCs w:val="24"/>
        </w:rPr>
        <w:t>up</w:t>
      </w:r>
      <w:r w:rsidRPr="00B91BFA">
        <w:rPr>
          <w:rFonts w:ascii="Bell MT" w:hAnsi="Bell MT"/>
          <w:spacing w:val="-3"/>
          <w:sz w:val="24"/>
          <w:szCs w:val="24"/>
        </w:rPr>
        <w:t xml:space="preserve"> </w:t>
      </w:r>
      <w:r w:rsidRPr="00B91BFA">
        <w:rPr>
          <w:rFonts w:ascii="Bell MT" w:hAnsi="Bell MT"/>
          <w:spacing w:val="-1"/>
          <w:sz w:val="24"/>
          <w:szCs w:val="24"/>
        </w:rPr>
        <w:t>my</w:t>
      </w:r>
      <w:r w:rsidRPr="00B91BFA">
        <w:rPr>
          <w:rFonts w:ascii="Bell MT" w:hAnsi="Bell MT"/>
          <w:spacing w:val="16"/>
          <w:sz w:val="24"/>
          <w:szCs w:val="24"/>
        </w:rPr>
        <w:t xml:space="preserve"> </w:t>
      </w:r>
      <w:r w:rsidRPr="00B91BFA">
        <w:rPr>
          <w:rFonts w:ascii="Bell MT" w:hAnsi="Bell MT"/>
          <w:spacing w:val="-1"/>
          <w:sz w:val="24"/>
          <w:szCs w:val="24"/>
        </w:rPr>
        <w:t>federal</w:t>
      </w:r>
      <w:r w:rsidRPr="00B91BFA">
        <w:rPr>
          <w:rFonts w:ascii="Bell MT" w:hAnsi="Bell MT"/>
          <w:spacing w:val="-6"/>
          <w:sz w:val="24"/>
          <w:szCs w:val="24"/>
        </w:rPr>
        <w:t xml:space="preserve"> </w:t>
      </w:r>
      <w:r w:rsidRPr="00B91BFA">
        <w:rPr>
          <w:rFonts w:ascii="Bell MT" w:hAnsi="Bell MT"/>
          <w:spacing w:val="-1"/>
          <w:sz w:val="24"/>
          <w:szCs w:val="24"/>
        </w:rPr>
        <w:t>consumer</w:t>
      </w:r>
      <w:r w:rsidRPr="00B91BFA">
        <w:rPr>
          <w:rFonts w:ascii="Bell MT" w:hAnsi="Bell MT"/>
          <w:spacing w:val="5"/>
          <w:sz w:val="24"/>
          <w:szCs w:val="24"/>
        </w:rPr>
        <w:t xml:space="preserve"> </w:t>
      </w:r>
      <w:r w:rsidRPr="00B91BFA">
        <w:rPr>
          <w:rFonts w:ascii="Bell MT" w:hAnsi="Bell MT"/>
          <w:sz w:val="24"/>
          <w:szCs w:val="24"/>
        </w:rPr>
        <w:t>protections</w:t>
      </w:r>
      <w:r w:rsidRPr="00B91BFA">
        <w:rPr>
          <w:rFonts w:ascii="Bell MT" w:hAnsi="Bell MT"/>
          <w:spacing w:val="-7"/>
          <w:sz w:val="24"/>
          <w:szCs w:val="24"/>
        </w:rPr>
        <w:t xml:space="preserve"> </w:t>
      </w:r>
      <w:r w:rsidRPr="00B91BFA">
        <w:rPr>
          <w:rFonts w:ascii="Bell MT" w:hAnsi="Bell MT"/>
          <w:sz w:val="24"/>
          <w:szCs w:val="24"/>
        </w:rPr>
        <w:t>and</w:t>
      </w:r>
      <w:r w:rsidRPr="00B91BFA">
        <w:rPr>
          <w:rFonts w:ascii="Bell MT" w:hAnsi="Bell MT"/>
          <w:spacing w:val="-21"/>
          <w:sz w:val="24"/>
          <w:szCs w:val="24"/>
        </w:rPr>
        <w:t xml:space="preserve"> </w:t>
      </w:r>
      <w:r w:rsidRPr="00B91BFA">
        <w:rPr>
          <w:rFonts w:ascii="Bell MT" w:hAnsi="Bell MT"/>
          <w:sz w:val="24"/>
          <w:szCs w:val="24"/>
        </w:rPr>
        <w:t>agree I might pay more</w:t>
      </w:r>
      <w:r w:rsidRPr="00B91BFA">
        <w:rPr>
          <w:rFonts w:ascii="Bell MT" w:hAnsi="Bell MT"/>
          <w:spacing w:val="-10"/>
          <w:sz w:val="24"/>
          <w:szCs w:val="24"/>
        </w:rPr>
        <w:t xml:space="preserve"> </w:t>
      </w:r>
      <w:r w:rsidRPr="00B91BFA">
        <w:rPr>
          <w:rFonts w:ascii="Bell MT" w:hAnsi="Bell MT"/>
          <w:sz w:val="24"/>
          <w:szCs w:val="24"/>
        </w:rPr>
        <w:t>for</w:t>
      </w:r>
      <w:r w:rsidRPr="00B91BFA">
        <w:rPr>
          <w:rFonts w:ascii="Bell MT" w:hAnsi="Bell MT"/>
          <w:spacing w:val="6"/>
          <w:sz w:val="24"/>
          <w:szCs w:val="24"/>
        </w:rPr>
        <w:t xml:space="preserve"> </w:t>
      </w:r>
      <w:r w:rsidRPr="00B91BFA">
        <w:rPr>
          <w:rFonts w:ascii="Bell MT" w:hAnsi="Bell MT"/>
          <w:sz w:val="24"/>
          <w:szCs w:val="24"/>
        </w:rPr>
        <w:t>out-of-network</w:t>
      </w:r>
      <w:r w:rsidRPr="00B91BFA">
        <w:rPr>
          <w:rFonts w:ascii="Bell MT" w:hAnsi="Bell MT"/>
          <w:spacing w:val="-19"/>
          <w:sz w:val="24"/>
          <w:szCs w:val="24"/>
        </w:rPr>
        <w:t xml:space="preserve"> </w:t>
      </w:r>
      <w:r w:rsidRPr="00B91BFA">
        <w:rPr>
          <w:rFonts w:ascii="Bell MT" w:hAnsi="Bell MT"/>
          <w:sz w:val="24"/>
          <w:szCs w:val="24"/>
        </w:rPr>
        <w:t>care.</w:t>
      </w:r>
    </w:p>
    <w:p w14:paraId="141D47C0" w14:textId="77777777" w:rsidR="00C646E7" w:rsidRPr="00B91BFA" w:rsidRDefault="00C646E7" w:rsidP="00C646E7">
      <w:pPr>
        <w:pStyle w:val="BodyText"/>
        <w:kinsoku w:val="0"/>
        <w:overflowPunct w:val="0"/>
        <w:spacing w:before="172"/>
        <w:ind w:left="220"/>
        <w:rPr>
          <w:rFonts w:ascii="Bell MT" w:hAnsi="Bell MT"/>
        </w:rPr>
      </w:pPr>
      <w:r w:rsidRPr="00B91BFA">
        <w:rPr>
          <w:rFonts w:ascii="Bell MT" w:hAnsi="Bell MT"/>
        </w:rPr>
        <w:t>With</w:t>
      </w:r>
      <w:r w:rsidRPr="00B91BFA">
        <w:rPr>
          <w:rFonts w:ascii="Bell MT" w:hAnsi="Bell MT"/>
          <w:spacing w:val="-6"/>
        </w:rPr>
        <w:t xml:space="preserve"> </w:t>
      </w:r>
      <w:r w:rsidRPr="00B91BFA">
        <w:rPr>
          <w:rFonts w:ascii="Bell MT" w:hAnsi="Bell MT"/>
        </w:rPr>
        <w:t>my</w:t>
      </w:r>
      <w:r w:rsidRPr="00B91BFA">
        <w:rPr>
          <w:rFonts w:ascii="Bell MT" w:hAnsi="Bell MT"/>
          <w:spacing w:val="11"/>
        </w:rPr>
        <w:t xml:space="preserve"> </w:t>
      </w:r>
      <w:r w:rsidRPr="00B91BFA">
        <w:rPr>
          <w:rFonts w:ascii="Bell MT" w:hAnsi="Bell MT"/>
        </w:rPr>
        <w:t>signature,</w:t>
      </w:r>
      <w:r w:rsidRPr="00B91BFA">
        <w:rPr>
          <w:rFonts w:ascii="Bell MT" w:hAnsi="Bell MT"/>
          <w:spacing w:val="-7"/>
        </w:rPr>
        <w:t xml:space="preserve"> </w:t>
      </w:r>
      <w:r w:rsidRPr="00B91BFA">
        <w:rPr>
          <w:rFonts w:ascii="Bell MT" w:hAnsi="Bell MT"/>
        </w:rPr>
        <w:t>I</w:t>
      </w:r>
      <w:r w:rsidRPr="00B91BFA">
        <w:rPr>
          <w:rFonts w:ascii="Bell MT" w:hAnsi="Bell MT"/>
          <w:spacing w:val="-9"/>
        </w:rPr>
        <w:t xml:space="preserve"> </w:t>
      </w:r>
      <w:r w:rsidRPr="00B91BFA">
        <w:rPr>
          <w:rFonts w:ascii="Bell MT" w:hAnsi="Bell MT"/>
        </w:rPr>
        <w:t>am</w:t>
      </w:r>
      <w:r w:rsidRPr="00B91BFA">
        <w:rPr>
          <w:rFonts w:ascii="Bell MT" w:hAnsi="Bell MT"/>
          <w:spacing w:val="-3"/>
        </w:rPr>
        <w:t xml:space="preserve"> </w:t>
      </w:r>
      <w:r w:rsidRPr="00B91BFA">
        <w:rPr>
          <w:rFonts w:ascii="Bell MT" w:hAnsi="Bell MT"/>
        </w:rPr>
        <w:t>saying</w:t>
      </w:r>
      <w:r w:rsidRPr="00B91BFA">
        <w:rPr>
          <w:rFonts w:ascii="Bell MT" w:hAnsi="Bell MT"/>
          <w:spacing w:val="7"/>
        </w:rPr>
        <w:t xml:space="preserve"> </w:t>
      </w:r>
      <w:r w:rsidRPr="00B91BFA">
        <w:rPr>
          <w:rFonts w:ascii="Bell MT" w:hAnsi="Bell MT"/>
        </w:rPr>
        <w:t>that</w:t>
      </w:r>
      <w:r w:rsidRPr="00B91BFA">
        <w:rPr>
          <w:rFonts w:ascii="Bell MT" w:hAnsi="Bell MT"/>
          <w:spacing w:val="-10"/>
        </w:rPr>
        <w:t xml:space="preserve"> </w:t>
      </w:r>
      <w:r w:rsidRPr="00B91BFA">
        <w:rPr>
          <w:rFonts w:ascii="Bell MT" w:hAnsi="Bell MT"/>
        </w:rPr>
        <w:t>I</w:t>
      </w:r>
      <w:r w:rsidRPr="00B91BFA">
        <w:rPr>
          <w:rFonts w:ascii="Bell MT" w:hAnsi="Bell MT"/>
          <w:spacing w:val="8"/>
        </w:rPr>
        <w:t xml:space="preserve"> </w:t>
      </w:r>
      <w:r w:rsidRPr="00B91BFA">
        <w:rPr>
          <w:rFonts w:ascii="Bell MT" w:hAnsi="Bell MT"/>
        </w:rPr>
        <w:t>agree</w:t>
      </w:r>
      <w:r w:rsidRPr="00B91BFA">
        <w:rPr>
          <w:rFonts w:ascii="Bell MT" w:hAnsi="Bell MT"/>
          <w:spacing w:val="-16"/>
        </w:rPr>
        <w:t xml:space="preserve"> </w:t>
      </w:r>
      <w:r w:rsidRPr="00B91BFA">
        <w:rPr>
          <w:rFonts w:ascii="Bell MT" w:hAnsi="Bell MT"/>
        </w:rPr>
        <w:t>to</w:t>
      </w:r>
      <w:r w:rsidRPr="00B91BFA">
        <w:rPr>
          <w:rFonts w:ascii="Bell MT" w:hAnsi="Bell MT"/>
          <w:spacing w:val="-23"/>
        </w:rPr>
        <w:t xml:space="preserve"> </w:t>
      </w:r>
      <w:r w:rsidRPr="00B91BFA">
        <w:rPr>
          <w:rFonts w:ascii="Bell MT" w:hAnsi="Bell MT"/>
        </w:rPr>
        <w:t>get</w:t>
      </w:r>
      <w:r w:rsidRPr="00B91BFA">
        <w:rPr>
          <w:rFonts w:ascii="Bell MT" w:hAnsi="Bell MT"/>
          <w:spacing w:val="-12"/>
        </w:rPr>
        <w:t xml:space="preserve"> </w:t>
      </w:r>
      <w:r w:rsidRPr="00B91BFA">
        <w:rPr>
          <w:rFonts w:ascii="Bell MT" w:hAnsi="Bell MT"/>
        </w:rPr>
        <w:t>the</w:t>
      </w:r>
      <w:r w:rsidRPr="00B91BFA">
        <w:rPr>
          <w:rFonts w:ascii="Bell MT" w:hAnsi="Bell MT"/>
          <w:spacing w:val="1"/>
        </w:rPr>
        <w:t xml:space="preserve"> </w:t>
      </w:r>
      <w:r w:rsidRPr="00B91BFA">
        <w:rPr>
          <w:rFonts w:ascii="Bell MT" w:hAnsi="Bell MT"/>
        </w:rPr>
        <w:t>items</w:t>
      </w:r>
      <w:r w:rsidRPr="00B91BFA">
        <w:rPr>
          <w:rFonts w:ascii="Bell MT" w:hAnsi="Bell MT"/>
          <w:spacing w:val="-8"/>
        </w:rPr>
        <w:t xml:space="preserve"> </w:t>
      </w:r>
      <w:r w:rsidRPr="00B91BFA">
        <w:rPr>
          <w:rFonts w:ascii="Bell MT" w:hAnsi="Bell MT"/>
        </w:rPr>
        <w:t>or</w:t>
      </w:r>
      <w:r w:rsidRPr="00B91BFA">
        <w:rPr>
          <w:rFonts w:ascii="Bell MT" w:hAnsi="Bell MT"/>
          <w:spacing w:val="3"/>
        </w:rPr>
        <w:t xml:space="preserve"> </w:t>
      </w:r>
      <w:r w:rsidRPr="00B91BFA">
        <w:rPr>
          <w:rFonts w:ascii="Bell MT" w:hAnsi="Bell MT"/>
        </w:rPr>
        <w:t>services</w:t>
      </w:r>
      <w:r w:rsidRPr="00B91BFA">
        <w:rPr>
          <w:rFonts w:ascii="Bell MT" w:hAnsi="Bell MT"/>
          <w:spacing w:val="9"/>
        </w:rPr>
        <w:t xml:space="preserve"> </w:t>
      </w:r>
      <w:r w:rsidRPr="00B91BFA">
        <w:rPr>
          <w:rFonts w:ascii="Bell MT" w:hAnsi="Bell MT"/>
        </w:rPr>
        <w:t>from</w:t>
      </w:r>
      <w:r w:rsidRPr="00B91BFA">
        <w:rPr>
          <w:rFonts w:ascii="Bell MT" w:hAnsi="Bell MT"/>
          <w:spacing w:val="-2"/>
        </w:rPr>
        <w:t xml:space="preserve"> </w:t>
      </w:r>
      <w:r w:rsidRPr="00B91BFA">
        <w:rPr>
          <w:rFonts w:ascii="Bell MT" w:hAnsi="Bell MT"/>
        </w:rPr>
        <w:t>(select</w:t>
      </w:r>
      <w:r w:rsidRPr="00B91BFA">
        <w:rPr>
          <w:rFonts w:ascii="Bell MT" w:hAnsi="Bell MT"/>
          <w:spacing w:val="5"/>
        </w:rPr>
        <w:t xml:space="preserve"> </w:t>
      </w:r>
      <w:r w:rsidRPr="00B91BFA">
        <w:rPr>
          <w:rFonts w:ascii="Bell MT" w:hAnsi="Bell MT"/>
        </w:rPr>
        <w:t>all</w:t>
      </w:r>
      <w:r w:rsidRPr="00B91BFA">
        <w:rPr>
          <w:rFonts w:ascii="Bell MT" w:hAnsi="Bell MT"/>
          <w:spacing w:val="-4"/>
        </w:rPr>
        <w:t xml:space="preserve"> </w:t>
      </w:r>
      <w:r w:rsidRPr="00B91BFA">
        <w:rPr>
          <w:rFonts w:ascii="Bell MT" w:hAnsi="Bell MT"/>
        </w:rPr>
        <w:t>that</w:t>
      </w:r>
      <w:r w:rsidRPr="00B91BFA">
        <w:rPr>
          <w:rFonts w:ascii="Bell MT" w:hAnsi="Bell MT"/>
          <w:spacing w:val="-11"/>
        </w:rPr>
        <w:t xml:space="preserve"> </w:t>
      </w:r>
      <w:r w:rsidRPr="00B91BFA">
        <w:rPr>
          <w:rFonts w:ascii="Bell MT" w:hAnsi="Bell MT"/>
        </w:rPr>
        <w:t>apply):</w:t>
      </w:r>
    </w:p>
    <w:p w14:paraId="4256492C" w14:textId="77777777" w:rsidR="00C646E7" w:rsidRPr="00B91BFA" w:rsidRDefault="00C646E7" w:rsidP="00C646E7">
      <w:pPr>
        <w:pStyle w:val="ListParagraph"/>
        <w:numPr>
          <w:ilvl w:val="1"/>
          <w:numId w:val="2"/>
        </w:numPr>
        <w:tabs>
          <w:tab w:val="left" w:pos="1181"/>
        </w:tabs>
        <w:kinsoku w:val="0"/>
        <w:overflowPunct w:val="0"/>
        <w:spacing w:before="165" w:line="242" w:lineRule="auto"/>
        <w:ind w:left="1180" w:right="1014" w:hanging="241"/>
        <w:rPr>
          <w:rFonts w:ascii="Bell MT" w:hAnsi="Bell MT"/>
          <w:color w:val="0000FF"/>
        </w:rPr>
      </w:pPr>
      <w:r w:rsidRPr="00B91BFA">
        <w:rPr>
          <w:rFonts w:ascii="Bell MT" w:hAnsi="Bell MT"/>
          <w:color w:val="0000FF"/>
        </w:rPr>
        <w:t>Ann Wilson Billian, Licensed Professional Counselor</w:t>
      </w:r>
    </w:p>
    <w:p w14:paraId="0341EE36" w14:textId="77777777" w:rsidR="00C646E7" w:rsidRPr="00B91BFA" w:rsidRDefault="00C646E7" w:rsidP="00C646E7">
      <w:pPr>
        <w:pStyle w:val="BodyText"/>
        <w:kinsoku w:val="0"/>
        <w:overflowPunct w:val="0"/>
        <w:spacing w:before="148" w:line="242" w:lineRule="auto"/>
        <w:ind w:left="220" w:right="255"/>
        <w:rPr>
          <w:rFonts w:ascii="Bell MT" w:hAnsi="Bell MT"/>
        </w:rPr>
      </w:pPr>
      <w:r w:rsidRPr="00B91BFA">
        <w:rPr>
          <w:rFonts w:ascii="Bell MT" w:hAnsi="Bell MT"/>
        </w:rPr>
        <w:t xml:space="preserve">With my signature, I acknowledge that I am consenting of my own free will and am not being coerced </w:t>
      </w:r>
      <w:proofErr w:type="gramStart"/>
      <w:r w:rsidRPr="00B91BFA">
        <w:rPr>
          <w:rFonts w:ascii="Bell MT" w:hAnsi="Bell MT"/>
        </w:rPr>
        <w:t xml:space="preserve">or </w:t>
      </w:r>
      <w:r w:rsidRPr="00B91BFA">
        <w:rPr>
          <w:rFonts w:ascii="Bell MT" w:hAnsi="Bell MT"/>
          <w:spacing w:val="-47"/>
        </w:rPr>
        <w:t xml:space="preserve"> </w:t>
      </w:r>
      <w:r w:rsidRPr="00B91BFA">
        <w:rPr>
          <w:rFonts w:ascii="Bell MT" w:hAnsi="Bell MT"/>
        </w:rPr>
        <w:t>pressured</w:t>
      </w:r>
      <w:proofErr w:type="gramEnd"/>
      <w:r w:rsidRPr="00B91BFA">
        <w:rPr>
          <w:rFonts w:ascii="Bell MT" w:hAnsi="Bell MT"/>
        </w:rPr>
        <w:t>.</w:t>
      </w:r>
      <w:r w:rsidRPr="00B91BFA">
        <w:rPr>
          <w:rFonts w:ascii="Bell MT" w:hAnsi="Bell MT"/>
          <w:spacing w:val="4"/>
        </w:rPr>
        <w:t xml:space="preserve"> </w:t>
      </w:r>
      <w:r w:rsidRPr="00B91BFA">
        <w:rPr>
          <w:rFonts w:ascii="Bell MT" w:hAnsi="Bell MT"/>
        </w:rPr>
        <w:t>I</w:t>
      </w:r>
      <w:r w:rsidRPr="00B91BFA">
        <w:rPr>
          <w:rFonts w:ascii="Bell MT" w:hAnsi="Bell MT"/>
          <w:spacing w:val="5"/>
        </w:rPr>
        <w:t xml:space="preserve"> </w:t>
      </w:r>
      <w:r w:rsidRPr="00B91BFA">
        <w:rPr>
          <w:rFonts w:ascii="Bell MT" w:hAnsi="Bell MT"/>
        </w:rPr>
        <w:t>also</w:t>
      </w:r>
      <w:r w:rsidRPr="00B91BFA">
        <w:rPr>
          <w:rFonts w:ascii="Bell MT" w:hAnsi="Bell MT"/>
          <w:spacing w:val="-8"/>
        </w:rPr>
        <w:t xml:space="preserve"> </w:t>
      </w:r>
      <w:r w:rsidRPr="00B91BFA">
        <w:rPr>
          <w:rFonts w:ascii="Bell MT" w:hAnsi="Bell MT"/>
        </w:rPr>
        <w:t>understand</w:t>
      </w:r>
      <w:r w:rsidRPr="00B91BFA">
        <w:rPr>
          <w:rFonts w:ascii="Bell MT" w:hAnsi="Bell MT"/>
          <w:spacing w:val="8"/>
        </w:rPr>
        <w:t xml:space="preserve"> </w:t>
      </w:r>
      <w:r w:rsidRPr="00B91BFA">
        <w:rPr>
          <w:rFonts w:ascii="Bell MT" w:hAnsi="Bell MT"/>
        </w:rPr>
        <w:t>that:</w:t>
      </w:r>
    </w:p>
    <w:p w14:paraId="135C3D33" w14:textId="77777777" w:rsidR="00C646E7" w:rsidRPr="00B91BFA" w:rsidRDefault="00C646E7" w:rsidP="00C646E7">
      <w:pPr>
        <w:pStyle w:val="ListParagraph"/>
        <w:numPr>
          <w:ilvl w:val="0"/>
          <w:numId w:val="1"/>
        </w:numPr>
        <w:tabs>
          <w:tab w:val="left" w:pos="941"/>
        </w:tabs>
        <w:kinsoku w:val="0"/>
        <w:overflowPunct w:val="0"/>
        <w:spacing w:before="150"/>
        <w:ind w:left="940"/>
        <w:jc w:val="both"/>
        <w:rPr>
          <w:rFonts w:ascii="Bell MT" w:hAnsi="Bell MT"/>
        </w:rPr>
      </w:pPr>
      <w:r w:rsidRPr="00B91BFA">
        <w:rPr>
          <w:rFonts w:ascii="Bell MT" w:hAnsi="Bell MT"/>
          <w:spacing w:val="-1"/>
        </w:rPr>
        <w:t>I’m</w:t>
      </w:r>
      <w:r w:rsidRPr="00B91BFA">
        <w:rPr>
          <w:rFonts w:ascii="Bell MT" w:hAnsi="Bell MT"/>
          <w:spacing w:val="-21"/>
        </w:rPr>
        <w:t xml:space="preserve"> </w:t>
      </w:r>
      <w:r w:rsidRPr="00B91BFA">
        <w:rPr>
          <w:rFonts w:ascii="Bell MT" w:hAnsi="Bell MT"/>
          <w:spacing w:val="-1"/>
        </w:rPr>
        <w:t>giving</w:t>
      </w:r>
      <w:r w:rsidRPr="00B91BFA">
        <w:rPr>
          <w:rFonts w:ascii="Bell MT" w:hAnsi="Bell MT"/>
          <w:spacing w:val="4"/>
        </w:rPr>
        <w:t xml:space="preserve"> </w:t>
      </w:r>
      <w:r w:rsidRPr="00B91BFA">
        <w:rPr>
          <w:rFonts w:ascii="Bell MT" w:hAnsi="Bell MT"/>
          <w:spacing w:val="-1"/>
        </w:rPr>
        <w:t>up</w:t>
      </w:r>
      <w:r w:rsidRPr="00B91BFA">
        <w:rPr>
          <w:rFonts w:ascii="Bell MT" w:hAnsi="Bell MT"/>
          <w:spacing w:val="-7"/>
        </w:rPr>
        <w:t xml:space="preserve"> </w:t>
      </w:r>
      <w:r w:rsidRPr="00B91BFA">
        <w:rPr>
          <w:rFonts w:ascii="Bell MT" w:hAnsi="Bell MT"/>
          <w:spacing w:val="-1"/>
        </w:rPr>
        <w:t>some</w:t>
      </w:r>
      <w:r w:rsidRPr="00B91BFA">
        <w:rPr>
          <w:rFonts w:ascii="Bell MT" w:hAnsi="Bell MT"/>
          <w:spacing w:val="14"/>
        </w:rPr>
        <w:t xml:space="preserve"> </w:t>
      </w:r>
      <w:r w:rsidRPr="00B91BFA">
        <w:rPr>
          <w:rFonts w:ascii="Bell MT" w:hAnsi="Bell MT"/>
          <w:spacing w:val="-1"/>
        </w:rPr>
        <w:t>consumer</w:t>
      </w:r>
      <w:r w:rsidRPr="00B91BFA">
        <w:rPr>
          <w:rFonts w:ascii="Bell MT" w:hAnsi="Bell MT"/>
          <w:spacing w:val="17"/>
        </w:rPr>
        <w:t xml:space="preserve"> </w:t>
      </w:r>
      <w:r w:rsidRPr="00B91BFA">
        <w:rPr>
          <w:rFonts w:ascii="Bell MT" w:hAnsi="Bell MT"/>
          <w:spacing w:val="-1"/>
        </w:rPr>
        <w:t>billing</w:t>
      </w:r>
      <w:r w:rsidRPr="00B91BFA">
        <w:rPr>
          <w:rFonts w:ascii="Bell MT" w:hAnsi="Bell MT"/>
          <w:spacing w:val="6"/>
        </w:rPr>
        <w:t xml:space="preserve"> </w:t>
      </w:r>
      <w:r w:rsidRPr="00B91BFA">
        <w:rPr>
          <w:rFonts w:ascii="Bell MT" w:hAnsi="Bell MT"/>
        </w:rPr>
        <w:t>protections</w:t>
      </w:r>
      <w:r w:rsidRPr="00B91BFA">
        <w:rPr>
          <w:rFonts w:ascii="Bell MT" w:hAnsi="Bell MT"/>
          <w:spacing w:val="-10"/>
        </w:rPr>
        <w:t xml:space="preserve"> </w:t>
      </w:r>
      <w:r w:rsidRPr="00B91BFA">
        <w:rPr>
          <w:rFonts w:ascii="Bell MT" w:hAnsi="Bell MT"/>
        </w:rPr>
        <w:t>under</w:t>
      </w:r>
      <w:r w:rsidRPr="00B91BFA">
        <w:rPr>
          <w:rFonts w:ascii="Bell MT" w:hAnsi="Bell MT"/>
          <w:spacing w:val="17"/>
        </w:rPr>
        <w:t xml:space="preserve"> </w:t>
      </w:r>
      <w:r w:rsidRPr="00B91BFA">
        <w:rPr>
          <w:rFonts w:ascii="Bell MT" w:hAnsi="Bell MT"/>
        </w:rPr>
        <w:t>Federal</w:t>
      </w:r>
      <w:r w:rsidRPr="00B91BFA">
        <w:rPr>
          <w:rFonts w:ascii="Bell MT" w:hAnsi="Bell MT"/>
          <w:spacing w:val="-6"/>
        </w:rPr>
        <w:t xml:space="preserve"> </w:t>
      </w:r>
      <w:r w:rsidRPr="00B91BFA">
        <w:rPr>
          <w:rFonts w:ascii="Bell MT" w:hAnsi="Bell MT"/>
        </w:rPr>
        <w:t>law.</w:t>
      </w:r>
    </w:p>
    <w:p w14:paraId="54A48E1E" w14:textId="77777777" w:rsidR="00C646E7" w:rsidRPr="00B91BFA" w:rsidRDefault="00C646E7" w:rsidP="00C646E7">
      <w:pPr>
        <w:pStyle w:val="ListParagraph"/>
        <w:numPr>
          <w:ilvl w:val="0"/>
          <w:numId w:val="1"/>
        </w:numPr>
        <w:tabs>
          <w:tab w:val="left" w:pos="941"/>
        </w:tabs>
        <w:kinsoku w:val="0"/>
        <w:overflowPunct w:val="0"/>
        <w:spacing w:before="7" w:line="242" w:lineRule="auto"/>
        <w:ind w:right="483"/>
        <w:rPr>
          <w:rFonts w:ascii="Bell MT" w:hAnsi="Bell MT"/>
        </w:rPr>
      </w:pPr>
      <w:r w:rsidRPr="00B91BFA">
        <w:rPr>
          <w:rFonts w:ascii="Bell MT" w:hAnsi="Bell MT"/>
        </w:rPr>
        <w:t>I may get a bill for the full charges for these items and services or have to pay out-of-</w:t>
      </w:r>
      <w:proofErr w:type="gramStart"/>
      <w:r w:rsidRPr="00B91BFA">
        <w:rPr>
          <w:rFonts w:ascii="Bell MT" w:hAnsi="Bell MT"/>
        </w:rPr>
        <w:t xml:space="preserve">network </w:t>
      </w:r>
      <w:r w:rsidRPr="00B91BFA">
        <w:rPr>
          <w:rFonts w:ascii="Bell MT" w:hAnsi="Bell MT"/>
          <w:spacing w:val="-47"/>
        </w:rPr>
        <w:t xml:space="preserve"> </w:t>
      </w:r>
      <w:r w:rsidRPr="00B91BFA">
        <w:rPr>
          <w:rFonts w:ascii="Bell MT" w:hAnsi="Bell MT"/>
        </w:rPr>
        <w:t>cost</w:t>
      </w:r>
      <w:proofErr w:type="gramEnd"/>
      <w:r w:rsidRPr="00B91BFA">
        <w:rPr>
          <w:rFonts w:ascii="Bell MT" w:hAnsi="Bell MT"/>
        </w:rPr>
        <w:t>-sharing</w:t>
      </w:r>
      <w:r w:rsidRPr="00B91BFA">
        <w:rPr>
          <w:rFonts w:ascii="Bell MT" w:hAnsi="Bell MT"/>
          <w:spacing w:val="3"/>
        </w:rPr>
        <w:t xml:space="preserve"> </w:t>
      </w:r>
      <w:r w:rsidRPr="00B91BFA">
        <w:rPr>
          <w:rFonts w:ascii="Bell MT" w:hAnsi="Bell MT"/>
        </w:rPr>
        <w:t>under</w:t>
      </w:r>
      <w:r w:rsidRPr="00B91BFA">
        <w:rPr>
          <w:rFonts w:ascii="Bell MT" w:hAnsi="Bell MT"/>
          <w:spacing w:val="16"/>
        </w:rPr>
        <w:t xml:space="preserve"> </w:t>
      </w:r>
      <w:r w:rsidRPr="00B91BFA">
        <w:rPr>
          <w:rFonts w:ascii="Bell MT" w:hAnsi="Bell MT"/>
        </w:rPr>
        <w:t>my</w:t>
      </w:r>
      <w:r w:rsidRPr="00B91BFA">
        <w:rPr>
          <w:rFonts w:ascii="Bell MT" w:hAnsi="Bell MT"/>
          <w:spacing w:val="-8"/>
        </w:rPr>
        <w:t xml:space="preserve"> </w:t>
      </w:r>
      <w:r w:rsidRPr="00B91BFA">
        <w:rPr>
          <w:rFonts w:ascii="Bell MT" w:hAnsi="Bell MT"/>
        </w:rPr>
        <w:t>health</w:t>
      </w:r>
      <w:r w:rsidRPr="00B91BFA">
        <w:rPr>
          <w:rFonts w:ascii="Bell MT" w:hAnsi="Bell MT"/>
          <w:spacing w:val="-8"/>
        </w:rPr>
        <w:t xml:space="preserve"> </w:t>
      </w:r>
      <w:r w:rsidRPr="00B91BFA">
        <w:rPr>
          <w:rFonts w:ascii="Bell MT" w:hAnsi="Bell MT"/>
        </w:rPr>
        <w:t>plan.</w:t>
      </w:r>
    </w:p>
    <w:p w14:paraId="47ECF568" w14:textId="148857F2" w:rsidR="00C646E7" w:rsidRPr="00B91BFA" w:rsidRDefault="00C646E7" w:rsidP="00C646E7">
      <w:pPr>
        <w:pStyle w:val="ListParagraph"/>
        <w:numPr>
          <w:ilvl w:val="0"/>
          <w:numId w:val="1"/>
        </w:numPr>
        <w:tabs>
          <w:tab w:val="left" w:pos="942"/>
        </w:tabs>
        <w:kinsoku w:val="0"/>
        <w:overflowPunct w:val="0"/>
        <w:spacing w:line="242" w:lineRule="auto"/>
        <w:ind w:right="366"/>
        <w:rPr>
          <w:rFonts w:ascii="Bell MT" w:hAnsi="Bell MT"/>
        </w:rPr>
      </w:pPr>
      <w:r w:rsidRPr="00B91BFA">
        <w:rPr>
          <w:rFonts w:ascii="Bell MT" w:hAnsi="Bell MT"/>
        </w:rPr>
        <w:t>I was given a written notice on</w:t>
      </w:r>
      <w:r w:rsidR="000B0927">
        <w:rPr>
          <w:rFonts w:ascii="Bell MT" w:hAnsi="Bell MT"/>
        </w:rPr>
        <w:t xml:space="preserve"> date shown on portal consent</w:t>
      </w:r>
      <w:r w:rsidRPr="00B91BFA">
        <w:rPr>
          <w:rFonts w:ascii="Bell MT" w:hAnsi="Bell MT"/>
        </w:rPr>
        <w:t xml:space="preserve"> explaining that my provider or facility </w:t>
      </w:r>
      <w:proofErr w:type="gramStart"/>
      <w:r w:rsidRPr="00B91BFA">
        <w:rPr>
          <w:rFonts w:ascii="Bell MT" w:hAnsi="Bell MT"/>
        </w:rPr>
        <w:t xml:space="preserve">isn’t </w:t>
      </w:r>
      <w:r w:rsidRPr="00B91BFA">
        <w:rPr>
          <w:rFonts w:ascii="Bell MT" w:hAnsi="Bell MT"/>
          <w:spacing w:val="-47"/>
        </w:rPr>
        <w:t xml:space="preserve"> </w:t>
      </w:r>
      <w:r w:rsidRPr="00B91BFA">
        <w:rPr>
          <w:rFonts w:ascii="Bell MT" w:hAnsi="Bell MT"/>
        </w:rPr>
        <w:t>in</w:t>
      </w:r>
      <w:proofErr w:type="gramEnd"/>
      <w:r w:rsidRPr="00B91BFA">
        <w:rPr>
          <w:rFonts w:ascii="Bell MT" w:hAnsi="Bell MT"/>
          <w:spacing w:val="-6"/>
        </w:rPr>
        <w:t xml:space="preserve"> </w:t>
      </w:r>
      <w:r w:rsidRPr="00B91BFA">
        <w:rPr>
          <w:rFonts w:ascii="Bell MT" w:hAnsi="Bell MT"/>
        </w:rPr>
        <w:t>my</w:t>
      </w:r>
      <w:r w:rsidRPr="00B91BFA">
        <w:rPr>
          <w:rFonts w:ascii="Bell MT" w:hAnsi="Bell MT"/>
          <w:spacing w:val="11"/>
        </w:rPr>
        <w:t xml:space="preserve"> </w:t>
      </w:r>
      <w:r w:rsidRPr="00B91BFA">
        <w:rPr>
          <w:rFonts w:ascii="Bell MT" w:hAnsi="Bell MT"/>
        </w:rPr>
        <w:t>health</w:t>
      </w:r>
      <w:r w:rsidRPr="00B91BFA">
        <w:rPr>
          <w:rFonts w:ascii="Bell MT" w:hAnsi="Bell MT"/>
          <w:spacing w:val="-6"/>
        </w:rPr>
        <w:t xml:space="preserve"> </w:t>
      </w:r>
      <w:r w:rsidRPr="00B91BFA">
        <w:rPr>
          <w:rFonts w:ascii="Bell MT" w:hAnsi="Bell MT"/>
        </w:rPr>
        <w:t>plan’s</w:t>
      </w:r>
      <w:r w:rsidRPr="00B91BFA">
        <w:rPr>
          <w:rFonts w:ascii="Bell MT" w:hAnsi="Bell MT"/>
          <w:spacing w:val="-8"/>
        </w:rPr>
        <w:t xml:space="preserve"> </w:t>
      </w:r>
      <w:r w:rsidRPr="00B91BFA">
        <w:rPr>
          <w:rFonts w:ascii="Bell MT" w:hAnsi="Bell MT"/>
        </w:rPr>
        <w:t>network or that I choose not to use my insurance for services,</w:t>
      </w:r>
      <w:r w:rsidRPr="00B91BFA">
        <w:rPr>
          <w:rFonts w:ascii="Bell MT" w:hAnsi="Bell MT"/>
          <w:spacing w:val="-8"/>
        </w:rPr>
        <w:t xml:space="preserve"> </w:t>
      </w:r>
      <w:r w:rsidRPr="00B91BFA">
        <w:rPr>
          <w:rFonts w:ascii="Bell MT" w:hAnsi="Bell MT"/>
        </w:rPr>
        <w:t>the</w:t>
      </w:r>
      <w:r w:rsidRPr="00B91BFA">
        <w:rPr>
          <w:rFonts w:ascii="Bell MT" w:hAnsi="Bell MT"/>
          <w:spacing w:val="1"/>
        </w:rPr>
        <w:t xml:space="preserve"> </w:t>
      </w:r>
      <w:r w:rsidRPr="00B91BFA">
        <w:rPr>
          <w:rFonts w:ascii="Bell MT" w:hAnsi="Bell MT"/>
        </w:rPr>
        <w:t>estimated</w:t>
      </w:r>
      <w:r w:rsidRPr="00B91BFA">
        <w:rPr>
          <w:rFonts w:ascii="Bell MT" w:hAnsi="Bell MT"/>
          <w:spacing w:val="-23"/>
        </w:rPr>
        <w:t xml:space="preserve"> </w:t>
      </w:r>
      <w:r w:rsidRPr="00B91BFA">
        <w:rPr>
          <w:rFonts w:ascii="Bell MT" w:hAnsi="Bell MT"/>
        </w:rPr>
        <w:t>cost</w:t>
      </w:r>
      <w:r w:rsidRPr="00B91BFA">
        <w:rPr>
          <w:rFonts w:ascii="Bell MT" w:hAnsi="Bell MT"/>
          <w:spacing w:val="6"/>
        </w:rPr>
        <w:t xml:space="preserve"> </w:t>
      </w:r>
      <w:r w:rsidRPr="00B91BFA">
        <w:rPr>
          <w:rFonts w:ascii="Bell MT" w:hAnsi="Bell MT"/>
        </w:rPr>
        <w:t>of</w:t>
      </w:r>
      <w:r w:rsidRPr="00B91BFA">
        <w:rPr>
          <w:rFonts w:ascii="Bell MT" w:hAnsi="Bell MT"/>
          <w:spacing w:val="12"/>
        </w:rPr>
        <w:t xml:space="preserve"> </w:t>
      </w:r>
      <w:r w:rsidRPr="00B91BFA">
        <w:rPr>
          <w:rFonts w:ascii="Bell MT" w:hAnsi="Bell MT"/>
        </w:rPr>
        <w:t>services,</w:t>
      </w:r>
      <w:r w:rsidRPr="00B91BFA">
        <w:rPr>
          <w:rFonts w:ascii="Bell MT" w:hAnsi="Bell MT"/>
          <w:spacing w:val="9"/>
        </w:rPr>
        <w:t xml:space="preserve"> </w:t>
      </w:r>
      <w:r w:rsidRPr="00B91BFA">
        <w:rPr>
          <w:rFonts w:ascii="Bell MT" w:hAnsi="Bell MT"/>
        </w:rPr>
        <w:t>and</w:t>
      </w:r>
      <w:r w:rsidRPr="00B91BFA">
        <w:rPr>
          <w:rFonts w:ascii="Bell MT" w:hAnsi="Bell MT"/>
          <w:spacing w:val="-6"/>
        </w:rPr>
        <w:t xml:space="preserve"> </w:t>
      </w:r>
      <w:r w:rsidRPr="00B91BFA">
        <w:rPr>
          <w:rFonts w:ascii="Bell MT" w:hAnsi="Bell MT"/>
        </w:rPr>
        <w:t>what</w:t>
      </w:r>
      <w:r w:rsidRPr="00B91BFA">
        <w:rPr>
          <w:rFonts w:ascii="Bell MT" w:hAnsi="Bell MT"/>
          <w:spacing w:val="-11"/>
        </w:rPr>
        <w:t xml:space="preserve"> </w:t>
      </w:r>
      <w:r w:rsidRPr="00B91BFA">
        <w:rPr>
          <w:rFonts w:ascii="Bell MT" w:hAnsi="Bell MT"/>
        </w:rPr>
        <w:t>I</w:t>
      </w:r>
      <w:r w:rsidRPr="00B91BFA">
        <w:rPr>
          <w:rFonts w:ascii="Bell MT" w:hAnsi="Bell MT"/>
          <w:spacing w:val="8"/>
        </w:rPr>
        <w:t xml:space="preserve"> </w:t>
      </w:r>
      <w:r w:rsidRPr="00B91BFA">
        <w:rPr>
          <w:rFonts w:ascii="Bell MT" w:hAnsi="Bell MT"/>
        </w:rPr>
        <w:t>may</w:t>
      </w:r>
      <w:r w:rsidRPr="00B91BFA">
        <w:rPr>
          <w:rFonts w:ascii="Bell MT" w:hAnsi="Bell MT"/>
          <w:spacing w:val="-6"/>
        </w:rPr>
        <w:t xml:space="preserve"> </w:t>
      </w:r>
      <w:r w:rsidRPr="00B91BFA">
        <w:rPr>
          <w:rFonts w:ascii="Bell MT" w:hAnsi="Bell MT"/>
        </w:rPr>
        <w:t>owe if</w:t>
      </w:r>
      <w:r w:rsidRPr="00B91BFA">
        <w:rPr>
          <w:rFonts w:ascii="Bell MT" w:hAnsi="Bell MT"/>
          <w:spacing w:val="-4"/>
        </w:rPr>
        <w:t xml:space="preserve"> </w:t>
      </w:r>
      <w:r w:rsidRPr="00B91BFA">
        <w:rPr>
          <w:rFonts w:ascii="Bell MT" w:hAnsi="Bell MT"/>
        </w:rPr>
        <w:t>I</w:t>
      </w:r>
      <w:r w:rsidRPr="00B91BFA">
        <w:rPr>
          <w:rFonts w:ascii="Bell MT" w:hAnsi="Bell MT"/>
          <w:spacing w:val="7"/>
        </w:rPr>
        <w:t xml:space="preserve"> </w:t>
      </w:r>
      <w:r w:rsidRPr="00B91BFA">
        <w:rPr>
          <w:rFonts w:ascii="Bell MT" w:hAnsi="Bell MT"/>
        </w:rPr>
        <w:t>agree</w:t>
      </w:r>
      <w:r w:rsidRPr="00B91BFA">
        <w:rPr>
          <w:rFonts w:ascii="Bell MT" w:hAnsi="Bell MT"/>
          <w:spacing w:val="-16"/>
        </w:rPr>
        <w:t xml:space="preserve"> </w:t>
      </w:r>
      <w:r w:rsidRPr="00B91BFA">
        <w:rPr>
          <w:rFonts w:ascii="Bell MT" w:hAnsi="Bell MT"/>
        </w:rPr>
        <w:t>to</w:t>
      </w:r>
      <w:r w:rsidRPr="00B91BFA">
        <w:rPr>
          <w:rFonts w:ascii="Bell MT" w:hAnsi="Bell MT"/>
          <w:spacing w:val="-23"/>
        </w:rPr>
        <w:t xml:space="preserve"> </w:t>
      </w:r>
      <w:r w:rsidRPr="00B91BFA">
        <w:rPr>
          <w:rFonts w:ascii="Bell MT" w:hAnsi="Bell MT"/>
        </w:rPr>
        <w:t>be</w:t>
      </w:r>
      <w:r w:rsidRPr="00B91BFA">
        <w:rPr>
          <w:rFonts w:ascii="Bell MT" w:hAnsi="Bell MT"/>
          <w:spacing w:val="1"/>
        </w:rPr>
        <w:t xml:space="preserve"> </w:t>
      </w:r>
      <w:r w:rsidRPr="00B91BFA">
        <w:rPr>
          <w:rFonts w:ascii="Bell MT" w:hAnsi="Bell MT"/>
        </w:rPr>
        <w:t>treated</w:t>
      </w:r>
      <w:r w:rsidRPr="00B91BFA">
        <w:rPr>
          <w:rFonts w:ascii="Bell MT" w:hAnsi="Bell MT"/>
          <w:spacing w:val="-24"/>
        </w:rPr>
        <w:t xml:space="preserve"> </w:t>
      </w:r>
      <w:r w:rsidRPr="00B91BFA">
        <w:rPr>
          <w:rFonts w:ascii="Bell MT" w:hAnsi="Bell MT"/>
        </w:rPr>
        <w:t>by</w:t>
      </w:r>
      <w:r w:rsidRPr="00B91BFA">
        <w:rPr>
          <w:rFonts w:ascii="Bell MT" w:hAnsi="Bell MT"/>
          <w:spacing w:val="-8"/>
        </w:rPr>
        <w:t xml:space="preserve"> </w:t>
      </w:r>
      <w:r w:rsidRPr="00B91BFA">
        <w:rPr>
          <w:rFonts w:ascii="Bell MT" w:hAnsi="Bell MT"/>
        </w:rPr>
        <w:t>this</w:t>
      </w:r>
      <w:r w:rsidRPr="00B91BFA">
        <w:rPr>
          <w:rFonts w:ascii="Bell MT" w:hAnsi="Bell MT"/>
          <w:spacing w:val="6"/>
        </w:rPr>
        <w:t xml:space="preserve"> </w:t>
      </w:r>
      <w:r w:rsidRPr="00B91BFA">
        <w:rPr>
          <w:rFonts w:ascii="Bell MT" w:hAnsi="Bell MT"/>
        </w:rPr>
        <w:t>provider or facility.</w:t>
      </w:r>
    </w:p>
    <w:p w14:paraId="688F6ED2" w14:textId="77777777" w:rsidR="00C646E7" w:rsidRPr="00B91BFA" w:rsidRDefault="00C646E7" w:rsidP="00C646E7">
      <w:pPr>
        <w:pStyle w:val="ListParagraph"/>
        <w:numPr>
          <w:ilvl w:val="0"/>
          <w:numId w:val="1"/>
        </w:numPr>
        <w:tabs>
          <w:tab w:val="left" w:pos="942"/>
        </w:tabs>
        <w:kinsoku w:val="0"/>
        <w:overflowPunct w:val="0"/>
        <w:spacing w:line="271" w:lineRule="exact"/>
        <w:jc w:val="both"/>
        <w:rPr>
          <w:rFonts w:ascii="Bell MT" w:hAnsi="Bell MT"/>
        </w:rPr>
      </w:pPr>
      <w:r w:rsidRPr="00B91BFA">
        <w:rPr>
          <w:rFonts w:ascii="Bell MT" w:hAnsi="Bell MT"/>
          <w:spacing w:val="-1"/>
        </w:rPr>
        <w:t>I</w:t>
      </w:r>
      <w:r w:rsidRPr="00B91BFA">
        <w:rPr>
          <w:rFonts w:ascii="Bell MT" w:hAnsi="Bell MT"/>
          <w:spacing w:val="5"/>
        </w:rPr>
        <w:t xml:space="preserve"> </w:t>
      </w:r>
      <w:r w:rsidRPr="00B91BFA">
        <w:rPr>
          <w:rFonts w:ascii="Bell MT" w:hAnsi="Bell MT"/>
          <w:spacing w:val="-1"/>
        </w:rPr>
        <w:t>got</w:t>
      </w:r>
      <w:r w:rsidRPr="00B91BFA">
        <w:rPr>
          <w:rFonts w:ascii="Bell MT" w:hAnsi="Bell MT"/>
          <w:spacing w:val="-13"/>
        </w:rPr>
        <w:t xml:space="preserve"> </w:t>
      </w:r>
      <w:r w:rsidRPr="00B91BFA">
        <w:rPr>
          <w:rFonts w:ascii="Bell MT" w:hAnsi="Bell MT"/>
          <w:spacing w:val="-1"/>
        </w:rPr>
        <w:t>the</w:t>
      </w:r>
      <w:r w:rsidRPr="00B91BFA">
        <w:rPr>
          <w:rFonts w:ascii="Bell MT" w:hAnsi="Bell MT"/>
          <w:spacing w:val="-2"/>
        </w:rPr>
        <w:t xml:space="preserve"> </w:t>
      </w:r>
      <w:r w:rsidRPr="00B91BFA">
        <w:rPr>
          <w:rFonts w:ascii="Bell MT" w:hAnsi="Bell MT"/>
        </w:rPr>
        <w:t>notice</w:t>
      </w:r>
      <w:r w:rsidRPr="00B91BFA">
        <w:rPr>
          <w:rFonts w:ascii="Bell MT" w:hAnsi="Bell MT"/>
          <w:spacing w:val="-2"/>
        </w:rPr>
        <w:t xml:space="preserve"> </w:t>
      </w:r>
      <w:r w:rsidRPr="00B91BFA">
        <w:rPr>
          <w:rFonts w:ascii="Bell MT" w:hAnsi="Bell MT"/>
        </w:rPr>
        <w:t>either</w:t>
      </w:r>
      <w:r w:rsidRPr="00B91BFA">
        <w:rPr>
          <w:rFonts w:ascii="Bell MT" w:hAnsi="Bell MT"/>
          <w:spacing w:val="-16"/>
        </w:rPr>
        <w:t xml:space="preserve"> </w:t>
      </w:r>
      <w:r w:rsidRPr="00B91BFA">
        <w:rPr>
          <w:rFonts w:ascii="Bell MT" w:hAnsi="Bell MT"/>
        </w:rPr>
        <w:t>on</w:t>
      </w:r>
      <w:r w:rsidRPr="00B91BFA">
        <w:rPr>
          <w:rFonts w:ascii="Bell MT" w:hAnsi="Bell MT"/>
          <w:spacing w:val="8"/>
        </w:rPr>
        <w:t xml:space="preserve"> </w:t>
      </w:r>
      <w:r w:rsidRPr="00B91BFA">
        <w:rPr>
          <w:rFonts w:ascii="Bell MT" w:hAnsi="Bell MT"/>
        </w:rPr>
        <w:t>paper or electronically,</w:t>
      </w:r>
      <w:r w:rsidRPr="00B91BFA">
        <w:rPr>
          <w:rFonts w:ascii="Bell MT" w:hAnsi="Bell MT"/>
          <w:spacing w:val="-10"/>
        </w:rPr>
        <w:t xml:space="preserve"> </w:t>
      </w:r>
      <w:r w:rsidRPr="00B91BFA">
        <w:rPr>
          <w:rFonts w:ascii="Bell MT" w:hAnsi="Bell MT"/>
        </w:rPr>
        <w:t>consistent</w:t>
      </w:r>
      <w:r w:rsidRPr="00B91BFA">
        <w:rPr>
          <w:rFonts w:ascii="Bell MT" w:hAnsi="Bell MT"/>
          <w:spacing w:val="19"/>
        </w:rPr>
        <w:t xml:space="preserve"> </w:t>
      </w:r>
      <w:r w:rsidRPr="00B91BFA">
        <w:rPr>
          <w:rFonts w:ascii="Bell MT" w:hAnsi="Bell MT"/>
        </w:rPr>
        <w:t>with</w:t>
      </w:r>
      <w:r w:rsidRPr="00B91BFA">
        <w:rPr>
          <w:rFonts w:ascii="Bell MT" w:hAnsi="Bell MT"/>
          <w:spacing w:val="-8"/>
        </w:rPr>
        <w:t xml:space="preserve"> </w:t>
      </w:r>
      <w:r w:rsidRPr="00B91BFA">
        <w:rPr>
          <w:rFonts w:ascii="Bell MT" w:hAnsi="Bell MT"/>
        </w:rPr>
        <w:t>my</w:t>
      </w:r>
      <w:r w:rsidRPr="00B91BFA">
        <w:rPr>
          <w:rFonts w:ascii="Bell MT" w:hAnsi="Bell MT"/>
          <w:spacing w:val="-8"/>
        </w:rPr>
        <w:t xml:space="preserve"> </w:t>
      </w:r>
      <w:r w:rsidRPr="00B91BFA">
        <w:rPr>
          <w:rFonts w:ascii="Bell MT" w:hAnsi="Bell MT"/>
        </w:rPr>
        <w:t>choice.</w:t>
      </w:r>
    </w:p>
    <w:p w14:paraId="619B5889" w14:textId="77777777" w:rsidR="00C646E7" w:rsidRPr="00B91BFA" w:rsidRDefault="00C646E7" w:rsidP="00C646E7">
      <w:pPr>
        <w:pStyle w:val="ListParagraph"/>
        <w:numPr>
          <w:ilvl w:val="0"/>
          <w:numId w:val="1"/>
        </w:numPr>
        <w:tabs>
          <w:tab w:val="left" w:pos="942"/>
        </w:tabs>
        <w:kinsoku w:val="0"/>
        <w:overflowPunct w:val="0"/>
        <w:spacing w:before="8" w:line="228" w:lineRule="auto"/>
        <w:ind w:right="581"/>
        <w:rPr>
          <w:rFonts w:ascii="Bell MT" w:hAnsi="Bell MT"/>
        </w:rPr>
      </w:pPr>
      <w:r w:rsidRPr="00B91BFA">
        <w:rPr>
          <w:rFonts w:ascii="Bell MT" w:hAnsi="Bell MT"/>
        </w:rPr>
        <w:t xml:space="preserve">I fully and completely understand that some or all amounts I pay might not </w:t>
      </w:r>
      <w:r w:rsidRPr="00B91BFA">
        <w:rPr>
          <w:rFonts w:ascii="Bell MT" w:hAnsi="Bell MT"/>
        </w:rPr>
        <w:lastRenderedPageBreak/>
        <w:t>count toward my</w:t>
      </w:r>
      <w:r w:rsidRPr="00B91BFA">
        <w:rPr>
          <w:rFonts w:ascii="Bell MT" w:hAnsi="Bell MT"/>
          <w:spacing w:val="-47"/>
        </w:rPr>
        <w:t xml:space="preserve"> </w:t>
      </w:r>
      <w:r w:rsidRPr="00B91BFA">
        <w:rPr>
          <w:rFonts w:ascii="Bell MT" w:hAnsi="Bell MT"/>
        </w:rPr>
        <w:t>health</w:t>
      </w:r>
      <w:r w:rsidRPr="00B91BFA">
        <w:rPr>
          <w:rFonts w:ascii="Bell MT" w:hAnsi="Bell MT"/>
          <w:spacing w:val="-9"/>
        </w:rPr>
        <w:t xml:space="preserve"> </w:t>
      </w:r>
      <w:r w:rsidRPr="00B91BFA">
        <w:rPr>
          <w:rFonts w:ascii="Bell MT" w:hAnsi="Bell MT"/>
        </w:rPr>
        <w:t>plan’s</w:t>
      </w:r>
      <w:r w:rsidRPr="00B91BFA">
        <w:rPr>
          <w:rFonts w:ascii="Bell MT" w:hAnsi="Bell MT"/>
          <w:spacing w:val="-10"/>
        </w:rPr>
        <w:t xml:space="preserve"> </w:t>
      </w:r>
      <w:r w:rsidRPr="00B91BFA">
        <w:rPr>
          <w:rFonts w:ascii="Bell MT" w:hAnsi="Bell MT"/>
        </w:rPr>
        <w:t>deductible</w:t>
      </w:r>
      <w:r w:rsidRPr="00B91BFA">
        <w:rPr>
          <w:rFonts w:ascii="Bell MT" w:hAnsi="Bell MT"/>
          <w:spacing w:val="-2"/>
        </w:rPr>
        <w:t xml:space="preserve"> </w:t>
      </w:r>
      <w:r w:rsidRPr="00B91BFA">
        <w:rPr>
          <w:rFonts w:ascii="Bell MT" w:hAnsi="Bell MT"/>
        </w:rPr>
        <w:t>or</w:t>
      </w:r>
      <w:r w:rsidRPr="00B91BFA">
        <w:rPr>
          <w:rFonts w:ascii="Bell MT" w:hAnsi="Bell MT"/>
          <w:spacing w:val="-1"/>
        </w:rPr>
        <w:t xml:space="preserve"> </w:t>
      </w:r>
      <w:r w:rsidRPr="00B91BFA">
        <w:rPr>
          <w:rFonts w:ascii="Bell MT" w:hAnsi="Bell MT"/>
        </w:rPr>
        <w:t>out-of-pocket</w:t>
      </w:r>
      <w:r w:rsidRPr="00B91BFA">
        <w:rPr>
          <w:rFonts w:ascii="Bell MT" w:hAnsi="Bell MT"/>
          <w:spacing w:val="19"/>
        </w:rPr>
        <w:t xml:space="preserve"> </w:t>
      </w:r>
      <w:r w:rsidRPr="00B91BFA">
        <w:rPr>
          <w:rFonts w:ascii="Bell MT" w:hAnsi="Bell MT"/>
        </w:rPr>
        <w:t>limit.</w:t>
      </w:r>
    </w:p>
    <w:p w14:paraId="1FA06F57" w14:textId="77777777" w:rsidR="00C646E7" w:rsidRPr="00B91BFA" w:rsidRDefault="00C646E7" w:rsidP="00C646E7">
      <w:pPr>
        <w:pStyle w:val="ListParagraph"/>
        <w:numPr>
          <w:ilvl w:val="0"/>
          <w:numId w:val="1"/>
        </w:numPr>
        <w:tabs>
          <w:tab w:val="left" w:pos="943"/>
        </w:tabs>
        <w:kinsoku w:val="0"/>
        <w:overflowPunct w:val="0"/>
        <w:spacing w:before="12"/>
        <w:ind w:left="942"/>
        <w:jc w:val="both"/>
        <w:rPr>
          <w:rFonts w:ascii="Bell MT" w:hAnsi="Bell MT"/>
        </w:rPr>
      </w:pPr>
      <w:r w:rsidRPr="00B91BFA">
        <w:rPr>
          <w:rFonts w:ascii="Bell MT" w:hAnsi="Bell MT"/>
          <w:spacing w:val="-1"/>
        </w:rPr>
        <w:t>I</w:t>
      </w:r>
      <w:r w:rsidRPr="00B91BFA">
        <w:rPr>
          <w:rFonts w:ascii="Bell MT" w:hAnsi="Bell MT"/>
          <w:spacing w:val="5"/>
        </w:rPr>
        <w:t xml:space="preserve"> </w:t>
      </w:r>
      <w:r w:rsidRPr="00B91BFA">
        <w:rPr>
          <w:rFonts w:ascii="Bell MT" w:hAnsi="Bell MT"/>
        </w:rPr>
        <w:t>can</w:t>
      </w:r>
      <w:r w:rsidRPr="00B91BFA">
        <w:rPr>
          <w:rFonts w:ascii="Bell MT" w:hAnsi="Bell MT"/>
          <w:spacing w:val="-24"/>
        </w:rPr>
        <w:t xml:space="preserve"> </w:t>
      </w:r>
      <w:r w:rsidRPr="00B91BFA">
        <w:rPr>
          <w:rFonts w:ascii="Bell MT" w:hAnsi="Bell MT"/>
        </w:rPr>
        <w:t>end</w:t>
      </w:r>
      <w:r w:rsidRPr="00B91BFA">
        <w:rPr>
          <w:rFonts w:ascii="Bell MT" w:hAnsi="Bell MT"/>
          <w:spacing w:val="8"/>
        </w:rPr>
        <w:t xml:space="preserve"> </w:t>
      </w:r>
      <w:r w:rsidRPr="00B91BFA">
        <w:rPr>
          <w:rFonts w:ascii="Bell MT" w:hAnsi="Bell MT"/>
        </w:rPr>
        <w:t>this</w:t>
      </w:r>
      <w:r w:rsidRPr="00B91BFA">
        <w:rPr>
          <w:rFonts w:ascii="Bell MT" w:hAnsi="Bell MT"/>
          <w:spacing w:val="-10"/>
        </w:rPr>
        <w:t xml:space="preserve"> </w:t>
      </w:r>
      <w:r w:rsidRPr="00B91BFA">
        <w:rPr>
          <w:rFonts w:ascii="Bell MT" w:hAnsi="Bell MT"/>
        </w:rPr>
        <w:t>agreement</w:t>
      </w:r>
      <w:r w:rsidRPr="00B91BFA">
        <w:rPr>
          <w:rFonts w:ascii="Bell MT" w:hAnsi="Bell MT"/>
          <w:spacing w:val="-13"/>
        </w:rPr>
        <w:t xml:space="preserve"> </w:t>
      </w:r>
      <w:r w:rsidRPr="00B91BFA">
        <w:rPr>
          <w:rFonts w:ascii="Bell MT" w:hAnsi="Bell MT"/>
        </w:rPr>
        <w:t>by</w:t>
      </w:r>
      <w:r w:rsidRPr="00B91BFA">
        <w:rPr>
          <w:rFonts w:ascii="Bell MT" w:hAnsi="Bell MT"/>
          <w:spacing w:val="-8"/>
        </w:rPr>
        <w:t xml:space="preserve"> </w:t>
      </w:r>
      <w:r w:rsidRPr="00B91BFA">
        <w:rPr>
          <w:rFonts w:ascii="Bell MT" w:hAnsi="Bell MT"/>
        </w:rPr>
        <w:t>notifying</w:t>
      </w:r>
      <w:r w:rsidRPr="00B91BFA">
        <w:rPr>
          <w:rFonts w:ascii="Bell MT" w:hAnsi="Bell MT"/>
          <w:spacing w:val="20"/>
        </w:rPr>
        <w:t xml:space="preserve"> </w:t>
      </w:r>
      <w:r w:rsidRPr="00B91BFA">
        <w:rPr>
          <w:rFonts w:ascii="Bell MT" w:hAnsi="Bell MT"/>
        </w:rPr>
        <w:t>the</w:t>
      </w:r>
      <w:r w:rsidRPr="00B91BFA">
        <w:rPr>
          <w:rFonts w:ascii="Bell MT" w:hAnsi="Bell MT"/>
          <w:spacing w:val="-18"/>
        </w:rPr>
        <w:t xml:space="preserve"> </w:t>
      </w:r>
      <w:r w:rsidRPr="00B91BFA">
        <w:rPr>
          <w:rFonts w:ascii="Bell MT" w:hAnsi="Bell MT"/>
        </w:rPr>
        <w:t>provider</w:t>
      </w:r>
      <w:r w:rsidRPr="00B91BFA">
        <w:rPr>
          <w:rFonts w:ascii="Bell MT" w:hAnsi="Bell MT"/>
          <w:spacing w:val="16"/>
        </w:rPr>
        <w:t xml:space="preserve"> </w:t>
      </w:r>
      <w:r w:rsidRPr="00B91BFA">
        <w:rPr>
          <w:rFonts w:ascii="Bell MT" w:hAnsi="Bell MT"/>
        </w:rPr>
        <w:t>or</w:t>
      </w:r>
      <w:r w:rsidRPr="00B91BFA">
        <w:rPr>
          <w:rFonts w:ascii="Bell MT" w:hAnsi="Bell MT"/>
          <w:spacing w:val="1"/>
        </w:rPr>
        <w:t xml:space="preserve"> </w:t>
      </w:r>
      <w:r w:rsidRPr="00B91BFA">
        <w:rPr>
          <w:rFonts w:ascii="Bell MT" w:hAnsi="Bell MT"/>
        </w:rPr>
        <w:t>facility</w:t>
      </w:r>
      <w:r w:rsidRPr="00B91BFA">
        <w:rPr>
          <w:rFonts w:ascii="Bell MT" w:hAnsi="Bell MT"/>
          <w:spacing w:val="-8"/>
        </w:rPr>
        <w:t xml:space="preserve"> </w:t>
      </w:r>
      <w:r w:rsidRPr="00B91BFA">
        <w:rPr>
          <w:rFonts w:ascii="Bell MT" w:hAnsi="Bell MT"/>
        </w:rPr>
        <w:t>in</w:t>
      </w:r>
      <w:r w:rsidRPr="00B91BFA">
        <w:rPr>
          <w:rFonts w:ascii="Bell MT" w:hAnsi="Bell MT"/>
          <w:spacing w:val="8"/>
        </w:rPr>
        <w:t xml:space="preserve"> </w:t>
      </w:r>
      <w:r w:rsidRPr="00B91BFA">
        <w:rPr>
          <w:rFonts w:ascii="Bell MT" w:hAnsi="Bell MT"/>
        </w:rPr>
        <w:t>writing</w:t>
      </w:r>
      <w:r w:rsidRPr="00B91BFA">
        <w:rPr>
          <w:rFonts w:ascii="Bell MT" w:hAnsi="Bell MT"/>
          <w:spacing w:val="-12"/>
        </w:rPr>
        <w:t xml:space="preserve"> </w:t>
      </w:r>
      <w:r w:rsidRPr="00B91BFA">
        <w:rPr>
          <w:rFonts w:ascii="Bell MT" w:hAnsi="Bell MT"/>
        </w:rPr>
        <w:t>before</w:t>
      </w:r>
      <w:r w:rsidRPr="00B91BFA">
        <w:rPr>
          <w:rFonts w:ascii="Bell MT" w:hAnsi="Bell MT"/>
          <w:spacing w:val="-2"/>
        </w:rPr>
        <w:t xml:space="preserve"> </w:t>
      </w:r>
      <w:r w:rsidRPr="00B91BFA">
        <w:rPr>
          <w:rFonts w:ascii="Bell MT" w:hAnsi="Bell MT"/>
        </w:rPr>
        <w:t>getting</w:t>
      </w:r>
      <w:r w:rsidRPr="00B91BFA">
        <w:rPr>
          <w:rFonts w:ascii="Bell MT" w:hAnsi="Bell MT"/>
          <w:spacing w:val="-12"/>
        </w:rPr>
        <w:t xml:space="preserve"> </w:t>
      </w:r>
      <w:r w:rsidRPr="00B91BFA">
        <w:rPr>
          <w:rFonts w:ascii="Bell MT" w:hAnsi="Bell MT"/>
        </w:rPr>
        <w:t>services.</w:t>
      </w:r>
    </w:p>
    <w:p w14:paraId="68DC21D6" w14:textId="77777777" w:rsidR="00C646E7" w:rsidRPr="00B91BFA" w:rsidRDefault="00C646E7" w:rsidP="00C646E7">
      <w:pPr>
        <w:pStyle w:val="BodyText"/>
        <w:kinsoku w:val="0"/>
        <w:overflowPunct w:val="0"/>
        <w:spacing w:before="8"/>
        <w:rPr>
          <w:rFonts w:ascii="Bell MT" w:hAnsi="Bell MT"/>
        </w:rPr>
      </w:pPr>
    </w:p>
    <w:p w14:paraId="600B08A6" w14:textId="1C37122E" w:rsidR="00C646E7" w:rsidRDefault="00C646E7" w:rsidP="00C646E7">
      <w:pPr>
        <w:pStyle w:val="BodyText"/>
        <w:kinsoku w:val="0"/>
        <w:overflowPunct w:val="0"/>
        <w:spacing w:line="242" w:lineRule="auto"/>
        <w:ind w:left="222" w:right="233"/>
        <w:rPr>
          <w:rFonts w:ascii="Bell MT" w:hAnsi="Bell MT"/>
          <w:spacing w:val="6"/>
        </w:rPr>
      </w:pPr>
      <w:r w:rsidRPr="00B91BFA">
        <w:rPr>
          <w:rFonts w:ascii="Bell MT" w:hAnsi="Bell MT"/>
          <w:b/>
          <w:bCs/>
        </w:rPr>
        <w:t xml:space="preserve">IMPORTANT: </w:t>
      </w:r>
      <w:r w:rsidRPr="00B91BFA">
        <w:rPr>
          <w:rFonts w:ascii="Bell MT" w:hAnsi="Bell MT"/>
        </w:rPr>
        <w:t>You</w:t>
      </w:r>
      <w:r w:rsidRPr="00B91BFA">
        <w:rPr>
          <w:rFonts w:ascii="Bell MT" w:hAnsi="Bell MT"/>
          <w:spacing w:val="-8"/>
        </w:rPr>
        <w:t xml:space="preserve"> </w:t>
      </w:r>
      <w:r w:rsidRPr="00B91BFA">
        <w:rPr>
          <w:rFonts w:ascii="Bell MT" w:hAnsi="Bell MT"/>
          <w:b/>
          <w:bCs/>
        </w:rPr>
        <w:t>don’t</w:t>
      </w:r>
      <w:r w:rsidRPr="00B91BFA">
        <w:rPr>
          <w:rFonts w:ascii="Bell MT" w:hAnsi="Bell MT"/>
          <w:b/>
          <w:bCs/>
          <w:spacing w:val="-16"/>
        </w:rPr>
        <w:t xml:space="preserve"> </w:t>
      </w:r>
      <w:r w:rsidRPr="00B91BFA">
        <w:rPr>
          <w:rFonts w:ascii="Bell MT" w:hAnsi="Bell MT"/>
        </w:rPr>
        <w:t>have</w:t>
      </w:r>
      <w:r w:rsidRPr="00B91BFA">
        <w:rPr>
          <w:rFonts w:ascii="Bell MT" w:hAnsi="Bell MT"/>
          <w:spacing w:val="-16"/>
        </w:rPr>
        <w:t xml:space="preserve"> </w:t>
      </w:r>
      <w:r w:rsidRPr="00B91BFA">
        <w:rPr>
          <w:rFonts w:ascii="Bell MT" w:hAnsi="Bell MT"/>
        </w:rPr>
        <w:t>to</w:t>
      </w:r>
      <w:r w:rsidRPr="00B91BFA">
        <w:rPr>
          <w:rFonts w:ascii="Bell MT" w:hAnsi="Bell MT"/>
          <w:spacing w:val="-8"/>
        </w:rPr>
        <w:t xml:space="preserve"> </w:t>
      </w:r>
      <w:r w:rsidRPr="00B91BFA">
        <w:rPr>
          <w:rFonts w:ascii="Bell MT" w:hAnsi="Bell MT"/>
        </w:rPr>
        <w:t>sign</w:t>
      </w:r>
      <w:r w:rsidRPr="00B91BFA">
        <w:rPr>
          <w:rFonts w:ascii="Bell MT" w:hAnsi="Bell MT"/>
          <w:spacing w:val="-8"/>
        </w:rPr>
        <w:t xml:space="preserve"> </w:t>
      </w:r>
      <w:r w:rsidRPr="00B91BFA">
        <w:rPr>
          <w:rFonts w:ascii="Bell MT" w:hAnsi="Bell MT"/>
        </w:rPr>
        <w:t>this</w:t>
      </w:r>
      <w:r w:rsidRPr="00B91BFA">
        <w:rPr>
          <w:rFonts w:ascii="Bell MT" w:hAnsi="Bell MT"/>
          <w:spacing w:val="7"/>
        </w:rPr>
        <w:t xml:space="preserve"> </w:t>
      </w:r>
      <w:r w:rsidRPr="00B91BFA">
        <w:rPr>
          <w:rFonts w:ascii="Bell MT" w:hAnsi="Bell MT"/>
        </w:rPr>
        <w:t>form.</w:t>
      </w:r>
      <w:r w:rsidRPr="00B91BFA">
        <w:rPr>
          <w:rFonts w:ascii="Bell MT" w:hAnsi="Bell MT"/>
          <w:spacing w:val="-11"/>
        </w:rPr>
        <w:t xml:space="preserve"> </w:t>
      </w:r>
      <w:r w:rsidRPr="00B91BFA">
        <w:rPr>
          <w:rFonts w:ascii="Bell MT" w:hAnsi="Bell MT"/>
        </w:rPr>
        <w:t>But</w:t>
      </w:r>
      <w:r w:rsidRPr="00B91BFA">
        <w:rPr>
          <w:rFonts w:ascii="Bell MT" w:hAnsi="Bell MT"/>
          <w:spacing w:val="3"/>
        </w:rPr>
        <w:t xml:space="preserve"> </w:t>
      </w:r>
      <w:r w:rsidRPr="00B91BFA">
        <w:rPr>
          <w:rFonts w:ascii="Bell MT" w:hAnsi="Bell MT"/>
        </w:rPr>
        <w:t>if</w:t>
      </w:r>
      <w:r w:rsidRPr="00B91BFA">
        <w:rPr>
          <w:rFonts w:ascii="Bell MT" w:hAnsi="Bell MT"/>
          <w:spacing w:val="-6"/>
        </w:rPr>
        <w:t xml:space="preserve"> </w:t>
      </w:r>
      <w:r w:rsidRPr="00B91BFA">
        <w:rPr>
          <w:rFonts w:ascii="Bell MT" w:hAnsi="Bell MT"/>
        </w:rPr>
        <w:t>you</w:t>
      </w:r>
      <w:r w:rsidRPr="00B91BFA">
        <w:rPr>
          <w:rFonts w:ascii="Bell MT" w:hAnsi="Bell MT"/>
          <w:spacing w:val="8"/>
        </w:rPr>
        <w:t xml:space="preserve"> </w:t>
      </w:r>
      <w:r w:rsidRPr="00B91BFA">
        <w:rPr>
          <w:rFonts w:ascii="Bell MT" w:hAnsi="Bell MT"/>
        </w:rPr>
        <w:t>don’t</w:t>
      </w:r>
      <w:r w:rsidRPr="00B91BFA">
        <w:rPr>
          <w:rFonts w:ascii="Bell MT" w:hAnsi="Bell MT"/>
          <w:spacing w:val="3"/>
        </w:rPr>
        <w:t xml:space="preserve"> </w:t>
      </w:r>
      <w:r w:rsidRPr="00B91BFA">
        <w:rPr>
          <w:rFonts w:ascii="Bell MT" w:hAnsi="Bell MT"/>
        </w:rPr>
        <w:t>sign,</w:t>
      </w:r>
      <w:r w:rsidRPr="00B91BFA">
        <w:rPr>
          <w:rFonts w:ascii="Bell MT" w:hAnsi="Bell MT"/>
          <w:spacing w:val="7"/>
        </w:rPr>
        <w:t xml:space="preserve"> </w:t>
      </w:r>
      <w:r w:rsidRPr="00B91BFA">
        <w:rPr>
          <w:rFonts w:ascii="Bell MT" w:hAnsi="Bell MT"/>
        </w:rPr>
        <w:t>this</w:t>
      </w:r>
      <w:r w:rsidRPr="00B91BFA">
        <w:rPr>
          <w:rFonts w:ascii="Bell MT" w:hAnsi="Bell MT"/>
          <w:spacing w:val="-10"/>
        </w:rPr>
        <w:t xml:space="preserve"> </w:t>
      </w:r>
      <w:r w:rsidRPr="00B91BFA">
        <w:rPr>
          <w:rFonts w:ascii="Bell MT" w:hAnsi="Bell MT"/>
        </w:rPr>
        <w:t>provider</w:t>
      </w:r>
      <w:r w:rsidRPr="00B91BFA">
        <w:rPr>
          <w:rFonts w:ascii="Bell MT" w:hAnsi="Bell MT"/>
          <w:spacing w:val="16"/>
        </w:rPr>
        <w:t xml:space="preserve"> </w:t>
      </w:r>
      <w:r w:rsidRPr="00B91BFA">
        <w:rPr>
          <w:rFonts w:ascii="Bell MT" w:hAnsi="Bell MT"/>
        </w:rPr>
        <w:t>or</w:t>
      </w:r>
      <w:r w:rsidRPr="00B91BFA">
        <w:rPr>
          <w:rFonts w:ascii="Bell MT" w:hAnsi="Bell MT"/>
          <w:spacing w:val="1"/>
        </w:rPr>
        <w:t xml:space="preserve"> </w:t>
      </w:r>
      <w:r w:rsidRPr="00B91BFA">
        <w:rPr>
          <w:rFonts w:ascii="Bell MT" w:hAnsi="Bell MT"/>
        </w:rPr>
        <w:t>facility</w:t>
      </w:r>
      <w:r w:rsidRPr="00B91BFA">
        <w:rPr>
          <w:rFonts w:ascii="Bell MT" w:hAnsi="Bell MT"/>
          <w:spacing w:val="-8"/>
        </w:rPr>
        <w:t xml:space="preserve"> </w:t>
      </w:r>
      <w:r w:rsidRPr="00B91BFA">
        <w:rPr>
          <w:rFonts w:ascii="Bell MT" w:hAnsi="Bell MT"/>
        </w:rPr>
        <w:t>might</w:t>
      </w:r>
      <w:r w:rsidRPr="00B91BFA">
        <w:rPr>
          <w:rFonts w:ascii="Bell MT" w:hAnsi="Bell MT"/>
          <w:spacing w:val="-13"/>
        </w:rPr>
        <w:t xml:space="preserve"> </w:t>
      </w:r>
      <w:r w:rsidRPr="00B91BFA">
        <w:rPr>
          <w:rFonts w:ascii="Bell MT" w:hAnsi="Bell MT"/>
        </w:rPr>
        <w:t>not treat</w:t>
      </w:r>
      <w:r w:rsidRPr="00B91BFA">
        <w:rPr>
          <w:rFonts w:ascii="Bell MT" w:hAnsi="Bell MT"/>
          <w:spacing w:val="-13"/>
        </w:rPr>
        <w:t xml:space="preserve"> </w:t>
      </w:r>
      <w:r w:rsidRPr="00B91BFA">
        <w:rPr>
          <w:rFonts w:ascii="Bell MT" w:hAnsi="Bell MT"/>
        </w:rPr>
        <w:t>you.</w:t>
      </w:r>
      <w:r w:rsidRPr="00B91BFA">
        <w:rPr>
          <w:rFonts w:ascii="Bell MT" w:hAnsi="Bell MT"/>
          <w:spacing w:val="6"/>
        </w:rPr>
        <w:t xml:space="preserve"> </w:t>
      </w:r>
    </w:p>
    <w:p w14:paraId="07C13CB7" w14:textId="1B42EF55" w:rsidR="00F631C9" w:rsidRDefault="00F631C9" w:rsidP="00C646E7">
      <w:pPr>
        <w:pStyle w:val="BodyText"/>
        <w:kinsoku w:val="0"/>
        <w:overflowPunct w:val="0"/>
        <w:spacing w:line="242" w:lineRule="auto"/>
        <w:ind w:left="222" w:right="233"/>
        <w:rPr>
          <w:rFonts w:ascii="Bell MT" w:hAnsi="Bell MT"/>
        </w:rPr>
      </w:pPr>
    </w:p>
    <w:p w14:paraId="71E441DA" w14:textId="79C693FA" w:rsidR="00F631C9" w:rsidRPr="000B0927" w:rsidRDefault="00F631C9" w:rsidP="00C646E7">
      <w:pPr>
        <w:pStyle w:val="BodyText"/>
        <w:kinsoku w:val="0"/>
        <w:overflowPunct w:val="0"/>
        <w:spacing w:line="242" w:lineRule="auto"/>
        <w:ind w:left="222" w:right="233"/>
        <w:rPr>
          <w:rFonts w:ascii="Bell MT" w:hAnsi="Bell MT"/>
          <w:color w:val="FF0000"/>
        </w:rPr>
      </w:pPr>
      <w:r w:rsidRPr="000B0927">
        <w:rPr>
          <w:rFonts w:ascii="Bell MT" w:hAnsi="Bell MT"/>
          <w:color w:val="FF0000"/>
        </w:rPr>
        <w:t xml:space="preserve">The Wilson Center for Well-Being LLC will provide the </w:t>
      </w:r>
      <w:r w:rsidR="000B0927" w:rsidRPr="000B0927">
        <w:rPr>
          <w:rFonts w:ascii="Bell MT" w:hAnsi="Bell MT"/>
          <w:color w:val="FF0000"/>
        </w:rPr>
        <w:t>opportunity</w:t>
      </w:r>
      <w:r w:rsidRPr="000B0927">
        <w:rPr>
          <w:rFonts w:ascii="Bell MT" w:hAnsi="Bell MT"/>
          <w:color w:val="FF0000"/>
        </w:rPr>
        <w:t xml:space="preserve"> to sign this consent form through the portal. Please check your email for a link.</w:t>
      </w:r>
    </w:p>
    <w:p w14:paraId="2257B674" w14:textId="77777777" w:rsidR="00C646E7" w:rsidRPr="00B91BFA" w:rsidRDefault="00C646E7" w:rsidP="00C646E7">
      <w:pPr>
        <w:pStyle w:val="BodyText"/>
        <w:kinsoku w:val="0"/>
        <w:overflowPunct w:val="0"/>
        <w:rPr>
          <w:rFonts w:ascii="Bell MT" w:hAnsi="Bell MT"/>
        </w:rPr>
      </w:pPr>
    </w:p>
    <w:p w14:paraId="19FF3412" w14:textId="563829A8" w:rsidR="00F631C9" w:rsidRDefault="00F631C9" w:rsidP="00C646E7">
      <w:pPr>
        <w:pStyle w:val="BodyText"/>
        <w:kinsoku w:val="0"/>
        <w:overflowPunct w:val="0"/>
        <w:spacing w:before="6"/>
        <w:rPr>
          <w:rFonts w:ascii="Bell MT" w:hAnsi="Bell MT"/>
        </w:rPr>
      </w:pPr>
    </w:p>
    <w:p w14:paraId="43A2E6C6" w14:textId="77777777" w:rsidR="00F631C9" w:rsidRDefault="00F631C9">
      <w:pPr>
        <w:widowControl/>
        <w:autoSpaceDE/>
        <w:autoSpaceDN/>
        <w:adjustRightInd/>
        <w:spacing w:after="160" w:line="259" w:lineRule="auto"/>
        <w:rPr>
          <w:rFonts w:ascii="Bell MT" w:hAnsi="Bell MT"/>
          <w:sz w:val="24"/>
          <w:szCs w:val="24"/>
        </w:rPr>
      </w:pPr>
      <w:r>
        <w:rPr>
          <w:rFonts w:ascii="Bell MT" w:hAnsi="Bell MT"/>
        </w:rPr>
        <w:br w:type="page"/>
      </w:r>
    </w:p>
    <w:p w14:paraId="2ECCCDE4" w14:textId="77777777" w:rsidR="00F631C9" w:rsidRDefault="00F631C9" w:rsidP="00F631C9">
      <w:pPr>
        <w:pStyle w:val="BodyText"/>
        <w:kinsoku w:val="0"/>
        <w:overflowPunct w:val="0"/>
        <w:spacing w:line="242" w:lineRule="auto"/>
        <w:ind w:left="220" w:right="233"/>
        <w:jc w:val="center"/>
        <w:rPr>
          <w:rFonts w:ascii="Bell MT" w:hAnsi="Bell MT"/>
          <w:b/>
          <w:bCs/>
          <w:sz w:val="28"/>
          <w:szCs w:val="28"/>
          <w:u w:val="single"/>
        </w:rPr>
      </w:pPr>
      <w:r>
        <w:rPr>
          <w:rFonts w:ascii="Bell MT" w:hAnsi="Bell MT"/>
          <w:b/>
          <w:bCs/>
          <w:sz w:val="28"/>
          <w:szCs w:val="28"/>
          <w:u w:val="single"/>
        </w:rPr>
        <w:lastRenderedPageBreak/>
        <w:t>The Wilson Center for Well-Being, LLC</w:t>
      </w:r>
    </w:p>
    <w:p w14:paraId="020375BB" w14:textId="77777777" w:rsidR="00F631C9" w:rsidRDefault="00F631C9" w:rsidP="00F631C9">
      <w:pPr>
        <w:pStyle w:val="BodyText"/>
        <w:kinsoku w:val="0"/>
        <w:overflowPunct w:val="0"/>
        <w:spacing w:line="242" w:lineRule="auto"/>
        <w:ind w:left="220" w:right="233"/>
        <w:jc w:val="center"/>
        <w:rPr>
          <w:rFonts w:ascii="Bell MT" w:hAnsi="Bell MT"/>
          <w:b/>
          <w:bCs/>
          <w:sz w:val="28"/>
          <w:szCs w:val="28"/>
          <w:u w:val="single"/>
        </w:rPr>
      </w:pPr>
      <w:r w:rsidRPr="00B91BFA">
        <w:rPr>
          <w:rFonts w:ascii="Bell MT" w:hAnsi="Bell MT"/>
          <w:b/>
          <w:bCs/>
          <w:sz w:val="28"/>
          <w:szCs w:val="28"/>
          <w:u w:val="single"/>
        </w:rPr>
        <w:t>TABLE OF SERVICES AND FEES</w:t>
      </w:r>
    </w:p>
    <w:p w14:paraId="59C82880" w14:textId="77777777" w:rsidR="00F631C9" w:rsidRPr="00B91BFA" w:rsidRDefault="00F631C9" w:rsidP="00F631C9">
      <w:pPr>
        <w:pStyle w:val="BodyText"/>
        <w:kinsoku w:val="0"/>
        <w:overflowPunct w:val="0"/>
        <w:spacing w:line="242" w:lineRule="auto"/>
        <w:ind w:left="220" w:right="233"/>
        <w:jc w:val="center"/>
        <w:rPr>
          <w:rFonts w:ascii="Bell MT" w:hAnsi="Bell MT"/>
          <w:b/>
          <w:bCs/>
          <w:sz w:val="28"/>
          <w:szCs w:val="28"/>
          <w:u w:val="single"/>
        </w:rPr>
      </w:pPr>
      <w:r>
        <w:rPr>
          <w:rFonts w:ascii="Bell MT" w:hAnsi="Bell MT"/>
          <w:b/>
          <w:bCs/>
          <w:sz w:val="28"/>
          <w:szCs w:val="28"/>
          <w:u w:val="single"/>
        </w:rPr>
        <w:t>Effective 1-1-2022</w:t>
      </w:r>
    </w:p>
    <w:p w14:paraId="6EC69EBA" w14:textId="77777777" w:rsidR="00F631C9" w:rsidRPr="00B91BFA" w:rsidRDefault="00F631C9" w:rsidP="00F631C9">
      <w:pPr>
        <w:pStyle w:val="BodyText"/>
        <w:kinsoku w:val="0"/>
        <w:overflowPunct w:val="0"/>
        <w:spacing w:before="147" w:line="242" w:lineRule="auto"/>
        <w:ind w:left="220" w:right="233"/>
        <w:rPr>
          <w:rFonts w:ascii="Bell MT" w:hAnsi="Bell MT"/>
        </w:rPr>
      </w:pPr>
    </w:p>
    <w:p w14:paraId="54C42973" w14:textId="77777777" w:rsidR="00F631C9" w:rsidRPr="00B91BFA" w:rsidRDefault="00F631C9" w:rsidP="00F631C9">
      <w:pPr>
        <w:pStyle w:val="BodyText"/>
        <w:kinsoku w:val="0"/>
        <w:overflowPunct w:val="0"/>
        <w:spacing w:before="5"/>
        <w:rPr>
          <w:rFonts w:ascii="Bell MT" w:hAnsi="Bell MT"/>
          <w:sz w:val="13"/>
          <w:szCs w:val="13"/>
        </w:rPr>
      </w:pPr>
    </w:p>
    <w:tbl>
      <w:tblPr>
        <w:tblW w:w="0" w:type="auto"/>
        <w:tblInd w:w="224" w:type="dxa"/>
        <w:tblLayout w:type="fixed"/>
        <w:tblCellMar>
          <w:left w:w="0" w:type="dxa"/>
          <w:right w:w="0" w:type="dxa"/>
        </w:tblCellMar>
        <w:tblLook w:val="0000" w:firstRow="0" w:lastRow="0" w:firstColumn="0" w:lastColumn="0" w:noHBand="0" w:noVBand="0"/>
      </w:tblPr>
      <w:tblGrid>
        <w:gridCol w:w="1800"/>
        <w:gridCol w:w="4050"/>
        <w:gridCol w:w="2880"/>
      </w:tblGrid>
      <w:tr w:rsidR="00F631C9" w:rsidRPr="00B91BFA" w14:paraId="7F4F411A" w14:textId="77777777" w:rsidTr="004B7E82">
        <w:trPr>
          <w:trHeight w:val="540"/>
        </w:trPr>
        <w:tc>
          <w:tcPr>
            <w:tcW w:w="1800" w:type="dxa"/>
            <w:tcBorders>
              <w:top w:val="single" w:sz="8" w:space="0" w:color="000000"/>
              <w:left w:val="single" w:sz="8" w:space="0" w:color="000000"/>
              <w:bottom w:val="single" w:sz="8" w:space="0" w:color="000000"/>
              <w:right w:val="single" w:sz="8" w:space="0" w:color="000000"/>
            </w:tcBorders>
            <w:shd w:val="clear" w:color="auto" w:fill="D9D9D9"/>
          </w:tcPr>
          <w:p w14:paraId="0476FF91" w14:textId="77777777" w:rsidR="00F631C9" w:rsidRPr="00B91BFA" w:rsidRDefault="00F631C9" w:rsidP="004B7E82">
            <w:pPr>
              <w:pStyle w:val="TableParagraph"/>
              <w:kinsoku w:val="0"/>
              <w:overflowPunct w:val="0"/>
              <w:spacing w:line="249" w:lineRule="exact"/>
              <w:ind w:left="118"/>
              <w:jc w:val="center"/>
              <w:rPr>
                <w:rFonts w:ascii="Bell MT" w:hAnsi="Bell MT"/>
                <w:b/>
                <w:bCs/>
              </w:rPr>
            </w:pPr>
            <w:r w:rsidRPr="00B91BFA">
              <w:rPr>
                <w:rFonts w:ascii="Bell MT" w:hAnsi="Bell MT"/>
                <w:b/>
                <w:bCs/>
              </w:rPr>
              <w:t>Service</w:t>
            </w:r>
            <w:r w:rsidRPr="00B91BFA">
              <w:rPr>
                <w:rFonts w:ascii="Bell MT" w:hAnsi="Bell MT"/>
                <w:b/>
                <w:bCs/>
                <w:spacing w:val="-5"/>
              </w:rPr>
              <w:t xml:space="preserve"> </w:t>
            </w:r>
            <w:r w:rsidRPr="00B91BFA">
              <w:rPr>
                <w:rFonts w:ascii="Bell MT" w:hAnsi="Bell MT"/>
                <w:b/>
                <w:bCs/>
              </w:rPr>
              <w:t>code</w:t>
            </w:r>
          </w:p>
          <w:p w14:paraId="64370888" w14:textId="77777777" w:rsidR="00F631C9" w:rsidRPr="00B91BFA" w:rsidRDefault="00F631C9" w:rsidP="004B7E82">
            <w:pPr>
              <w:pStyle w:val="TableParagraph"/>
              <w:kinsoku w:val="0"/>
              <w:overflowPunct w:val="0"/>
              <w:spacing w:line="249" w:lineRule="exact"/>
              <w:ind w:left="118"/>
              <w:jc w:val="center"/>
              <w:rPr>
                <w:rFonts w:ascii="Bell MT" w:hAnsi="Bell MT"/>
                <w:b/>
                <w:bCs/>
              </w:rPr>
            </w:pPr>
            <w:r w:rsidRPr="00B91BFA">
              <w:rPr>
                <w:rFonts w:ascii="Bell MT" w:hAnsi="Bell MT"/>
                <w:b/>
                <w:bCs/>
              </w:rPr>
              <w:t>(CPT Code)</w:t>
            </w:r>
          </w:p>
        </w:tc>
        <w:tc>
          <w:tcPr>
            <w:tcW w:w="4050" w:type="dxa"/>
            <w:tcBorders>
              <w:top w:val="single" w:sz="8" w:space="0" w:color="000000"/>
              <w:left w:val="single" w:sz="8" w:space="0" w:color="000000"/>
              <w:bottom w:val="single" w:sz="8" w:space="0" w:color="000000"/>
              <w:right w:val="single" w:sz="8" w:space="0" w:color="000000"/>
            </w:tcBorders>
            <w:shd w:val="clear" w:color="auto" w:fill="D9D9D9"/>
          </w:tcPr>
          <w:p w14:paraId="2E4F45B7" w14:textId="77777777" w:rsidR="00F631C9" w:rsidRPr="00B91BFA" w:rsidRDefault="00F631C9" w:rsidP="004B7E82">
            <w:pPr>
              <w:pStyle w:val="TableParagraph"/>
              <w:kinsoku w:val="0"/>
              <w:overflowPunct w:val="0"/>
              <w:spacing w:line="249" w:lineRule="exact"/>
              <w:ind w:left="118"/>
              <w:jc w:val="center"/>
              <w:rPr>
                <w:rFonts w:ascii="Bell MT" w:hAnsi="Bell MT"/>
                <w:b/>
                <w:bCs/>
              </w:rPr>
            </w:pPr>
          </w:p>
          <w:p w14:paraId="32323E12" w14:textId="77777777" w:rsidR="00F631C9" w:rsidRPr="00B91BFA" w:rsidRDefault="00F631C9" w:rsidP="004B7E82">
            <w:pPr>
              <w:pStyle w:val="TableParagraph"/>
              <w:kinsoku w:val="0"/>
              <w:overflowPunct w:val="0"/>
              <w:spacing w:line="249" w:lineRule="exact"/>
              <w:ind w:left="118"/>
              <w:jc w:val="center"/>
              <w:rPr>
                <w:rFonts w:ascii="Bell MT" w:hAnsi="Bell MT"/>
                <w:b/>
                <w:bCs/>
              </w:rPr>
            </w:pPr>
            <w:r w:rsidRPr="00B91BFA">
              <w:rPr>
                <w:rFonts w:ascii="Bell MT" w:hAnsi="Bell MT"/>
                <w:b/>
                <w:bCs/>
              </w:rPr>
              <w:t>Description</w:t>
            </w:r>
          </w:p>
        </w:tc>
        <w:tc>
          <w:tcPr>
            <w:tcW w:w="2880" w:type="dxa"/>
            <w:tcBorders>
              <w:top w:val="single" w:sz="8" w:space="0" w:color="000000"/>
              <w:left w:val="single" w:sz="8" w:space="0" w:color="000000"/>
              <w:bottom w:val="single" w:sz="8" w:space="0" w:color="000000"/>
              <w:right w:val="single" w:sz="8" w:space="0" w:color="000000"/>
            </w:tcBorders>
            <w:shd w:val="clear" w:color="auto" w:fill="D9D9D9"/>
          </w:tcPr>
          <w:p w14:paraId="4C84020B" w14:textId="77777777" w:rsidR="00F631C9" w:rsidRPr="00B91BFA" w:rsidRDefault="00F631C9" w:rsidP="004B7E82">
            <w:pPr>
              <w:pStyle w:val="TableParagraph"/>
              <w:kinsoku w:val="0"/>
              <w:overflowPunct w:val="0"/>
              <w:spacing w:line="249" w:lineRule="exact"/>
              <w:ind w:left="117"/>
              <w:jc w:val="center"/>
              <w:rPr>
                <w:rFonts w:ascii="Bell MT" w:hAnsi="Bell MT"/>
                <w:b/>
                <w:bCs/>
              </w:rPr>
            </w:pPr>
            <w:r w:rsidRPr="00B91BFA">
              <w:rPr>
                <w:rFonts w:ascii="Bell MT" w:hAnsi="Bell MT"/>
                <w:b/>
                <w:bCs/>
              </w:rPr>
              <w:t xml:space="preserve">Fee for Service (Number of Sessions Will Be Determined as We Progress </w:t>
            </w:r>
            <w:proofErr w:type="gramStart"/>
            <w:r w:rsidRPr="00B91BFA">
              <w:rPr>
                <w:rFonts w:ascii="Bell MT" w:hAnsi="Bell MT"/>
                <w:b/>
                <w:bCs/>
              </w:rPr>
              <w:t>&amp; )</w:t>
            </w:r>
            <w:proofErr w:type="gramEnd"/>
          </w:p>
        </w:tc>
      </w:tr>
      <w:tr w:rsidR="00F631C9" w:rsidRPr="00B91BFA" w14:paraId="173FA518" w14:textId="77777777" w:rsidTr="004B7E82">
        <w:trPr>
          <w:trHeight w:val="540"/>
        </w:trPr>
        <w:tc>
          <w:tcPr>
            <w:tcW w:w="1800" w:type="dxa"/>
            <w:tcBorders>
              <w:top w:val="single" w:sz="8" w:space="0" w:color="000000"/>
              <w:left w:val="single" w:sz="8" w:space="0" w:color="000000"/>
              <w:bottom w:val="single" w:sz="8" w:space="0" w:color="000000"/>
              <w:right w:val="single" w:sz="8" w:space="0" w:color="000000"/>
            </w:tcBorders>
          </w:tcPr>
          <w:p w14:paraId="1E816BDF" w14:textId="77777777" w:rsidR="00F631C9" w:rsidRPr="00B91BFA" w:rsidRDefault="00F631C9" w:rsidP="004B7E82">
            <w:pPr>
              <w:pStyle w:val="TableParagraph"/>
              <w:kinsoku w:val="0"/>
              <w:overflowPunct w:val="0"/>
              <w:jc w:val="center"/>
              <w:rPr>
                <w:rFonts w:ascii="Bell MT" w:hAnsi="Bell MT" w:cs="Times New Roman"/>
              </w:rPr>
            </w:pPr>
            <w:bookmarkStart w:id="4" w:name="_Hlk91552477"/>
            <w:r w:rsidRPr="00B91BFA">
              <w:rPr>
                <w:rFonts w:ascii="Bell MT" w:hAnsi="Bell MT" w:cs="Times New Roman"/>
              </w:rPr>
              <w:t>90791</w:t>
            </w:r>
          </w:p>
        </w:tc>
        <w:tc>
          <w:tcPr>
            <w:tcW w:w="4050" w:type="dxa"/>
            <w:tcBorders>
              <w:top w:val="single" w:sz="8" w:space="0" w:color="000000"/>
              <w:left w:val="single" w:sz="8" w:space="0" w:color="000000"/>
              <w:bottom w:val="single" w:sz="8" w:space="0" w:color="000000"/>
              <w:right w:val="single" w:sz="8" w:space="0" w:color="000000"/>
            </w:tcBorders>
          </w:tcPr>
          <w:p w14:paraId="6614135D" w14:textId="77777777" w:rsidR="00F631C9" w:rsidRPr="00B91BFA" w:rsidRDefault="00F631C9" w:rsidP="004B7E82">
            <w:pPr>
              <w:pStyle w:val="TableParagraph"/>
              <w:kinsoku w:val="0"/>
              <w:overflowPunct w:val="0"/>
              <w:jc w:val="center"/>
              <w:rPr>
                <w:rFonts w:ascii="Bell MT" w:hAnsi="Bell MT" w:cs="Times New Roman"/>
              </w:rPr>
            </w:pPr>
            <w:r w:rsidRPr="00B91BFA">
              <w:rPr>
                <w:rFonts w:ascii="Bell MT" w:hAnsi="Bell MT" w:cs="Times New Roman"/>
              </w:rPr>
              <w:t>Initial Diagnostic Evaluation</w:t>
            </w:r>
          </w:p>
        </w:tc>
        <w:tc>
          <w:tcPr>
            <w:tcW w:w="2880" w:type="dxa"/>
            <w:tcBorders>
              <w:top w:val="single" w:sz="8" w:space="0" w:color="000000"/>
              <w:left w:val="single" w:sz="8" w:space="0" w:color="000000"/>
              <w:bottom w:val="single" w:sz="8" w:space="0" w:color="000000"/>
              <w:right w:val="single" w:sz="8" w:space="0" w:color="000000"/>
            </w:tcBorders>
          </w:tcPr>
          <w:p w14:paraId="2B37D052" w14:textId="77777777" w:rsidR="00F631C9" w:rsidRPr="00B91BFA" w:rsidRDefault="00F631C9" w:rsidP="004B7E82">
            <w:pPr>
              <w:pStyle w:val="TableParagraph"/>
              <w:kinsoku w:val="0"/>
              <w:overflowPunct w:val="0"/>
              <w:jc w:val="center"/>
              <w:rPr>
                <w:rFonts w:ascii="Bell MT" w:hAnsi="Bell MT" w:cs="Times New Roman"/>
                <w:color w:val="0000FF"/>
              </w:rPr>
            </w:pPr>
            <w:r w:rsidRPr="00B91BFA">
              <w:rPr>
                <w:rFonts w:ascii="Bell MT" w:hAnsi="Bell MT" w:cs="Times New Roman"/>
                <w:color w:val="0000FF"/>
              </w:rPr>
              <w:t>140.00</w:t>
            </w:r>
          </w:p>
        </w:tc>
      </w:tr>
      <w:tr w:rsidR="00F631C9" w:rsidRPr="00B91BFA" w14:paraId="135B666E" w14:textId="77777777" w:rsidTr="004B7E82">
        <w:trPr>
          <w:trHeight w:val="524"/>
        </w:trPr>
        <w:tc>
          <w:tcPr>
            <w:tcW w:w="1800" w:type="dxa"/>
            <w:tcBorders>
              <w:top w:val="single" w:sz="8" w:space="0" w:color="000000"/>
              <w:left w:val="single" w:sz="8" w:space="0" w:color="000000"/>
              <w:bottom w:val="single" w:sz="8" w:space="0" w:color="000000"/>
              <w:right w:val="single" w:sz="8" w:space="0" w:color="000000"/>
            </w:tcBorders>
          </w:tcPr>
          <w:p w14:paraId="7FAD523F" w14:textId="77777777" w:rsidR="00F631C9" w:rsidRPr="00B91BFA" w:rsidRDefault="00F631C9" w:rsidP="004B7E82">
            <w:pPr>
              <w:pStyle w:val="TableParagraph"/>
              <w:kinsoku w:val="0"/>
              <w:overflowPunct w:val="0"/>
              <w:jc w:val="center"/>
              <w:rPr>
                <w:rFonts w:ascii="Bell MT" w:hAnsi="Bell MT" w:cs="Times New Roman"/>
              </w:rPr>
            </w:pPr>
            <w:r w:rsidRPr="00B91BFA">
              <w:rPr>
                <w:rFonts w:ascii="Bell MT" w:hAnsi="Bell MT" w:cs="Times New Roman"/>
              </w:rPr>
              <w:t>90832</w:t>
            </w:r>
          </w:p>
        </w:tc>
        <w:tc>
          <w:tcPr>
            <w:tcW w:w="4050" w:type="dxa"/>
            <w:tcBorders>
              <w:top w:val="single" w:sz="8" w:space="0" w:color="000000"/>
              <w:left w:val="single" w:sz="8" w:space="0" w:color="000000"/>
              <w:bottom w:val="single" w:sz="8" w:space="0" w:color="000000"/>
              <w:right w:val="single" w:sz="8" w:space="0" w:color="000000"/>
            </w:tcBorders>
          </w:tcPr>
          <w:p w14:paraId="3739347F" w14:textId="77777777" w:rsidR="00F631C9" w:rsidRPr="00B91BFA" w:rsidRDefault="00F631C9" w:rsidP="004B7E82">
            <w:pPr>
              <w:pStyle w:val="TableParagraph"/>
              <w:kinsoku w:val="0"/>
              <w:overflowPunct w:val="0"/>
              <w:jc w:val="center"/>
              <w:rPr>
                <w:rFonts w:ascii="Bell MT" w:hAnsi="Bell MT" w:cs="Times New Roman"/>
              </w:rPr>
            </w:pPr>
            <w:r w:rsidRPr="00B91BFA">
              <w:rPr>
                <w:rFonts w:ascii="Bell MT" w:hAnsi="Bell MT" w:cs="Times New Roman"/>
              </w:rPr>
              <w:t>Psychotherapy, 16-37 minutes</w:t>
            </w:r>
          </w:p>
        </w:tc>
        <w:tc>
          <w:tcPr>
            <w:tcW w:w="2880" w:type="dxa"/>
            <w:tcBorders>
              <w:top w:val="single" w:sz="8" w:space="0" w:color="000000"/>
              <w:left w:val="single" w:sz="8" w:space="0" w:color="000000"/>
              <w:bottom w:val="single" w:sz="8" w:space="0" w:color="000000"/>
              <w:right w:val="single" w:sz="8" w:space="0" w:color="000000"/>
            </w:tcBorders>
          </w:tcPr>
          <w:p w14:paraId="289FBE7C" w14:textId="77777777" w:rsidR="00F631C9" w:rsidRPr="00B91BFA" w:rsidRDefault="00F631C9" w:rsidP="004B7E82">
            <w:pPr>
              <w:pStyle w:val="TableParagraph"/>
              <w:kinsoku w:val="0"/>
              <w:overflowPunct w:val="0"/>
              <w:jc w:val="center"/>
              <w:rPr>
                <w:rFonts w:ascii="Bell MT" w:hAnsi="Bell MT" w:cs="Times New Roman"/>
              </w:rPr>
            </w:pPr>
            <w:r w:rsidRPr="00B91BFA">
              <w:rPr>
                <w:rFonts w:ascii="Bell MT" w:hAnsi="Bell MT" w:cs="Times New Roman"/>
                <w:color w:val="0000FF"/>
              </w:rPr>
              <w:t>90.00</w:t>
            </w:r>
          </w:p>
        </w:tc>
      </w:tr>
      <w:tr w:rsidR="00F631C9" w:rsidRPr="00B91BFA" w14:paraId="10A3B2CF" w14:textId="77777777" w:rsidTr="004B7E82">
        <w:trPr>
          <w:trHeight w:val="523"/>
        </w:trPr>
        <w:tc>
          <w:tcPr>
            <w:tcW w:w="1800" w:type="dxa"/>
            <w:tcBorders>
              <w:top w:val="single" w:sz="8" w:space="0" w:color="000000"/>
              <w:left w:val="single" w:sz="8" w:space="0" w:color="000000"/>
              <w:bottom w:val="single" w:sz="8" w:space="0" w:color="000000"/>
              <w:right w:val="single" w:sz="8" w:space="0" w:color="000000"/>
            </w:tcBorders>
          </w:tcPr>
          <w:p w14:paraId="34753319" w14:textId="77777777" w:rsidR="00F631C9" w:rsidRPr="00B91BFA" w:rsidRDefault="00F631C9" w:rsidP="004B7E82">
            <w:pPr>
              <w:pStyle w:val="TableParagraph"/>
              <w:kinsoku w:val="0"/>
              <w:overflowPunct w:val="0"/>
              <w:jc w:val="center"/>
              <w:rPr>
                <w:rFonts w:ascii="Bell MT" w:hAnsi="Bell MT" w:cs="Times New Roman"/>
              </w:rPr>
            </w:pPr>
            <w:r w:rsidRPr="00B91BFA">
              <w:rPr>
                <w:rFonts w:ascii="Bell MT" w:hAnsi="Bell MT" w:cs="Times New Roman"/>
              </w:rPr>
              <w:t>90834</w:t>
            </w:r>
          </w:p>
        </w:tc>
        <w:tc>
          <w:tcPr>
            <w:tcW w:w="4050" w:type="dxa"/>
            <w:tcBorders>
              <w:top w:val="single" w:sz="8" w:space="0" w:color="000000"/>
              <w:left w:val="single" w:sz="8" w:space="0" w:color="000000"/>
              <w:bottom w:val="single" w:sz="8" w:space="0" w:color="000000"/>
              <w:right w:val="single" w:sz="8" w:space="0" w:color="000000"/>
            </w:tcBorders>
          </w:tcPr>
          <w:p w14:paraId="0F361536" w14:textId="77777777" w:rsidR="00F631C9" w:rsidRPr="00B91BFA" w:rsidRDefault="00F631C9" w:rsidP="004B7E82">
            <w:pPr>
              <w:pStyle w:val="TableParagraph"/>
              <w:kinsoku w:val="0"/>
              <w:overflowPunct w:val="0"/>
              <w:jc w:val="center"/>
              <w:rPr>
                <w:rFonts w:ascii="Bell MT" w:hAnsi="Bell MT" w:cs="Times New Roman"/>
              </w:rPr>
            </w:pPr>
            <w:r w:rsidRPr="00B91BFA">
              <w:rPr>
                <w:rFonts w:ascii="Bell MT" w:hAnsi="Bell MT" w:cs="Times New Roman"/>
              </w:rPr>
              <w:t>Psychotherapy, 38-52 minutes</w:t>
            </w:r>
            <w:r>
              <w:rPr>
                <w:rFonts w:ascii="Bell MT" w:hAnsi="Bell MT" w:cs="Times New Roman"/>
              </w:rPr>
              <w:t xml:space="preserve"> (Includes EAP and standard United Healthcare sessions.)</w:t>
            </w:r>
          </w:p>
        </w:tc>
        <w:tc>
          <w:tcPr>
            <w:tcW w:w="2880" w:type="dxa"/>
            <w:tcBorders>
              <w:top w:val="single" w:sz="8" w:space="0" w:color="000000"/>
              <w:left w:val="single" w:sz="8" w:space="0" w:color="000000"/>
              <w:bottom w:val="single" w:sz="8" w:space="0" w:color="000000"/>
              <w:right w:val="single" w:sz="8" w:space="0" w:color="000000"/>
            </w:tcBorders>
          </w:tcPr>
          <w:p w14:paraId="28D864E7" w14:textId="77777777" w:rsidR="00F631C9" w:rsidRPr="00B91BFA" w:rsidRDefault="00F631C9" w:rsidP="004B7E82">
            <w:pPr>
              <w:pStyle w:val="TableParagraph"/>
              <w:kinsoku w:val="0"/>
              <w:overflowPunct w:val="0"/>
              <w:jc w:val="center"/>
              <w:rPr>
                <w:rFonts w:ascii="Bell MT" w:hAnsi="Bell MT" w:cs="Times New Roman"/>
              </w:rPr>
            </w:pPr>
            <w:r w:rsidRPr="00B91BFA">
              <w:rPr>
                <w:rFonts w:ascii="Bell MT" w:hAnsi="Bell MT" w:cs="Times New Roman"/>
                <w:color w:val="0000FF"/>
              </w:rPr>
              <w:t>125.00</w:t>
            </w:r>
          </w:p>
        </w:tc>
      </w:tr>
      <w:tr w:rsidR="00F631C9" w:rsidRPr="00B91BFA" w14:paraId="07109035" w14:textId="77777777" w:rsidTr="004B7E82">
        <w:trPr>
          <w:trHeight w:val="540"/>
        </w:trPr>
        <w:tc>
          <w:tcPr>
            <w:tcW w:w="1800" w:type="dxa"/>
            <w:tcBorders>
              <w:top w:val="single" w:sz="8" w:space="0" w:color="000000"/>
              <w:left w:val="single" w:sz="8" w:space="0" w:color="000000"/>
              <w:bottom w:val="single" w:sz="8" w:space="0" w:color="000000"/>
              <w:right w:val="single" w:sz="8" w:space="0" w:color="000000"/>
            </w:tcBorders>
          </w:tcPr>
          <w:p w14:paraId="730F6E36" w14:textId="77777777" w:rsidR="00F631C9" w:rsidRPr="00B91BFA" w:rsidRDefault="00F631C9" w:rsidP="004B7E82">
            <w:pPr>
              <w:pStyle w:val="TableParagraph"/>
              <w:kinsoku w:val="0"/>
              <w:overflowPunct w:val="0"/>
              <w:jc w:val="center"/>
              <w:rPr>
                <w:rFonts w:ascii="Bell MT" w:hAnsi="Bell MT" w:cs="Times New Roman"/>
              </w:rPr>
            </w:pPr>
            <w:r w:rsidRPr="00B91BFA">
              <w:rPr>
                <w:rFonts w:ascii="Bell MT" w:hAnsi="Bell MT" w:cs="Times New Roman"/>
              </w:rPr>
              <w:t>90837</w:t>
            </w:r>
          </w:p>
        </w:tc>
        <w:tc>
          <w:tcPr>
            <w:tcW w:w="4050" w:type="dxa"/>
            <w:tcBorders>
              <w:top w:val="single" w:sz="8" w:space="0" w:color="000000"/>
              <w:left w:val="single" w:sz="8" w:space="0" w:color="000000"/>
              <w:bottom w:val="single" w:sz="8" w:space="0" w:color="000000"/>
              <w:right w:val="single" w:sz="8" w:space="0" w:color="000000"/>
            </w:tcBorders>
          </w:tcPr>
          <w:p w14:paraId="3204049B" w14:textId="77777777" w:rsidR="00F631C9" w:rsidRPr="00B91BFA" w:rsidRDefault="00F631C9" w:rsidP="004B7E82">
            <w:pPr>
              <w:pStyle w:val="TableParagraph"/>
              <w:kinsoku w:val="0"/>
              <w:overflowPunct w:val="0"/>
              <w:jc w:val="center"/>
              <w:rPr>
                <w:rFonts w:ascii="Bell MT" w:hAnsi="Bell MT" w:cs="Times New Roman"/>
              </w:rPr>
            </w:pPr>
            <w:r w:rsidRPr="00B91BFA">
              <w:rPr>
                <w:rFonts w:ascii="Bell MT" w:hAnsi="Bell MT" w:cs="Times New Roman"/>
              </w:rPr>
              <w:t xml:space="preserve">Psychotherapy ≥ 53 minutes </w:t>
            </w:r>
            <w:r>
              <w:rPr>
                <w:rFonts w:ascii="Bell MT" w:hAnsi="Bell MT" w:cs="Times New Roman"/>
              </w:rPr>
              <w:t>(This is my standard session length.)</w:t>
            </w:r>
          </w:p>
        </w:tc>
        <w:tc>
          <w:tcPr>
            <w:tcW w:w="2880" w:type="dxa"/>
            <w:tcBorders>
              <w:top w:val="single" w:sz="8" w:space="0" w:color="000000"/>
              <w:left w:val="single" w:sz="8" w:space="0" w:color="000000"/>
              <w:bottom w:val="single" w:sz="8" w:space="0" w:color="000000"/>
              <w:right w:val="single" w:sz="8" w:space="0" w:color="000000"/>
            </w:tcBorders>
          </w:tcPr>
          <w:p w14:paraId="5F3172DE" w14:textId="77777777" w:rsidR="00F631C9" w:rsidRPr="00B91BFA" w:rsidRDefault="00F631C9" w:rsidP="004B7E82">
            <w:pPr>
              <w:pStyle w:val="TableParagraph"/>
              <w:kinsoku w:val="0"/>
              <w:overflowPunct w:val="0"/>
              <w:jc w:val="center"/>
              <w:rPr>
                <w:rFonts w:ascii="Bell MT" w:hAnsi="Bell MT" w:cs="Times New Roman"/>
              </w:rPr>
            </w:pPr>
            <w:r w:rsidRPr="00B91BFA">
              <w:rPr>
                <w:rFonts w:ascii="Bell MT" w:hAnsi="Bell MT" w:cs="Times New Roman"/>
                <w:color w:val="0000FF"/>
              </w:rPr>
              <w:t>140.00</w:t>
            </w:r>
          </w:p>
        </w:tc>
      </w:tr>
      <w:tr w:rsidR="00F631C9" w:rsidRPr="00B91BFA" w14:paraId="3C94AEC1" w14:textId="77777777" w:rsidTr="004B7E82">
        <w:trPr>
          <w:trHeight w:val="508"/>
        </w:trPr>
        <w:tc>
          <w:tcPr>
            <w:tcW w:w="1800" w:type="dxa"/>
            <w:tcBorders>
              <w:top w:val="single" w:sz="8" w:space="0" w:color="000000"/>
              <w:left w:val="single" w:sz="8" w:space="0" w:color="000000"/>
              <w:bottom w:val="single" w:sz="8" w:space="0" w:color="000000"/>
              <w:right w:val="single" w:sz="8" w:space="0" w:color="000000"/>
            </w:tcBorders>
          </w:tcPr>
          <w:p w14:paraId="217907C3" w14:textId="77777777" w:rsidR="00F631C9" w:rsidRPr="00B91BFA" w:rsidRDefault="00F631C9" w:rsidP="004B7E82">
            <w:pPr>
              <w:pStyle w:val="TableParagraph"/>
              <w:kinsoku w:val="0"/>
              <w:overflowPunct w:val="0"/>
              <w:jc w:val="center"/>
              <w:rPr>
                <w:rFonts w:ascii="Bell MT" w:hAnsi="Bell MT" w:cs="Times New Roman"/>
              </w:rPr>
            </w:pPr>
            <w:r w:rsidRPr="00B91BFA">
              <w:rPr>
                <w:rFonts w:ascii="Bell MT" w:hAnsi="Bell MT" w:cs="Times New Roman"/>
              </w:rPr>
              <w:t>90839</w:t>
            </w:r>
          </w:p>
        </w:tc>
        <w:tc>
          <w:tcPr>
            <w:tcW w:w="4050" w:type="dxa"/>
            <w:tcBorders>
              <w:top w:val="single" w:sz="8" w:space="0" w:color="000000"/>
              <w:left w:val="single" w:sz="8" w:space="0" w:color="000000"/>
              <w:bottom w:val="single" w:sz="8" w:space="0" w:color="000000"/>
              <w:right w:val="single" w:sz="8" w:space="0" w:color="000000"/>
            </w:tcBorders>
          </w:tcPr>
          <w:p w14:paraId="3B2B9AC2" w14:textId="77777777" w:rsidR="00F631C9" w:rsidRPr="00B91BFA" w:rsidRDefault="00F631C9" w:rsidP="004B7E82">
            <w:pPr>
              <w:pStyle w:val="TableParagraph"/>
              <w:kinsoku w:val="0"/>
              <w:overflowPunct w:val="0"/>
              <w:jc w:val="center"/>
              <w:rPr>
                <w:rFonts w:ascii="Bell MT" w:hAnsi="Bell MT" w:cs="Times New Roman"/>
              </w:rPr>
            </w:pPr>
            <w:r w:rsidRPr="00B91BFA">
              <w:rPr>
                <w:rFonts w:ascii="Bell MT" w:hAnsi="Bell MT" w:cs="Times New Roman"/>
              </w:rPr>
              <w:t>Psychotherapy for a Crisis (30-74 minutes)</w:t>
            </w:r>
          </w:p>
        </w:tc>
        <w:tc>
          <w:tcPr>
            <w:tcW w:w="2880" w:type="dxa"/>
            <w:tcBorders>
              <w:top w:val="single" w:sz="8" w:space="0" w:color="000000"/>
              <w:left w:val="single" w:sz="8" w:space="0" w:color="000000"/>
              <w:bottom w:val="single" w:sz="8" w:space="0" w:color="000000"/>
              <w:right w:val="single" w:sz="8" w:space="0" w:color="000000"/>
            </w:tcBorders>
          </w:tcPr>
          <w:p w14:paraId="12DCD2EE" w14:textId="77777777" w:rsidR="00F631C9" w:rsidRPr="00B91BFA" w:rsidRDefault="00F631C9" w:rsidP="004B7E82">
            <w:pPr>
              <w:pStyle w:val="TableParagraph"/>
              <w:kinsoku w:val="0"/>
              <w:overflowPunct w:val="0"/>
              <w:jc w:val="center"/>
              <w:rPr>
                <w:rFonts w:ascii="Bell MT" w:hAnsi="Bell MT" w:cs="Times New Roman"/>
              </w:rPr>
            </w:pPr>
            <w:r w:rsidRPr="00B91BFA">
              <w:rPr>
                <w:rFonts w:ascii="Bell MT" w:hAnsi="Bell MT" w:cs="Times New Roman"/>
                <w:color w:val="0000FF"/>
              </w:rPr>
              <w:t>200.00</w:t>
            </w:r>
          </w:p>
        </w:tc>
      </w:tr>
      <w:tr w:rsidR="00F631C9" w:rsidRPr="00B91BFA" w14:paraId="6FC976D3" w14:textId="77777777" w:rsidTr="004B7E82">
        <w:trPr>
          <w:trHeight w:val="508"/>
        </w:trPr>
        <w:tc>
          <w:tcPr>
            <w:tcW w:w="1800" w:type="dxa"/>
            <w:tcBorders>
              <w:top w:val="single" w:sz="8" w:space="0" w:color="000000"/>
              <w:left w:val="single" w:sz="8" w:space="0" w:color="000000"/>
              <w:bottom w:val="single" w:sz="8" w:space="0" w:color="000000"/>
              <w:right w:val="single" w:sz="8" w:space="0" w:color="000000"/>
            </w:tcBorders>
          </w:tcPr>
          <w:p w14:paraId="2F010818" w14:textId="77777777" w:rsidR="00F631C9" w:rsidRPr="00B91BFA" w:rsidRDefault="00F631C9" w:rsidP="004B7E82">
            <w:pPr>
              <w:pStyle w:val="TableParagraph"/>
              <w:kinsoku w:val="0"/>
              <w:overflowPunct w:val="0"/>
              <w:jc w:val="center"/>
              <w:rPr>
                <w:rFonts w:ascii="Bell MT" w:hAnsi="Bell MT" w:cs="Times New Roman"/>
              </w:rPr>
            </w:pPr>
            <w:r w:rsidRPr="00B91BFA">
              <w:rPr>
                <w:rFonts w:ascii="Bell MT" w:hAnsi="Bell MT" w:cs="Times New Roman"/>
              </w:rPr>
              <w:t>+90840</w:t>
            </w:r>
          </w:p>
        </w:tc>
        <w:tc>
          <w:tcPr>
            <w:tcW w:w="4050" w:type="dxa"/>
            <w:tcBorders>
              <w:top w:val="single" w:sz="8" w:space="0" w:color="000000"/>
              <w:left w:val="single" w:sz="8" w:space="0" w:color="000000"/>
              <w:bottom w:val="single" w:sz="8" w:space="0" w:color="000000"/>
              <w:right w:val="single" w:sz="8" w:space="0" w:color="000000"/>
            </w:tcBorders>
          </w:tcPr>
          <w:p w14:paraId="55A03C5C" w14:textId="77777777" w:rsidR="00F631C9" w:rsidRPr="00B91BFA" w:rsidRDefault="00F631C9" w:rsidP="004B7E82">
            <w:pPr>
              <w:pStyle w:val="TableParagraph"/>
              <w:kinsoku w:val="0"/>
              <w:overflowPunct w:val="0"/>
              <w:jc w:val="center"/>
              <w:rPr>
                <w:rFonts w:ascii="Bell MT" w:hAnsi="Bell MT" w:cs="Times New Roman"/>
              </w:rPr>
            </w:pPr>
            <w:r w:rsidRPr="00B91BFA">
              <w:rPr>
                <w:rFonts w:ascii="Bell MT" w:hAnsi="Bell MT" w:cs="Times New Roman"/>
              </w:rPr>
              <w:t>Psychotherapy for a Crisis</w:t>
            </w:r>
          </w:p>
          <w:p w14:paraId="7F3885BC" w14:textId="77777777" w:rsidR="00F631C9" w:rsidRPr="00B91BFA" w:rsidRDefault="00F631C9" w:rsidP="004B7E82">
            <w:pPr>
              <w:pStyle w:val="TableParagraph"/>
              <w:kinsoku w:val="0"/>
              <w:overflowPunct w:val="0"/>
              <w:jc w:val="center"/>
              <w:rPr>
                <w:rFonts w:ascii="Bell MT" w:hAnsi="Bell MT" w:cs="Times New Roman"/>
              </w:rPr>
            </w:pPr>
            <w:r w:rsidRPr="00B91BFA">
              <w:rPr>
                <w:rFonts w:ascii="Bell MT" w:hAnsi="Bell MT" w:cs="Times New Roman"/>
              </w:rPr>
              <w:t>(</w:t>
            </w:r>
            <w:proofErr w:type="gramStart"/>
            <w:r w:rsidRPr="00B91BFA">
              <w:rPr>
                <w:rFonts w:ascii="Bell MT" w:hAnsi="Bell MT" w:cs="Times New Roman"/>
              </w:rPr>
              <w:t>add</w:t>
            </w:r>
            <w:proofErr w:type="gramEnd"/>
            <w:r w:rsidRPr="00B91BFA">
              <w:rPr>
                <w:rFonts w:ascii="Bell MT" w:hAnsi="Bell MT" w:cs="Times New Roman"/>
              </w:rPr>
              <w:t xml:space="preserve"> on code for each additional 30 mins)</w:t>
            </w:r>
          </w:p>
        </w:tc>
        <w:tc>
          <w:tcPr>
            <w:tcW w:w="2880" w:type="dxa"/>
            <w:tcBorders>
              <w:top w:val="single" w:sz="8" w:space="0" w:color="000000"/>
              <w:left w:val="single" w:sz="8" w:space="0" w:color="000000"/>
              <w:bottom w:val="single" w:sz="8" w:space="0" w:color="000000"/>
              <w:right w:val="single" w:sz="8" w:space="0" w:color="000000"/>
            </w:tcBorders>
          </w:tcPr>
          <w:p w14:paraId="366F8837" w14:textId="77777777" w:rsidR="00F631C9" w:rsidRPr="00B91BFA" w:rsidRDefault="00F631C9" w:rsidP="004B7E82">
            <w:pPr>
              <w:pStyle w:val="TableParagraph"/>
              <w:kinsoku w:val="0"/>
              <w:overflowPunct w:val="0"/>
              <w:jc w:val="center"/>
              <w:rPr>
                <w:rFonts w:ascii="Bell MT" w:hAnsi="Bell MT" w:cs="Times New Roman"/>
              </w:rPr>
            </w:pPr>
            <w:r w:rsidRPr="00B91BFA">
              <w:rPr>
                <w:rFonts w:ascii="Bell MT" w:hAnsi="Bell MT" w:cs="Times New Roman"/>
                <w:color w:val="0000FF"/>
              </w:rPr>
              <w:t>100.00</w:t>
            </w:r>
          </w:p>
        </w:tc>
      </w:tr>
      <w:tr w:rsidR="00F631C9" w:rsidRPr="00B91BFA" w14:paraId="4AAB06A5" w14:textId="77777777" w:rsidTr="004B7E82">
        <w:trPr>
          <w:trHeight w:val="523"/>
        </w:trPr>
        <w:tc>
          <w:tcPr>
            <w:tcW w:w="1800" w:type="dxa"/>
            <w:tcBorders>
              <w:top w:val="single" w:sz="8" w:space="0" w:color="000000"/>
              <w:left w:val="single" w:sz="8" w:space="0" w:color="000000"/>
              <w:bottom w:val="single" w:sz="8" w:space="0" w:color="000000"/>
              <w:right w:val="single" w:sz="8" w:space="0" w:color="000000"/>
            </w:tcBorders>
          </w:tcPr>
          <w:p w14:paraId="1EE07C7B" w14:textId="77777777" w:rsidR="00F631C9" w:rsidRPr="00B91BFA" w:rsidRDefault="00F631C9" w:rsidP="004B7E82">
            <w:pPr>
              <w:pStyle w:val="TableParagraph"/>
              <w:kinsoku w:val="0"/>
              <w:overflowPunct w:val="0"/>
              <w:jc w:val="center"/>
              <w:rPr>
                <w:rFonts w:ascii="Bell MT" w:hAnsi="Bell MT" w:cs="Times New Roman"/>
              </w:rPr>
            </w:pPr>
            <w:r w:rsidRPr="00B91BFA">
              <w:rPr>
                <w:rFonts w:ascii="Bell MT" w:hAnsi="Bell MT" w:cs="Times New Roman"/>
              </w:rPr>
              <w:t>90846</w:t>
            </w:r>
          </w:p>
        </w:tc>
        <w:tc>
          <w:tcPr>
            <w:tcW w:w="4050" w:type="dxa"/>
            <w:tcBorders>
              <w:top w:val="single" w:sz="8" w:space="0" w:color="000000"/>
              <w:left w:val="single" w:sz="8" w:space="0" w:color="000000"/>
              <w:bottom w:val="single" w:sz="8" w:space="0" w:color="000000"/>
              <w:right w:val="single" w:sz="8" w:space="0" w:color="000000"/>
            </w:tcBorders>
          </w:tcPr>
          <w:p w14:paraId="25145007" w14:textId="77777777" w:rsidR="00F631C9" w:rsidRPr="00B91BFA" w:rsidRDefault="00F631C9" w:rsidP="004B7E82">
            <w:pPr>
              <w:pStyle w:val="TableParagraph"/>
              <w:kinsoku w:val="0"/>
              <w:overflowPunct w:val="0"/>
              <w:jc w:val="center"/>
              <w:rPr>
                <w:rFonts w:ascii="Bell MT" w:hAnsi="Bell MT" w:cs="Times New Roman"/>
              </w:rPr>
            </w:pPr>
            <w:r w:rsidRPr="00B91BFA">
              <w:rPr>
                <w:rFonts w:ascii="Bell MT" w:hAnsi="Bell MT" w:cs="Times New Roman"/>
              </w:rPr>
              <w:t>Family Psychotherapy without Patient Present, 55 minutes</w:t>
            </w:r>
          </w:p>
        </w:tc>
        <w:tc>
          <w:tcPr>
            <w:tcW w:w="2880" w:type="dxa"/>
            <w:tcBorders>
              <w:top w:val="single" w:sz="8" w:space="0" w:color="000000"/>
              <w:left w:val="single" w:sz="8" w:space="0" w:color="000000"/>
              <w:bottom w:val="single" w:sz="8" w:space="0" w:color="000000"/>
              <w:right w:val="single" w:sz="8" w:space="0" w:color="000000"/>
            </w:tcBorders>
          </w:tcPr>
          <w:p w14:paraId="174EF21D" w14:textId="77777777" w:rsidR="00F631C9" w:rsidRPr="00B91BFA" w:rsidRDefault="00F631C9" w:rsidP="004B7E82">
            <w:pPr>
              <w:pStyle w:val="TableParagraph"/>
              <w:kinsoku w:val="0"/>
              <w:overflowPunct w:val="0"/>
              <w:jc w:val="center"/>
              <w:rPr>
                <w:rFonts w:ascii="Bell MT" w:hAnsi="Bell MT" w:cs="Times New Roman"/>
              </w:rPr>
            </w:pPr>
            <w:r w:rsidRPr="00B91BFA">
              <w:rPr>
                <w:rFonts w:ascii="Bell MT" w:hAnsi="Bell MT" w:cs="Times New Roman"/>
                <w:color w:val="0000FF"/>
              </w:rPr>
              <w:t>140.00</w:t>
            </w:r>
          </w:p>
        </w:tc>
      </w:tr>
      <w:tr w:rsidR="00F631C9" w:rsidRPr="00B91BFA" w14:paraId="283D2011" w14:textId="77777777" w:rsidTr="004B7E82">
        <w:trPr>
          <w:trHeight w:val="523"/>
        </w:trPr>
        <w:tc>
          <w:tcPr>
            <w:tcW w:w="1800" w:type="dxa"/>
            <w:tcBorders>
              <w:top w:val="single" w:sz="8" w:space="0" w:color="000000"/>
              <w:left w:val="single" w:sz="8" w:space="0" w:color="000000"/>
              <w:bottom w:val="single" w:sz="8" w:space="0" w:color="000000"/>
              <w:right w:val="single" w:sz="8" w:space="0" w:color="000000"/>
            </w:tcBorders>
          </w:tcPr>
          <w:p w14:paraId="1E2AC60E" w14:textId="77777777" w:rsidR="00F631C9" w:rsidRPr="00B91BFA" w:rsidRDefault="00F631C9" w:rsidP="004B7E82">
            <w:pPr>
              <w:pStyle w:val="TableParagraph"/>
              <w:kinsoku w:val="0"/>
              <w:overflowPunct w:val="0"/>
              <w:jc w:val="center"/>
              <w:rPr>
                <w:rFonts w:ascii="Bell MT" w:hAnsi="Bell MT" w:cs="Times New Roman"/>
              </w:rPr>
            </w:pPr>
            <w:r w:rsidRPr="00B91BFA">
              <w:rPr>
                <w:rFonts w:ascii="Bell MT" w:hAnsi="Bell MT" w:cs="Times New Roman"/>
              </w:rPr>
              <w:t>90847</w:t>
            </w:r>
          </w:p>
        </w:tc>
        <w:tc>
          <w:tcPr>
            <w:tcW w:w="4050" w:type="dxa"/>
            <w:tcBorders>
              <w:top w:val="single" w:sz="8" w:space="0" w:color="000000"/>
              <w:left w:val="single" w:sz="8" w:space="0" w:color="000000"/>
              <w:bottom w:val="single" w:sz="8" w:space="0" w:color="000000"/>
              <w:right w:val="single" w:sz="8" w:space="0" w:color="000000"/>
            </w:tcBorders>
          </w:tcPr>
          <w:p w14:paraId="69FCBFF4" w14:textId="77777777" w:rsidR="00F631C9" w:rsidRPr="00B91BFA" w:rsidRDefault="00F631C9" w:rsidP="004B7E82">
            <w:pPr>
              <w:pStyle w:val="TableParagraph"/>
              <w:kinsoku w:val="0"/>
              <w:overflowPunct w:val="0"/>
              <w:jc w:val="center"/>
              <w:rPr>
                <w:rFonts w:ascii="Bell MT" w:hAnsi="Bell MT" w:cs="Times New Roman"/>
              </w:rPr>
            </w:pPr>
            <w:r w:rsidRPr="00B91BFA">
              <w:rPr>
                <w:rFonts w:ascii="Bell MT" w:hAnsi="Bell MT" w:cs="Times New Roman"/>
              </w:rPr>
              <w:t>Family Psychotherapy with Patient Present, 55 minutes</w:t>
            </w:r>
          </w:p>
        </w:tc>
        <w:tc>
          <w:tcPr>
            <w:tcW w:w="2880" w:type="dxa"/>
            <w:tcBorders>
              <w:top w:val="single" w:sz="8" w:space="0" w:color="000000"/>
              <w:left w:val="single" w:sz="8" w:space="0" w:color="000000"/>
              <w:bottom w:val="single" w:sz="8" w:space="0" w:color="000000"/>
              <w:right w:val="single" w:sz="8" w:space="0" w:color="000000"/>
            </w:tcBorders>
          </w:tcPr>
          <w:p w14:paraId="205CEEAD" w14:textId="77777777" w:rsidR="00F631C9" w:rsidRPr="00B91BFA" w:rsidRDefault="00F631C9" w:rsidP="004B7E82">
            <w:pPr>
              <w:pStyle w:val="TableParagraph"/>
              <w:kinsoku w:val="0"/>
              <w:overflowPunct w:val="0"/>
              <w:jc w:val="center"/>
              <w:rPr>
                <w:rFonts w:ascii="Bell MT" w:hAnsi="Bell MT" w:cs="Times New Roman"/>
              </w:rPr>
            </w:pPr>
            <w:r w:rsidRPr="00B91BFA">
              <w:rPr>
                <w:rFonts w:ascii="Bell MT" w:hAnsi="Bell MT" w:cs="Times New Roman"/>
                <w:color w:val="0000FF"/>
              </w:rPr>
              <w:t>140.00</w:t>
            </w:r>
          </w:p>
        </w:tc>
      </w:tr>
      <w:tr w:rsidR="00F631C9" w:rsidRPr="00B91BFA" w14:paraId="7DA68DAE" w14:textId="77777777" w:rsidTr="004B7E82">
        <w:trPr>
          <w:trHeight w:val="523"/>
        </w:trPr>
        <w:tc>
          <w:tcPr>
            <w:tcW w:w="1800" w:type="dxa"/>
            <w:tcBorders>
              <w:top w:val="single" w:sz="8" w:space="0" w:color="000000"/>
              <w:left w:val="single" w:sz="8" w:space="0" w:color="000000"/>
              <w:bottom w:val="single" w:sz="8" w:space="0" w:color="000000"/>
              <w:right w:val="single" w:sz="8" w:space="0" w:color="000000"/>
            </w:tcBorders>
          </w:tcPr>
          <w:p w14:paraId="4C03EF03" w14:textId="77777777" w:rsidR="00F631C9" w:rsidRPr="00B91BFA" w:rsidRDefault="00F631C9" w:rsidP="004B7E82">
            <w:pPr>
              <w:pStyle w:val="TableParagraph"/>
              <w:kinsoku w:val="0"/>
              <w:overflowPunct w:val="0"/>
              <w:jc w:val="center"/>
              <w:rPr>
                <w:rFonts w:ascii="Bell MT" w:hAnsi="Bell MT" w:cs="Times New Roman"/>
              </w:rPr>
            </w:pPr>
            <w:r w:rsidRPr="00B91BFA">
              <w:rPr>
                <w:rFonts w:ascii="Bell MT" w:hAnsi="Bell MT" w:cs="Times New Roman"/>
              </w:rPr>
              <w:t>90853</w:t>
            </w:r>
          </w:p>
        </w:tc>
        <w:tc>
          <w:tcPr>
            <w:tcW w:w="4050" w:type="dxa"/>
            <w:tcBorders>
              <w:top w:val="single" w:sz="8" w:space="0" w:color="000000"/>
              <w:left w:val="single" w:sz="8" w:space="0" w:color="000000"/>
              <w:bottom w:val="single" w:sz="8" w:space="0" w:color="000000"/>
              <w:right w:val="single" w:sz="8" w:space="0" w:color="000000"/>
            </w:tcBorders>
          </w:tcPr>
          <w:p w14:paraId="4DF520D4" w14:textId="77777777" w:rsidR="00F631C9" w:rsidRPr="00B91BFA" w:rsidRDefault="00F631C9" w:rsidP="004B7E82">
            <w:pPr>
              <w:pStyle w:val="TableParagraph"/>
              <w:kinsoku w:val="0"/>
              <w:overflowPunct w:val="0"/>
              <w:jc w:val="center"/>
              <w:rPr>
                <w:rFonts w:ascii="Bell MT" w:hAnsi="Bell MT" w:cs="Times New Roman"/>
              </w:rPr>
            </w:pPr>
            <w:r w:rsidRPr="00B91BFA">
              <w:rPr>
                <w:rFonts w:ascii="Bell MT" w:hAnsi="Bell MT" w:cs="Times New Roman"/>
              </w:rPr>
              <w:t>Group Psychotherapy</w:t>
            </w:r>
          </w:p>
        </w:tc>
        <w:tc>
          <w:tcPr>
            <w:tcW w:w="2880" w:type="dxa"/>
            <w:tcBorders>
              <w:top w:val="single" w:sz="8" w:space="0" w:color="000000"/>
              <w:left w:val="single" w:sz="8" w:space="0" w:color="000000"/>
              <w:bottom w:val="single" w:sz="8" w:space="0" w:color="000000"/>
              <w:right w:val="single" w:sz="8" w:space="0" w:color="000000"/>
            </w:tcBorders>
          </w:tcPr>
          <w:p w14:paraId="4FF93D95" w14:textId="77777777" w:rsidR="00F631C9" w:rsidRPr="00B91BFA" w:rsidRDefault="00F631C9" w:rsidP="004B7E82">
            <w:pPr>
              <w:pStyle w:val="TableParagraph"/>
              <w:kinsoku w:val="0"/>
              <w:overflowPunct w:val="0"/>
              <w:jc w:val="center"/>
              <w:rPr>
                <w:rFonts w:ascii="Bell MT" w:hAnsi="Bell MT" w:cs="Times New Roman"/>
                <w:color w:val="0000FF"/>
              </w:rPr>
            </w:pPr>
            <w:r w:rsidRPr="00B91BFA">
              <w:rPr>
                <w:rFonts w:ascii="Bell MT" w:hAnsi="Bell MT" w:cs="Times New Roman"/>
                <w:color w:val="0000FF"/>
              </w:rPr>
              <w:t>40.00 (60 min)</w:t>
            </w:r>
          </w:p>
          <w:p w14:paraId="27BC4B6E" w14:textId="77777777" w:rsidR="00F631C9" w:rsidRPr="00B91BFA" w:rsidRDefault="00F631C9" w:rsidP="004B7E82">
            <w:pPr>
              <w:pStyle w:val="TableParagraph"/>
              <w:kinsoku w:val="0"/>
              <w:overflowPunct w:val="0"/>
              <w:jc w:val="center"/>
              <w:rPr>
                <w:rFonts w:ascii="Bell MT" w:hAnsi="Bell MT" w:cs="Times New Roman"/>
              </w:rPr>
            </w:pPr>
            <w:r w:rsidRPr="00B91BFA">
              <w:rPr>
                <w:rFonts w:ascii="Bell MT" w:hAnsi="Bell MT" w:cs="Times New Roman"/>
                <w:color w:val="0000FF"/>
              </w:rPr>
              <w:t>60.00(90 min)</w:t>
            </w:r>
          </w:p>
        </w:tc>
      </w:tr>
      <w:tr w:rsidR="00F631C9" w:rsidRPr="00B91BFA" w14:paraId="49D028EC" w14:textId="77777777" w:rsidTr="004B7E82">
        <w:trPr>
          <w:trHeight w:val="524"/>
        </w:trPr>
        <w:tc>
          <w:tcPr>
            <w:tcW w:w="1800" w:type="dxa"/>
            <w:tcBorders>
              <w:top w:val="single" w:sz="8" w:space="0" w:color="000000"/>
              <w:left w:val="single" w:sz="8" w:space="0" w:color="000000"/>
              <w:bottom w:val="single" w:sz="8" w:space="0" w:color="000000"/>
              <w:right w:val="single" w:sz="8" w:space="0" w:color="000000"/>
            </w:tcBorders>
          </w:tcPr>
          <w:p w14:paraId="79963A6D" w14:textId="77777777" w:rsidR="00F631C9" w:rsidRPr="00B91BFA" w:rsidRDefault="00F631C9" w:rsidP="004B7E82">
            <w:pPr>
              <w:pStyle w:val="TableParagraph"/>
              <w:kinsoku w:val="0"/>
              <w:overflowPunct w:val="0"/>
              <w:jc w:val="center"/>
              <w:rPr>
                <w:rFonts w:ascii="Bell MT" w:hAnsi="Bell MT" w:cs="Times New Roman"/>
              </w:rPr>
            </w:pPr>
            <w:r w:rsidRPr="00B91BFA">
              <w:rPr>
                <w:rFonts w:ascii="Bell MT" w:hAnsi="Bell MT" w:cs="Times New Roman"/>
              </w:rPr>
              <w:t>98966-98968</w:t>
            </w:r>
          </w:p>
        </w:tc>
        <w:tc>
          <w:tcPr>
            <w:tcW w:w="4050" w:type="dxa"/>
            <w:tcBorders>
              <w:top w:val="single" w:sz="8" w:space="0" w:color="000000"/>
              <w:left w:val="single" w:sz="8" w:space="0" w:color="000000"/>
              <w:bottom w:val="single" w:sz="8" w:space="0" w:color="000000"/>
              <w:right w:val="single" w:sz="8" w:space="0" w:color="000000"/>
            </w:tcBorders>
          </w:tcPr>
          <w:p w14:paraId="134C6F4C" w14:textId="77777777" w:rsidR="00F631C9" w:rsidRPr="00B91BFA" w:rsidRDefault="00F631C9" w:rsidP="004B7E82">
            <w:pPr>
              <w:pStyle w:val="TableParagraph"/>
              <w:kinsoku w:val="0"/>
              <w:overflowPunct w:val="0"/>
              <w:jc w:val="center"/>
              <w:rPr>
                <w:rFonts w:ascii="Bell MT" w:hAnsi="Bell MT" w:cs="Times New Roman"/>
              </w:rPr>
            </w:pPr>
            <w:r w:rsidRPr="00B91BFA">
              <w:rPr>
                <w:rFonts w:ascii="Bell MT" w:hAnsi="Bell MT" w:cs="Times New Roman"/>
              </w:rPr>
              <w:t>Telephone Assessment &amp; Management beyond 15 minutes</w:t>
            </w:r>
          </w:p>
          <w:p w14:paraId="76566849" w14:textId="77777777" w:rsidR="00F631C9" w:rsidRPr="00B91BFA" w:rsidRDefault="00F631C9" w:rsidP="004B7E82">
            <w:pPr>
              <w:pStyle w:val="TableParagraph"/>
              <w:kinsoku w:val="0"/>
              <w:overflowPunct w:val="0"/>
              <w:jc w:val="center"/>
              <w:rPr>
                <w:rFonts w:ascii="Bell MT" w:hAnsi="Bell MT" w:cs="Times New Roman"/>
              </w:rPr>
            </w:pPr>
          </w:p>
        </w:tc>
        <w:tc>
          <w:tcPr>
            <w:tcW w:w="2880" w:type="dxa"/>
            <w:tcBorders>
              <w:top w:val="single" w:sz="8" w:space="0" w:color="000000"/>
              <w:left w:val="single" w:sz="8" w:space="0" w:color="000000"/>
              <w:bottom w:val="single" w:sz="8" w:space="0" w:color="000000"/>
              <w:right w:val="single" w:sz="8" w:space="0" w:color="000000"/>
            </w:tcBorders>
          </w:tcPr>
          <w:p w14:paraId="6BEBA2C4" w14:textId="77777777" w:rsidR="00F631C9" w:rsidRPr="00CE75F0" w:rsidRDefault="00F631C9" w:rsidP="004B7E82">
            <w:pPr>
              <w:pStyle w:val="TableParagraph"/>
              <w:kinsoku w:val="0"/>
              <w:overflowPunct w:val="0"/>
              <w:jc w:val="center"/>
              <w:rPr>
                <w:rFonts w:ascii="Bell MT" w:hAnsi="Bell MT" w:cs="Times New Roman"/>
              </w:rPr>
            </w:pPr>
            <w:r>
              <w:rPr>
                <w:rFonts w:ascii="Bell MT" w:hAnsi="Bell MT" w:cs="Times New Roman"/>
                <w:color w:val="0000FF"/>
              </w:rPr>
              <w:t>$2.00 per minute</w:t>
            </w:r>
          </w:p>
        </w:tc>
      </w:tr>
      <w:tr w:rsidR="00F631C9" w:rsidRPr="00B91BFA" w14:paraId="58B8D23D" w14:textId="77777777" w:rsidTr="004B7E82">
        <w:trPr>
          <w:trHeight w:val="524"/>
        </w:trPr>
        <w:tc>
          <w:tcPr>
            <w:tcW w:w="1800" w:type="dxa"/>
            <w:tcBorders>
              <w:top w:val="single" w:sz="8" w:space="0" w:color="000000"/>
              <w:left w:val="single" w:sz="8" w:space="0" w:color="000000"/>
              <w:bottom w:val="single" w:sz="8" w:space="0" w:color="000000"/>
              <w:right w:val="single" w:sz="8" w:space="0" w:color="000000"/>
            </w:tcBorders>
          </w:tcPr>
          <w:p w14:paraId="51BEB8FB" w14:textId="77777777" w:rsidR="00F631C9" w:rsidRPr="00B91BFA" w:rsidRDefault="00F631C9" w:rsidP="004B7E82">
            <w:pPr>
              <w:pStyle w:val="TableParagraph"/>
              <w:kinsoku w:val="0"/>
              <w:overflowPunct w:val="0"/>
              <w:jc w:val="center"/>
              <w:rPr>
                <w:rFonts w:ascii="Bell MT" w:hAnsi="Bell MT" w:cs="Times New Roman"/>
              </w:rPr>
            </w:pPr>
            <w:r w:rsidRPr="00B91BFA">
              <w:rPr>
                <w:rFonts w:ascii="Bell MT" w:hAnsi="Bell MT" w:cs="Times New Roman"/>
                <w:color w:val="222222"/>
                <w:shd w:val="clear" w:color="auto" w:fill="FFFFFF"/>
              </w:rPr>
              <w:t>98970-98972</w:t>
            </w:r>
          </w:p>
        </w:tc>
        <w:tc>
          <w:tcPr>
            <w:tcW w:w="4050" w:type="dxa"/>
            <w:tcBorders>
              <w:top w:val="single" w:sz="8" w:space="0" w:color="000000"/>
              <w:left w:val="single" w:sz="8" w:space="0" w:color="000000"/>
              <w:bottom w:val="single" w:sz="8" w:space="0" w:color="000000"/>
              <w:right w:val="single" w:sz="8" w:space="0" w:color="000000"/>
            </w:tcBorders>
          </w:tcPr>
          <w:p w14:paraId="1CCB4775" w14:textId="77777777" w:rsidR="00F631C9" w:rsidRPr="00B91BFA" w:rsidRDefault="00F631C9" w:rsidP="004B7E82">
            <w:pPr>
              <w:pStyle w:val="TableParagraph"/>
              <w:kinsoku w:val="0"/>
              <w:overflowPunct w:val="0"/>
              <w:jc w:val="center"/>
              <w:rPr>
                <w:rFonts w:ascii="Bell MT" w:hAnsi="Bell MT" w:cs="Times New Roman"/>
              </w:rPr>
            </w:pPr>
            <w:r w:rsidRPr="00B91BFA">
              <w:rPr>
                <w:rFonts w:ascii="Bell MT" w:hAnsi="Bell MT" w:cs="Times New Roman"/>
              </w:rPr>
              <w:t>Online Digital Evaluation &amp; Mgt beyond 15 minutes</w:t>
            </w:r>
          </w:p>
          <w:p w14:paraId="3D8117EA" w14:textId="77777777" w:rsidR="00F631C9" w:rsidRPr="00B91BFA" w:rsidRDefault="00F631C9" w:rsidP="004B7E82">
            <w:pPr>
              <w:pStyle w:val="TableParagraph"/>
              <w:kinsoku w:val="0"/>
              <w:overflowPunct w:val="0"/>
              <w:jc w:val="center"/>
              <w:rPr>
                <w:rFonts w:ascii="Bell MT" w:hAnsi="Bell MT" w:cs="Times New Roman"/>
              </w:rPr>
            </w:pPr>
            <w:r w:rsidRPr="00B91BFA">
              <w:rPr>
                <w:rFonts w:ascii="Bell MT" w:hAnsi="Bell MT" w:cs="Times New Roman"/>
              </w:rPr>
              <w:t>(Responding to Email &amp; Text Messages)</w:t>
            </w:r>
          </w:p>
        </w:tc>
        <w:tc>
          <w:tcPr>
            <w:tcW w:w="2880" w:type="dxa"/>
            <w:tcBorders>
              <w:top w:val="single" w:sz="8" w:space="0" w:color="000000"/>
              <w:left w:val="single" w:sz="8" w:space="0" w:color="000000"/>
              <w:bottom w:val="single" w:sz="8" w:space="0" w:color="000000"/>
              <w:right w:val="single" w:sz="8" w:space="0" w:color="000000"/>
            </w:tcBorders>
          </w:tcPr>
          <w:p w14:paraId="1C7F3FA1" w14:textId="77777777" w:rsidR="00F631C9" w:rsidRPr="00B91BFA" w:rsidRDefault="00F631C9" w:rsidP="004B7E82">
            <w:pPr>
              <w:pStyle w:val="TableParagraph"/>
              <w:kinsoku w:val="0"/>
              <w:overflowPunct w:val="0"/>
              <w:jc w:val="center"/>
              <w:rPr>
                <w:rFonts w:ascii="Bell MT" w:hAnsi="Bell MT" w:cs="Times New Roman"/>
              </w:rPr>
            </w:pPr>
            <w:r>
              <w:rPr>
                <w:rFonts w:ascii="Bell MT" w:hAnsi="Bell MT" w:cs="Times New Roman"/>
                <w:color w:val="0000FF"/>
              </w:rPr>
              <w:t>$2.00 per minute</w:t>
            </w:r>
          </w:p>
        </w:tc>
      </w:tr>
      <w:tr w:rsidR="00F631C9" w:rsidRPr="00B91BFA" w14:paraId="4FD149AA" w14:textId="77777777" w:rsidTr="004B7E82">
        <w:trPr>
          <w:trHeight w:val="524"/>
        </w:trPr>
        <w:tc>
          <w:tcPr>
            <w:tcW w:w="1800" w:type="dxa"/>
            <w:tcBorders>
              <w:top w:val="single" w:sz="8" w:space="0" w:color="000000"/>
              <w:left w:val="single" w:sz="8" w:space="0" w:color="000000"/>
              <w:bottom w:val="single" w:sz="8" w:space="0" w:color="000000"/>
              <w:right w:val="single" w:sz="8" w:space="0" w:color="000000"/>
            </w:tcBorders>
          </w:tcPr>
          <w:p w14:paraId="45664454" w14:textId="77777777" w:rsidR="00F631C9" w:rsidRPr="00B91BFA" w:rsidRDefault="00F631C9" w:rsidP="004B7E82">
            <w:pPr>
              <w:pStyle w:val="TableParagraph"/>
              <w:kinsoku w:val="0"/>
              <w:overflowPunct w:val="0"/>
              <w:rPr>
                <w:rFonts w:ascii="Bell MT" w:hAnsi="Bell MT" w:cs="Times New Roman"/>
                <w:color w:val="222222"/>
                <w:shd w:val="clear" w:color="auto" w:fill="FFFFFF"/>
              </w:rPr>
            </w:pPr>
            <w:r w:rsidRPr="00B91BFA">
              <w:rPr>
                <w:rFonts w:ascii="Bell MT" w:hAnsi="Bell MT" w:cs="Times New Roman"/>
                <w:color w:val="222222"/>
                <w:shd w:val="clear" w:color="auto" w:fill="FFFFFF"/>
              </w:rPr>
              <w:t>Session Package</w:t>
            </w:r>
          </w:p>
        </w:tc>
        <w:tc>
          <w:tcPr>
            <w:tcW w:w="4050" w:type="dxa"/>
            <w:tcBorders>
              <w:top w:val="single" w:sz="8" w:space="0" w:color="000000"/>
              <w:left w:val="single" w:sz="8" w:space="0" w:color="000000"/>
              <w:bottom w:val="single" w:sz="8" w:space="0" w:color="000000"/>
              <w:right w:val="single" w:sz="8" w:space="0" w:color="000000"/>
            </w:tcBorders>
          </w:tcPr>
          <w:p w14:paraId="7F582001" w14:textId="77777777" w:rsidR="00F631C9" w:rsidRPr="00B91BFA" w:rsidRDefault="00F631C9" w:rsidP="004B7E82">
            <w:pPr>
              <w:pStyle w:val="TableParagraph"/>
              <w:kinsoku w:val="0"/>
              <w:overflowPunct w:val="0"/>
              <w:jc w:val="center"/>
              <w:rPr>
                <w:rFonts w:ascii="Bell MT" w:hAnsi="Bell MT" w:cs="Times New Roman"/>
              </w:rPr>
            </w:pPr>
            <w:r w:rsidRPr="00B91BFA">
              <w:rPr>
                <w:rFonts w:ascii="Bell MT" w:hAnsi="Bell MT" w:cs="Times New Roman"/>
              </w:rPr>
              <w:t xml:space="preserve">6 </w:t>
            </w:r>
            <w:proofErr w:type="gramStart"/>
            <w:r w:rsidRPr="00B91BFA">
              <w:rPr>
                <w:rFonts w:ascii="Bell MT" w:hAnsi="Bell MT" w:cs="Times New Roman"/>
              </w:rPr>
              <w:t>55 minute</w:t>
            </w:r>
            <w:proofErr w:type="gramEnd"/>
            <w:r w:rsidRPr="00B91BFA">
              <w:rPr>
                <w:rFonts w:ascii="Bell MT" w:hAnsi="Bell MT" w:cs="Times New Roman"/>
              </w:rPr>
              <w:t xml:space="preserve"> sessions purchased in advance</w:t>
            </w:r>
          </w:p>
        </w:tc>
        <w:tc>
          <w:tcPr>
            <w:tcW w:w="2880" w:type="dxa"/>
            <w:tcBorders>
              <w:top w:val="single" w:sz="8" w:space="0" w:color="000000"/>
              <w:left w:val="single" w:sz="8" w:space="0" w:color="000000"/>
              <w:bottom w:val="single" w:sz="8" w:space="0" w:color="000000"/>
              <w:right w:val="single" w:sz="8" w:space="0" w:color="000000"/>
            </w:tcBorders>
          </w:tcPr>
          <w:p w14:paraId="72D0D03B" w14:textId="77777777" w:rsidR="00F631C9" w:rsidRPr="00B91BFA" w:rsidRDefault="00F631C9" w:rsidP="004B7E82">
            <w:pPr>
              <w:pStyle w:val="TableParagraph"/>
              <w:kinsoku w:val="0"/>
              <w:overflowPunct w:val="0"/>
              <w:jc w:val="center"/>
              <w:rPr>
                <w:rFonts w:ascii="Bell MT" w:hAnsi="Bell MT" w:cs="Times New Roman"/>
                <w:color w:val="4472C4"/>
              </w:rPr>
            </w:pPr>
            <w:r>
              <w:rPr>
                <w:rFonts w:ascii="Bell MT" w:hAnsi="Bell MT" w:cs="Times New Roman"/>
                <w:color w:val="0000FF"/>
              </w:rPr>
              <w:t>$756.00</w:t>
            </w:r>
          </w:p>
        </w:tc>
      </w:tr>
      <w:tr w:rsidR="00F631C9" w:rsidRPr="00B91BFA" w14:paraId="40D84C60" w14:textId="77777777" w:rsidTr="004B7E82">
        <w:trPr>
          <w:trHeight w:val="524"/>
        </w:trPr>
        <w:tc>
          <w:tcPr>
            <w:tcW w:w="1800" w:type="dxa"/>
            <w:tcBorders>
              <w:top w:val="single" w:sz="8" w:space="0" w:color="000000"/>
              <w:left w:val="single" w:sz="8" w:space="0" w:color="000000"/>
              <w:bottom w:val="single" w:sz="8" w:space="0" w:color="000000"/>
              <w:right w:val="single" w:sz="8" w:space="0" w:color="000000"/>
            </w:tcBorders>
          </w:tcPr>
          <w:p w14:paraId="2B03DDB2" w14:textId="77777777" w:rsidR="00F631C9" w:rsidRPr="00B91BFA" w:rsidRDefault="00F631C9" w:rsidP="004B7E82">
            <w:pPr>
              <w:pStyle w:val="TableParagraph"/>
              <w:kinsoku w:val="0"/>
              <w:overflowPunct w:val="0"/>
              <w:jc w:val="center"/>
              <w:rPr>
                <w:rFonts w:ascii="Bell MT" w:hAnsi="Bell MT" w:cs="Times New Roman"/>
                <w:color w:val="222222"/>
                <w:shd w:val="clear" w:color="auto" w:fill="FFFFFF"/>
              </w:rPr>
            </w:pPr>
            <w:r>
              <w:rPr>
                <w:rFonts w:ascii="Bell MT" w:hAnsi="Bell MT" w:cs="Times New Roman"/>
                <w:color w:val="222222"/>
                <w:shd w:val="clear" w:color="auto" w:fill="FFFFFF"/>
              </w:rPr>
              <w:t xml:space="preserve">Late </w:t>
            </w:r>
            <w:r w:rsidRPr="00B91BFA">
              <w:rPr>
                <w:rFonts w:ascii="Bell MT" w:hAnsi="Bell MT" w:cs="Times New Roman"/>
                <w:color w:val="222222"/>
                <w:shd w:val="clear" w:color="auto" w:fill="FFFFFF"/>
              </w:rPr>
              <w:t>Cancel</w:t>
            </w:r>
            <w:r>
              <w:rPr>
                <w:rFonts w:ascii="Bell MT" w:hAnsi="Bell MT" w:cs="Times New Roman"/>
                <w:color w:val="222222"/>
                <w:shd w:val="clear" w:color="auto" w:fill="FFFFFF"/>
              </w:rPr>
              <w:t>l</w:t>
            </w:r>
            <w:r w:rsidRPr="00B91BFA">
              <w:rPr>
                <w:rFonts w:ascii="Bell MT" w:hAnsi="Bell MT" w:cs="Times New Roman"/>
                <w:color w:val="222222"/>
                <w:shd w:val="clear" w:color="auto" w:fill="FFFFFF"/>
              </w:rPr>
              <w:t>ation</w:t>
            </w:r>
            <w:r>
              <w:rPr>
                <w:rFonts w:ascii="Bell MT" w:hAnsi="Bell MT" w:cs="Times New Roman"/>
                <w:color w:val="222222"/>
                <w:shd w:val="clear" w:color="auto" w:fill="FFFFFF"/>
              </w:rPr>
              <w:t>/No Show</w:t>
            </w:r>
            <w:r w:rsidRPr="00B91BFA">
              <w:rPr>
                <w:rFonts w:ascii="Bell MT" w:hAnsi="Bell MT" w:cs="Times New Roman"/>
                <w:color w:val="222222"/>
                <w:shd w:val="clear" w:color="auto" w:fill="FFFFFF"/>
              </w:rPr>
              <w:t xml:space="preserve"> Fee </w:t>
            </w:r>
          </w:p>
        </w:tc>
        <w:tc>
          <w:tcPr>
            <w:tcW w:w="4050" w:type="dxa"/>
            <w:tcBorders>
              <w:top w:val="single" w:sz="8" w:space="0" w:color="000000"/>
              <w:left w:val="single" w:sz="8" w:space="0" w:color="000000"/>
              <w:bottom w:val="single" w:sz="8" w:space="0" w:color="000000"/>
              <w:right w:val="single" w:sz="8" w:space="0" w:color="000000"/>
            </w:tcBorders>
          </w:tcPr>
          <w:p w14:paraId="4E5CAE76" w14:textId="77777777" w:rsidR="00F631C9" w:rsidRPr="00B91BFA" w:rsidRDefault="00F631C9" w:rsidP="004B7E82">
            <w:pPr>
              <w:pStyle w:val="TableParagraph"/>
              <w:kinsoku w:val="0"/>
              <w:overflowPunct w:val="0"/>
              <w:rPr>
                <w:rFonts w:ascii="Bell MT" w:hAnsi="Bell MT" w:cs="Times New Roman"/>
              </w:rPr>
            </w:pPr>
            <w:r w:rsidRPr="00B91BFA">
              <w:rPr>
                <w:rFonts w:ascii="Bell MT" w:hAnsi="Bell MT" w:cs="Times New Roman"/>
              </w:rPr>
              <w:t xml:space="preserve"> </w:t>
            </w:r>
          </w:p>
        </w:tc>
        <w:tc>
          <w:tcPr>
            <w:tcW w:w="2880" w:type="dxa"/>
            <w:tcBorders>
              <w:top w:val="single" w:sz="8" w:space="0" w:color="000000"/>
              <w:left w:val="single" w:sz="8" w:space="0" w:color="000000"/>
              <w:bottom w:val="single" w:sz="8" w:space="0" w:color="000000"/>
              <w:right w:val="single" w:sz="8" w:space="0" w:color="000000"/>
            </w:tcBorders>
          </w:tcPr>
          <w:p w14:paraId="549DB291" w14:textId="77777777" w:rsidR="00F631C9" w:rsidRPr="00B91BFA" w:rsidRDefault="00F631C9" w:rsidP="004B7E82">
            <w:pPr>
              <w:pStyle w:val="TableParagraph"/>
              <w:kinsoku w:val="0"/>
              <w:overflowPunct w:val="0"/>
              <w:jc w:val="center"/>
              <w:rPr>
                <w:rFonts w:ascii="Bell MT" w:hAnsi="Bell MT" w:cs="Times New Roman"/>
              </w:rPr>
            </w:pPr>
            <w:r>
              <w:rPr>
                <w:rFonts w:ascii="Bell MT" w:hAnsi="Bell MT" w:cs="Times New Roman"/>
                <w:color w:val="0000FF"/>
              </w:rPr>
              <w:t>$85.00</w:t>
            </w:r>
          </w:p>
        </w:tc>
      </w:tr>
      <w:tr w:rsidR="00F631C9" w:rsidRPr="00B91BFA" w14:paraId="4EC217BA" w14:textId="77777777" w:rsidTr="004B7E82">
        <w:trPr>
          <w:trHeight w:val="524"/>
        </w:trPr>
        <w:tc>
          <w:tcPr>
            <w:tcW w:w="1800" w:type="dxa"/>
            <w:tcBorders>
              <w:top w:val="single" w:sz="8" w:space="0" w:color="000000"/>
              <w:left w:val="single" w:sz="8" w:space="0" w:color="000000"/>
              <w:bottom w:val="single" w:sz="8" w:space="0" w:color="000000"/>
              <w:right w:val="single" w:sz="8" w:space="0" w:color="000000"/>
            </w:tcBorders>
          </w:tcPr>
          <w:p w14:paraId="44F6E7B3" w14:textId="77777777" w:rsidR="00F631C9" w:rsidRPr="00B91BFA" w:rsidRDefault="00F631C9" w:rsidP="004B7E82">
            <w:pPr>
              <w:pStyle w:val="TableParagraph"/>
              <w:kinsoku w:val="0"/>
              <w:overflowPunct w:val="0"/>
              <w:jc w:val="center"/>
              <w:rPr>
                <w:rFonts w:ascii="Bell MT" w:hAnsi="Bell MT" w:cs="Times New Roman"/>
                <w:color w:val="222222"/>
                <w:shd w:val="clear" w:color="auto" w:fill="FFFFFF"/>
              </w:rPr>
            </w:pPr>
            <w:r w:rsidRPr="00B91BFA">
              <w:rPr>
                <w:rFonts w:ascii="Bell MT" w:hAnsi="Bell MT" w:cs="Times New Roman"/>
                <w:color w:val="222222"/>
                <w:shd w:val="clear" w:color="auto" w:fill="FFFFFF"/>
              </w:rPr>
              <w:t>Production of Records/Completion of Forms</w:t>
            </w:r>
          </w:p>
        </w:tc>
        <w:tc>
          <w:tcPr>
            <w:tcW w:w="4050" w:type="dxa"/>
            <w:tcBorders>
              <w:top w:val="single" w:sz="8" w:space="0" w:color="000000"/>
              <w:left w:val="single" w:sz="8" w:space="0" w:color="000000"/>
              <w:bottom w:val="single" w:sz="8" w:space="0" w:color="000000"/>
              <w:right w:val="single" w:sz="8" w:space="0" w:color="000000"/>
            </w:tcBorders>
          </w:tcPr>
          <w:p w14:paraId="4F239C49" w14:textId="77777777" w:rsidR="00F631C9" w:rsidRPr="00B91BFA" w:rsidRDefault="00F631C9" w:rsidP="004B7E82">
            <w:pPr>
              <w:pStyle w:val="TableParagraph"/>
              <w:kinsoku w:val="0"/>
              <w:overflowPunct w:val="0"/>
              <w:jc w:val="center"/>
              <w:rPr>
                <w:rFonts w:ascii="Bell MT" w:hAnsi="Bell MT" w:cs="Times New Roman"/>
              </w:rPr>
            </w:pPr>
          </w:p>
        </w:tc>
        <w:tc>
          <w:tcPr>
            <w:tcW w:w="2880" w:type="dxa"/>
            <w:tcBorders>
              <w:top w:val="single" w:sz="8" w:space="0" w:color="000000"/>
              <w:left w:val="single" w:sz="8" w:space="0" w:color="000000"/>
              <w:bottom w:val="single" w:sz="8" w:space="0" w:color="000000"/>
              <w:right w:val="single" w:sz="8" w:space="0" w:color="000000"/>
            </w:tcBorders>
          </w:tcPr>
          <w:p w14:paraId="242F89B1" w14:textId="77777777" w:rsidR="00F631C9" w:rsidRPr="00B91BFA" w:rsidRDefault="00F631C9" w:rsidP="004B7E82">
            <w:pPr>
              <w:pStyle w:val="TableParagraph"/>
              <w:kinsoku w:val="0"/>
              <w:overflowPunct w:val="0"/>
              <w:jc w:val="center"/>
              <w:rPr>
                <w:rFonts w:ascii="Bell MT" w:hAnsi="Bell MT" w:cs="Times New Roman"/>
              </w:rPr>
            </w:pPr>
            <w:r w:rsidRPr="00B91BFA">
              <w:rPr>
                <w:rFonts w:ascii="Bell MT" w:hAnsi="Bell MT" w:cs="Times New Roman"/>
                <w:color w:val="0000FF"/>
              </w:rPr>
              <w:t>$25-$100 depending on time needed</w:t>
            </w:r>
          </w:p>
        </w:tc>
      </w:tr>
      <w:tr w:rsidR="00F631C9" w:rsidRPr="00B91BFA" w14:paraId="7DCF8609" w14:textId="77777777" w:rsidTr="004B7E82">
        <w:trPr>
          <w:trHeight w:val="524"/>
        </w:trPr>
        <w:tc>
          <w:tcPr>
            <w:tcW w:w="1800" w:type="dxa"/>
            <w:tcBorders>
              <w:top w:val="single" w:sz="8" w:space="0" w:color="000000"/>
              <w:left w:val="single" w:sz="8" w:space="0" w:color="000000"/>
              <w:bottom w:val="single" w:sz="8" w:space="0" w:color="000000"/>
              <w:right w:val="single" w:sz="8" w:space="0" w:color="000000"/>
            </w:tcBorders>
          </w:tcPr>
          <w:p w14:paraId="07151EE7" w14:textId="77777777" w:rsidR="00F631C9" w:rsidRPr="00B91BFA" w:rsidRDefault="00F631C9" w:rsidP="004B7E82">
            <w:pPr>
              <w:pStyle w:val="TableParagraph"/>
              <w:kinsoku w:val="0"/>
              <w:overflowPunct w:val="0"/>
              <w:jc w:val="center"/>
              <w:rPr>
                <w:rFonts w:ascii="Bell MT" w:hAnsi="Bell MT" w:cs="Times New Roman"/>
                <w:color w:val="222222"/>
                <w:shd w:val="clear" w:color="auto" w:fill="FFFFFF"/>
              </w:rPr>
            </w:pPr>
            <w:r w:rsidRPr="00B91BFA">
              <w:rPr>
                <w:rFonts w:ascii="Bell MT" w:hAnsi="Bell MT" w:cs="Times New Roman"/>
                <w:color w:val="222222"/>
                <w:shd w:val="clear" w:color="auto" w:fill="FFFFFF"/>
              </w:rPr>
              <w:t>Legal Fees</w:t>
            </w:r>
          </w:p>
        </w:tc>
        <w:tc>
          <w:tcPr>
            <w:tcW w:w="4050" w:type="dxa"/>
            <w:tcBorders>
              <w:top w:val="single" w:sz="8" w:space="0" w:color="000000"/>
              <w:left w:val="single" w:sz="8" w:space="0" w:color="000000"/>
              <w:bottom w:val="single" w:sz="8" w:space="0" w:color="000000"/>
              <w:right w:val="single" w:sz="8" w:space="0" w:color="000000"/>
            </w:tcBorders>
          </w:tcPr>
          <w:p w14:paraId="504F3FB6" w14:textId="77777777" w:rsidR="00F631C9" w:rsidRPr="00B91BFA" w:rsidRDefault="00F631C9" w:rsidP="004B7E82">
            <w:pPr>
              <w:pStyle w:val="TableParagraph"/>
              <w:kinsoku w:val="0"/>
              <w:overflowPunct w:val="0"/>
              <w:jc w:val="center"/>
              <w:rPr>
                <w:rFonts w:ascii="Bell MT" w:hAnsi="Bell MT" w:cs="Times New Roman"/>
              </w:rPr>
            </w:pPr>
          </w:p>
        </w:tc>
        <w:tc>
          <w:tcPr>
            <w:tcW w:w="2880" w:type="dxa"/>
            <w:tcBorders>
              <w:top w:val="single" w:sz="8" w:space="0" w:color="000000"/>
              <w:left w:val="single" w:sz="8" w:space="0" w:color="000000"/>
              <w:bottom w:val="single" w:sz="8" w:space="0" w:color="000000"/>
              <w:right w:val="single" w:sz="8" w:space="0" w:color="000000"/>
            </w:tcBorders>
          </w:tcPr>
          <w:p w14:paraId="0B4C0103" w14:textId="77777777" w:rsidR="00F631C9" w:rsidRPr="00B91BFA" w:rsidRDefault="00F631C9" w:rsidP="004B7E82">
            <w:pPr>
              <w:pStyle w:val="TableParagraph"/>
              <w:kinsoku w:val="0"/>
              <w:overflowPunct w:val="0"/>
              <w:jc w:val="center"/>
              <w:rPr>
                <w:rFonts w:ascii="Bell MT" w:hAnsi="Bell MT" w:cs="Times New Roman"/>
              </w:rPr>
            </w:pPr>
            <w:r w:rsidRPr="00B91BFA">
              <w:rPr>
                <w:rFonts w:ascii="Bell MT" w:hAnsi="Bell MT" w:cs="Times New Roman"/>
                <w:color w:val="0000FF"/>
              </w:rPr>
              <w:t>$1200 per day due 7 days prior</w:t>
            </w:r>
          </w:p>
        </w:tc>
      </w:tr>
    </w:tbl>
    <w:bookmarkEnd w:id="4"/>
    <w:p w14:paraId="1D55FF15" w14:textId="77777777" w:rsidR="00F631C9" w:rsidRPr="002E0B55" w:rsidRDefault="00F631C9" w:rsidP="00F631C9">
      <w:pPr>
        <w:jc w:val="center"/>
        <w:rPr>
          <w:rFonts w:ascii="Georgia" w:hAnsi="Georgia"/>
          <w:sz w:val="18"/>
          <w:szCs w:val="18"/>
        </w:rPr>
      </w:pPr>
      <w:r w:rsidRPr="00B91BFA">
        <w:rPr>
          <w:rFonts w:ascii="Bell MT" w:hAnsi="Bell MT"/>
          <w:sz w:val="18"/>
          <w:szCs w:val="18"/>
        </w:rPr>
        <w:t xml:space="preserve">Please note that Place of Service (in office vs. </w:t>
      </w:r>
      <w:proofErr w:type="spellStart"/>
      <w:r w:rsidRPr="00B91BFA">
        <w:rPr>
          <w:rFonts w:ascii="Bell MT" w:hAnsi="Bell MT"/>
          <w:sz w:val="18"/>
          <w:szCs w:val="18"/>
        </w:rPr>
        <w:t>telemental</w:t>
      </w:r>
      <w:proofErr w:type="spellEnd"/>
      <w:r w:rsidRPr="00B91BFA">
        <w:rPr>
          <w:rFonts w:ascii="Bell MT" w:hAnsi="Bell MT"/>
          <w:sz w:val="18"/>
          <w:szCs w:val="18"/>
        </w:rPr>
        <w:t xml:space="preserve"> health) is not delineated above since the charges are id</w:t>
      </w:r>
      <w:r w:rsidRPr="002E0B55">
        <w:rPr>
          <w:rFonts w:ascii="Georgia" w:hAnsi="Georgia"/>
          <w:sz w:val="18"/>
          <w:szCs w:val="18"/>
        </w:rPr>
        <w:t>entical.</w:t>
      </w:r>
    </w:p>
    <w:p w14:paraId="07278D31" w14:textId="77777777" w:rsidR="00F631C9" w:rsidRDefault="00F631C9" w:rsidP="00F631C9"/>
    <w:p w14:paraId="6C99755C" w14:textId="77777777" w:rsidR="00C646E7" w:rsidRPr="00B91BFA" w:rsidRDefault="00C646E7" w:rsidP="00C646E7">
      <w:pPr>
        <w:pStyle w:val="BodyText"/>
        <w:kinsoku w:val="0"/>
        <w:overflowPunct w:val="0"/>
        <w:spacing w:before="6"/>
        <w:rPr>
          <w:rFonts w:ascii="Bell MT" w:hAnsi="Bell MT"/>
        </w:rPr>
      </w:pPr>
    </w:p>
    <w:sectPr w:rsidR="00C646E7" w:rsidRPr="00B91BF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7917A" w14:textId="77777777" w:rsidR="00034725" w:rsidRDefault="00034725" w:rsidP="00034725">
      <w:r>
        <w:separator/>
      </w:r>
    </w:p>
  </w:endnote>
  <w:endnote w:type="continuationSeparator" w:id="0">
    <w:p w14:paraId="472B7DD1" w14:textId="77777777" w:rsidR="00034725" w:rsidRDefault="00034725" w:rsidP="0003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A8E5" w14:textId="72624C26" w:rsidR="00C75030" w:rsidRDefault="00C646E7">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2E8E43CE" wp14:editId="0A2CC3DB">
              <wp:simplePos x="0" y="0"/>
              <wp:positionH relativeFrom="page">
                <wp:posOffset>6774180</wp:posOffset>
              </wp:positionH>
              <wp:positionV relativeFrom="page">
                <wp:posOffset>9441180</wp:posOffset>
              </wp:positionV>
              <wp:extent cx="97790" cy="167640"/>
              <wp:effectExtent l="1905" t="1905"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9307D" w14:textId="77777777" w:rsidR="00C75030" w:rsidRDefault="000B0927">
                          <w:pPr>
                            <w:pStyle w:val="BodyText"/>
                            <w:kinsoku w:val="0"/>
                            <w:overflowPunct w:val="0"/>
                            <w:spacing w:line="247" w:lineRule="exact"/>
                            <w:ind w:left="20"/>
                            <w:rPr>
                              <w:w w:val="101"/>
                              <w:sz w:val="22"/>
                              <w:szCs w:val="22"/>
                            </w:rPr>
                          </w:pPr>
                          <w:r>
                            <w:rPr>
                              <w:w w:val="101"/>
                              <w:sz w:val="22"/>
                              <w:szCs w:val="2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E43CE" id="_x0000_t202" coordsize="21600,21600" o:spt="202" path="m,l,21600r21600,l21600,xe">
              <v:stroke joinstyle="miter"/>
              <v:path gradientshapeok="t" o:connecttype="rect"/>
            </v:shapetype>
            <v:shape id="Text Box 8" o:spid="_x0000_s1027" type="#_x0000_t202" style="position:absolute;margin-left:533.4pt;margin-top:743.4pt;width:7.7pt;height:1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" o:allowincell="f" filled="f" stroked="f">
              <v:textbox inset="0,0,0,0">
                <w:txbxContent>
                  <w:p w14:paraId="0999307D" w14:textId="77777777" w:rsidR="00C75030" w:rsidRDefault="000B0927">
                    <w:pPr>
                      <w:pStyle w:val="BodyText"/>
                      <w:kinsoku w:val="0"/>
                      <w:overflowPunct w:val="0"/>
                      <w:spacing w:line="247" w:lineRule="exact"/>
                      <w:ind w:left="20"/>
                      <w:rPr>
                        <w:w w:val="101"/>
                        <w:sz w:val="22"/>
                        <w:szCs w:val="22"/>
                      </w:rPr>
                    </w:pPr>
                    <w:r>
                      <w:rPr>
                        <w:w w:val="101"/>
                        <w:sz w:val="22"/>
                        <w:szCs w:val="22"/>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229148"/>
      <w:docPartObj>
        <w:docPartGallery w:val="Page Numbers (Bottom of Page)"/>
        <w:docPartUnique/>
      </w:docPartObj>
    </w:sdtPr>
    <w:sdtEndPr>
      <w:rPr>
        <w:noProof/>
      </w:rPr>
    </w:sdtEndPr>
    <w:sdtContent>
      <w:p w14:paraId="38E72519" w14:textId="52C5D4BD" w:rsidR="00F631C9" w:rsidRDefault="00F631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896591" w14:textId="53383FDE" w:rsidR="00C75030" w:rsidRDefault="000B0927">
    <w:pPr>
      <w:pStyle w:val="BodyText"/>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01825" w14:textId="77777777" w:rsidR="00034725" w:rsidRDefault="00034725" w:rsidP="00034725">
      <w:r>
        <w:separator/>
      </w:r>
    </w:p>
  </w:footnote>
  <w:footnote w:type="continuationSeparator" w:id="0">
    <w:p w14:paraId="2FF264DD" w14:textId="77777777" w:rsidR="00034725" w:rsidRDefault="00034725" w:rsidP="00034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numFmt w:val="bullet"/>
      <w:lvlText w:val=""/>
      <w:lvlJc w:val="left"/>
      <w:pPr>
        <w:ind w:left="988" w:hanging="353"/>
      </w:pPr>
      <w:rPr>
        <w:rFonts w:ascii="Symbol" w:hAnsi="Symbol" w:cs="Symbol"/>
        <w:b w:val="0"/>
        <w:bCs w:val="0"/>
        <w:i w:val="0"/>
        <w:iCs w:val="0"/>
        <w:w w:val="101"/>
        <w:sz w:val="22"/>
        <w:szCs w:val="22"/>
      </w:rPr>
    </w:lvl>
    <w:lvl w:ilvl="1">
      <w:numFmt w:val="bullet"/>
      <w:lvlText w:val="•"/>
      <w:lvlJc w:val="left"/>
      <w:pPr>
        <w:ind w:left="1862" w:hanging="353"/>
      </w:pPr>
    </w:lvl>
    <w:lvl w:ilvl="2">
      <w:numFmt w:val="bullet"/>
      <w:lvlText w:val="•"/>
      <w:lvlJc w:val="left"/>
      <w:pPr>
        <w:ind w:left="2744" w:hanging="353"/>
      </w:pPr>
    </w:lvl>
    <w:lvl w:ilvl="3">
      <w:numFmt w:val="bullet"/>
      <w:lvlText w:val="•"/>
      <w:lvlJc w:val="left"/>
      <w:pPr>
        <w:ind w:left="3626" w:hanging="353"/>
      </w:pPr>
    </w:lvl>
    <w:lvl w:ilvl="4">
      <w:numFmt w:val="bullet"/>
      <w:lvlText w:val="•"/>
      <w:lvlJc w:val="left"/>
      <w:pPr>
        <w:ind w:left="4508" w:hanging="353"/>
      </w:pPr>
    </w:lvl>
    <w:lvl w:ilvl="5">
      <w:numFmt w:val="bullet"/>
      <w:lvlText w:val="•"/>
      <w:lvlJc w:val="left"/>
      <w:pPr>
        <w:ind w:left="5390" w:hanging="353"/>
      </w:pPr>
    </w:lvl>
    <w:lvl w:ilvl="6">
      <w:numFmt w:val="bullet"/>
      <w:lvlText w:val="•"/>
      <w:lvlJc w:val="left"/>
      <w:pPr>
        <w:ind w:left="6272" w:hanging="353"/>
      </w:pPr>
    </w:lvl>
    <w:lvl w:ilvl="7">
      <w:numFmt w:val="bullet"/>
      <w:lvlText w:val="•"/>
      <w:lvlJc w:val="left"/>
      <w:pPr>
        <w:ind w:left="7154" w:hanging="353"/>
      </w:pPr>
    </w:lvl>
    <w:lvl w:ilvl="8">
      <w:numFmt w:val="bullet"/>
      <w:lvlText w:val="•"/>
      <w:lvlJc w:val="left"/>
      <w:pPr>
        <w:ind w:left="8036" w:hanging="353"/>
      </w:pPr>
    </w:lvl>
  </w:abstractNum>
  <w:abstractNum w:abstractNumId="1" w15:restartNumberingAfterBreak="0">
    <w:nsid w:val="00000404"/>
    <w:multiLevelType w:val="multilevel"/>
    <w:tmpl w:val="00000887"/>
    <w:lvl w:ilvl="0">
      <w:numFmt w:val="bullet"/>
      <w:lvlText w:val="►"/>
      <w:lvlJc w:val="left"/>
      <w:pPr>
        <w:ind w:left="220" w:hanging="224"/>
      </w:pPr>
      <w:rPr>
        <w:rFonts w:ascii="Arial" w:hAnsi="Arial" w:cs="Arial"/>
        <w:b/>
        <w:bCs/>
        <w:i w:val="0"/>
        <w:iCs w:val="0"/>
        <w:spacing w:val="2"/>
        <w:w w:val="101"/>
        <w:sz w:val="20"/>
        <w:szCs w:val="20"/>
      </w:rPr>
    </w:lvl>
    <w:lvl w:ilvl="1">
      <w:numFmt w:val="bullet"/>
      <w:lvlText w:val="☐"/>
      <w:lvlJc w:val="left"/>
      <w:pPr>
        <w:ind w:left="940" w:hanging="240"/>
      </w:pPr>
      <w:rPr>
        <w:rFonts w:ascii="Segoe UI Symbol" w:hAnsi="Segoe UI Symbol" w:cs="Segoe UI Symbol"/>
        <w:b w:val="0"/>
        <w:bCs w:val="0"/>
        <w:i w:val="0"/>
        <w:iCs w:val="0"/>
        <w:w w:val="101"/>
        <w:sz w:val="22"/>
        <w:szCs w:val="22"/>
      </w:rPr>
    </w:lvl>
    <w:lvl w:ilvl="2">
      <w:numFmt w:val="bullet"/>
      <w:lvlText w:val="•"/>
      <w:lvlJc w:val="left"/>
      <w:pPr>
        <w:ind w:left="1924" w:hanging="240"/>
      </w:pPr>
    </w:lvl>
    <w:lvl w:ilvl="3">
      <w:numFmt w:val="bullet"/>
      <w:lvlText w:val="•"/>
      <w:lvlJc w:val="left"/>
      <w:pPr>
        <w:ind w:left="2908" w:hanging="240"/>
      </w:pPr>
    </w:lvl>
    <w:lvl w:ilvl="4">
      <w:numFmt w:val="bullet"/>
      <w:lvlText w:val="•"/>
      <w:lvlJc w:val="left"/>
      <w:pPr>
        <w:ind w:left="3893" w:hanging="240"/>
      </w:pPr>
    </w:lvl>
    <w:lvl w:ilvl="5">
      <w:numFmt w:val="bullet"/>
      <w:lvlText w:val="•"/>
      <w:lvlJc w:val="left"/>
      <w:pPr>
        <w:ind w:left="4877" w:hanging="240"/>
      </w:pPr>
    </w:lvl>
    <w:lvl w:ilvl="6">
      <w:numFmt w:val="bullet"/>
      <w:lvlText w:val="•"/>
      <w:lvlJc w:val="left"/>
      <w:pPr>
        <w:ind w:left="5862" w:hanging="240"/>
      </w:pPr>
    </w:lvl>
    <w:lvl w:ilvl="7">
      <w:numFmt w:val="bullet"/>
      <w:lvlText w:val="•"/>
      <w:lvlJc w:val="left"/>
      <w:pPr>
        <w:ind w:left="6846" w:hanging="240"/>
      </w:pPr>
    </w:lvl>
    <w:lvl w:ilvl="8">
      <w:numFmt w:val="bullet"/>
      <w:lvlText w:val="•"/>
      <w:lvlJc w:val="left"/>
      <w:pPr>
        <w:ind w:left="7831" w:hanging="240"/>
      </w:pPr>
    </w:lvl>
  </w:abstractNum>
  <w:abstractNum w:abstractNumId="2" w15:restartNumberingAfterBreak="0">
    <w:nsid w:val="00000405"/>
    <w:multiLevelType w:val="multilevel"/>
    <w:tmpl w:val="00000888"/>
    <w:lvl w:ilvl="0">
      <w:numFmt w:val="bullet"/>
      <w:lvlText w:val=""/>
      <w:lvlJc w:val="left"/>
      <w:pPr>
        <w:ind w:left="941" w:hanging="353"/>
      </w:pPr>
      <w:rPr>
        <w:rFonts w:ascii="Symbol" w:hAnsi="Symbol" w:cs="Symbol"/>
        <w:b w:val="0"/>
        <w:bCs w:val="0"/>
        <w:i w:val="0"/>
        <w:iCs w:val="0"/>
        <w:w w:val="101"/>
        <w:sz w:val="22"/>
        <w:szCs w:val="22"/>
      </w:rPr>
    </w:lvl>
    <w:lvl w:ilvl="1">
      <w:numFmt w:val="bullet"/>
      <w:lvlText w:val="•"/>
      <w:lvlJc w:val="left"/>
      <w:pPr>
        <w:ind w:left="1826" w:hanging="353"/>
      </w:pPr>
    </w:lvl>
    <w:lvl w:ilvl="2">
      <w:numFmt w:val="bullet"/>
      <w:lvlText w:val="•"/>
      <w:lvlJc w:val="left"/>
      <w:pPr>
        <w:ind w:left="2712" w:hanging="353"/>
      </w:pPr>
    </w:lvl>
    <w:lvl w:ilvl="3">
      <w:numFmt w:val="bullet"/>
      <w:lvlText w:val="•"/>
      <w:lvlJc w:val="left"/>
      <w:pPr>
        <w:ind w:left="3598" w:hanging="353"/>
      </w:pPr>
    </w:lvl>
    <w:lvl w:ilvl="4">
      <w:numFmt w:val="bullet"/>
      <w:lvlText w:val="•"/>
      <w:lvlJc w:val="left"/>
      <w:pPr>
        <w:ind w:left="4484" w:hanging="353"/>
      </w:pPr>
    </w:lvl>
    <w:lvl w:ilvl="5">
      <w:numFmt w:val="bullet"/>
      <w:lvlText w:val="•"/>
      <w:lvlJc w:val="left"/>
      <w:pPr>
        <w:ind w:left="5370" w:hanging="353"/>
      </w:pPr>
    </w:lvl>
    <w:lvl w:ilvl="6">
      <w:numFmt w:val="bullet"/>
      <w:lvlText w:val="•"/>
      <w:lvlJc w:val="left"/>
      <w:pPr>
        <w:ind w:left="6256" w:hanging="353"/>
      </w:pPr>
    </w:lvl>
    <w:lvl w:ilvl="7">
      <w:numFmt w:val="bullet"/>
      <w:lvlText w:val="•"/>
      <w:lvlJc w:val="left"/>
      <w:pPr>
        <w:ind w:left="7142" w:hanging="353"/>
      </w:pPr>
    </w:lvl>
    <w:lvl w:ilvl="8">
      <w:numFmt w:val="bullet"/>
      <w:lvlText w:val="•"/>
      <w:lvlJc w:val="left"/>
      <w:pPr>
        <w:ind w:left="8028" w:hanging="353"/>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E7"/>
    <w:rsid w:val="00034725"/>
    <w:rsid w:val="000B0927"/>
    <w:rsid w:val="00C646E7"/>
    <w:rsid w:val="00F6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_x0000_s1029"/>
        <o:r id="V:Rule2" type="connector" idref="#_x0000_s1031"/>
      </o:rules>
    </o:shapelayout>
  </w:shapeDefaults>
  <w:decimalSymbol w:val="."/>
  <w:listSeparator w:val=","/>
  <w14:docId w14:val="49409F73"/>
  <w15:chartTrackingRefBased/>
  <w15:docId w15:val="{58F73159-B48D-4212-B4EE-5610724C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646E7"/>
    <w:pPr>
      <w:widowControl w:val="0"/>
      <w:autoSpaceDE w:val="0"/>
      <w:autoSpaceDN w:val="0"/>
      <w:adjustRightInd w:val="0"/>
      <w:spacing w:after="0" w:line="240" w:lineRule="auto"/>
    </w:pPr>
    <w:rPr>
      <w:rFonts w:ascii="Calibri" w:eastAsia="Times New Roman" w:hAnsi="Calibri" w:cs="Calibri"/>
    </w:rPr>
  </w:style>
  <w:style w:type="paragraph" w:styleId="Heading1">
    <w:name w:val="heading 1"/>
    <w:basedOn w:val="Normal"/>
    <w:next w:val="Normal"/>
    <w:link w:val="Heading1Char"/>
    <w:uiPriority w:val="1"/>
    <w:qFormat/>
    <w:rsid w:val="00C646E7"/>
    <w:pPr>
      <w:spacing w:before="23"/>
      <w:ind w:left="22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646E7"/>
    <w:rPr>
      <w:rFonts w:ascii="Calibri" w:eastAsia="Times New Roman" w:hAnsi="Calibri" w:cs="Calibri"/>
      <w:b/>
      <w:bCs/>
      <w:sz w:val="32"/>
      <w:szCs w:val="32"/>
    </w:rPr>
  </w:style>
  <w:style w:type="paragraph" w:styleId="BodyText">
    <w:name w:val="Body Text"/>
    <w:basedOn w:val="Normal"/>
    <w:link w:val="BodyTextChar"/>
    <w:uiPriority w:val="1"/>
    <w:qFormat/>
    <w:rsid w:val="00C646E7"/>
    <w:rPr>
      <w:sz w:val="24"/>
      <w:szCs w:val="24"/>
    </w:rPr>
  </w:style>
  <w:style w:type="character" w:customStyle="1" w:styleId="BodyTextChar">
    <w:name w:val="Body Text Char"/>
    <w:basedOn w:val="DefaultParagraphFont"/>
    <w:link w:val="BodyText"/>
    <w:uiPriority w:val="1"/>
    <w:rsid w:val="00C646E7"/>
    <w:rPr>
      <w:rFonts w:ascii="Calibri" w:eastAsia="Times New Roman" w:hAnsi="Calibri" w:cs="Calibri"/>
      <w:sz w:val="24"/>
      <w:szCs w:val="24"/>
    </w:rPr>
  </w:style>
  <w:style w:type="paragraph" w:styleId="ListParagraph">
    <w:name w:val="List Paragraph"/>
    <w:basedOn w:val="Normal"/>
    <w:uiPriority w:val="1"/>
    <w:qFormat/>
    <w:rsid w:val="00C646E7"/>
    <w:pPr>
      <w:ind w:left="940" w:hanging="353"/>
    </w:pPr>
    <w:rPr>
      <w:sz w:val="24"/>
      <w:szCs w:val="24"/>
    </w:rPr>
  </w:style>
  <w:style w:type="paragraph" w:styleId="Title">
    <w:name w:val="Title"/>
    <w:basedOn w:val="Normal"/>
    <w:link w:val="TitleChar"/>
    <w:qFormat/>
    <w:rsid w:val="00C646E7"/>
    <w:pPr>
      <w:widowControl/>
      <w:autoSpaceDE/>
      <w:autoSpaceDN/>
      <w:adjustRightInd/>
      <w:jc w:val="center"/>
    </w:pPr>
    <w:rPr>
      <w:rFonts w:ascii="Arial" w:hAnsi="Arial" w:cs="Arial"/>
      <w:b/>
      <w:bCs/>
      <w:sz w:val="18"/>
      <w:szCs w:val="18"/>
    </w:rPr>
  </w:style>
  <w:style w:type="character" w:customStyle="1" w:styleId="TitleChar">
    <w:name w:val="Title Char"/>
    <w:basedOn w:val="DefaultParagraphFont"/>
    <w:link w:val="Title"/>
    <w:rsid w:val="00C646E7"/>
    <w:rPr>
      <w:rFonts w:ascii="Arial" w:eastAsia="Times New Roman" w:hAnsi="Arial" w:cs="Arial"/>
      <w:b/>
      <w:bCs/>
      <w:sz w:val="18"/>
      <w:szCs w:val="18"/>
    </w:rPr>
  </w:style>
  <w:style w:type="paragraph" w:styleId="Header">
    <w:name w:val="header"/>
    <w:basedOn w:val="Normal"/>
    <w:link w:val="HeaderChar"/>
    <w:uiPriority w:val="99"/>
    <w:unhideWhenUsed/>
    <w:rsid w:val="00C646E7"/>
    <w:pPr>
      <w:tabs>
        <w:tab w:val="center" w:pos="4680"/>
        <w:tab w:val="right" w:pos="9360"/>
      </w:tabs>
    </w:pPr>
  </w:style>
  <w:style w:type="character" w:customStyle="1" w:styleId="HeaderChar">
    <w:name w:val="Header Char"/>
    <w:basedOn w:val="DefaultParagraphFont"/>
    <w:link w:val="Header"/>
    <w:uiPriority w:val="99"/>
    <w:rsid w:val="00C646E7"/>
    <w:rPr>
      <w:rFonts w:ascii="Calibri" w:eastAsia="Times New Roman" w:hAnsi="Calibri" w:cs="Calibri"/>
    </w:rPr>
  </w:style>
  <w:style w:type="paragraph" w:styleId="Footer">
    <w:name w:val="footer"/>
    <w:basedOn w:val="Normal"/>
    <w:link w:val="FooterChar"/>
    <w:uiPriority w:val="99"/>
    <w:unhideWhenUsed/>
    <w:rsid w:val="00C646E7"/>
    <w:pPr>
      <w:tabs>
        <w:tab w:val="center" w:pos="4680"/>
        <w:tab w:val="right" w:pos="9360"/>
      </w:tabs>
    </w:pPr>
  </w:style>
  <w:style w:type="character" w:customStyle="1" w:styleId="FooterChar">
    <w:name w:val="Footer Char"/>
    <w:basedOn w:val="DefaultParagraphFont"/>
    <w:link w:val="Footer"/>
    <w:uiPriority w:val="99"/>
    <w:rsid w:val="00C646E7"/>
    <w:rPr>
      <w:rFonts w:ascii="Calibri" w:eastAsia="Times New Roman" w:hAnsi="Calibri" w:cs="Calibri"/>
    </w:rPr>
  </w:style>
  <w:style w:type="character" w:styleId="Hyperlink">
    <w:name w:val="Hyperlink"/>
    <w:uiPriority w:val="99"/>
    <w:unhideWhenUsed/>
    <w:rsid w:val="00C646E7"/>
    <w:rPr>
      <w:color w:val="0563C1"/>
      <w:u w:val="single"/>
    </w:rPr>
  </w:style>
  <w:style w:type="paragraph" w:customStyle="1" w:styleId="TableParagraph">
    <w:name w:val="Table Paragraph"/>
    <w:basedOn w:val="Normal"/>
    <w:uiPriority w:val="1"/>
    <w:qFormat/>
    <w:rsid w:val="00F631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document/model-disclosure-notice-patient-protections-against-surprise-billing-providers-facilities-health.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Wilson</dc:creator>
  <cp:keywords/>
  <dc:description/>
  <cp:lastModifiedBy>Ann Wilson</cp:lastModifiedBy>
  <cp:revision>1</cp:revision>
  <dcterms:created xsi:type="dcterms:W3CDTF">2022-01-03T00:02:00Z</dcterms:created>
  <dcterms:modified xsi:type="dcterms:W3CDTF">2022-01-03T00:20:00Z</dcterms:modified>
</cp:coreProperties>
</file>