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CB7D" w14:textId="77777777" w:rsidR="00A9204E" w:rsidRDefault="00A9204E" w:rsidP="0057099F">
      <w:pPr>
        <w:jc w:val="center"/>
      </w:pPr>
    </w:p>
    <w:p w14:paraId="7F8C5F56" w14:textId="77777777" w:rsidR="0057099F" w:rsidRDefault="0057099F" w:rsidP="0057099F">
      <w:pPr>
        <w:jc w:val="center"/>
      </w:pPr>
    </w:p>
    <w:p w14:paraId="473259C8" w14:textId="77777777" w:rsidR="0057099F" w:rsidRDefault="0057099F" w:rsidP="0057099F">
      <w:pPr>
        <w:jc w:val="center"/>
      </w:pPr>
    </w:p>
    <w:p w14:paraId="71AB2B17" w14:textId="77777777" w:rsidR="0057099F" w:rsidRDefault="00F40B5C" w:rsidP="0057099F">
      <w:pPr>
        <w:jc w:val="center"/>
      </w:pPr>
      <w:r>
        <w:t>EBBETTS PASS VETERANS’ MEMORIAL DISTRICT</w:t>
      </w:r>
    </w:p>
    <w:p w14:paraId="4EA0FE9A" w14:textId="77777777" w:rsidR="00F40B5C" w:rsidRDefault="00F40B5C" w:rsidP="0057099F">
      <w:pPr>
        <w:jc w:val="center"/>
      </w:pPr>
      <w:r>
        <w:t>PO BOX 175</w:t>
      </w:r>
    </w:p>
    <w:p w14:paraId="11542D7E" w14:textId="77777777" w:rsidR="00F40B5C" w:rsidRDefault="00F40B5C" w:rsidP="0057099F">
      <w:pPr>
        <w:jc w:val="center"/>
      </w:pPr>
      <w:r>
        <w:t>MURPHYS, CA 95247</w:t>
      </w:r>
    </w:p>
    <w:p w14:paraId="6562028E" w14:textId="77777777" w:rsidR="0057099F" w:rsidRDefault="00F40B5C" w:rsidP="0057099F">
      <w:pPr>
        <w:jc w:val="center"/>
      </w:pPr>
      <w:r>
        <w:t>Honoring those who have served</w:t>
      </w:r>
    </w:p>
    <w:p w14:paraId="7C08DBDF" w14:textId="77777777" w:rsidR="0057099F" w:rsidRDefault="0057099F" w:rsidP="0057099F">
      <w:pPr>
        <w:jc w:val="center"/>
      </w:pPr>
    </w:p>
    <w:p w14:paraId="7AE7F57E" w14:textId="77777777" w:rsidR="0057099F" w:rsidRDefault="0057099F" w:rsidP="0057099F">
      <w:pPr>
        <w:jc w:val="center"/>
      </w:pPr>
      <w:r>
        <w:t>MINUTES</w:t>
      </w:r>
    </w:p>
    <w:p w14:paraId="2FC1C9CD" w14:textId="77777777" w:rsidR="0057099F" w:rsidRDefault="0057099F" w:rsidP="0057099F">
      <w:pPr>
        <w:jc w:val="center"/>
      </w:pPr>
      <w:r>
        <w:t>REGULAR BOARD MEETING</w:t>
      </w:r>
    </w:p>
    <w:p w14:paraId="38678E05" w14:textId="77777777" w:rsidR="0057099F" w:rsidRDefault="0057099F" w:rsidP="0057099F">
      <w:pPr>
        <w:jc w:val="center"/>
      </w:pPr>
      <w:r>
        <w:t>DECEMBER 6, 2022</w:t>
      </w:r>
    </w:p>
    <w:p w14:paraId="77C039C5" w14:textId="77777777" w:rsidR="0057099F" w:rsidRDefault="0057099F" w:rsidP="0057099F">
      <w:pPr>
        <w:jc w:val="center"/>
      </w:pPr>
    </w:p>
    <w:p w14:paraId="2475203F" w14:textId="77777777" w:rsidR="0057099F" w:rsidRDefault="0057099F" w:rsidP="0057099F">
      <w:r>
        <w:t>CALL TO ORDER:  Meeting called to order at 7:00 PM</w:t>
      </w:r>
    </w:p>
    <w:p w14:paraId="3C62D718" w14:textId="77777777" w:rsidR="0057099F" w:rsidRDefault="0057099F" w:rsidP="0057099F">
      <w:r>
        <w:tab/>
        <w:t>Directors Present:  Redman, Stone, and Palmer</w:t>
      </w:r>
    </w:p>
    <w:p w14:paraId="36E29520" w14:textId="77777777" w:rsidR="0057099F" w:rsidRDefault="0057099F" w:rsidP="0057099F">
      <w:r>
        <w:tab/>
        <w:t>Directors Absent:  Carlon &amp; McGee</w:t>
      </w:r>
    </w:p>
    <w:p w14:paraId="2D7FCB90" w14:textId="77777777" w:rsidR="0057099F" w:rsidRDefault="0057099F" w:rsidP="0057099F">
      <w:r>
        <w:tab/>
        <w:t>Guests Present:  Don Padou</w:t>
      </w:r>
    </w:p>
    <w:p w14:paraId="1AB10C1C" w14:textId="77777777" w:rsidR="0057099F" w:rsidRDefault="0057099F" w:rsidP="0057099F">
      <w:r>
        <w:t xml:space="preserve">APPROVAL OF MINUTES from November 1, 2022 Board meeting:  Motion by Stone, second by Palmer to         </w:t>
      </w:r>
    </w:p>
    <w:p w14:paraId="152A5BE0" w14:textId="77777777" w:rsidR="0057099F" w:rsidRDefault="0057099F" w:rsidP="0057099F">
      <w:pPr>
        <w:tabs>
          <w:tab w:val="left" w:pos="1005"/>
        </w:tabs>
      </w:pPr>
      <w:r>
        <w:t xml:space="preserve">                Approved the minutes as submitted.  Passed 3-0</w:t>
      </w:r>
    </w:p>
    <w:p w14:paraId="151361B7" w14:textId="77777777" w:rsidR="00F40B5C" w:rsidRDefault="00F40B5C" w:rsidP="0057099F">
      <w:pPr>
        <w:tabs>
          <w:tab w:val="left" w:pos="1005"/>
        </w:tabs>
      </w:pPr>
    </w:p>
    <w:p w14:paraId="23986BF2" w14:textId="77777777" w:rsidR="0057099F" w:rsidRDefault="0057099F" w:rsidP="0057099F">
      <w:pPr>
        <w:tabs>
          <w:tab w:val="left" w:pos="1005"/>
        </w:tabs>
      </w:pPr>
      <w:r>
        <w:t>PUBLIC COMMENTS/CORRESPONDENCE:</w:t>
      </w:r>
    </w:p>
    <w:p w14:paraId="2971DAD0" w14:textId="77777777" w:rsidR="0057099F" w:rsidRDefault="0057099F" w:rsidP="0057099F">
      <w:pPr>
        <w:tabs>
          <w:tab w:val="left" w:pos="1005"/>
        </w:tabs>
      </w:pPr>
      <w:r>
        <w:t xml:space="preserve">                An email from John Kramer </w:t>
      </w:r>
      <w:r w:rsidR="00CF6556">
        <w:t>concerning</w:t>
      </w:r>
      <w:r>
        <w:t xml:space="preserve"> grants for older </w:t>
      </w:r>
      <w:r w:rsidR="00CF6556">
        <w:t>buildings in the area.</w:t>
      </w:r>
    </w:p>
    <w:p w14:paraId="0FE4245F" w14:textId="77777777" w:rsidR="00F40B5C" w:rsidRDefault="00F40B5C" w:rsidP="0057099F">
      <w:pPr>
        <w:tabs>
          <w:tab w:val="left" w:pos="1005"/>
        </w:tabs>
      </w:pPr>
    </w:p>
    <w:p w14:paraId="3E541CF0" w14:textId="77777777" w:rsidR="00CF6556" w:rsidRDefault="00CF6556" w:rsidP="0057099F">
      <w:pPr>
        <w:tabs>
          <w:tab w:val="left" w:pos="1005"/>
        </w:tabs>
      </w:pPr>
      <w:r>
        <w:t>OATH OF OFFICE:  Newly elected director did not show up.</w:t>
      </w:r>
    </w:p>
    <w:p w14:paraId="3BE70784" w14:textId="77777777" w:rsidR="00F40B5C" w:rsidRDefault="00F40B5C" w:rsidP="0057099F">
      <w:pPr>
        <w:tabs>
          <w:tab w:val="left" w:pos="1005"/>
        </w:tabs>
      </w:pPr>
    </w:p>
    <w:p w14:paraId="2918351C" w14:textId="77777777" w:rsidR="00CF6556" w:rsidRDefault="00CF6556" w:rsidP="0057099F">
      <w:pPr>
        <w:tabs>
          <w:tab w:val="left" w:pos="1005"/>
        </w:tabs>
      </w:pPr>
      <w:r>
        <w:t>MATCA:  Approved MOU signed.</w:t>
      </w:r>
    </w:p>
    <w:p w14:paraId="20BA4B11" w14:textId="77777777" w:rsidR="00F40B5C" w:rsidRDefault="00F40B5C" w:rsidP="0057099F">
      <w:pPr>
        <w:tabs>
          <w:tab w:val="left" w:pos="1005"/>
        </w:tabs>
      </w:pPr>
    </w:p>
    <w:p w14:paraId="25DE8120" w14:textId="77777777" w:rsidR="00CF6556" w:rsidRDefault="00CF6556" w:rsidP="0057099F">
      <w:pPr>
        <w:tabs>
          <w:tab w:val="left" w:pos="1005"/>
        </w:tabs>
      </w:pPr>
      <w:r>
        <w:t>OLD SCHOOL HOUSE:  VUSD will discuss our deed issue at their next meeting.</w:t>
      </w:r>
    </w:p>
    <w:p w14:paraId="640C7A12" w14:textId="77777777" w:rsidR="00F40B5C" w:rsidRDefault="00F40B5C" w:rsidP="0057099F">
      <w:pPr>
        <w:tabs>
          <w:tab w:val="left" w:pos="1005"/>
        </w:tabs>
      </w:pPr>
    </w:p>
    <w:p w14:paraId="4DB3EF63" w14:textId="77777777" w:rsidR="00CF6556" w:rsidRDefault="00CF6556" w:rsidP="0057099F">
      <w:pPr>
        <w:tabs>
          <w:tab w:val="left" w:pos="1005"/>
        </w:tabs>
      </w:pPr>
      <w:r>
        <w:t>MEMORIAL:  The board directed Redman to contact Dave Hancock regarding a new wall, location &amp;           costs.</w:t>
      </w:r>
    </w:p>
    <w:p w14:paraId="0AF3838F" w14:textId="77777777" w:rsidR="00F40B5C" w:rsidRDefault="00F40B5C" w:rsidP="0057099F">
      <w:pPr>
        <w:tabs>
          <w:tab w:val="left" w:pos="1005"/>
        </w:tabs>
      </w:pPr>
    </w:p>
    <w:p w14:paraId="3B0AA937" w14:textId="77777777" w:rsidR="0057099F" w:rsidRDefault="00CF6556" w:rsidP="0057099F">
      <w:pPr>
        <w:tabs>
          <w:tab w:val="left" w:pos="1005"/>
        </w:tabs>
      </w:pPr>
      <w:r>
        <w:t>CARETAKER REPORT:  Request for disposition of flag pole stored at OSH, Redman will contact our secretary for an update.  Request for bid to take down three pine trees by A1.  Yeager will get a bid from A1.  Yeager will also prepare a flag purchase order to be approved at the next meeting.</w:t>
      </w:r>
    </w:p>
    <w:p w14:paraId="230A7986" w14:textId="77777777" w:rsidR="00F40B5C" w:rsidRDefault="00F40B5C" w:rsidP="0057099F">
      <w:pPr>
        <w:tabs>
          <w:tab w:val="left" w:pos="1005"/>
        </w:tabs>
      </w:pPr>
    </w:p>
    <w:p w14:paraId="63E4DBA6" w14:textId="77777777" w:rsidR="00865FDF" w:rsidRDefault="00CF6556" w:rsidP="0057099F">
      <w:pPr>
        <w:tabs>
          <w:tab w:val="left" w:pos="1005"/>
        </w:tabs>
      </w:pPr>
      <w:r>
        <w:t>FOLLOWUP ON VETERANS’ DAY CEREMONY:  Numerous compliments</w:t>
      </w:r>
      <w:r w:rsidR="00865FDF">
        <w:t xml:space="preserve"> especially directed toward the band, speaker, and BBQ.  The total cost of the event was $9,163.63 </w:t>
      </w:r>
    </w:p>
    <w:p w14:paraId="5DCB6491" w14:textId="77777777" w:rsidR="00F40B5C" w:rsidRDefault="00F40B5C" w:rsidP="0057099F">
      <w:pPr>
        <w:tabs>
          <w:tab w:val="left" w:pos="1005"/>
        </w:tabs>
      </w:pPr>
    </w:p>
    <w:p w14:paraId="5EDDF2C7" w14:textId="77777777" w:rsidR="00865FDF" w:rsidRDefault="00865FDF" w:rsidP="0057099F">
      <w:pPr>
        <w:tabs>
          <w:tab w:val="left" w:pos="1005"/>
        </w:tabs>
      </w:pPr>
      <w:r>
        <w:t>DISCUSSION/APPROVAL OF JOB DESCRIPTION/EMPLOYEE HIRE:  Palmer made the motion to accept the job description and proceed with hiring an Administrative Coordinator for $20.00 per meeting to start in January 2023.  Second by Stone.  Approved 3-0</w:t>
      </w:r>
    </w:p>
    <w:p w14:paraId="03B7AFE9" w14:textId="77777777" w:rsidR="00F40B5C" w:rsidRDefault="00F40B5C" w:rsidP="0057099F">
      <w:pPr>
        <w:tabs>
          <w:tab w:val="left" w:pos="1005"/>
        </w:tabs>
      </w:pPr>
    </w:p>
    <w:p w14:paraId="38E43B89" w14:textId="2A4A2DCA" w:rsidR="00865FDF" w:rsidRDefault="00865FDF" w:rsidP="0057099F">
      <w:pPr>
        <w:tabs>
          <w:tab w:val="left" w:pos="1005"/>
        </w:tabs>
      </w:pPr>
      <w:r>
        <w:t>FI</w:t>
      </w:r>
      <w:r w:rsidR="00746E92">
        <w:t>N</w:t>
      </w:r>
      <w:r>
        <w:t>ANCIAL REPORT:  A written report was provided due to the absence of our bookkeeper.</w:t>
      </w:r>
    </w:p>
    <w:p w14:paraId="26CCD1F6" w14:textId="77777777" w:rsidR="00F40B5C" w:rsidRDefault="00F40B5C" w:rsidP="0057099F">
      <w:pPr>
        <w:tabs>
          <w:tab w:val="left" w:pos="1005"/>
        </w:tabs>
      </w:pPr>
    </w:p>
    <w:p w14:paraId="1A9F8005" w14:textId="77777777" w:rsidR="00865FDF" w:rsidRDefault="00865FDF" w:rsidP="0057099F">
      <w:pPr>
        <w:tabs>
          <w:tab w:val="left" w:pos="1005"/>
        </w:tabs>
      </w:pPr>
      <w:r>
        <w:t>OPEN FORUM:  None</w:t>
      </w:r>
    </w:p>
    <w:p w14:paraId="73FEF563" w14:textId="77777777" w:rsidR="00F40B5C" w:rsidRDefault="00F40B5C" w:rsidP="0057099F">
      <w:pPr>
        <w:tabs>
          <w:tab w:val="left" w:pos="1005"/>
        </w:tabs>
      </w:pPr>
    </w:p>
    <w:p w14:paraId="1718D24D" w14:textId="77777777" w:rsidR="00F40B5C" w:rsidRDefault="00F40B5C" w:rsidP="0057099F">
      <w:pPr>
        <w:tabs>
          <w:tab w:val="left" w:pos="1005"/>
        </w:tabs>
      </w:pPr>
      <w:r>
        <w:t>ADJOURN:  Meeting adjourned at 7:35   Next meeting January 3, 2023</w:t>
      </w:r>
    </w:p>
    <w:p w14:paraId="2E4886DA" w14:textId="77777777" w:rsidR="00865FDF" w:rsidRPr="00865FDF" w:rsidRDefault="00865FDF" w:rsidP="00865FDF">
      <w:pPr>
        <w:tabs>
          <w:tab w:val="left" w:pos="5685"/>
        </w:tabs>
      </w:pPr>
      <w:r>
        <w:tab/>
      </w:r>
    </w:p>
    <w:sectPr w:rsidR="00865FDF" w:rsidRPr="0086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10226386">
    <w:abstractNumId w:val="19"/>
  </w:num>
  <w:num w:numId="2" w16cid:durableId="1218279839">
    <w:abstractNumId w:val="12"/>
  </w:num>
  <w:num w:numId="3" w16cid:durableId="715356476">
    <w:abstractNumId w:val="10"/>
  </w:num>
  <w:num w:numId="4" w16cid:durableId="1198541086">
    <w:abstractNumId w:val="21"/>
  </w:num>
  <w:num w:numId="5" w16cid:durableId="731854485">
    <w:abstractNumId w:val="13"/>
  </w:num>
  <w:num w:numId="6" w16cid:durableId="1705523111">
    <w:abstractNumId w:val="16"/>
  </w:num>
  <w:num w:numId="7" w16cid:durableId="1342048321">
    <w:abstractNumId w:val="18"/>
  </w:num>
  <w:num w:numId="8" w16cid:durableId="1138300689">
    <w:abstractNumId w:val="9"/>
  </w:num>
  <w:num w:numId="9" w16cid:durableId="1468662812">
    <w:abstractNumId w:val="7"/>
  </w:num>
  <w:num w:numId="10" w16cid:durableId="564074147">
    <w:abstractNumId w:val="6"/>
  </w:num>
  <w:num w:numId="11" w16cid:durableId="1641107037">
    <w:abstractNumId w:val="5"/>
  </w:num>
  <w:num w:numId="12" w16cid:durableId="323553268">
    <w:abstractNumId w:val="4"/>
  </w:num>
  <w:num w:numId="13" w16cid:durableId="387187543">
    <w:abstractNumId w:val="8"/>
  </w:num>
  <w:num w:numId="14" w16cid:durableId="1389914645">
    <w:abstractNumId w:val="3"/>
  </w:num>
  <w:num w:numId="15" w16cid:durableId="1877935369">
    <w:abstractNumId w:val="2"/>
  </w:num>
  <w:num w:numId="16" w16cid:durableId="1055809860">
    <w:abstractNumId w:val="1"/>
  </w:num>
  <w:num w:numId="17" w16cid:durableId="1717201397">
    <w:abstractNumId w:val="0"/>
  </w:num>
  <w:num w:numId="18" w16cid:durableId="1607230766">
    <w:abstractNumId w:val="14"/>
  </w:num>
  <w:num w:numId="19" w16cid:durableId="712466503">
    <w:abstractNumId w:val="15"/>
  </w:num>
  <w:num w:numId="20" w16cid:durableId="873270283">
    <w:abstractNumId w:val="20"/>
  </w:num>
  <w:num w:numId="21" w16cid:durableId="1037580240">
    <w:abstractNumId w:val="17"/>
  </w:num>
  <w:num w:numId="22" w16cid:durableId="1561866117">
    <w:abstractNumId w:val="11"/>
  </w:num>
  <w:num w:numId="23" w16cid:durableId="5966448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9F"/>
    <w:rsid w:val="0057099F"/>
    <w:rsid w:val="00645252"/>
    <w:rsid w:val="006D3D74"/>
    <w:rsid w:val="00746E92"/>
    <w:rsid w:val="0083569A"/>
    <w:rsid w:val="00865FDF"/>
    <w:rsid w:val="009B1FA3"/>
    <w:rsid w:val="00A9204E"/>
    <w:rsid w:val="00CF6556"/>
    <w:rsid w:val="00F4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7E0B"/>
  <w15:chartTrackingRefBased/>
  <w15:docId w15:val="{0E434267-F4D9-450D-81BF-B8740320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d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DF497B1-4690-49A4-BA81-853448ED494D}">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wardr</dc:creator>
  <cp:keywords/>
  <dc:description/>
  <cp:lastModifiedBy>Ward</cp:lastModifiedBy>
  <cp:revision>2</cp:revision>
  <dcterms:created xsi:type="dcterms:W3CDTF">2022-12-16T22:44:00Z</dcterms:created>
  <dcterms:modified xsi:type="dcterms:W3CDTF">2022-12-19T16:07:00Z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