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3BF8" w14:textId="77777777" w:rsidR="007229D0" w:rsidRDefault="000F037F" w:rsidP="008B0D0D">
      <w:pPr>
        <w:pStyle w:val="Heading1"/>
        <w:ind w:left="0"/>
        <w:jc w:val="center"/>
      </w:pPr>
      <w:r>
        <w:t>Town of Gordonsville</w:t>
      </w:r>
    </w:p>
    <w:p w14:paraId="6BCD89DC" w14:textId="77777777" w:rsidR="00467865" w:rsidRDefault="008B24BB" w:rsidP="008B0D0D">
      <w:pPr>
        <w:pStyle w:val="Heading3"/>
        <w:jc w:val="center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</w:p>
    <w:p w14:paraId="472EA4EC" w14:textId="3C02DF3B" w:rsidR="006A400A" w:rsidRPr="006A400A" w:rsidRDefault="006A400A" w:rsidP="006A400A">
      <w:pPr>
        <w:jc w:val="center"/>
      </w:pPr>
      <w:r>
        <w:t xml:space="preserve">Email completed application to: </w:t>
      </w:r>
      <w:hyperlink r:id="rId5" w:history="1">
        <w:r w:rsidR="0018345C" w:rsidRPr="00CF2E3A">
          <w:rPr>
            <w:rStyle w:val="Hyperlink"/>
          </w:rPr>
          <w:t>michael@townofgordonsville.com</w:t>
        </w:r>
      </w:hyperlink>
      <w:r w:rsidR="0018345C">
        <w:t xml:space="preserve"> </w:t>
      </w:r>
      <w:r>
        <w:t xml:space="preserve"> </w:t>
      </w:r>
    </w:p>
    <w:p w14:paraId="6379D011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75EEBBBB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3301050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6A252F7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A4D9A3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3E20D9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7F0E7C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5B62DF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ECC4DB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48AFBF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8AEFFB" w14:textId="77777777" w:rsidR="009D6AEA" w:rsidRPr="002A733C" w:rsidRDefault="009D6AEA" w:rsidP="002A733C"/>
        </w:tc>
      </w:tr>
      <w:tr w:rsidR="004C2FEE" w:rsidRPr="002A733C" w14:paraId="3CE95FAE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9C07A2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DDAC4B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2775F0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E456F8" w14:textId="77777777" w:rsidR="004C2FEE" w:rsidRPr="002A733C" w:rsidRDefault="004C2FEE" w:rsidP="002A733C"/>
        </w:tc>
      </w:tr>
      <w:tr w:rsidR="008D40FF" w:rsidRPr="002A733C" w14:paraId="7A3A817B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086C27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29FB1F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939DC4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184950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C1451F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85A5E8" w14:textId="77777777" w:rsidR="004C2FEE" w:rsidRPr="002A733C" w:rsidRDefault="004C2FEE" w:rsidP="002A733C"/>
        </w:tc>
      </w:tr>
      <w:tr w:rsidR="00C90A29" w:rsidRPr="002A733C" w14:paraId="340BA7BC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864179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8A871E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6E3A4E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BF82DA" w14:textId="77777777" w:rsidR="00C90A29" w:rsidRPr="002A733C" w:rsidRDefault="00C90A29" w:rsidP="002A733C"/>
        </w:tc>
      </w:tr>
      <w:tr w:rsidR="008D40FF" w:rsidRPr="002A733C" w14:paraId="044F8D10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2E962A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438BF2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5C8FB7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02404B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69246F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A79017" w14:textId="77777777" w:rsidR="004C2FEE" w:rsidRPr="002A733C" w:rsidRDefault="004C2FEE" w:rsidP="002A733C"/>
        </w:tc>
      </w:tr>
      <w:tr w:rsidR="004C2FEE" w:rsidRPr="002A733C" w14:paraId="18C10FB2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E355F5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658C37" w14:textId="77777777" w:rsidR="004C2FEE" w:rsidRPr="002A733C" w:rsidRDefault="004C2FEE" w:rsidP="002A733C"/>
        </w:tc>
      </w:tr>
      <w:tr w:rsidR="008D40FF" w:rsidRPr="002A733C" w14:paraId="092A5363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83E0ED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58C5F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AF0406" w14:textId="77777777" w:rsidR="004C2FEE" w:rsidRDefault="004C2FEE" w:rsidP="00CA28E6">
            <w:r>
              <w:t xml:space="preserve">NO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03A20B0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04D6D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35E01" w14:textId="77777777" w:rsidR="004C2FEE" w:rsidRDefault="004C2FEE" w:rsidP="00CA28E6">
            <w:r>
              <w:t xml:space="preserve">NO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01F29E1B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CDBCBB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CE1B8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0258A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5105722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EBAA58" w14:textId="77777777" w:rsidR="007229D0" w:rsidRPr="002A733C" w:rsidRDefault="007229D0" w:rsidP="002A733C"/>
        </w:tc>
      </w:tr>
      <w:tr w:rsidR="008D40FF" w:rsidRPr="002A733C" w14:paraId="1404D962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A824C2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971419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EAE9F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91E44FA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491704" w14:textId="77777777" w:rsidR="007229D0" w:rsidRPr="002A733C" w:rsidRDefault="007229D0" w:rsidP="002A733C"/>
        </w:tc>
      </w:tr>
      <w:tr w:rsidR="008B57DD" w:rsidRPr="002A733C" w14:paraId="3B921C94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1451C8" w14:textId="77777777" w:rsidR="008B57DD" w:rsidRPr="002A733C" w:rsidRDefault="008B57DD" w:rsidP="002A733C"/>
        </w:tc>
      </w:tr>
      <w:tr w:rsidR="000F2DF4" w:rsidRPr="002A733C" w14:paraId="331D698A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5F3912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591FA50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66B2AC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1144D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D4A11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33F3DF" w14:textId="77777777" w:rsidR="000F2DF4" w:rsidRPr="002A733C" w:rsidRDefault="000F2DF4" w:rsidP="009126F8"/>
        </w:tc>
      </w:tr>
      <w:tr w:rsidR="00195009" w:rsidRPr="002A733C" w14:paraId="167F36EE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0AD07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ED282B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2AF4E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012DF0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4C0DB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B6911A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E95CB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96191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4D6DEE" w14:textId="77777777" w:rsidR="00250014" w:rsidRPr="002A733C" w:rsidRDefault="00250014" w:rsidP="009126F8"/>
        </w:tc>
      </w:tr>
      <w:tr w:rsidR="00195009" w:rsidRPr="002A733C" w14:paraId="3A82034B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6AF86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C8DDF1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F71B73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4EDC3" w14:textId="77777777" w:rsidR="000F2DF4" w:rsidRPr="002A733C" w:rsidRDefault="000F2DF4" w:rsidP="009126F8"/>
        </w:tc>
      </w:tr>
      <w:tr w:rsidR="00CA28E6" w:rsidRPr="002A733C" w14:paraId="3A54B035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C5299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D95B6D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9528B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4785DD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E74E8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BC190F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1A3EF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EFA1B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1BC4AA" w14:textId="77777777" w:rsidR="00250014" w:rsidRPr="002A733C" w:rsidRDefault="00250014" w:rsidP="009126F8"/>
        </w:tc>
      </w:tr>
      <w:tr w:rsidR="004C2FEE" w:rsidRPr="002A733C" w14:paraId="4352584F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F8C43C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8D099D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B6A161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59DBCE" w14:textId="77777777" w:rsidR="002A2510" w:rsidRPr="002A733C" w:rsidRDefault="002A2510" w:rsidP="009126F8"/>
        </w:tc>
      </w:tr>
      <w:tr w:rsidR="00195009" w:rsidRPr="002A733C" w14:paraId="10DBB1BF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12ACC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7C606E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8C56F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F23200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75213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87EE28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C850B1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68234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CC802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5E0B12" w14:textId="77777777" w:rsidR="00250014" w:rsidRPr="002A733C" w:rsidRDefault="00250014" w:rsidP="009126F8"/>
        </w:tc>
      </w:tr>
      <w:tr w:rsidR="002A2510" w:rsidRPr="002A733C" w14:paraId="175140ED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3E97C5" w14:textId="77777777" w:rsidR="002A2510" w:rsidRPr="002A733C" w:rsidRDefault="002A2510" w:rsidP="00195009"/>
        </w:tc>
      </w:tr>
      <w:tr w:rsidR="000F2DF4" w:rsidRPr="002A733C" w14:paraId="32402D05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3348E34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59CE06B5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0BE145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3A2F6B0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FE4242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4B89D6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F3D44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225851" w14:textId="77777777" w:rsidR="000F2DF4" w:rsidRPr="002A733C" w:rsidRDefault="000F2DF4" w:rsidP="007229D0"/>
        </w:tc>
      </w:tr>
      <w:tr w:rsidR="008D40FF" w:rsidRPr="002A733C" w14:paraId="72723C7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DEA0EB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D02F42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B1F9A6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34D1E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74684272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86361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D4CA78" w14:textId="77777777" w:rsidR="000D2539" w:rsidRPr="002A733C" w:rsidRDefault="000D2539" w:rsidP="007229D0"/>
        </w:tc>
      </w:tr>
      <w:tr w:rsidR="008D40FF" w:rsidRPr="002A733C" w14:paraId="2A4534F5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C9FC2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DA93C6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63CA3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51EEDB" w14:textId="77777777" w:rsidR="000F2DF4" w:rsidRPr="002A733C" w:rsidRDefault="000F2DF4" w:rsidP="007229D0"/>
        </w:tc>
      </w:tr>
      <w:tr w:rsidR="008D40FF" w:rsidRPr="002A733C" w14:paraId="2D78FF0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0D55F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A8096C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7E5783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F03048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24DF1EC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DC138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E5B1B4" w14:textId="77777777" w:rsidR="000D2539" w:rsidRPr="002A733C" w:rsidRDefault="000D2539" w:rsidP="007229D0"/>
        </w:tc>
      </w:tr>
      <w:tr w:rsidR="008D40FF" w:rsidRPr="002A733C" w14:paraId="5F1B286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ADAB91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B8E47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AE00E6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655FDB" w14:textId="77777777" w:rsidR="000D2539" w:rsidRPr="002A733C" w:rsidRDefault="000D2539" w:rsidP="007229D0"/>
        </w:tc>
      </w:tr>
      <w:tr w:rsidR="008D40FF" w:rsidRPr="002A733C" w14:paraId="2EF7E8F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E9DB1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8631B5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2DC35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ACEC74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0F038307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B243B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DCD5D2" w14:textId="77777777" w:rsidR="000D2539" w:rsidRPr="002A733C" w:rsidRDefault="000D2539" w:rsidP="007229D0"/>
        </w:tc>
      </w:tr>
    </w:tbl>
    <w:p w14:paraId="14C65DB1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70036111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190500FB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E4F4A2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CAFB8B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C4F3CB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6D8532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3FBCF5F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4834B52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2DD71F2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469235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07D6C9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6BBA84E" w14:textId="77777777" w:rsidR="000D2539" w:rsidRPr="002A733C" w:rsidRDefault="000D2539" w:rsidP="0019779B"/>
        </w:tc>
      </w:tr>
      <w:tr w:rsidR="001059A0" w:rsidRPr="002A733C" w14:paraId="47DB58D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9170917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3C4825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4C9D67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E3490C7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1A3196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913637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7B488E6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4EB378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EBEC5BC" w14:textId="77777777" w:rsidR="000D2539" w:rsidRPr="002A733C" w:rsidRDefault="000D2539" w:rsidP="0019779B"/>
        </w:tc>
      </w:tr>
      <w:tr w:rsidR="0019779B" w:rsidRPr="002A733C" w14:paraId="73E2E04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3F4C3F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00E7722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5FD00D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615CF09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DB4561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A56ED84" w14:textId="77777777" w:rsidR="000D2539" w:rsidRPr="002A733C" w:rsidRDefault="000D2539" w:rsidP="0019779B"/>
        </w:tc>
      </w:tr>
      <w:tr w:rsidR="008D40FF" w:rsidRPr="002A733C" w14:paraId="1A178B79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1C20ED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CBFC689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3068B6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02DDA2C" w14:textId="77777777" w:rsidR="000D2539" w:rsidRPr="002A733C" w:rsidRDefault="000D2539" w:rsidP="0019779B"/>
        </w:tc>
      </w:tr>
      <w:tr w:rsidR="0019779B" w:rsidRPr="002A733C" w14:paraId="6424A2C0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44E715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05F8614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BA774D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239880A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4535304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C8485A6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30832B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C8E17E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237E411" w14:textId="77777777" w:rsidR="000D2539" w:rsidRPr="002A733C" w:rsidRDefault="000D2539" w:rsidP="0019779B"/>
        </w:tc>
      </w:tr>
      <w:tr w:rsidR="001059A0" w:rsidRPr="002A733C" w14:paraId="7C3F5BB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489CDF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5AE483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A15C352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FF2E9F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507A0D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0B35E9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D943BA2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5AEEF3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31C3E71" w14:textId="77777777" w:rsidR="000D2539" w:rsidRPr="002A733C" w:rsidRDefault="000D2539" w:rsidP="0019779B"/>
        </w:tc>
      </w:tr>
      <w:tr w:rsidR="0019779B" w:rsidRPr="002A733C" w14:paraId="53433CA7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AC093B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8F083F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E0461F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92E3D0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DE7434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C0CD48F" w14:textId="77777777" w:rsidR="000D2539" w:rsidRPr="002A733C" w:rsidRDefault="000D2539" w:rsidP="0019779B"/>
        </w:tc>
      </w:tr>
      <w:tr w:rsidR="00CA28E6" w:rsidRPr="002A733C" w14:paraId="0AECABEA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57AB02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EC5A28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FA3D96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1198413" w14:textId="77777777" w:rsidR="000D2539" w:rsidRPr="002A733C" w:rsidRDefault="000D2539" w:rsidP="0019779B"/>
        </w:tc>
      </w:tr>
      <w:tr w:rsidR="00CA28E6" w:rsidRPr="002A733C" w14:paraId="5B9CC35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48BEFC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77A488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93C8B4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2B8EE5B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58B5C65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7FDE55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25468E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B48B95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FFAEF28" w14:textId="77777777" w:rsidR="000D2539" w:rsidRPr="002A733C" w:rsidRDefault="000D2539" w:rsidP="0019779B"/>
        </w:tc>
      </w:tr>
      <w:tr w:rsidR="001059A0" w:rsidRPr="002A733C" w14:paraId="205C598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086FEB3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5E605F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47FFF5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D739D4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7664DA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ABD6F1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4EB8FDC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1E3F13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0A92B35" w14:textId="77777777" w:rsidR="000D2539" w:rsidRPr="002A733C" w:rsidRDefault="000D2539" w:rsidP="0019779B"/>
        </w:tc>
      </w:tr>
      <w:tr w:rsidR="0019779B" w:rsidRPr="002A733C" w14:paraId="16BCFD4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BFAAB4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A89EA7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7F55E4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B2FA63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E08316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B5AD57D" w14:textId="77777777" w:rsidR="000D2539" w:rsidRPr="002A733C" w:rsidRDefault="000D2539" w:rsidP="0019779B"/>
        </w:tc>
      </w:tr>
      <w:tr w:rsidR="00CA28E6" w:rsidRPr="002A733C" w14:paraId="6AD056D4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6B4DFAD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99CE6B8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034BE7C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68234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68234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2087DD7" w14:textId="77777777" w:rsidR="000D2539" w:rsidRPr="002A733C" w:rsidRDefault="000D2539" w:rsidP="0019779B"/>
        </w:tc>
      </w:tr>
      <w:tr w:rsidR="000D2539" w:rsidRPr="002A733C" w14:paraId="75B6D7F3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59FFCEC" w14:textId="77777777" w:rsidR="000D2539" w:rsidRPr="002A733C" w:rsidRDefault="000D2539" w:rsidP="0019779B"/>
        </w:tc>
      </w:tr>
      <w:tr w:rsidR="000D2539" w:rsidRPr="002A733C" w14:paraId="253524B4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02878CE7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73DB212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2CDDC5F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E8BDDDD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46CB275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AB17DC9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6337CE9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004BB7E9" w14:textId="77777777" w:rsidR="000D2539" w:rsidRPr="002A733C" w:rsidRDefault="000D2539" w:rsidP="0019779B"/>
        </w:tc>
      </w:tr>
      <w:tr w:rsidR="00CA28E6" w:rsidRPr="002A733C" w14:paraId="36FD68D4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8931E19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EF679F9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50B23DF1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60FF2363" w14:textId="77777777" w:rsidR="000D2539" w:rsidRPr="002A733C" w:rsidRDefault="000D2539" w:rsidP="0019779B"/>
        </w:tc>
      </w:tr>
      <w:tr w:rsidR="004C2FEE" w:rsidRPr="002A733C" w14:paraId="1E47A31A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2AB5B04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2CF85A9" w14:textId="77777777" w:rsidR="000D2539" w:rsidRPr="002A733C" w:rsidRDefault="000D2539" w:rsidP="0019779B"/>
        </w:tc>
      </w:tr>
      <w:tr w:rsidR="000D2539" w:rsidRPr="002A733C" w14:paraId="2E435810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D48D5EA" w14:textId="77777777" w:rsidR="000D2539" w:rsidRPr="002A733C" w:rsidRDefault="000D2539" w:rsidP="0019779B"/>
        </w:tc>
      </w:tr>
      <w:tr w:rsidR="000D2539" w:rsidRPr="002A733C" w14:paraId="6266BB6E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6896206C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5CF722A6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1A314FE4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0D2AB00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B66E536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FF919B1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25B578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53A4AD5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855B755" w14:textId="77777777" w:rsidR="000D2539" w:rsidRPr="002A733C" w:rsidRDefault="000D2539" w:rsidP="0019779B"/>
        </w:tc>
      </w:tr>
    </w:tbl>
    <w:p w14:paraId="15741E57" w14:textId="77777777"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6801807">
    <w:abstractNumId w:val="9"/>
  </w:num>
  <w:num w:numId="2" w16cid:durableId="70978674">
    <w:abstractNumId w:val="7"/>
  </w:num>
  <w:num w:numId="3" w16cid:durableId="72513218">
    <w:abstractNumId w:val="6"/>
  </w:num>
  <w:num w:numId="4" w16cid:durableId="1535579987">
    <w:abstractNumId w:val="5"/>
  </w:num>
  <w:num w:numId="5" w16cid:durableId="1998529530">
    <w:abstractNumId w:val="4"/>
  </w:num>
  <w:num w:numId="6" w16cid:durableId="1885559347">
    <w:abstractNumId w:val="8"/>
  </w:num>
  <w:num w:numId="7" w16cid:durableId="26831066">
    <w:abstractNumId w:val="3"/>
  </w:num>
  <w:num w:numId="8" w16cid:durableId="1001930054">
    <w:abstractNumId w:val="2"/>
  </w:num>
  <w:num w:numId="9" w16cid:durableId="1447892106">
    <w:abstractNumId w:val="1"/>
  </w:num>
  <w:num w:numId="10" w16cid:durableId="131263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A3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037F"/>
    <w:rsid w:val="000F2DF4"/>
    <w:rsid w:val="000F6783"/>
    <w:rsid w:val="00101CD9"/>
    <w:rsid w:val="001059A0"/>
    <w:rsid w:val="00120C95"/>
    <w:rsid w:val="0014663E"/>
    <w:rsid w:val="00180664"/>
    <w:rsid w:val="0018345C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345"/>
    <w:rsid w:val="00682C69"/>
    <w:rsid w:val="00697501"/>
    <w:rsid w:val="006A400A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02F"/>
    <w:rsid w:val="007E2A15"/>
    <w:rsid w:val="007E56C4"/>
    <w:rsid w:val="008107D6"/>
    <w:rsid w:val="00841645"/>
    <w:rsid w:val="00852EC6"/>
    <w:rsid w:val="0088782D"/>
    <w:rsid w:val="008A0543"/>
    <w:rsid w:val="008B08EF"/>
    <w:rsid w:val="008B0D0D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D3475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77A33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E3BC0"/>
  <w15:docId w15:val="{F123822F-EE98-41B0-BE43-D3D908F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6A40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@townofgordonsville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michaelray350@gmail.com</cp:lastModifiedBy>
  <cp:revision>6</cp:revision>
  <cp:lastPrinted>2012-03-21T20:34:00Z</cp:lastPrinted>
  <dcterms:created xsi:type="dcterms:W3CDTF">2016-10-31T13:23:00Z</dcterms:created>
  <dcterms:modified xsi:type="dcterms:W3CDTF">2022-09-13T19:24:00Z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