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5C62B1" w:rsidP="00856C35">
            <w:r>
              <w:rPr>
                <w:noProof/>
              </w:rPr>
              <w:drawing>
                <wp:inline distT="0" distB="0" distL="0" distR="0">
                  <wp:extent cx="1104900" cy="7692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36" cy="77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5C62B1" w:rsidP="00856C35">
            <w:pPr>
              <w:pStyle w:val="CompanyName"/>
            </w:pPr>
            <w:r>
              <w:t>K&amp;M Concrete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546"/>
        <w:gridCol w:w="1980"/>
      </w:tblGrid>
      <w:tr w:rsidR="00A82BA3" w:rsidRPr="005114CE" w:rsidTr="00D51CFB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546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D51CFB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546" w:type="dxa"/>
            <w:vAlign w:val="bottom"/>
          </w:tcPr>
          <w:p w:rsidR="00856C35" w:rsidRPr="005114CE" w:rsidRDefault="00856C35" w:rsidP="00856C35"/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5220"/>
        <w:gridCol w:w="1260"/>
        <w:gridCol w:w="1890"/>
      </w:tblGrid>
      <w:tr w:rsidR="00D51CFB" w:rsidRPr="005114CE" w:rsidTr="00D51CFB">
        <w:trPr>
          <w:trHeight w:val="288"/>
        </w:trPr>
        <w:tc>
          <w:tcPr>
            <w:tcW w:w="1710" w:type="dxa"/>
            <w:vAlign w:val="bottom"/>
          </w:tcPr>
          <w:p w:rsidR="00D51CFB" w:rsidRPr="005114CE" w:rsidRDefault="00D51CFB" w:rsidP="00D51CFB">
            <w:r w:rsidRPr="005114CE">
              <w:t>Position Applied for</w:t>
            </w:r>
            <w:bookmarkStart w:id="0" w:name="_GoBack"/>
            <w:bookmarkEnd w:id="0"/>
            <w:r w:rsidRPr="005114CE"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D51CFB" w:rsidRPr="009C220D" w:rsidRDefault="00D51CFB" w:rsidP="00D51CFB">
            <w:pPr>
              <w:pStyle w:val="FieldText"/>
            </w:pPr>
          </w:p>
        </w:tc>
        <w:tc>
          <w:tcPr>
            <w:tcW w:w="1260" w:type="dxa"/>
            <w:vAlign w:val="bottom"/>
          </w:tcPr>
          <w:p w:rsidR="00D51CFB" w:rsidRPr="005114CE" w:rsidRDefault="00D51CFB" w:rsidP="00D51CFB">
            <w:pPr>
              <w:pStyle w:val="Heading4"/>
            </w:pPr>
            <w:r w:rsidRPr="00490804">
              <w:t>Date</w:t>
            </w:r>
            <w:r>
              <w:t xml:space="preserve"> of Birth: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D51CFB" w:rsidRPr="009C220D" w:rsidRDefault="00D51CFB" w:rsidP="00D51CFB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F707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F707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71" w:rsidRDefault="004F7071" w:rsidP="00176E67">
      <w:r>
        <w:separator/>
      </w:r>
    </w:p>
  </w:endnote>
  <w:endnote w:type="continuationSeparator" w:id="0">
    <w:p w:rsidR="004F7071" w:rsidRDefault="004F707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F7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71" w:rsidRDefault="004F7071" w:rsidP="00176E67">
      <w:r>
        <w:separator/>
      </w:r>
    </w:p>
  </w:footnote>
  <w:footnote w:type="continuationSeparator" w:id="0">
    <w:p w:rsidR="004F7071" w:rsidRDefault="004F707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B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7071"/>
    <w:rsid w:val="00501AE8"/>
    <w:rsid w:val="00504B65"/>
    <w:rsid w:val="005114CE"/>
    <w:rsid w:val="0052122B"/>
    <w:rsid w:val="005557F6"/>
    <w:rsid w:val="00563778"/>
    <w:rsid w:val="005B4AE2"/>
    <w:rsid w:val="005C62B1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557D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1CFB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55F082-6E94-48C1-829F-EA548A3E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work</dc:creator>
  <cp:keywords/>
  <cp:lastModifiedBy>Kayla Thone</cp:lastModifiedBy>
  <cp:revision>1</cp:revision>
  <cp:lastPrinted>2002-05-23T18:14:00Z</cp:lastPrinted>
  <dcterms:created xsi:type="dcterms:W3CDTF">2016-04-06T16:41:00Z</dcterms:created>
  <dcterms:modified xsi:type="dcterms:W3CDTF">2016-04-06T17:02:00Z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