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FE6F7F" w:rsidP="00A01B1C">
            <w:pPr>
              <w:pStyle w:val="Heading1"/>
              <w:outlineLvl w:val="0"/>
            </w:pPr>
            <w:r>
              <w:t>Scholarship Application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721644" cy="679896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644" cy="67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FE6F7F" w:rsidP="00855A6B">
      <w:pPr>
        <w:pStyle w:val="Heading2"/>
      </w:pPr>
      <w:r>
        <w:t>Student</w:t>
      </w:r>
      <w:r w:rsidR="00855A6B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B32EBD" w:rsidP="00A01B1C">
            <w:r>
              <w:t xml:space="preserve">Student </w:t>
            </w:r>
            <w:r w:rsidR="008D0133"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B32EBD" w:rsidTr="00855A6B">
        <w:tc>
          <w:tcPr>
            <w:tcW w:w="2724" w:type="dxa"/>
            <w:vAlign w:val="center"/>
          </w:tcPr>
          <w:p w:rsidR="00B32EBD" w:rsidRDefault="00B32EBD" w:rsidP="00A01B1C">
            <w:r>
              <w:t>Parent/Guardian Name</w:t>
            </w:r>
          </w:p>
        </w:tc>
        <w:tc>
          <w:tcPr>
            <w:tcW w:w="6852" w:type="dxa"/>
            <w:vAlign w:val="center"/>
          </w:tcPr>
          <w:p w:rsidR="00B32EBD" w:rsidRDefault="00B32EBD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FE6F7F" w:rsidP="00855A6B">
      <w:pPr>
        <w:pStyle w:val="Heading2"/>
      </w:pPr>
      <w:r>
        <w:t>Eligibility</w:t>
      </w:r>
    </w:p>
    <w:p w:rsidR="00B32EBD" w:rsidRDefault="00B32EBD" w:rsidP="0097298E">
      <w:pPr>
        <w:pStyle w:val="Heading3"/>
      </w:pPr>
      <w:r>
        <w:t xml:space="preserve">Has student completed a </w:t>
      </w:r>
      <w:proofErr w:type="spellStart"/>
      <w:r>
        <w:t>PowerUP</w:t>
      </w:r>
      <w:proofErr w:type="spellEnd"/>
      <w:r>
        <w:t xml:space="preserve">! </w:t>
      </w:r>
      <w:proofErr w:type="gramStart"/>
      <w:r>
        <w:t>Registration Form?</w:t>
      </w:r>
      <w:proofErr w:type="gramEnd"/>
      <w:r>
        <w:tab/>
      </w:r>
      <w:r>
        <w:tab/>
        <w:t>Yes</w:t>
      </w:r>
      <w:r>
        <w:tab/>
      </w:r>
      <w:r>
        <w:tab/>
        <w:t>No</w:t>
      </w:r>
    </w:p>
    <w:p w:rsidR="0097298E" w:rsidRDefault="00FE6F7F" w:rsidP="0097298E">
      <w:pPr>
        <w:pStyle w:val="Heading3"/>
      </w:pPr>
      <w:r>
        <w:t>Is student eligible for Free and Reduced Lunch Program?</w:t>
      </w:r>
      <w:r>
        <w:tab/>
        <w:t>Yes</w:t>
      </w:r>
      <w:r>
        <w:tab/>
      </w:r>
      <w:r>
        <w:tab/>
        <w:t>No</w:t>
      </w:r>
    </w:p>
    <w:p w:rsidR="00FE6F7F" w:rsidRPr="00FE6F7F" w:rsidRDefault="00FE6F7F" w:rsidP="00FE6F7F">
      <w:r>
        <w:t xml:space="preserve">Is there more than one student attending </w:t>
      </w:r>
      <w:proofErr w:type="spellStart"/>
      <w:r>
        <w:t>PowerUP</w:t>
      </w:r>
      <w:proofErr w:type="spellEnd"/>
      <w:r>
        <w:t xml:space="preserve">! </w:t>
      </w:r>
      <w:proofErr w:type="gramStart"/>
      <w:r>
        <w:t>in</w:t>
      </w:r>
      <w:proofErr w:type="gramEnd"/>
      <w:r>
        <w:t xml:space="preserve"> your household?</w:t>
      </w:r>
      <w:r>
        <w:tab/>
        <w:t>Yes</w:t>
      </w:r>
      <w:r>
        <w:tab/>
        <w:t>No</w:t>
      </w:r>
    </w:p>
    <w:p w:rsidR="008D0133" w:rsidRDefault="00B32EBD" w:rsidP="00855A6B">
      <w:pPr>
        <w:pStyle w:val="Heading2"/>
      </w:pPr>
      <w:r>
        <w:t>Letter of Recommendation</w:t>
      </w:r>
    </w:p>
    <w:p w:rsidR="0097298E" w:rsidRPr="0097298E" w:rsidRDefault="00B32EBD" w:rsidP="0097298E">
      <w:pPr>
        <w:pStyle w:val="Heading3"/>
      </w:pPr>
      <w:r>
        <w:t xml:space="preserve">Please attach a letter of recommendation from your child’s teacher, church official, or community member detailing the student’s need for the </w:t>
      </w:r>
      <w:proofErr w:type="spellStart"/>
      <w:r>
        <w:t>PowerUP</w:t>
      </w:r>
      <w:proofErr w:type="spellEnd"/>
      <w:r>
        <w:t xml:space="preserve">! </w:t>
      </w:r>
      <w:proofErr w:type="gramStart"/>
      <w:r>
        <w:t>After School Program.</w:t>
      </w:r>
      <w:proofErr w:type="gramEnd"/>
    </w:p>
    <w:p w:rsidR="00855A6B" w:rsidRDefault="00B32EBD" w:rsidP="00B32EBD">
      <w:pPr>
        <w:pStyle w:val="Heading2"/>
      </w:pPr>
      <w:r>
        <w:t xml:space="preserve">Additional Info </w:t>
      </w:r>
    </w:p>
    <w:p w:rsidR="00B32EBD" w:rsidRPr="00B32EBD" w:rsidRDefault="00B32EBD" w:rsidP="00B32EBD">
      <w:r>
        <w:t xml:space="preserve">Please </w:t>
      </w:r>
      <w:r w:rsidR="007B22AA">
        <w:t>tell us why you would like to be considered for a scholarship, as well as how you think your child will benefit from the program.  You may attach an extra sheet if needed.</w:t>
      </w: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</w:t>
      </w:r>
      <w:r w:rsidR="00B32EBD">
        <w:t>plete. I understand that if my child is</w:t>
      </w:r>
      <w:r>
        <w:t xml:space="preserve"> accepted as a </w:t>
      </w:r>
      <w:r w:rsidR="00B32EBD">
        <w:t>scholarship recipient, he/she must abide by all rules set forth by NMCYF in order to remain eligible for the scholarship</w:t>
      </w:r>
      <w:r w:rsidR="0064658A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P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7F"/>
    <w:rsid w:val="001C200E"/>
    <w:rsid w:val="004A0A03"/>
    <w:rsid w:val="0064658A"/>
    <w:rsid w:val="007B22AA"/>
    <w:rsid w:val="00855A6B"/>
    <w:rsid w:val="008D0133"/>
    <w:rsid w:val="0097298E"/>
    <w:rsid w:val="00993B1C"/>
    <w:rsid w:val="00A01B1C"/>
    <w:rsid w:val="00B32EBD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B3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B3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S102807202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TS102807202-1</Template>
  <TotalTime>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User</dc:creator>
  <cp:lastModifiedBy>User</cp:lastModifiedBy>
  <cp:revision>2</cp:revision>
  <cp:lastPrinted>2014-06-30T19:52:00Z</cp:lastPrinted>
  <dcterms:created xsi:type="dcterms:W3CDTF">2014-06-30T19:25:00Z</dcterms:created>
  <dcterms:modified xsi:type="dcterms:W3CDTF">2014-07-10T15:40:00Z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