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9D0" w:rsidRDefault="009E4F47" w:rsidP="007B0B72">
      <w:pPr>
        <w:pStyle w:val="Heading1"/>
      </w:pPr>
      <w:r>
        <w:drawing>
          <wp:anchor distT="0" distB="0" distL="114300" distR="114300" simplePos="0" relativeHeight="251660288" behindDoc="1" locked="0" layoutInCell="1" allowOverlap="1">
            <wp:simplePos x="0" y="0"/>
            <wp:positionH relativeFrom="margin">
              <wp:align>right</wp:align>
            </wp:positionH>
            <wp:positionV relativeFrom="margin">
              <wp:align>top</wp:align>
            </wp:positionV>
            <wp:extent cx="1190625" cy="638175"/>
            <wp:effectExtent l="19050" t="0" r="9525" b="0"/>
            <wp:wrapSquare wrapText="bothSides"/>
            <wp:docPr id="7" name="Picture 7" descr="155193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55193_logo_final"/>
                    <pic:cNvPicPr>
                      <a:picLocks noChangeAspect="1" noChangeArrowheads="1"/>
                    </pic:cNvPicPr>
                  </pic:nvPicPr>
                  <pic:blipFill>
                    <a:blip r:embed="rId5" cstate="print"/>
                    <a:srcRect/>
                    <a:stretch>
                      <a:fillRect/>
                    </a:stretch>
                  </pic:blipFill>
                  <pic:spPr bwMode="auto">
                    <a:xfrm>
                      <a:off x="0" y="0"/>
                      <a:ext cx="1190625" cy="638175"/>
                    </a:xfrm>
                    <a:prstGeom prst="rect">
                      <a:avLst/>
                    </a:prstGeom>
                    <a:noFill/>
                    <a:ln w="9525">
                      <a:noFill/>
                      <a:miter lim="800000"/>
                      <a:headEnd/>
                      <a:tailEnd/>
                    </a:ln>
                  </pic:spPr>
                </pic:pic>
              </a:graphicData>
            </a:graphic>
          </wp:anchor>
        </w:drawing>
      </w:r>
      <w:r w:rsidR="00891A46">
        <w:t>Heavenly Chicken and Ribs</w:t>
      </w:r>
    </w:p>
    <w:p w:rsidR="00467865" w:rsidRDefault="008B24BB" w:rsidP="007B0B72">
      <w:pPr>
        <w:pStyle w:val="Heading3"/>
      </w:pPr>
      <w:r w:rsidRPr="002A733C">
        <w:t>Em</w:t>
      </w:r>
      <w:r w:rsidR="00120C95" w:rsidRPr="002A733C">
        <w:t xml:space="preserve">ployment </w:t>
      </w:r>
      <w:r w:rsidR="00120C95" w:rsidRPr="000134FA">
        <w:t>Application</w:t>
      </w:r>
      <w:r w:rsidR="00120C95" w:rsidRPr="002A733C">
        <w:t xml:space="preserve"> </w:t>
      </w:r>
    </w:p>
    <w:p w:rsidR="002A733C" w:rsidRPr="002A733C" w:rsidRDefault="002A733C" w:rsidP="007B0B72"/>
    <w:tbl>
      <w:tblPr>
        <w:tblW w:w="10080" w:type="dxa"/>
        <w:jc w:val="center"/>
        <w:tblCellMar>
          <w:top w:w="14" w:type="dxa"/>
          <w:left w:w="86" w:type="dxa"/>
          <w:bottom w:w="14" w:type="dxa"/>
          <w:right w:w="86" w:type="dxa"/>
        </w:tblCellMar>
        <w:tblLook w:val="0000"/>
      </w:tblPr>
      <w:tblGrid>
        <w:gridCol w:w="1116"/>
        <w:gridCol w:w="159"/>
        <w:gridCol w:w="373"/>
        <w:gridCol w:w="1007"/>
        <w:gridCol w:w="192"/>
        <w:gridCol w:w="412"/>
        <w:gridCol w:w="17"/>
        <w:gridCol w:w="86"/>
        <w:gridCol w:w="579"/>
        <w:gridCol w:w="19"/>
        <w:gridCol w:w="65"/>
        <w:gridCol w:w="224"/>
        <w:gridCol w:w="630"/>
        <w:gridCol w:w="517"/>
        <w:gridCol w:w="69"/>
        <w:gridCol w:w="582"/>
        <w:gridCol w:w="25"/>
        <w:gridCol w:w="202"/>
        <w:gridCol w:w="223"/>
        <w:gridCol w:w="225"/>
        <w:gridCol w:w="343"/>
        <w:gridCol w:w="17"/>
        <w:gridCol w:w="56"/>
        <w:gridCol w:w="446"/>
        <w:gridCol w:w="308"/>
        <w:gridCol w:w="128"/>
        <w:gridCol w:w="270"/>
        <w:gridCol w:w="270"/>
        <w:gridCol w:w="625"/>
        <w:gridCol w:w="268"/>
        <w:gridCol w:w="435"/>
        <w:gridCol w:w="170"/>
        <w:gridCol w:w="22"/>
      </w:tblGrid>
      <w:tr w:rsidR="00A35524" w:rsidRPr="002A733C" w:rsidTr="00891A46">
        <w:trPr>
          <w:trHeight w:hRule="exact" w:val="288"/>
          <w:jc w:val="center"/>
        </w:trPr>
        <w:tc>
          <w:tcPr>
            <w:tcW w:w="10080" w:type="dxa"/>
            <w:gridSpan w:val="33"/>
            <w:tcBorders>
              <w:top w:val="single" w:sz="4" w:space="0" w:color="C0C0C0"/>
              <w:left w:val="single" w:sz="4" w:space="0" w:color="C0C0C0"/>
              <w:bottom w:val="single" w:sz="4" w:space="0" w:color="C0C0C0"/>
              <w:right w:val="single" w:sz="4" w:space="0" w:color="C0C0C0"/>
            </w:tcBorders>
            <w:shd w:val="clear" w:color="auto" w:fill="E6E6E6"/>
            <w:vAlign w:val="center"/>
          </w:tcPr>
          <w:p w:rsidR="00A35524" w:rsidRPr="002A733C" w:rsidRDefault="009C220D" w:rsidP="007B0B72">
            <w:pPr>
              <w:pStyle w:val="Heading2"/>
            </w:pPr>
            <w:r w:rsidRPr="002A733C">
              <w:t>Applicant Information</w:t>
            </w:r>
          </w:p>
        </w:tc>
      </w:tr>
      <w:tr w:rsidR="009D6AEA" w:rsidRPr="002A733C" w:rsidTr="00891A46">
        <w:trPr>
          <w:trHeight w:hRule="exact" w:val="403"/>
          <w:jc w:val="center"/>
        </w:trPr>
        <w:tc>
          <w:tcPr>
            <w:tcW w:w="1116" w:type="dxa"/>
            <w:tcBorders>
              <w:top w:val="single" w:sz="4" w:space="0" w:color="C0C0C0"/>
              <w:left w:val="single" w:sz="4" w:space="0" w:color="C0C0C0"/>
              <w:bottom w:val="single" w:sz="4" w:space="0" w:color="C0C0C0"/>
            </w:tcBorders>
            <w:vAlign w:val="center"/>
          </w:tcPr>
          <w:p w:rsidR="009D6AEA" w:rsidRPr="002A733C" w:rsidRDefault="009D6AEA" w:rsidP="007B0B72">
            <w:r>
              <w:t>Last Name</w:t>
            </w:r>
          </w:p>
        </w:tc>
        <w:tc>
          <w:tcPr>
            <w:tcW w:w="3133" w:type="dxa"/>
            <w:gridSpan w:val="11"/>
            <w:tcBorders>
              <w:top w:val="single" w:sz="4" w:space="0" w:color="C0C0C0"/>
              <w:bottom w:val="single" w:sz="4" w:space="0" w:color="C0C0C0"/>
              <w:right w:val="single" w:sz="4" w:space="0" w:color="C0C0C0"/>
            </w:tcBorders>
            <w:vAlign w:val="center"/>
          </w:tcPr>
          <w:p w:rsidR="009D6AEA" w:rsidRPr="002A733C" w:rsidRDefault="009D6AEA" w:rsidP="007B0B72"/>
        </w:tc>
        <w:tc>
          <w:tcPr>
            <w:tcW w:w="630" w:type="dxa"/>
            <w:tcBorders>
              <w:top w:val="single" w:sz="4" w:space="0" w:color="C0C0C0"/>
              <w:left w:val="single" w:sz="4" w:space="0" w:color="C0C0C0"/>
              <w:bottom w:val="single" w:sz="4" w:space="0" w:color="C0C0C0"/>
            </w:tcBorders>
            <w:vAlign w:val="center"/>
          </w:tcPr>
          <w:p w:rsidR="009D6AEA" w:rsidRPr="002A733C" w:rsidRDefault="009D6AEA" w:rsidP="007B0B72">
            <w:r>
              <w:t>First</w:t>
            </w:r>
          </w:p>
        </w:tc>
        <w:tc>
          <w:tcPr>
            <w:tcW w:w="2186" w:type="dxa"/>
            <w:gridSpan w:val="8"/>
            <w:tcBorders>
              <w:top w:val="single" w:sz="4" w:space="0" w:color="C0C0C0"/>
              <w:bottom w:val="single" w:sz="4" w:space="0" w:color="C0C0C0"/>
              <w:right w:val="single" w:sz="4" w:space="0" w:color="C0C0C0"/>
            </w:tcBorders>
            <w:vAlign w:val="center"/>
          </w:tcPr>
          <w:p w:rsidR="009D6AEA" w:rsidRPr="002A733C" w:rsidRDefault="009D6AEA" w:rsidP="007B0B72"/>
        </w:tc>
        <w:tc>
          <w:tcPr>
            <w:tcW w:w="955" w:type="dxa"/>
            <w:gridSpan w:val="5"/>
            <w:tcBorders>
              <w:top w:val="single" w:sz="4" w:space="0" w:color="C0C0C0"/>
              <w:left w:val="single" w:sz="4" w:space="0" w:color="C0C0C0"/>
              <w:bottom w:val="single" w:sz="4" w:space="0" w:color="C0C0C0"/>
              <w:right w:val="single" w:sz="4" w:space="0" w:color="C0C0C0"/>
            </w:tcBorders>
            <w:vAlign w:val="center"/>
          </w:tcPr>
          <w:p w:rsidR="009D6AEA" w:rsidRPr="002A733C" w:rsidRDefault="009D6AEA" w:rsidP="007B0B72">
            <w:r>
              <w:t>M.I.</w:t>
            </w:r>
          </w:p>
        </w:tc>
        <w:tc>
          <w:tcPr>
            <w:tcW w:w="540" w:type="dxa"/>
            <w:gridSpan w:val="2"/>
            <w:tcBorders>
              <w:top w:val="single" w:sz="4" w:space="0" w:color="C0C0C0"/>
              <w:left w:val="single" w:sz="4" w:space="0" w:color="C0C0C0"/>
              <w:bottom w:val="single" w:sz="4" w:space="0" w:color="C0C0C0"/>
            </w:tcBorders>
            <w:vAlign w:val="center"/>
          </w:tcPr>
          <w:p w:rsidR="009D6AEA" w:rsidRPr="002A733C" w:rsidRDefault="009D6AEA" w:rsidP="007B0B72">
            <w:r>
              <w:t>Date</w:t>
            </w:r>
          </w:p>
        </w:tc>
        <w:tc>
          <w:tcPr>
            <w:tcW w:w="1520" w:type="dxa"/>
            <w:gridSpan w:val="5"/>
            <w:tcBorders>
              <w:top w:val="single" w:sz="4" w:space="0" w:color="C0C0C0"/>
              <w:bottom w:val="single" w:sz="4" w:space="0" w:color="C0C0C0"/>
              <w:right w:val="single" w:sz="4" w:space="0" w:color="C0C0C0"/>
            </w:tcBorders>
            <w:vAlign w:val="center"/>
          </w:tcPr>
          <w:p w:rsidR="009D6AEA" w:rsidRPr="002A733C" w:rsidRDefault="009D6AEA" w:rsidP="007B0B72"/>
        </w:tc>
      </w:tr>
      <w:tr w:rsidR="004C2FEE" w:rsidRPr="002A733C" w:rsidTr="00891A46">
        <w:trPr>
          <w:trHeight w:hRule="exact" w:val="403"/>
          <w:jc w:val="center"/>
        </w:trPr>
        <w:tc>
          <w:tcPr>
            <w:tcW w:w="1275" w:type="dxa"/>
            <w:gridSpan w:val="2"/>
            <w:tcBorders>
              <w:top w:val="single" w:sz="4" w:space="0" w:color="C0C0C0"/>
              <w:left w:val="single" w:sz="4" w:space="0" w:color="C0C0C0"/>
              <w:bottom w:val="single" w:sz="4" w:space="0" w:color="C0C0C0"/>
            </w:tcBorders>
            <w:vAlign w:val="center"/>
          </w:tcPr>
          <w:p w:rsidR="004C2FEE" w:rsidRPr="002A733C" w:rsidRDefault="004C2FEE" w:rsidP="007B0B72">
            <w:r>
              <w:t>Street Address</w:t>
            </w:r>
          </w:p>
        </w:tc>
        <w:tc>
          <w:tcPr>
            <w:tcW w:w="5790" w:type="dxa"/>
            <w:gridSpan w:val="19"/>
            <w:tcBorders>
              <w:top w:val="single" w:sz="4" w:space="0" w:color="C0C0C0"/>
              <w:bottom w:val="single" w:sz="4" w:space="0" w:color="C0C0C0"/>
              <w:right w:val="single" w:sz="4" w:space="0" w:color="C0C0C0"/>
            </w:tcBorders>
            <w:vAlign w:val="center"/>
          </w:tcPr>
          <w:p w:rsidR="004C2FEE" w:rsidRPr="002A733C" w:rsidRDefault="004C2FEE" w:rsidP="007B0B72"/>
        </w:tc>
        <w:tc>
          <w:tcPr>
            <w:tcW w:w="1495" w:type="dxa"/>
            <w:gridSpan w:val="7"/>
            <w:tcBorders>
              <w:top w:val="single" w:sz="4" w:space="0" w:color="C0C0C0"/>
              <w:left w:val="single" w:sz="4" w:space="0" w:color="C0C0C0"/>
              <w:bottom w:val="single" w:sz="4" w:space="0" w:color="C0C0C0"/>
            </w:tcBorders>
            <w:vAlign w:val="center"/>
          </w:tcPr>
          <w:p w:rsidR="004C2FEE" w:rsidRPr="002A733C" w:rsidRDefault="004C2FEE" w:rsidP="007B0B72">
            <w:r>
              <w:t>Apartment/Unit #</w:t>
            </w:r>
          </w:p>
        </w:tc>
        <w:tc>
          <w:tcPr>
            <w:tcW w:w="1520" w:type="dxa"/>
            <w:gridSpan w:val="5"/>
            <w:tcBorders>
              <w:top w:val="single" w:sz="4" w:space="0" w:color="C0C0C0"/>
              <w:bottom w:val="single" w:sz="4" w:space="0" w:color="C0C0C0"/>
              <w:right w:val="single" w:sz="4" w:space="0" w:color="C0C0C0"/>
            </w:tcBorders>
            <w:vAlign w:val="center"/>
          </w:tcPr>
          <w:p w:rsidR="004C2FEE" w:rsidRPr="002A733C" w:rsidRDefault="004C2FEE" w:rsidP="007B0B72"/>
        </w:tc>
      </w:tr>
      <w:tr w:rsidR="008D40FF" w:rsidRPr="002A733C" w:rsidTr="00891A46">
        <w:trPr>
          <w:trHeight w:hRule="exact" w:val="403"/>
          <w:jc w:val="center"/>
        </w:trPr>
        <w:tc>
          <w:tcPr>
            <w:tcW w:w="2655" w:type="dxa"/>
            <w:gridSpan w:val="4"/>
            <w:tcBorders>
              <w:top w:val="single" w:sz="4" w:space="0" w:color="C0C0C0"/>
              <w:left w:val="single" w:sz="4" w:space="0" w:color="C0C0C0"/>
              <w:bottom w:val="single" w:sz="4" w:space="0" w:color="C0C0C0"/>
            </w:tcBorders>
            <w:vAlign w:val="center"/>
          </w:tcPr>
          <w:p w:rsidR="004C2FEE" w:rsidRPr="002A733C" w:rsidRDefault="004C2FEE" w:rsidP="007B0B72">
            <w:r>
              <w:t>City</w:t>
            </w:r>
          </w:p>
        </w:tc>
        <w:tc>
          <w:tcPr>
            <w:tcW w:w="1594" w:type="dxa"/>
            <w:gridSpan w:val="8"/>
            <w:tcBorders>
              <w:top w:val="single" w:sz="4" w:space="0" w:color="C0C0C0"/>
              <w:bottom w:val="single" w:sz="4" w:space="0" w:color="C0C0C0"/>
              <w:right w:val="single" w:sz="4" w:space="0" w:color="C0C0C0"/>
            </w:tcBorders>
            <w:vAlign w:val="center"/>
          </w:tcPr>
          <w:p w:rsidR="004C2FEE" w:rsidRPr="002A733C" w:rsidRDefault="004C2FEE" w:rsidP="007B0B72"/>
        </w:tc>
        <w:tc>
          <w:tcPr>
            <w:tcW w:w="630" w:type="dxa"/>
            <w:tcBorders>
              <w:top w:val="single" w:sz="4" w:space="0" w:color="C0C0C0"/>
              <w:left w:val="single" w:sz="4" w:space="0" w:color="C0C0C0"/>
              <w:bottom w:val="single" w:sz="4" w:space="0" w:color="C0C0C0"/>
            </w:tcBorders>
            <w:vAlign w:val="center"/>
          </w:tcPr>
          <w:p w:rsidR="004C2FEE" w:rsidRPr="002A733C" w:rsidRDefault="004C2FEE" w:rsidP="007B0B72">
            <w:r>
              <w:t>State</w:t>
            </w:r>
          </w:p>
        </w:tc>
        <w:tc>
          <w:tcPr>
            <w:tcW w:w="2186" w:type="dxa"/>
            <w:gridSpan w:val="8"/>
            <w:tcBorders>
              <w:top w:val="single" w:sz="4" w:space="0" w:color="C0C0C0"/>
              <w:bottom w:val="single" w:sz="4" w:space="0" w:color="C0C0C0"/>
              <w:right w:val="single" w:sz="4" w:space="0" w:color="C0C0C0"/>
            </w:tcBorders>
            <w:vAlign w:val="center"/>
          </w:tcPr>
          <w:p w:rsidR="004C2FEE" w:rsidRPr="002A733C" w:rsidRDefault="004C2FEE" w:rsidP="007B0B72"/>
        </w:tc>
        <w:tc>
          <w:tcPr>
            <w:tcW w:w="519" w:type="dxa"/>
            <w:gridSpan w:val="3"/>
            <w:tcBorders>
              <w:top w:val="single" w:sz="4" w:space="0" w:color="C0C0C0"/>
              <w:left w:val="single" w:sz="4" w:space="0" w:color="C0C0C0"/>
              <w:bottom w:val="single" w:sz="4" w:space="0" w:color="C0C0C0"/>
            </w:tcBorders>
            <w:vAlign w:val="center"/>
          </w:tcPr>
          <w:p w:rsidR="004C2FEE" w:rsidRPr="002A733C" w:rsidRDefault="004C2FEE" w:rsidP="007B0B72">
            <w:r>
              <w:t>ZIP</w:t>
            </w:r>
          </w:p>
        </w:tc>
        <w:tc>
          <w:tcPr>
            <w:tcW w:w="2496" w:type="dxa"/>
            <w:gridSpan w:val="9"/>
            <w:tcBorders>
              <w:top w:val="single" w:sz="4" w:space="0" w:color="C0C0C0"/>
              <w:bottom w:val="single" w:sz="4" w:space="0" w:color="C0C0C0"/>
              <w:right w:val="single" w:sz="4" w:space="0" w:color="C0C0C0"/>
            </w:tcBorders>
            <w:vAlign w:val="center"/>
          </w:tcPr>
          <w:p w:rsidR="004C2FEE" w:rsidRPr="002A733C" w:rsidRDefault="004C2FEE" w:rsidP="007B0B72"/>
        </w:tc>
      </w:tr>
      <w:tr w:rsidR="00C90A29" w:rsidRPr="002A733C" w:rsidTr="00891A46">
        <w:trPr>
          <w:trHeight w:hRule="exact" w:val="403"/>
          <w:jc w:val="center"/>
        </w:trPr>
        <w:tc>
          <w:tcPr>
            <w:tcW w:w="2655" w:type="dxa"/>
            <w:gridSpan w:val="4"/>
            <w:tcBorders>
              <w:top w:val="single" w:sz="4" w:space="0" w:color="C0C0C0"/>
              <w:left w:val="single" w:sz="4" w:space="0" w:color="C0C0C0"/>
              <w:bottom w:val="single" w:sz="4" w:space="0" w:color="C0C0C0"/>
            </w:tcBorders>
            <w:vAlign w:val="center"/>
          </w:tcPr>
          <w:p w:rsidR="00C90A29" w:rsidRPr="002A733C" w:rsidRDefault="00C90A29" w:rsidP="007B0B72">
            <w:r>
              <w:t>Phone</w:t>
            </w:r>
          </w:p>
        </w:tc>
        <w:tc>
          <w:tcPr>
            <w:tcW w:w="1594" w:type="dxa"/>
            <w:gridSpan w:val="8"/>
            <w:tcBorders>
              <w:top w:val="single" w:sz="4" w:space="0" w:color="C0C0C0"/>
              <w:bottom w:val="single" w:sz="4" w:space="0" w:color="C0C0C0"/>
              <w:right w:val="single" w:sz="4" w:space="0" w:color="C0C0C0"/>
            </w:tcBorders>
            <w:vAlign w:val="center"/>
          </w:tcPr>
          <w:p w:rsidR="00C90A29" w:rsidRPr="002A733C" w:rsidRDefault="00C90A29" w:rsidP="007B0B72"/>
        </w:tc>
        <w:tc>
          <w:tcPr>
            <w:tcW w:w="5204" w:type="dxa"/>
            <w:gridSpan w:val="18"/>
            <w:tcBorders>
              <w:top w:val="single" w:sz="4" w:space="0" w:color="C0C0C0"/>
              <w:left w:val="single" w:sz="4" w:space="0" w:color="C0C0C0"/>
              <w:bottom w:val="single" w:sz="4" w:space="0" w:color="C0C0C0"/>
            </w:tcBorders>
            <w:vAlign w:val="center"/>
          </w:tcPr>
          <w:p w:rsidR="00C90A29" w:rsidRPr="002A733C" w:rsidRDefault="00891A46" w:rsidP="007B0B72">
            <w:r>
              <w:t>How long at current address?</w:t>
            </w:r>
          </w:p>
        </w:tc>
        <w:tc>
          <w:tcPr>
            <w:tcW w:w="627" w:type="dxa"/>
            <w:gridSpan w:val="3"/>
            <w:tcBorders>
              <w:top w:val="single" w:sz="4" w:space="0" w:color="C0C0C0"/>
              <w:bottom w:val="single" w:sz="4" w:space="0" w:color="C0C0C0"/>
              <w:right w:val="single" w:sz="4" w:space="0" w:color="C0C0C0"/>
            </w:tcBorders>
            <w:vAlign w:val="center"/>
          </w:tcPr>
          <w:p w:rsidR="00C90A29" w:rsidRPr="002A733C" w:rsidRDefault="00C90A29" w:rsidP="007B0B72"/>
        </w:tc>
      </w:tr>
      <w:tr w:rsidR="008D40FF" w:rsidRPr="002A733C" w:rsidTr="00891A46">
        <w:trPr>
          <w:trHeight w:hRule="exact" w:val="403"/>
          <w:jc w:val="center"/>
        </w:trPr>
        <w:tc>
          <w:tcPr>
            <w:tcW w:w="1275" w:type="dxa"/>
            <w:gridSpan w:val="2"/>
            <w:tcBorders>
              <w:top w:val="single" w:sz="4" w:space="0" w:color="C0C0C0"/>
              <w:left w:val="single" w:sz="4" w:space="0" w:color="C0C0C0"/>
              <w:bottom w:val="single" w:sz="4" w:space="0" w:color="C0C0C0"/>
            </w:tcBorders>
            <w:vAlign w:val="center"/>
          </w:tcPr>
          <w:p w:rsidR="004C2FEE" w:rsidRPr="002A733C" w:rsidRDefault="004C2FEE" w:rsidP="007B0B72">
            <w:r>
              <w:t>Date Available</w:t>
            </w:r>
          </w:p>
        </w:tc>
        <w:tc>
          <w:tcPr>
            <w:tcW w:w="2087" w:type="dxa"/>
            <w:gridSpan w:val="6"/>
            <w:tcBorders>
              <w:top w:val="single" w:sz="4" w:space="0" w:color="C0C0C0"/>
              <w:bottom w:val="single" w:sz="4" w:space="0" w:color="C0C0C0"/>
              <w:right w:val="single" w:sz="4" w:space="0" w:color="C0C0C0"/>
            </w:tcBorders>
            <w:vAlign w:val="center"/>
          </w:tcPr>
          <w:p w:rsidR="004C2FEE" w:rsidRPr="002A733C" w:rsidRDefault="004C2FEE" w:rsidP="007B0B72"/>
        </w:tc>
        <w:tc>
          <w:tcPr>
            <w:tcW w:w="1517" w:type="dxa"/>
            <w:gridSpan w:val="5"/>
            <w:tcBorders>
              <w:top w:val="single" w:sz="4" w:space="0" w:color="C0C0C0"/>
              <w:left w:val="single" w:sz="4" w:space="0" w:color="C0C0C0"/>
              <w:bottom w:val="single" w:sz="4" w:space="0" w:color="C0C0C0"/>
            </w:tcBorders>
            <w:vAlign w:val="center"/>
          </w:tcPr>
          <w:p w:rsidR="004C2FEE" w:rsidRPr="002A733C" w:rsidRDefault="004C2FEE" w:rsidP="007B0B72">
            <w:r>
              <w:t>Social Security No.</w:t>
            </w:r>
          </w:p>
        </w:tc>
        <w:tc>
          <w:tcPr>
            <w:tcW w:w="1843" w:type="dxa"/>
            <w:gridSpan w:val="7"/>
            <w:tcBorders>
              <w:top w:val="single" w:sz="4" w:space="0" w:color="C0C0C0"/>
              <w:bottom w:val="single" w:sz="4" w:space="0" w:color="C0C0C0"/>
              <w:right w:val="single" w:sz="4" w:space="0" w:color="C0C0C0"/>
            </w:tcBorders>
            <w:vAlign w:val="center"/>
          </w:tcPr>
          <w:p w:rsidR="004C2FEE" w:rsidRPr="002A733C" w:rsidRDefault="004C2FEE" w:rsidP="007B0B72"/>
        </w:tc>
        <w:tc>
          <w:tcPr>
            <w:tcW w:w="1298" w:type="dxa"/>
            <w:gridSpan w:val="6"/>
            <w:tcBorders>
              <w:top w:val="single" w:sz="4" w:space="0" w:color="C0C0C0"/>
              <w:left w:val="single" w:sz="4" w:space="0" w:color="C0C0C0"/>
              <w:bottom w:val="single" w:sz="4" w:space="0" w:color="C0C0C0"/>
            </w:tcBorders>
            <w:vAlign w:val="center"/>
          </w:tcPr>
          <w:p w:rsidR="004C2FEE" w:rsidRPr="002A733C" w:rsidRDefault="004C2FEE" w:rsidP="007B0B72">
            <w:r>
              <w:t>Desired Salary</w:t>
            </w:r>
          </w:p>
        </w:tc>
        <w:tc>
          <w:tcPr>
            <w:tcW w:w="2060" w:type="dxa"/>
            <w:gridSpan w:val="7"/>
            <w:tcBorders>
              <w:top w:val="single" w:sz="4" w:space="0" w:color="C0C0C0"/>
              <w:bottom w:val="single" w:sz="4" w:space="0" w:color="C0C0C0"/>
              <w:right w:val="single" w:sz="4" w:space="0" w:color="C0C0C0"/>
            </w:tcBorders>
            <w:vAlign w:val="center"/>
          </w:tcPr>
          <w:p w:rsidR="004C2FEE" w:rsidRPr="002A733C" w:rsidRDefault="004C2FEE" w:rsidP="007B0B72"/>
        </w:tc>
      </w:tr>
      <w:tr w:rsidR="00891A46" w:rsidRPr="002A733C" w:rsidTr="00891A46">
        <w:trPr>
          <w:trHeight w:hRule="exact" w:val="1239"/>
          <w:jc w:val="center"/>
        </w:trPr>
        <w:tc>
          <w:tcPr>
            <w:tcW w:w="4025" w:type="dxa"/>
            <w:gridSpan w:val="11"/>
            <w:tcBorders>
              <w:top w:val="single" w:sz="4" w:space="0" w:color="C0C0C0"/>
              <w:left w:val="single" w:sz="4" w:space="0" w:color="C0C0C0"/>
              <w:bottom w:val="single" w:sz="4" w:space="0" w:color="C0C0C0"/>
            </w:tcBorders>
            <w:vAlign w:val="center"/>
          </w:tcPr>
          <w:tbl>
            <w:tblPr>
              <w:tblpPr w:leftFromText="180" w:rightFromText="180" w:vertAnchor="text" w:horzAnchor="page" w:tblpX="2461" w:tblpY="-325"/>
              <w:tblOverlap w:val="neve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741"/>
              <w:gridCol w:w="546"/>
            </w:tblGrid>
            <w:tr w:rsidR="00891A46" w:rsidTr="00891A46">
              <w:tc>
                <w:tcPr>
                  <w:tcW w:w="0" w:type="auto"/>
                </w:tcPr>
                <w:p w:rsidR="00891A46" w:rsidRDefault="00891A46" w:rsidP="007B0B72">
                  <w:r>
                    <w:t>No Pref</w:t>
                  </w:r>
                </w:p>
              </w:tc>
              <w:tc>
                <w:tcPr>
                  <w:tcW w:w="0" w:type="auto"/>
                </w:tcPr>
                <w:p w:rsidR="00891A46" w:rsidRDefault="00891A46" w:rsidP="007B0B72">
                  <w:r>
                    <w:t>Thur</w:t>
                  </w:r>
                </w:p>
              </w:tc>
            </w:tr>
            <w:tr w:rsidR="00891A46" w:rsidTr="00891A46">
              <w:tc>
                <w:tcPr>
                  <w:tcW w:w="0" w:type="auto"/>
                </w:tcPr>
                <w:p w:rsidR="00891A46" w:rsidRDefault="00891A46" w:rsidP="007B0B72">
                  <w:r>
                    <w:t>Mon</w:t>
                  </w:r>
                </w:p>
              </w:tc>
              <w:tc>
                <w:tcPr>
                  <w:tcW w:w="0" w:type="auto"/>
                </w:tcPr>
                <w:p w:rsidR="00891A46" w:rsidRDefault="00891A46" w:rsidP="007B0B72">
                  <w:r>
                    <w:t>Fri</w:t>
                  </w:r>
                </w:p>
              </w:tc>
            </w:tr>
            <w:tr w:rsidR="00891A46" w:rsidTr="00891A46">
              <w:tc>
                <w:tcPr>
                  <w:tcW w:w="0" w:type="auto"/>
                </w:tcPr>
                <w:p w:rsidR="00891A46" w:rsidRDefault="00891A46" w:rsidP="007B0B72">
                  <w:r>
                    <w:t>Tue</w:t>
                  </w:r>
                </w:p>
              </w:tc>
              <w:tc>
                <w:tcPr>
                  <w:tcW w:w="0" w:type="auto"/>
                </w:tcPr>
                <w:p w:rsidR="00891A46" w:rsidRDefault="00891A46" w:rsidP="007B0B72">
                  <w:r>
                    <w:t>Sat</w:t>
                  </w:r>
                </w:p>
              </w:tc>
            </w:tr>
            <w:tr w:rsidR="00891A46" w:rsidTr="00891A46">
              <w:tc>
                <w:tcPr>
                  <w:tcW w:w="0" w:type="auto"/>
                </w:tcPr>
                <w:p w:rsidR="00891A46" w:rsidRDefault="00891A46" w:rsidP="007B0B72">
                  <w:r>
                    <w:t>Wed</w:t>
                  </w:r>
                </w:p>
              </w:tc>
              <w:tc>
                <w:tcPr>
                  <w:tcW w:w="0" w:type="auto"/>
                </w:tcPr>
                <w:p w:rsidR="00891A46" w:rsidRDefault="00891A46" w:rsidP="007B0B72">
                  <w:r>
                    <w:t>Sun</w:t>
                  </w:r>
                </w:p>
              </w:tc>
            </w:tr>
          </w:tbl>
          <w:p w:rsidR="00891A46" w:rsidRDefault="00891A46" w:rsidP="007B0B72">
            <w:r>
              <w:t xml:space="preserve">Days/hours available to work?  </w:t>
            </w:r>
          </w:p>
          <w:p w:rsidR="00891A46" w:rsidRDefault="00891A46" w:rsidP="007B0B72"/>
        </w:tc>
        <w:tc>
          <w:tcPr>
            <w:tcW w:w="5863" w:type="dxa"/>
            <w:gridSpan w:val="20"/>
            <w:tcBorders>
              <w:top w:val="single" w:sz="4" w:space="0" w:color="C0C0C0"/>
              <w:left w:val="single" w:sz="4" w:space="0" w:color="C0C0C0"/>
              <w:bottom w:val="single" w:sz="4" w:space="0" w:color="C0C0C0"/>
            </w:tcBorders>
            <w:vAlign w:val="center"/>
          </w:tcPr>
          <w:p w:rsidR="00891A46" w:rsidRDefault="00891A46" w:rsidP="007B0B72">
            <w:r>
              <w:t>How many hours can you work weekly?</w:t>
            </w:r>
          </w:p>
          <w:p w:rsidR="00891A46" w:rsidRDefault="00891A46" w:rsidP="007B0B72"/>
          <w:p w:rsidR="00891A46" w:rsidRDefault="00891A46" w:rsidP="007B0B72">
            <w:r>
              <w:t xml:space="preserve">Employment desired   </w:t>
            </w:r>
            <w:r>
              <w:sym w:font="Symbol" w:char="F0FF"/>
            </w:r>
            <w:r>
              <w:t xml:space="preserve">Full-time only   </w:t>
            </w:r>
            <w:r>
              <w:sym w:font="Symbol" w:char="F0FF"/>
            </w:r>
            <w:r>
              <w:t xml:space="preserve">Part-time only  </w:t>
            </w:r>
            <w:r>
              <w:sym w:font="Symbol" w:char="F0FF"/>
            </w:r>
            <w:r>
              <w:t>Full or part time</w:t>
            </w:r>
          </w:p>
        </w:tc>
        <w:tc>
          <w:tcPr>
            <w:tcW w:w="192" w:type="dxa"/>
            <w:gridSpan w:val="2"/>
            <w:tcBorders>
              <w:top w:val="single" w:sz="4" w:space="0" w:color="C0C0C0"/>
              <w:bottom w:val="single" w:sz="4" w:space="0" w:color="C0C0C0"/>
              <w:right w:val="single" w:sz="4" w:space="0" w:color="C0C0C0"/>
            </w:tcBorders>
            <w:vAlign w:val="center"/>
          </w:tcPr>
          <w:p w:rsidR="00891A46" w:rsidRPr="002A733C" w:rsidRDefault="00891A46" w:rsidP="007B0B72"/>
        </w:tc>
      </w:tr>
      <w:tr w:rsidR="004C2FEE" w:rsidRPr="002A733C" w:rsidTr="00891A46">
        <w:trPr>
          <w:trHeight w:hRule="exact" w:val="403"/>
          <w:jc w:val="center"/>
        </w:trPr>
        <w:tc>
          <w:tcPr>
            <w:tcW w:w="1648" w:type="dxa"/>
            <w:gridSpan w:val="3"/>
            <w:tcBorders>
              <w:top w:val="single" w:sz="4" w:space="0" w:color="C0C0C0"/>
              <w:left w:val="single" w:sz="4" w:space="0" w:color="C0C0C0"/>
              <w:bottom w:val="single" w:sz="4" w:space="0" w:color="C0C0C0"/>
            </w:tcBorders>
            <w:vAlign w:val="center"/>
          </w:tcPr>
          <w:p w:rsidR="004C2FEE" w:rsidRPr="002A733C" w:rsidRDefault="004C2FEE" w:rsidP="007B0B72">
            <w:r>
              <w:t>Position Applied for</w:t>
            </w:r>
          </w:p>
        </w:tc>
        <w:tc>
          <w:tcPr>
            <w:tcW w:w="8432" w:type="dxa"/>
            <w:gridSpan w:val="30"/>
            <w:tcBorders>
              <w:top w:val="single" w:sz="4" w:space="0" w:color="C0C0C0"/>
              <w:bottom w:val="single" w:sz="4" w:space="0" w:color="C0C0C0"/>
              <w:right w:val="single" w:sz="4" w:space="0" w:color="C0C0C0"/>
            </w:tcBorders>
            <w:vAlign w:val="center"/>
          </w:tcPr>
          <w:p w:rsidR="004C2FEE" w:rsidRPr="002A733C" w:rsidRDefault="004C2FEE" w:rsidP="007B0B72"/>
        </w:tc>
      </w:tr>
      <w:tr w:rsidR="008D40FF" w:rsidRPr="002A733C" w:rsidTr="003253B7">
        <w:trPr>
          <w:trHeight w:hRule="exact" w:val="403"/>
          <w:jc w:val="center"/>
        </w:trPr>
        <w:tc>
          <w:tcPr>
            <w:tcW w:w="3259" w:type="dxa"/>
            <w:gridSpan w:val="6"/>
            <w:tcBorders>
              <w:top w:val="single" w:sz="4" w:space="0" w:color="C0C0C0"/>
              <w:left w:val="single" w:sz="4" w:space="0" w:color="C0C0C0"/>
              <w:bottom w:val="single" w:sz="4" w:space="0" w:color="C0C0C0"/>
            </w:tcBorders>
            <w:vAlign w:val="center"/>
          </w:tcPr>
          <w:p w:rsidR="004C2FEE" w:rsidRDefault="004C2FEE" w:rsidP="007B0B72">
            <w:r>
              <w:t>Are you a citizen of the United States?</w:t>
            </w:r>
          </w:p>
        </w:tc>
        <w:tc>
          <w:tcPr>
            <w:tcW w:w="701" w:type="dxa"/>
            <w:gridSpan w:val="4"/>
            <w:tcBorders>
              <w:top w:val="single" w:sz="4" w:space="0" w:color="C0C0C0"/>
              <w:bottom w:val="single" w:sz="4" w:space="0" w:color="C0C0C0"/>
            </w:tcBorders>
            <w:shd w:val="clear" w:color="auto" w:fill="auto"/>
            <w:vAlign w:val="center"/>
          </w:tcPr>
          <w:p w:rsidR="004C2FEE" w:rsidRDefault="004C2FEE" w:rsidP="007B0B72">
            <w:r w:rsidRPr="002A733C">
              <w:t>YES</w:t>
            </w:r>
            <w:r>
              <w:t xml:space="preserve">  </w:t>
            </w:r>
            <w:r w:rsidR="00A40072"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A40072" w:rsidRPr="00CD247C">
              <w:rPr>
                <w:rStyle w:val="CheckBoxChar"/>
              </w:rPr>
            </w:r>
            <w:r w:rsidR="00A40072" w:rsidRPr="00CD247C">
              <w:rPr>
                <w:rStyle w:val="CheckBoxChar"/>
              </w:rPr>
              <w:fldChar w:fldCharType="end"/>
            </w:r>
          </w:p>
        </w:tc>
        <w:tc>
          <w:tcPr>
            <w:tcW w:w="919" w:type="dxa"/>
            <w:gridSpan w:val="3"/>
            <w:tcBorders>
              <w:top w:val="single" w:sz="4" w:space="0" w:color="C0C0C0"/>
              <w:bottom w:val="single" w:sz="4" w:space="0" w:color="C0C0C0"/>
            </w:tcBorders>
            <w:shd w:val="clear" w:color="auto" w:fill="auto"/>
            <w:vAlign w:val="center"/>
          </w:tcPr>
          <w:p w:rsidR="004C2FEE" w:rsidRDefault="004C2FEE" w:rsidP="007B0B72">
            <w:r>
              <w:t xml:space="preserve">NO  </w:t>
            </w:r>
            <w:r w:rsidR="00A40072"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A40072" w:rsidRPr="00CD247C">
              <w:rPr>
                <w:rStyle w:val="CheckBoxChar"/>
              </w:rPr>
            </w:r>
            <w:r w:rsidR="00A40072" w:rsidRPr="00CD247C">
              <w:rPr>
                <w:rStyle w:val="CheckBoxChar"/>
              </w:rPr>
              <w:fldChar w:fldCharType="end"/>
            </w:r>
          </w:p>
        </w:tc>
        <w:tc>
          <w:tcPr>
            <w:tcW w:w="3411" w:type="dxa"/>
            <w:gridSpan w:val="14"/>
            <w:tcBorders>
              <w:top w:val="single" w:sz="4" w:space="0" w:color="C0C0C0"/>
              <w:left w:val="nil"/>
              <w:bottom w:val="single" w:sz="4" w:space="0" w:color="C0C0C0"/>
            </w:tcBorders>
            <w:vAlign w:val="center"/>
          </w:tcPr>
          <w:p w:rsidR="004C2FEE" w:rsidRDefault="004C2FEE" w:rsidP="007B0B72">
            <w:r>
              <w:t>If no, are you authorized to work in the U.S.?</w:t>
            </w:r>
          </w:p>
        </w:tc>
        <w:tc>
          <w:tcPr>
            <w:tcW w:w="895" w:type="dxa"/>
            <w:gridSpan w:val="2"/>
            <w:tcBorders>
              <w:top w:val="single" w:sz="4" w:space="0" w:color="C0C0C0"/>
              <w:bottom w:val="single" w:sz="4" w:space="0" w:color="C0C0C0"/>
            </w:tcBorders>
            <w:vAlign w:val="center"/>
          </w:tcPr>
          <w:p w:rsidR="004C2FEE" w:rsidRDefault="004C2FEE" w:rsidP="007B0B72">
            <w:r w:rsidRPr="002A733C">
              <w:t>YES</w:t>
            </w:r>
            <w:r>
              <w:t xml:space="preserve">  </w:t>
            </w:r>
            <w:r w:rsidR="00A40072"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A40072" w:rsidRPr="00CD247C">
              <w:rPr>
                <w:rStyle w:val="CheckBoxChar"/>
              </w:rPr>
            </w:r>
            <w:r w:rsidR="00A40072" w:rsidRPr="00CD247C">
              <w:rPr>
                <w:rStyle w:val="CheckBoxChar"/>
              </w:rPr>
              <w:fldChar w:fldCharType="end"/>
            </w:r>
          </w:p>
        </w:tc>
        <w:tc>
          <w:tcPr>
            <w:tcW w:w="895" w:type="dxa"/>
            <w:gridSpan w:val="4"/>
            <w:tcBorders>
              <w:top w:val="single" w:sz="4" w:space="0" w:color="C0C0C0"/>
              <w:bottom w:val="single" w:sz="4" w:space="0" w:color="C0C0C0"/>
              <w:right w:val="single" w:sz="4" w:space="0" w:color="C0C0C0"/>
            </w:tcBorders>
            <w:vAlign w:val="center"/>
          </w:tcPr>
          <w:p w:rsidR="004C2FEE" w:rsidRDefault="004C2FEE" w:rsidP="007B0B72">
            <w:r>
              <w:t xml:space="preserve">NO  </w:t>
            </w:r>
            <w:r w:rsidR="00A40072"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A40072" w:rsidRPr="00CD247C">
              <w:rPr>
                <w:rStyle w:val="CheckBoxChar"/>
              </w:rPr>
            </w:r>
            <w:r w:rsidR="00A40072" w:rsidRPr="00CD247C">
              <w:rPr>
                <w:rStyle w:val="CheckBoxChar"/>
              </w:rPr>
              <w:fldChar w:fldCharType="end"/>
            </w:r>
          </w:p>
        </w:tc>
      </w:tr>
      <w:tr w:rsidR="008D40FF" w:rsidRPr="002A733C" w:rsidTr="003253B7">
        <w:trPr>
          <w:trHeight w:hRule="exact" w:val="403"/>
          <w:jc w:val="center"/>
        </w:trPr>
        <w:tc>
          <w:tcPr>
            <w:tcW w:w="3259" w:type="dxa"/>
            <w:gridSpan w:val="6"/>
            <w:tcBorders>
              <w:top w:val="single" w:sz="4" w:space="0" w:color="C0C0C0"/>
              <w:left w:val="single" w:sz="4" w:space="0" w:color="C0C0C0"/>
              <w:bottom w:val="single" w:sz="4" w:space="0" w:color="C0C0C0"/>
            </w:tcBorders>
            <w:vAlign w:val="center"/>
          </w:tcPr>
          <w:p w:rsidR="007229D0" w:rsidRPr="002A733C" w:rsidRDefault="007229D0" w:rsidP="007B0B72">
            <w:r>
              <w:t>Have you ever worked for this company?</w:t>
            </w:r>
          </w:p>
        </w:tc>
        <w:tc>
          <w:tcPr>
            <w:tcW w:w="701" w:type="dxa"/>
            <w:gridSpan w:val="4"/>
            <w:tcBorders>
              <w:top w:val="single" w:sz="4" w:space="0" w:color="C0C0C0"/>
              <w:bottom w:val="single" w:sz="4" w:space="0" w:color="C0C0C0"/>
            </w:tcBorders>
            <w:shd w:val="clear" w:color="auto" w:fill="auto"/>
            <w:vAlign w:val="center"/>
          </w:tcPr>
          <w:p w:rsidR="007229D0" w:rsidRPr="002A733C" w:rsidRDefault="007229D0" w:rsidP="007B0B72">
            <w:r w:rsidRPr="002A733C">
              <w:t>YES</w:t>
            </w:r>
            <w:r w:rsidR="004C2FEE">
              <w:t xml:space="preserve"> </w:t>
            </w:r>
            <w:r>
              <w:t xml:space="preserve"> </w:t>
            </w:r>
            <w:r w:rsidR="00A40072"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A40072" w:rsidRPr="00CD247C">
              <w:rPr>
                <w:rStyle w:val="CheckBoxChar"/>
              </w:rPr>
            </w:r>
            <w:r w:rsidR="00A40072" w:rsidRPr="00CD247C">
              <w:rPr>
                <w:rStyle w:val="CheckBoxChar"/>
              </w:rPr>
              <w:fldChar w:fldCharType="end"/>
            </w:r>
          </w:p>
        </w:tc>
        <w:tc>
          <w:tcPr>
            <w:tcW w:w="919" w:type="dxa"/>
            <w:gridSpan w:val="3"/>
            <w:tcBorders>
              <w:top w:val="single" w:sz="4" w:space="0" w:color="C0C0C0"/>
              <w:bottom w:val="single" w:sz="4" w:space="0" w:color="C0C0C0"/>
            </w:tcBorders>
            <w:shd w:val="clear" w:color="auto" w:fill="auto"/>
            <w:vAlign w:val="center"/>
          </w:tcPr>
          <w:p w:rsidR="007229D0" w:rsidRPr="002A733C" w:rsidRDefault="007229D0" w:rsidP="007B0B72">
            <w:r>
              <w:t>NO</w:t>
            </w:r>
            <w:r w:rsidR="004C2FEE">
              <w:t xml:space="preserve"> </w:t>
            </w:r>
            <w:r w:rsidRPr="00CD247C">
              <w:rPr>
                <w:rStyle w:val="CheckBoxChar"/>
              </w:rPr>
              <w:t xml:space="preserve"> </w:t>
            </w:r>
            <w:r w:rsidR="00A40072"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A40072" w:rsidRPr="00CD247C">
              <w:rPr>
                <w:rStyle w:val="CheckBoxChar"/>
              </w:rPr>
            </w:r>
            <w:r w:rsidR="00A40072" w:rsidRPr="00CD247C">
              <w:rPr>
                <w:rStyle w:val="CheckBoxChar"/>
              </w:rPr>
              <w:fldChar w:fldCharType="end"/>
            </w:r>
          </w:p>
        </w:tc>
        <w:tc>
          <w:tcPr>
            <w:tcW w:w="1168" w:type="dxa"/>
            <w:gridSpan w:val="3"/>
            <w:tcBorders>
              <w:top w:val="single" w:sz="4" w:space="0" w:color="C0C0C0"/>
              <w:left w:val="nil"/>
              <w:bottom w:val="single" w:sz="4" w:space="0" w:color="C0C0C0"/>
            </w:tcBorders>
            <w:vAlign w:val="center"/>
          </w:tcPr>
          <w:p w:rsidR="007229D0" w:rsidRPr="002A733C" w:rsidRDefault="007229D0" w:rsidP="007B0B72">
            <w:r>
              <w:t>If so, when?</w:t>
            </w:r>
          </w:p>
        </w:tc>
        <w:tc>
          <w:tcPr>
            <w:tcW w:w="4033" w:type="dxa"/>
            <w:gridSpan w:val="17"/>
            <w:tcBorders>
              <w:top w:val="single" w:sz="4" w:space="0" w:color="C0C0C0"/>
              <w:bottom w:val="single" w:sz="4" w:space="0" w:color="C0C0C0"/>
              <w:right w:val="single" w:sz="4" w:space="0" w:color="C0C0C0"/>
            </w:tcBorders>
            <w:vAlign w:val="center"/>
          </w:tcPr>
          <w:p w:rsidR="007229D0" w:rsidRPr="002A733C" w:rsidRDefault="007229D0" w:rsidP="007B0B72"/>
        </w:tc>
      </w:tr>
      <w:tr w:rsidR="008D40FF" w:rsidRPr="002A733C" w:rsidTr="003253B7">
        <w:trPr>
          <w:trHeight w:hRule="exact" w:val="403"/>
          <w:jc w:val="center"/>
        </w:trPr>
        <w:tc>
          <w:tcPr>
            <w:tcW w:w="3259" w:type="dxa"/>
            <w:gridSpan w:val="6"/>
            <w:tcBorders>
              <w:top w:val="single" w:sz="4" w:space="0" w:color="C0C0C0"/>
              <w:left w:val="single" w:sz="4" w:space="0" w:color="C0C0C0"/>
              <w:bottom w:val="single" w:sz="4" w:space="0" w:color="C0C0C0"/>
            </w:tcBorders>
            <w:vAlign w:val="center"/>
          </w:tcPr>
          <w:p w:rsidR="007229D0" w:rsidRPr="002A733C" w:rsidRDefault="007229D0" w:rsidP="007B0B72">
            <w:r>
              <w:t>Have you ever been convicted of a felony?</w:t>
            </w:r>
          </w:p>
        </w:tc>
        <w:tc>
          <w:tcPr>
            <w:tcW w:w="701" w:type="dxa"/>
            <w:gridSpan w:val="4"/>
            <w:tcBorders>
              <w:top w:val="single" w:sz="4" w:space="0" w:color="C0C0C0"/>
              <w:bottom w:val="single" w:sz="4" w:space="0" w:color="C0C0C0"/>
            </w:tcBorders>
            <w:shd w:val="clear" w:color="auto" w:fill="auto"/>
            <w:vAlign w:val="center"/>
          </w:tcPr>
          <w:p w:rsidR="007229D0" w:rsidRPr="002A733C" w:rsidRDefault="007229D0" w:rsidP="007B0B72">
            <w:r w:rsidRPr="002A733C">
              <w:t>YES</w:t>
            </w:r>
            <w:r w:rsidR="004C2FEE">
              <w:t xml:space="preserve"> </w:t>
            </w:r>
            <w:r>
              <w:t xml:space="preserve"> </w:t>
            </w:r>
            <w:r w:rsidR="00A40072"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A40072" w:rsidRPr="00CD247C">
              <w:rPr>
                <w:rStyle w:val="CheckBoxChar"/>
              </w:rPr>
            </w:r>
            <w:r w:rsidR="00A40072" w:rsidRPr="00CD247C">
              <w:rPr>
                <w:rStyle w:val="CheckBoxChar"/>
              </w:rPr>
              <w:fldChar w:fldCharType="end"/>
            </w:r>
          </w:p>
        </w:tc>
        <w:tc>
          <w:tcPr>
            <w:tcW w:w="919" w:type="dxa"/>
            <w:gridSpan w:val="3"/>
            <w:tcBorders>
              <w:top w:val="single" w:sz="4" w:space="0" w:color="C0C0C0"/>
              <w:bottom w:val="single" w:sz="4" w:space="0" w:color="C0C0C0"/>
            </w:tcBorders>
            <w:shd w:val="clear" w:color="auto" w:fill="auto"/>
            <w:vAlign w:val="center"/>
          </w:tcPr>
          <w:p w:rsidR="007229D0" w:rsidRPr="002A733C" w:rsidRDefault="007229D0" w:rsidP="007B0B72">
            <w:r>
              <w:t>NO</w:t>
            </w:r>
            <w:r w:rsidR="004C2FEE">
              <w:t xml:space="preserve"> </w:t>
            </w:r>
            <w:r>
              <w:t xml:space="preserve"> </w:t>
            </w:r>
            <w:r w:rsidR="00A40072"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A40072" w:rsidRPr="00CD247C">
              <w:rPr>
                <w:rStyle w:val="CheckBoxChar"/>
              </w:rPr>
            </w:r>
            <w:r w:rsidR="00A40072" w:rsidRPr="00CD247C">
              <w:rPr>
                <w:rStyle w:val="CheckBoxChar"/>
              </w:rPr>
              <w:fldChar w:fldCharType="end"/>
            </w:r>
          </w:p>
        </w:tc>
        <w:tc>
          <w:tcPr>
            <w:tcW w:w="1168" w:type="dxa"/>
            <w:gridSpan w:val="3"/>
            <w:tcBorders>
              <w:top w:val="single" w:sz="4" w:space="0" w:color="C0C0C0"/>
              <w:left w:val="nil"/>
              <w:bottom w:val="single" w:sz="4" w:space="0" w:color="C0C0C0"/>
            </w:tcBorders>
            <w:vAlign w:val="center"/>
          </w:tcPr>
          <w:p w:rsidR="007229D0" w:rsidRPr="002A733C" w:rsidRDefault="007229D0" w:rsidP="007B0B72">
            <w:r>
              <w:t>If yes, explain</w:t>
            </w:r>
          </w:p>
        </w:tc>
        <w:tc>
          <w:tcPr>
            <w:tcW w:w="4033" w:type="dxa"/>
            <w:gridSpan w:val="17"/>
            <w:tcBorders>
              <w:top w:val="single" w:sz="4" w:space="0" w:color="C0C0C0"/>
              <w:bottom w:val="single" w:sz="4" w:space="0" w:color="C0C0C0"/>
              <w:right w:val="single" w:sz="4" w:space="0" w:color="C0C0C0"/>
            </w:tcBorders>
            <w:vAlign w:val="center"/>
          </w:tcPr>
          <w:p w:rsidR="007229D0" w:rsidRPr="002A733C" w:rsidRDefault="007229D0" w:rsidP="007B0B72"/>
        </w:tc>
      </w:tr>
      <w:tr w:rsidR="008B57DD" w:rsidRPr="002A733C" w:rsidTr="00891A46">
        <w:trPr>
          <w:trHeight w:hRule="exact" w:val="288"/>
          <w:jc w:val="center"/>
        </w:trPr>
        <w:tc>
          <w:tcPr>
            <w:tcW w:w="10080" w:type="dxa"/>
            <w:gridSpan w:val="33"/>
            <w:tcBorders>
              <w:top w:val="single" w:sz="4" w:space="0" w:color="C0C0C0"/>
              <w:bottom w:val="single" w:sz="4" w:space="0" w:color="C0C0C0"/>
            </w:tcBorders>
            <w:vAlign w:val="center"/>
          </w:tcPr>
          <w:p w:rsidR="008B57DD" w:rsidRPr="002A733C" w:rsidRDefault="008B57DD" w:rsidP="007B0B72"/>
        </w:tc>
      </w:tr>
      <w:tr w:rsidR="000F2DF4" w:rsidRPr="002A733C" w:rsidTr="00891A46">
        <w:trPr>
          <w:trHeight w:hRule="exact" w:val="288"/>
          <w:jc w:val="center"/>
        </w:trPr>
        <w:tc>
          <w:tcPr>
            <w:tcW w:w="10080" w:type="dxa"/>
            <w:gridSpan w:val="33"/>
            <w:tcBorders>
              <w:top w:val="single" w:sz="4" w:space="0" w:color="C0C0C0"/>
              <w:left w:val="single" w:sz="4" w:space="0" w:color="C0C0C0"/>
              <w:bottom w:val="single" w:sz="4" w:space="0" w:color="C0C0C0"/>
              <w:right w:val="single" w:sz="4" w:space="0" w:color="C0C0C0"/>
            </w:tcBorders>
            <w:shd w:val="clear" w:color="auto" w:fill="E6E6E6"/>
            <w:vAlign w:val="center"/>
          </w:tcPr>
          <w:p w:rsidR="000F2DF4" w:rsidRPr="002A733C" w:rsidRDefault="009C220D" w:rsidP="007B0B72">
            <w:pPr>
              <w:pStyle w:val="Heading2"/>
            </w:pPr>
            <w:r w:rsidRPr="002A733C">
              <w:t>Education</w:t>
            </w:r>
          </w:p>
        </w:tc>
      </w:tr>
      <w:tr w:rsidR="00195009" w:rsidRPr="002A733C" w:rsidTr="003253B7">
        <w:trPr>
          <w:trHeight w:hRule="exact" w:val="403"/>
          <w:jc w:val="center"/>
        </w:trPr>
        <w:tc>
          <w:tcPr>
            <w:tcW w:w="1116" w:type="dxa"/>
            <w:tcBorders>
              <w:top w:val="single" w:sz="4" w:space="0" w:color="C0C0C0"/>
              <w:left w:val="single" w:sz="4" w:space="0" w:color="C0C0C0"/>
              <w:bottom w:val="single" w:sz="4" w:space="0" w:color="C0C0C0"/>
            </w:tcBorders>
            <w:vAlign w:val="center"/>
          </w:tcPr>
          <w:p w:rsidR="000F2DF4" w:rsidRPr="002A733C" w:rsidRDefault="000F2DF4" w:rsidP="007B0B72">
            <w:r w:rsidRPr="002A733C">
              <w:t>High School</w:t>
            </w:r>
          </w:p>
        </w:tc>
        <w:tc>
          <w:tcPr>
            <w:tcW w:w="2844" w:type="dxa"/>
            <w:gridSpan w:val="9"/>
            <w:tcBorders>
              <w:top w:val="single" w:sz="4" w:space="0" w:color="C0C0C0"/>
              <w:bottom w:val="single" w:sz="4" w:space="0" w:color="C0C0C0"/>
              <w:right w:val="single" w:sz="4" w:space="0" w:color="C0C0C0"/>
            </w:tcBorders>
            <w:vAlign w:val="center"/>
          </w:tcPr>
          <w:p w:rsidR="000F2DF4" w:rsidRPr="002A733C" w:rsidRDefault="000F2DF4" w:rsidP="007B0B72"/>
        </w:tc>
        <w:tc>
          <w:tcPr>
            <w:tcW w:w="919" w:type="dxa"/>
            <w:gridSpan w:val="3"/>
            <w:tcBorders>
              <w:top w:val="single" w:sz="4" w:space="0" w:color="C0C0C0"/>
              <w:left w:val="single" w:sz="4" w:space="0" w:color="C0C0C0"/>
              <w:bottom w:val="single" w:sz="4" w:space="0" w:color="C0C0C0"/>
            </w:tcBorders>
            <w:vAlign w:val="center"/>
          </w:tcPr>
          <w:p w:rsidR="000F2DF4" w:rsidRPr="002A733C" w:rsidRDefault="000F2DF4" w:rsidP="007B0B72">
            <w:r w:rsidRPr="002A733C">
              <w:t>Address</w:t>
            </w:r>
          </w:p>
        </w:tc>
        <w:tc>
          <w:tcPr>
            <w:tcW w:w="5201" w:type="dxa"/>
            <w:gridSpan w:val="20"/>
            <w:tcBorders>
              <w:top w:val="single" w:sz="4" w:space="0" w:color="C0C0C0"/>
              <w:bottom w:val="single" w:sz="4" w:space="0" w:color="C0C0C0"/>
              <w:right w:val="single" w:sz="4" w:space="0" w:color="C0C0C0"/>
            </w:tcBorders>
            <w:vAlign w:val="center"/>
          </w:tcPr>
          <w:p w:rsidR="000F2DF4" w:rsidRPr="002A733C" w:rsidRDefault="000F2DF4" w:rsidP="007B0B72"/>
        </w:tc>
      </w:tr>
      <w:tr w:rsidR="00195009" w:rsidRPr="002A733C" w:rsidTr="00891A46">
        <w:trPr>
          <w:gridAfter w:val="1"/>
          <w:wAfter w:w="22" w:type="dxa"/>
          <w:trHeight w:hRule="exact" w:val="403"/>
          <w:jc w:val="center"/>
        </w:trPr>
        <w:tc>
          <w:tcPr>
            <w:tcW w:w="2655" w:type="dxa"/>
            <w:gridSpan w:val="4"/>
            <w:tcBorders>
              <w:top w:val="single" w:sz="4" w:space="0" w:color="C0C0C0"/>
              <w:left w:val="single" w:sz="4" w:space="0" w:color="C0C0C0"/>
              <w:bottom w:val="single" w:sz="4" w:space="0" w:color="C0C0C0"/>
            </w:tcBorders>
            <w:vAlign w:val="center"/>
          </w:tcPr>
          <w:p w:rsidR="00250014" w:rsidRPr="002A733C" w:rsidRDefault="00250014" w:rsidP="007B0B72">
            <w:r w:rsidRPr="002A733C">
              <w:t>From</w:t>
            </w:r>
          </w:p>
        </w:tc>
        <w:tc>
          <w:tcPr>
            <w:tcW w:w="192" w:type="dxa"/>
            <w:tcBorders>
              <w:top w:val="single" w:sz="4" w:space="0" w:color="C0C0C0"/>
              <w:bottom w:val="single" w:sz="4" w:space="0" w:color="C0C0C0"/>
            </w:tcBorders>
            <w:vAlign w:val="center"/>
          </w:tcPr>
          <w:p w:rsidR="00250014" w:rsidRPr="002A733C" w:rsidRDefault="00250014" w:rsidP="007B0B72"/>
        </w:tc>
        <w:tc>
          <w:tcPr>
            <w:tcW w:w="429" w:type="dxa"/>
            <w:gridSpan w:val="2"/>
            <w:tcBorders>
              <w:top w:val="single" w:sz="4" w:space="0" w:color="C0C0C0"/>
              <w:bottom w:val="single" w:sz="4" w:space="0" w:color="C0C0C0"/>
            </w:tcBorders>
            <w:vAlign w:val="center"/>
          </w:tcPr>
          <w:p w:rsidR="00250014" w:rsidRPr="002A733C" w:rsidRDefault="00250014" w:rsidP="007B0B72">
            <w:r w:rsidRPr="002A733C">
              <w:t>To</w:t>
            </w:r>
          </w:p>
        </w:tc>
        <w:tc>
          <w:tcPr>
            <w:tcW w:w="665" w:type="dxa"/>
            <w:gridSpan w:val="2"/>
            <w:tcBorders>
              <w:top w:val="single" w:sz="4" w:space="0" w:color="C0C0C0"/>
              <w:bottom w:val="single" w:sz="4" w:space="0" w:color="C0C0C0"/>
              <w:right w:val="single" w:sz="4" w:space="0" w:color="C0C0C0"/>
            </w:tcBorders>
            <w:vAlign w:val="center"/>
          </w:tcPr>
          <w:p w:rsidR="00250014" w:rsidRPr="002A733C" w:rsidRDefault="00250014" w:rsidP="007B0B72"/>
        </w:tc>
        <w:tc>
          <w:tcPr>
            <w:tcW w:w="1524" w:type="dxa"/>
            <w:gridSpan w:val="6"/>
            <w:tcBorders>
              <w:top w:val="single" w:sz="4" w:space="0" w:color="C0C0C0"/>
              <w:left w:val="single" w:sz="4" w:space="0" w:color="C0C0C0"/>
              <w:bottom w:val="single" w:sz="4" w:space="0" w:color="C0C0C0"/>
            </w:tcBorders>
            <w:vAlign w:val="center"/>
          </w:tcPr>
          <w:p w:rsidR="00250014" w:rsidRPr="002A733C" w:rsidRDefault="00250014" w:rsidP="007B0B72">
            <w:r w:rsidRPr="002A733C">
              <w:t>Did you graduate?</w:t>
            </w:r>
          </w:p>
        </w:tc>
        <w:tc>
          <w:tcPr>
            <w:tcW w:w="809" w:type="dxa"/>
            <w:gridSpan w:val="3"/>
            <w:tcBorders>
              <w:top w:val="single" w:sz="4" w:space="0" w:color="C0C0C0"/>
              <w:bottom w:val="single" w:sz="4" w:space="0" w:color="C0C0C0"/>
            </w:tcBorders>
            <w:vAlign w:val="center"/>
          </w:tcPr>
          <w:p w:rsidR="00250014" w:rsidRPr="002A733C" w:rsidRDefault="00250014" w:rsidP="007B0B72">
            <w:r w:rsidRPr="002A733C">
              <w:t>YES</w:t>
            </w:r>
            <w:r w:rsidR="004C2FEE">
              <w:t xml:space="preserve">  </w:t>
            </w:r>
            <w:r w:rsidR="00A40072"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A40072" w:rsidRPr="00CD247C">
              <w:rPr>
                <w:rStyle w:val="CheckBoxChar"/>
              </w:rPr>
            </w:r>
            <w:r w:rsidR="00A40072" w:rsidRPr="00CD247C">
              <w:rPr>
                <w:rStyle w:val="CheckBoxChar"/>
              </w:rPr>
              <w:fldChar w:fldCharType="end"/>
            </w:r>
          </w:p>
        </w:tc>
        <w:tc>
          <w:tcPr>
            <w:tcW w:w="808" w:type="dxa"/>
            <w:gridSpan w:val="4"/>
            <w:tcBorders>
              <w:top w:val="single" w:sz="4" w:space="0" w:color="C0C0C0"/>
              <w:bottom w:val="single" w:sz="4" w:space="0" w:color="C0C0C0"/>
              <w:right w:val="single" w:sz="4" w:space="0" w:color="C0C0C0"/>
            </w:tcBorders>
            <w:vAlign w:val="center"/>
          </w:tcPr>
          <w:p w:rsidR="00250014" w:rsidRPr="002A733C" w:rsidRDefault="00250014" w:rsidP="007B0B72">
            <w:r w:rsidRPr="002A733C">
              <w:t>NO</w:t>
            </w:r>
            <w:r w:rsidR="004C2FEE">
              <w:t xml:space="preserve">  </w:t>
            </w:r>
            <w:r w:rsidR="00A40072" w:rsidRPr="00CD247C">
              <w:rPr>
                <w:rStyle w:val="CheckBoxChar"/>
              </w:rPr>
              <w:fldChar w:fldCharType="begin">
                <w:ffData>
                  <w:name w:val="Check4"/>
                  <w:enabled/>
                  <w:calcOnExit w:val="0"/>
                  <w:checkBox>
                    <w:sizeAuto/>
                    <w:default w:val="0"/>
                  </w:checkBox>
                </w:ffData>
              </w:fldChar>
            </w:r>
            <w:r w:rsidRPr="00CD247C">
              <w:rPr>
                <w:rStyle w:val="CheckBoxChar"/>
              </w:rPr>
              <w:instrText xml:space="preserve"> FORMCHECKBOX </w:instrText>
            </w:r>
            <w:r w:rsidR="00A40072" w:rsidRPr="00CD247C">
              <w:rPr>
                <w:rStyle w:val="CheckBoxChar"/>
              </w:rPr>
            </w:r>
            <w:r w:rsidR="00A40072" w:rsidRPr="00CD247C">
              <w:rPr>
                <w:rStyle w:val="CheckBoxChar"/>
              </w:rPr>
              <w:fldChar w:fldCharType="end"/>
            </w:r>
          </w:p>
        </w:tc>
        <w:tc>
          <w:tcPr>
            <w:tcW w:w="810" w:type="dxa"/>
            <w:gridSpan w:val="3"/>
            <w:tcBorders>
              <w:top w:val="single" w:sz="4" w:space="0" w:color="C0C0C0"/>
              <w:left w:val="single" w:sz="4" w:space="0" w:color="C0C0C0"/>
              <w:bottom w:val="single" w:sz="4" w:space="0" w:color="C0C0C0"/>
            </w:tcBorders>
            <w:vAlign w:val="center"/>
          </w:tcPr>
          <w:p w:rsidR="00250014" w:rsidRPr="002A733C" w:rsidRDefault="00250014" w:rsidP="007B0B72">
            <w:r w:rsidRPr="002A733C">
              <w:t>Degree</w:t>
            </w:r>
          </w:p>
        </w:tc>
        <w:tc>
          <w:tcPr>
            <w:tcW w:w="2166" w:type="dxa"/>
            <w:gridSpan w:val="7"/>
            <w:tcBorders>
              <w:top w:val="single" w:sz="4" w:space="0" w:color="C0C0C0"/>
              <w:bottom w:val="single" w:sz="4" w:space="0" w:color="C0C0C0"/>
              <w:right w:val="single" w:sz="4" w:space="0" w:color="C0C0C0"/>
            </w:tcBorders>
            <w:vAlign w:val="center"/>
          </w:tcPr>
          <w:p w:rsidR="00250014" w:rsidRPr="002A733C" w:rsidRDefault="00250014" w:rsidP="007B0B72"/>
        </w:tc>
      </w:tr>
      <w:tr w:rsidR="00195009" w:rsidRPr="002A733C" w:rsidTr="003253B7">
        <w:trPr>
          <w:trHeight w:hRule="exact" w:val="403"/>
          <w:jc w:val="center"/>
        </w:trPr>
        <w:tc>
          <w:tcPr>
            <w:tcW w:w="2655" w:type="dxa"/>
            <w:gridSpan w:val="4"/>
            <w:tcBorders>
              <w:top w:val="single" w:sz="4" w:space="0" w:color="C0C0C0"/>
              <w:left w:val="single" w:sz="4" w:space="0" w:color="C0C0C0"/>
              <w:bottom w:val="single" w:sz="4" w:space="0" w:color="C0C0C0"/>
            </w:tcBorders>
            <w:vAlign w:val="center"/>
          </w:tcPr>
          <w:p w:rsidR="000F2DF4" w:rsidRPr="002A733C" w:rsidRDefault="000F2DF4" w:rsidP="007B0B72">
            <w:r w:rsidRPr="002A733C">
              <w:t>College</w:t>
            </w:r>
          </w:p>
        </w:tc>
        <w:tc>
          <w:tcPr>
            <w:tcW w:w="1305" w:type="dxa"/>
            <w:gridSpan w:val="6"/>
            <w:tcBorders>
              <w:top w:val="single" w:sz="4" w:space="0" w:color="C0C0C0"/>
              <w:bottom w:val="single" w:sz="4" w:space="0" w:color="C0C0C0"/>
              <w:right w:val="single" w:sz="4" w:space="0" w:color="C0C0C0"/>
            </w:tcBorders>
            <w:vAlign w:val="center"/>
          </w:tcPr>
          <w:p w:rsidR="000F2DF4" w:rsidRPr="002A733C" w:rsidRDefault="000F2DF4" w:rsidP="007B0B72"/>
        </w:tc>
        <w:tc>
          <w:tcPr>
            <w:tcW w:w="919" w:type="dxa"/>
            <w:gridSpan w:val="3"/>
            <w:tcBorders>
              <w:top w:val="single" w:sz="4" w:space="0" w:color="C0C0C0"/>
              <w:left w:val="single" w:sz="4" w:space="0" w:color="C0C0C0"/>
              <w:bottom w:val="single" w:sz="4" w:space="0" w:color="C0C0C0"/>
            </w:tcBorders>
            <w:vAlign w:val="center"/>
          </w:tcPr>
          <w:p w:rsidR="000F2DF4" w:rsidRPr="002A733C" w:rsidRDefault="000F2DF4" w:rsidP="007B0B72">
            <w:r w:rsidRPr="002A733C">
              <w:t>Address</w:t>
            </w:r>
          </w:p>
        </w:tc>
        <w:tc>
          <w:tcPr>
            <w:tcW w:w="5201" w:type="dxa"/>
            <w:gridSpan w:val="20"/>
            <w:tcBorders>
              <w:top w:val="single" w:sz="4" w:space="0" w:color="C0C0C0"/>
              <w:bottom w:val="single" w:sz="4" w:space="0" w:color="C0C0C0"/>
              <w:right w:val="single" w:sz="4" w:space="0" w:color="C0C0C0"/>
            </w:tcBorders>
            <w:vAlign w:val="center"/>
          </w:tcPr>
          <w:p w:rsidR="000F2DF4" w:rsidRPr="002A733C" w:rsidRDefault="000F2DF4" w:rsidP="007B0B72"/>
        </w:tc>
      </w:tr>
      <w:tr w:rsidR="00CA28E6" w:rsidRPr="002A733C" w:rsidTr="00891A46">
        <w:trPr>
          <w:gridAfter w:val="1"/>
          <w:wAfter w:w="22" w:type="dxa"/>
          <w:trHeight w:hRule="exact" w:val="403"/>
          <w:jc w:val="center"/>
        </w:trPr>
        <w:tc>
          <w:tcPr>
            <w:tcW w:w="2655" w:type="dxa"/>
            <w:gridSpan w:val="4"/>
            <w:tcBorders>
              <w:top w:val="single" w:sz="4" w:space="0" w:color="C0C0C0"/>
              <w:left w:val="single" w:sz="4" w:space="0" w:color="C0C0C0"/>
              <w:bottom w:val="single" w:sz="4" w:space="0" w:color="C0C0C0"/>
            </w:tcBorders>
            <w:vAlign w:val="center"/>
          </w:tcPr>
          <w:p w:rsidR="00250014" w:rsidRPr="002A733C" w:rsidRDefault="00250014" w:rsidP="007B0B72">
            <w:r w:rsidRPr="002A733C">
              <w:t>From</w:t>
            </w:r>
          </w:p>
        </w:tc>
        <w:tc>
          <w:tcPr>
            <w:tcW w:w="192" w:type="dxa"/>
            <w:tcBorders>
              <w:top w:val="single" w:sz="4" w:space="0" w:color="C0C0C0"/>
              <w:bottom w:val="single" w:sz="4" w:space="0" w:color="C0C0C0"/>
            </w:tcBorders>
            <w:vAlign w:val="center"/>
          </w:tcPr>
          <w:p w:rsidR="00250014" w:rsidRPr="002A733C" w:rsidRDefault="00250014" w:rsidP="007B0B72"/>
        </w:tc>
        <w:tc>
          <w:tcPr>
            <w:tcW w:w="429" w:type="dxa"/>
            <w:gridSpan w:val="2"/>
            <w:tcBorders>
              <w:top w:val="single" w:sz="4" w:space="0" w:color="C0C0C0"/>
              <w:bottom w:val="single" w:sz="4" w:space="0" w:color="C0C0C0"/>
            </w:tcBorders>
            <w:vAlign w:val="center"/>
          </w:tcPr>
          <w:p w:rsidR="00250014" w:rsidRPr="002A733C" w:rsidRDefault="00250014" w:rsidP="007B0B72">
            <w:r w:rsidRPr="002A733C">
              <w:t>To</w:t>
            </w:r>
          </w:p>
        </w:tc>
        <w:tc>
          <w:tcPr>
            <w:tcW w:w="665" w:type="dxa"/>
            <w:gridSpan w:val="2"/>
            <w:tcBorders>
              <w:top w:val="single" w:sz="4" w:space="0" w:color="C0C0C0"/>
              <w:bottom w:val="single" w:sz="4" w:space="0" w:color="C0C0C0"/>
              <w:right w:val="single" w:sz="4" w:space="0" w:color="C0C0C0"/>
            </w:tcBorders>
            <w:vAlign w:val="center"/>
          </w:tcPr>
          <w:p w:rsidR="00250014" w:rsidRPr="002A733C" w:rsidRDefault="00250014" w:rsidP="007B0B72"/>
        </w:tc>
        <w:tc>
          <w:tcPr>
            <w:tcW w:w="1524" w:type="dxa"/>
            <w:gridSpan w:val="6"/>
            <w:tcBorders>
              <w:top w:val="single" w:sz="4" w:space="0" w:color="C0C0C0"/>
              <w:left w:val="single" w:sz="4" w:space="0" w:color="C0C0C0"/>
              <w:bottom w:val="single" w:sz="4" w:space="0" w:color="C0C0C0"/>
            </w:tcBorders>
            <w:vAlign w:val="center"/>
          </w:tcPr>
          <w:p w:rsidR="00250014" w:rsidRPr="002A733C" w:rsidRDefault="00250014" w:rsidP="007B0B72">
            <w:r w:rsidRPr="002A733C">
              <w:t>Did you graduate?</w:t>
            </w:r>
          </w:p>
        </w:tc>
        <w:tc>
          <w:tcPr>
            <w:tcW w:w="809" w:type="dxa"/>
            <w:gridSpan w:val="3"/>
            <w:tcBorders>
              <w:top w:val="single" w:sz="4" w:space="0" w:color="C0C0C0"/>
              <w:bottom w:val="single" w:sz="4" w:space="0" w:color="C0C0C0"/>
            </w:tcBorders>
            <w:vAlign w:val="center"/>
          </w:tcPr>
          <w:p w:rsidR="00250014" w:rsidRPr="002A733C" w:rsidRDefault="00250014" w:rsidP="007B0B72">
            <w:r w:rsidRPr="002A733C">
              <w:t>YES</w:t>
            </w:r>
            <w:r w:rsidR="004C2FEE">
              <w:t xml:space="preserve">  </w:t>
            </w:r>
            <w:r w:rsidR="00A40072"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A40072" w:rsidRPr="00CD247C">
              <w:rPr>
                <w:rStyle w:val="CheckBoxChar"/>
              </w:rPr>
            </w:r>
            <w:r w:rsidR="00A40072" w:rsidRPr="00CD247C">
              <w:rPr>
                <w:rStyle w:val="CheckBoxChar"/>
              </w:rPr>
              <w:fldChar w:fldCharType="end"/>
            </w:r>
          </w:p>
        </w:tc>
        <w:tc>
          <w:tcPr>
            <w:tcW w:w="808" w:type="dxa"/>
            <w:gridSpan w:val="4"/>
            <w:tcBorders>
              <w:top w:val="single" w:sz="4" w:space="0" w:color="C0C0C0"/>
              <w:bottom w:val="single" w:sz="4" w:space="0" w:color="C0C0C0"/>
              <w:right w:val="single" w:sz="4" w:space="0" w:color="C0C0C0"/>
            </w:tcBorders>
            <w:vAlign w:val="center"/>
          </w:tcPr>
          <w:p w:rsidR="00250014" w:rsidRPr="002A733C" w:rsidRDefault="00250014" w:rsidP="007B0B72">
            <w:r w:rsidRPr="002A733C">
              <w:t>NO</w:t>
            </w:r>
            <w:r w:rsidR="004C2FEE">
              <w:t xml:space="preserve">  </w:t>
            </w:r>
            <w:r w:rsidR="00A40072" w:rsidRPr="00CD247C">
              <w:rPr>
                <w:rStyle w:val="CheckBoxChar"/>
              </w:rPr>
              <w:fldChar w:fldCharType="begin">
                <w:ffData>
                  <w:name w:val="Check4"/>
                  <w:enabled/>
                  <w:calcOnExit w:val="0"/>
                  <w:checkBox>
                    <w:sizeAuto/>
                    <w:default w:val="0"/>
                  </w:checkBox>
                </w:ffData>
              </w:fldChar>
            </w:r>
            <w:r w:rsidRPr="00CD247C">
              <w:rPr>
                <w:rStyle w:val="CheckBoxChar"/>
              </w:rPr>
              <w:instrText xml:space="preserve"> FORMCHECKBOX </w:instrText>
            </w:r>
            <w:r w:rsidR="00A40072" w:rsidRPr="00CD247C">
              <w:rPr>
                <w:rStyle w:val="CheckBoxChar"/>
              </w:rPr>
            </w:r>
            <w:r w:rsidR="00A40072" w:rsidRPr="00CD247C">
              <w:rPr>
                <w:rStyle w:val="CheckBoxChar"/>
              </w:rPr>
              <w:fldChar w:fldCharType="end"/>
            </w:r>
          </w:p>
        </w:tc>
        <w:tc>
          <w:tcPr>
            <w:tcW w:w="810" w:type="dxa"/>
            <w:gridSpan w:val="3"/>
            <w:tcBorders>
              <w:top w:val="single" w:sz="4" w:space="0" w:color="C0C0C0"/>
              <w:left w:val="single" w:sz="4" w:space="0" w:color="C0C0C0"/>
              <w:bottom w:val="single" w:sz="4" w:space="0" w:color="C0C0C0"/>
            </w:tcBorders>
            <w:vAlign w:val="center"/>
          </w:tcPr>
          <w:p w:rsidR="00250014" w:rsidRPr="002A733C" w:rsidRDefault="00250014" w:rsidP="007B0B72">
            <w:r w:rsidRPr="002A733C">
              <w:t>Degree</w:t>
            </w:r>
          </w:p>
        </w:tc>
        <w:tc>
          <w:tcPr>
            <w:tcW w:w="2166" w:type="dxa"/>
            <w:gridSpan w:val="7"/>
            <w:tcBorders>
              <w:top w:val="single" w:sz="4" w:space="0" w:color="C0C0C0"/>
              <w:bottom w:val="single" w:sz="4" w:space="0" w:color="C0C0C0"/>
              <w:right w:val="single" w:sz="4" w:space="0" w:color="C0C0C0"/>
            </w:tcBorders>
            <w:vAlign w:val="center"/>
          </w:tcPr>
          <w:p w:rsidR="00250014" w:rsidRPr="002A733C" w:rsidRDefault="00250014" w:rsidP="007B0B72"/>
        </w:tc>
      </w:tr>
      <w:tr w:rsidR="004C2FEE" w:rsidRPr="002A733C" w:rsidTr="003253B7">
        <w:trPr>
          <w:trHeight w:hRule="exact" w:val="403"/>
          <w:jc w:val="center"/>
        </w:trPr>
        <w:tc>
          <w:tcPr>
            <w:tcW w:w="2655" w:type="dxa"/>
            <w:gridSpan w:val="4"/>
            <w:tcBorders>
              <w:top w:val="single" w:sz="4" w:space="0" w:color="C0C0C0"/>
              <w:left w:val="single" w:sz="4" w:space="0" w:color="C0C0C0"/>
              <w:bottom w:val="single" w:sz="4" w:space="0" w:color="C0C0C0"/>
            </w:tcBorders>
            <w:vAlign w:val="center"/>
          </w:tcPr>
          <w:p w:rsidR="002A2510" w:rsidRPr="002A733C" w:rsidRDefault="00891A46" w:rsidP="007B0B72">
            <w:r>
              <w:t>Business or trade school</w:t>
            </w:r>
          </w:p>
        </w:tc>
        <w:tc>
          <w:tcPr>
            <w:tcW w:w="1305" w:type="dxa"/>
            <w:gridSpan w:val="6"/>
            <w:tcBorders>
              <w:top w:val="single" w:sz="4" w:space="0" w:color="C0C0C0"/>
              <w:bottom w:val="single" w:sz="4" w:space="0" w:color="C0C0C0"/>
              <w:right w:val="single" w:sz="4" w:space="0" w:color="C0C0C0"/>
            </w:tcBorders>
            <w:vAlign w:val="center"/>
          </w:tcPr>
          <w:p w:rsidR="002A2510" w:rsidRPr="002A733C" w:rsidRDefault="002A2510" w:rsidP="007B0B72"/>
        </w:tc>
        <w:tc>
          <w:tcPr>
            <w:tcW w:w="919" w:type="dxa"/>
            <w:gridSpan w:val="3"/>
            <w:tcBorders>
              <w:top w:val="single" w:sz="4" w:space="0" w:color="C0C0C0"/>
              <w:left w:val="single" w:sz="4" w:space="0" w:color="C0C0C0"/>
              <w:bottom w:val="single" w:sz="4" w:space="0" w:color="C0C0C0"/>
            </w:tcBorders>
            <w:vAlign w:val="center"/>
          </w:tcPr>
          <w:p w:rsidR="002A2510" w:rsidRPr="002A733C" w:rsidRDefault="002A2510" w:rsidP="007B0B72">
            <w:r w:rsidRPr="002A733C">
              <w:t>Address</w:t>
            </w:r>
          </w:p>
        </w:tc>
        <w:tc>
          <w:tcPr>
            <w:tcW w:w="5201" w:type="dxa"/>
            <w:gridSpan w:val="20"/>
            <w:tcBorders>
              <w:top w:val="single" w:sz="4" w:space="0" w:color="C0C0C0"/>
              <w:bottom w:val="single" w:sz="4" w:space="0" w:color="C0C0C0"/>
              <w:right w:val="single" w:sz="4" w:space="0" w:color="C0C0C0"/>
            </w:tcBorders>
            <w:vAlign w:val="center"/>
          </w:tcPr>
          <w:p w:rsidR="002A2510" w:rsidRPr="002A733C" w:rsidRDefault="002A2510" w:rsidP="007B0B72"/>
        </w:tc>
      </w:tr>
      <w:tr w:rsidR="00195009" w:rsidRPr="002A733C" w:rsidTr="00891A46">
        <w:trPr>
          <w:gridAfter w:val="1"/>
          <w:wAfter w:w="22" w:type="dxa"/>
          <w:trHeight w:hRule="exact" w:val="403"/>
          <w:jc w:val="center"/>
        </w:trPr>
        <w:tc>
          <w:tcPr>
            <w:tcW w:w="2655" w:type="dxa"/>
            <w:gridSpan w:val="4"/>
            <w:tcBorders>
              <w:top w:val="single" w:sz="4" w:space="0" w:color="C0C0C0"/>
              <w:left w:val="single" w:sz="4" w:space="0" w:color="C0C0C0"/>
              <w:bottom w:val="single" w:sz="4" w:space="0" w:color="C0C0C0"/>
            </w:tcBorders>
            <w:vAlign w:val="center"/>
          </w:tcPr>
          <w:p w:rsidR="00250014" w:rsidRPr="002A733C" w:rsidRDefault="00250014" w:rsidP="007B0B72">
            <w:r w:rsidRPr="002A733C">
              <w:t>From</w:t>
            </w:r>
          </w:p>
        </w:tc>
        <w:tc>
          <w:tcPr>
            <w:tcW w:w="192" w:type="dxa"/>
            <w:tcBorders>
              <w:top w:val="single" w:sz="4" w:space="0" w:color="C0C0C0"/>
              <w:bottom w:val="single" w:sz="4" w:space="0" w:color="C0C0C0"/>
            </w:tcBorders>
            <w:vAlign w:val="center"/>
          </w:tcPr>
          <w:p w:rsidR="00250014" w:rsidRPr="002A733C" w:rsidRDefault="00250014" w:rsidP="007B0B72"/>
        </w:tc>
        <w:tc>
          <w:tcPr>
            <w:tcW w:w="429" w:type="dxa"/>
            <w:gridSpan w:val="2"/>
            <w:tcBorders>
              <w:top w:val="single" w:sz="4" w:space="0" w:color="C0C0C0"/>
              <w:bottom w:val="single" w:sz="4" w:space="0" w:color="C0C0C0"/>
            </w:tcBorders>
            <w:vAlign w:val="center"/>
          </w:tcPr>
          <w:p w:rsidR="00250014" w:rsidRPr="002A733C" w:rsidRDefault="00250014" w:rsidP="007B0B72">
            <w:r w:rsidRPr="002A733C">
              <w:t>To</w:t>
            </w:r>
          </w:p>
        </w:tc>
        <w:tc>
          <w:tcPr>
            <w:tcW w:w="665" w:type="dxa"/>
            <w:gridSpan w:val="2"/>
            <w:tcBorders>
              <w:top w:val="single" w:sz="4" w:space="0" w:color="C0C0C0"/>
              <w:bottom w:val="single" w:sz="4" w:space="0" w:color="C0C0C0"/>
              <w:right w:val="single" w:sz="4" w:space="0" w:color="C0C0C0"/>
            </w:tcBorders>
            <w:vAlign w:val="center"/>
          </w:tcPr>
          <w:p w:rsidR="00250014" w:rsidRPr="002A733C" w:rsidRDefault="00250014" w:rsidP="007B0B72"/>
        </w:tc>
        <w:tc>
          <w:tcPr>
            <w:tcW w:w="1524" w:type="dxa"/>
            <w:gridSpan w:val="6"/>
            <w:tcBorders>
              <w:top w:val="single" w:sz="4" w:space="0" w:color="C0C0C0"/>
              <w:left w:val="single" w:sz="4" w:space="0" w:color="C0C0C0"/>
              <w:bottom w:val="single" w:sz="4" w:space="0" w:color="C0C0C0"/>
            </w:tcBorders>
            <w:vAlign w:val="center"/>
          </w:tcPr>
          <w:p w:rsidR="00250014" w:rsidRPr="002A733C" w:rsidRDefault="00250014" w:rsidP="007B0B72">
            <w:r w:rsidRPr="002A733C">
              <w:t>Did you graduate?</w:t>
            </w:r>
          </w:p>
        </w:tc>
        <w:tc>
          <w:tcPr>
            <w:tcW w:w="809" w:type="dxa"/>
            <w:gridSpan w:val="3"/>
            <w:tcBorders>
              <w:top w:val="single" w:sz="4" w:space="0" w:color="C0C0C0"/>
              <w:bottom w:val="single" w:sz="4" w:space="0" w:color="C0C0C0"/>
            </w:tcBorders>
            <w:vAlign w:val="center"/>
          </w:tcPr>
          <w:p w:rsidR="00250014" w:rsidRPr="002A733C" w:rsidRDefault="00250014" w:rsidP="007B0B72">
            <w:r w:rsidRPr="002A733C">
              <w:t>YES</w:t>
            </w:r>
            <w:bookmarkStart w:id="0" w:name="Check3"/>
            <w:r w:rsidR="004C2FEE">
              <w:t xml:space="preserve">  </w:t>
            </w:r>
            <w:r w:rsidR="00A40072" w:rsidRPr="00CD247C">
              <w:rPr>
                <w:rStyle w:val="CheckBoxChar"/>
              </w:rPr>
              <w:fldChar w:fldCharType="begin">
                <w:ffData>
                  <w:name w:val="Check3"/>
                  <w:enabled/>
                  <w:calcOnExit w:val="0"/>
                  <w:checkBox>
                    <w:sizeAuto/>
                    <w:default w:val="0"/>
                  </w:checkBox>
                </w:ffData>
              </w:fldChar>
            </w:r>
            <w:r w:rsidR="007229D0" w:rsidRPr="00CD247C">
              <w:rPr>
                <w:rStyle w:val="CheckBoxChar"/>
              </w:rPr>
              <w:instrText xml:space="preserve"> FORMCHECKBOX </w:instrText>
            </w:r>
            <w:r w:rsidR="00A40072" w:rsidRPr="00CD247C">
              <w:rPr>
                <w:rStyle w:val="CheckBoxChar"/>
              </w:rPr>
            </w:r>
            <w:r w:rsidR="00A40072" w:rsidRPr="00CD247C">
              <w:rPr>
                <w:rStyle w:val="CheckBoxChar"/>
              </w:rPr>
              <w:fldChar w:fldCharType="end"/>
            </w:r>
            <w:bookmarkEnd w:id="0"/>
          </w:p>
        </w:tc>
        <w:tc>
          <w:tcPr>
            <w:tcW w:w="808" w:type="dxa"/>
            <w:gridSpan w:val="4"/>
            <w:tcBorders>
              <w:top w:val="single" w:sz="4" w:space="0" w:color="C0C0C0"/>
              <w:bottom w:val="single" w:sz="4" w:space="0" w:color="C0C0C0"/>
              <w:right w:val="single" w:sz="4" w:space="0" w:color="C0C0C0"/>
            </w:tcBorders>
            <w:vAlign w:val="center"/>
          </w:tcPr>
          <w:p w:rsidR="00250014" w:rsidRPr="002A733C" w:rsidRDefault="00250014" w:rsidP="007B0B72">
            <w:r w:rsidRPr="002A733C">
              <w:t>NO</w:t>
            </w:r>
            <w:r w:rsidR="004C2FEE">
              <w:t xml:space="preserve">  </w:t>
            </w:r>
            <w:r w:rsidR="00A40072" w:rsidRPr="00CD247C">
              <w:rPr>
                <w:rStyle w:val="CheckBoxChar"/>
              </w:rPr>
              <w:fldChar w:fldCharType="begin">
                <w:ffData>
                  <w:name w:val="Check4"/>
                  <w:enabled/>
                  <w:calcOnExit w:val="0"/>
                  <w:checkBox>
                    <w:sizeAuto/>
                    <w:default w:val="0"/>
                  </w:checkBox>
                </w:ffData>
              </w:fldChar>
            </w:r>
            <w:r w:rsidRPr="00CD247C">
              <w:rPr>
                <w:rStyle w:val="CheckBoxChar"/>
              </w:rPr>
              <w:instrText xml:space="preserve"> FORMCHECKBOX </w:instrText>
            </w:r>
            <w:r w:rsidR="00A40072" w:rsidRPr="00CD247C">
              <w:rPr>
                <w:rStyle w:val="CheckBoxChar"/>
              </w:rPr>
            </w:r>
            <w:r w:rsidR="00A40072" w:rsidRPr="00CD247C">
              <w:rPr>
                <w:rStyle w:val="CheckBoxChar"/>
              </w:rPr>
              <w:fldChar w:fldCharType="end"/>
            </w:r>
          </w:p>
        </w:tc>
        <w:tc>
          <w:tcPr>
            <w:tcW w:w="810" w:type="dxa"/>
            <w:gridSpan w:val="3"/>
            <w:tcBorders>
              <w:top w:val="single" w:sz="4" w:space="0" w:color="C0C0C0"/>
              <w:left w:val="single" w:sz="4" w:space="0" w:color="C0C0C0"/>
              <w:bottom w:val="single" w:sz="4" w:space="0" w:color="C0C0C0"/>
            </w:tcBorders>
            <w:vAlign w:val="center"/>
          </w:tcPr>
          <w:p w:rsidR="00250014" w:rsidRPr="002A733C" w:rsidRDefault="00250014" w:rsidP="007B0B72">
            <w:r w:rsidRPr="002A733C">
              <w:t>Degree</w:t>
            </w:r>
          </w:p>
        </w:tc>
        <w:tc>
          <w:tcPr>
            <w:tcW w:w="2166" w:type="dxa"/>
            <w:gridSpan w:val="7"/>
            <w:tcBorders>
              <w:top w:val="single" w:sz="4" w:space="0" w:color="C0C0C0"/>
              <w:bottom w:val="single" w:sz="4" w:space="0" w:color="C0C0C0"/>
              <w:right w:val="single" w:sz="4" w:space="0" w:color="C0C0C0"/>
            </w:tcBorders>
            <w:vAlign w:val="center"/>
          </w:tcPr>
          <w:p w:rsidR="00250014" w:rsidRPr="002A733C" w:rsidRDefault="00250014" w:rsidP="007B0B72"/>
        </w:tc>
      </w:tr>
      <w:tr w:rsidR="00891A46" w:rsidRPr="002A733C" w:rsidTr="004731F5">
        <w:trPr>
          <w:gridAfter w:val="1"/>
          <w:wAfter w:w="22" w:type="dxa"/>
          <w:trHeight w:hRule="exact" w:val="403"/>
          <w:jc w:val="center"/>
        </w:trPr>
        <w:tc>
          <w:tcPr>
            <w:tcW w:w="2655" w:type="dxa"/>
            <w:gridSpan w:val="4"/>
            <w:tcBorders>
              <w:top w:val="single" w:sz="4" w:space="0" w:color="C0C0C0"/>
              <w:left w:val="single" w:sz="4" w:space="0" w:color="C0C0C0"/>
              <w:bottom w:val="single" w:sz="4" w:space="0" w:color="C0C0C0"/>
            </w:tcBorders>
            <w:vAlign w:val="center"/>
          </w:tcPr>
          <w:p w:rsidR="00891A46" w:rsidRPr="002A733C" w:rsidRDefault="00891A46" w:rsidP="007B0B72">
            <w:r>
              <w:t>Professional School</w:t>
            </w:r>
          </w:p>
        </w:tc>
        <w:tc>
          <w:tcPr>
            <w:tcW w:w="192" w:type="dxa"/>
            <w:tcBorders>
              <w:top w:val="single" w:sz="4" w:space="0" w:color="C0C0C0"/>
              <w:bottom w:val="single" w:sz="4" w:space="0" w:color="C0C0C0"/>
            </w:tcBorders>
            <w:vAlign w:val="center"/>
          </w:tcPr>
          <w:p w:rsidR="00891A46" w:rsidRPr="002A733C" w:rsidRDefault="00891A46" w:rsidP="007B0B72"/>
        </w:tc>
        <w:tc>
          <w:tcPr>
            <w:tcW w:w="429" w:type="dxa"/>
            <w:gridSpan w:val="2"/>
            <w:tcBorders>
              <w:top w:val="single" w:sz="4" w:space="0" w:color="C0C0C0"/>
              <w:bottom w:val="single" w:sz="4" w:space="0" w:color="C0C0C0"/>
            </w:tcBorders>
            <w:vAlign w:val="center"/>
          </w:tcPr>
          <w:p w:rsidR="00891A46" w:rsidRPr="002A733C" w:rsidRDefault="00891A46" w:rsidP="007B0B72"/>
        </w:tc>
        <w:tc>
          <w:tcPr>
            <w:tcW w:w="665" w:type="dxa"/>
            <w:gridSpan w:val="2"/>
            <w:tcBorders>
              <w:top w:val="single" w:sz="4" w:space="0" w:color="C0C0C0"/>
              <w:bottom w:val="single" w:sz="4" w:space="0" w:color="C0C0C0"/>
              <w:right w:val="single" w:sz="4" w:space="0" w:color="C0C0C0"/>
            </w:tcBorders>
            <w:vAlign w:val="center"/>
          </w:tcPr>
          <w:p w:rsidR="00891A46" w:rsidRPr="002A733C" w:rsidRDefault="00891A46" w:rsidP="007B0B72"/>
        </w:tc>
        <w:tc>
          <w:tcPr>
            <w:tcW w:w="1524" w:type="dxa"/>
            <w:gridSpan w:val="6"/>
            <w:tcBorders>
              <w:top w:val="single" w:sz="4" w:space="0" w:color="C0C0C0"/>
              <w:left w:val="single" w:sz="4" w:space="0" w:color="C0C0C0"/>
              <w:bottom w:val="single" w:sz="4" w:space="0" w:color="C0C0C0"/>
            </w:tcBorders>
            <w:vAlign w:val="center"/>
          </w:tcPr>
          <w:p w:rsidR="00891A46" w:rsidRPr="002A733C" w:rsidRDefault="00891A46" w:rsidP="007B0B72">
            <w:r>
              <w:t>Address</w:t>
            </w:r>
          </w:p>
        </w:tc>
        <w:tc>
          <w:tcPr>
            <w:tcW w:w="809" w:type="dxa"/>
            <w:gridSpan w:val="3"/>
            <w:tcBorders>
              <w:top w:val="single" w:sz="4" w:space="0" w:color="C0C0C0"/>
              <w:bottom w:val="single" w:sz="4" w:space="0" w:color="C0C0C0"/>
            </w:tcBorders>
            <w:vAlign w:val="center"/>
          </w:tcPr>
          <w:p w:rsidR="00891A46" w:rsidRPr="002A733C" w:rsidRDefault="00891A46" w:rsidP="007B0B72"/>
        </w:tc>
        <w:tc>
          <w:tcPr>
            <w:tcW w:w="3784" w:type="dxa"/>
            <w:gridSpan w:val="14"/>
            <w:tcBorders>
              <w:top w:val="single" w:sz="4" w:space="0" w:color="C0C0C0"/>
              <w:bottom w:val="single" w:sz="4" w:space="0" w:color="C0C0C0"/>
              <w:right w:val="single" w:sz="4" w:space="0" w:color="C0C0C0"/>
            </w:tcBorders>
            <w:vAlign w:val="center"/>
          </w:tcPr>
          <w:p w:rsidR="00891A46" w:rsidRPr="002A733C" w:rsidRDefault="00891A46" w:rsidP="007B0B72"/>
        </w:tc>
      </w:tr>
      <w:tr w:rsidR="003253B7" w:rsidRPr="002A733C" w:rsidTr="003253B7">
        <w:trPr>
          <w:gridAfter w:val="1"/>
          <w:wAfter w:w="22" w:type="dxa"/>
          <w:trHeight w:hRule="exact" w:val="403"/>
          <w:jc w:val="center"/>
        </w:trPr>
        <w:tc>
          <w:tcPr>
            <w:tcW w:w="2655" w:type="dxa"/>
            <w:gridSpan w:val="4"/>
            <w:tcBorders>
              <w:top w:val="single" w:sz="4" w:space="0" w:color="C0C0C0"/>
              <w:left w:val="single" w:sz="4" w:space="0" w:color="C0C0C0"/>
              <w:bottom w:val="single" w:sz="4" w:space="0" w:color="C0C0C0"/>
            </w:tcBorders>
            <w:vAlign w:val="center"/>
          </w:tcPr>
          <w:p w:rsidR="003253B7" w:rsidRPr="002A733C" w:rsidRDefault="003253B7" w:rsidP="007B0B72">
            <w:r w:rsidRPr="002A733C">
              <w:t>From</w:t>
            </w:r>
          </w:p>
        </w:tc>
        <w:tc>
          <w:tcPr>
            <w:tcW w:w="192" w:type="dxa"/>
            <w:tcBorders>
              <w:top w:val="single" w:sz="4" w:space="0" w:color="C0C0C0"/>
              <w:bottom w:val="single" w:sz="4" w:space="0" w:color="C0C0C0"/>
            </w:tcBorders>
            <w:vAlign w:val="center"/>
          </w:tcPr>
          <w:p w:rsidR="003253B7" w:rsidRPr="002A733C" w:rsidRDefault="003253B7" w:rsidP="007B0B72"/>
        </w:tc>
        <w:tc>
          <w:tcPr>
            <w:tcW w:w="429" w:type="dxa"/>
            <w:gridSpan w:val="2"/>
            <w:tcBorders>
              <w:top w:val="single" w:sz="4" w:space="0" w:color="C0C0C0"/>
              <w:bottom w:val="single" w:sz="4" w:space="0" w:color="C0C0C0"/>
            </w:tcBorders>
            <w:vAlign w:val="center"/>
          </w:tcPr>
          <w:p w:rsidR="003253B7" w:rsidRPr="002A733C" w:rsidRDefault="003253B7" w:rsidP="007B0B72">
            <w:r w:rsidRPr="002A733C">
              <w:t>To</w:t>
            </w:r>
          </w:p>
        </w:tc>
        <w:tc>
          <w:tcPr>
            <w:tcW w:w="665" w:type="dxa"/>
            <w:gridSpan w:val="2"/>
            <w:tcBorders>
              <w:top w:val="single" w:sz="4" w:space="0" w:color="C0C0C0"/>
              <w:bottom w:val="single" w:sz="4" w:space="0" w:color="C0C0C0"/>
              <w:right w:val="single" w:sz="4" w:space="0" w:color="C0C0C0"/>
            </w:tcBorders>
            <w:vAlign w:val="center"/>
          </w:tcPr>
          <w:p w:rsidR="003253B7" w:rsidRPr="002A733C" w:rsidRDefault="003253B7" w:rsidP="007B0B72"/>
        </w:tc>
        <w:tc>
          <w:tcPr>
            <w:tcW w:w="1524" w:type="dxa"/>
            <w:gridSpan w:val="6"/>
            <w:tcBorders>
              <w:top w:val="single" w:sz="4" w:space="0" w:color="C0C0C0"/>
              <w:left w:val="single" w:sz="4" w:space="0" w:color="C0C0C0"/>
              <w:bottom w:val="single" w:sz="4" w:space="0" w:color="C0C0C0"/>
            </w:tcBorders>
            <w:vAlign w:val="center"/>
          </w:tcPr>
          <w:p w:rsidR="003253B7" w:rsidRPr="002A733C" w:rsidRDefault="003253B7" w:rsidP="007B0B72">
            <w:r w:rsidRPr="002A733C">
              <w:t>Did you graduate?</w:t>
            </w:r>
          </w:p>
        </w:tc>
        <w:tc>
          <w:tcPr>
            <w:tcW w:w="809" w:type="dxa"/>
            <w:gridSpan w:val="3"/>
            <w:tcBorders>
              <w:top w:val="single" w:sz="4" w:space="0" w:color="C0C0C0"/>
              <w:bottom w:val="single" w:sz="4" w:space="0" w:color="C0C0C0"/>
            </w:tcBorders>
            <w:vAlign w:val="center"/>
          </w:tcPr>
          <w:p w:rsidR="003253B7" w:rsidRPr="002A733C" w:rsidRDefault="003253B7" w:rsidP="007B0B72">
            <w:r w:rsidRPr="002A733C">
              <w:t>YES</w:t>
            </w:r>
            <w:r>
              <w:t xml:space="preserve">  </w:t>
            </w:r>
            <w:r w:rsidR="00A40072"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A40072" w:rsidRPr="00CD247C">
              <w:rPr>
                <w:rStyle w:val="CheckBoxChar"/>
              </w:rPr>
            </w:r>
            <w:r w:rsidR="00A40072" w:rsidRPr="00CD247C">
              <w:rPr>
                <w:rStyle w:val="CheckBoxChar"/>
              </w:rPr>
              <w:fldChar w:fldCharType="end"/>
            </w:r>
          </w:p>
        </w:tc>
        <w:tc>
          <w:tcPr>
            <w:tcW w:w="864" w:type="dxa"/>
            <w:gridSpan w:val="5"/>
            <w:tcBorders>
              <w:top w:val="single" w:sz="4" w:space="0" w:color="C0C0C0"/>
              <w:bottom w:val="single" w:sz="4" w:space="0" w:color="C0C0C0"/>
              <w:right w:val="single" w:sz="4" w:space="0" w:color="C0C0C0"/>
            </w:tcBorders>
            <w:vAlign w:val="center"/>
          </w:tcPr>
          <w:p w:rsidR="003253B7" w:rsidRPr="002A733C" w:rsidRDefault="003253B7" w:rsidP="007B0B72">
            <w:r w:rsidRPr="002A733C">
              <w:t>NO</w:t>
            </w:r>
            <w:r>
              <w:t xml:space="preserve">  </w:t>
            </w:r>
            <w:r w:rsidR="00A40072" w:rsidRPr="00CD247C">
              <w:rPr>
                <w:rStyle w:val="CheckBoxChar"/>
              </w:rPr>
              <w:fldChar w:fldCharType="begin">
                <w:ffData>
                  <w:name w:val="Check4"/>
                  <w:enabled/>
                  <w:calcOnExit w:val="0"/>
                  <w:checkBox>
                    <w:sizeAuto/>
                    <w:default w:val="0"/>
                  </w:checkBox>
                </w:ffData>
              </w:fldChar>
            </w:r>
            <w:r w:rsidRPr="00CD247C">
              <w:rPr>
                <w:rStyle w:val="CheckBoxChar"/>
              </w:rPr>
              <w:instrText xml:space="preserve"> FORMCHECKBOX </w:instrText>
            </w:r>
            <w:r w:rsidR="00A40072" w:rsidRPr="00CD247C">
              <w:rPr>
                <w:rStyle w:val="CheckBoxChar"/>
              </w:rPr>
            </w:r>
            <w:r w:rsidR="00A40072" w:rsidRPr="00CD247C">
              <w:rPr>
                <w:rStyle w:val="CheckBoxChar"/>
              </w:rPr>
              <w:fldChar w:fldCharType="end"/>
            </w:r>
          </w:p>
        </w:tc>
        <w:tc>
          <w:tcPr>
            <w:tcW w:w="2920" w:type="dxa"/>
            <w:gridSpan w:val="9"/>
            <w:tcBorders>
              <w:top w:val="single" w:sz="4" w:space="0" w:color="C0C0C0"/>
              <w:bottom w:val="single" w:sz="4" w:space="0" w:color="C0C0C0"/>
              <w:right w:val="single" w:sz="4" w:space="0" w:color="C0C0C0"/>
            </w:tcBorders>
            <w:vAlign w:val="center"/>
          </w:tcPr>
          <w:p w:rsidR="003253B7" w:rsidRPr="002A733C" w:rsidRDefault="003253B7" w:rsidP="007B0B72">
            <w:r>
              <w:t>Degree</w:t>
            </w:r>
          </w:p>
        </w:tc>
      </w:tr>
      <w:tr w:rsidR="002A2510" w:rsidRPr="002A733C" w:rsidTr="003253B7">
        <w:trPr>
          <w:trHeight w:hRule="exact" w:val="762"/>
          <w:jc w:val="center"/>
        </w:trPr>
        <w:tc>
          <w:tcPr>
            <w:tcW w:w="10080" w:type="dxa"/>
            <w:gridSpan w:val="33"/>
            <w:tcBorders>
              <w:top w:val="single" w:sz="4" w:space="0" w:color="C0C0C0"/>
              <w:bottom w:val="single" w:sz="4" w:space="0" w:color="C0C0C0"/>
            </w:tcBorders>
            <w:vAlign w:val="center"/>
          </w:tcPr>
          <w:p w:rsidR="002A2510" w:rsidRDefault="002A2510" w:rsidP="007B0B72"/>
          <w:p w:rsidR="003253B7" w:rsidRDefault="003253B7" w:rsidP="007B0B72"/>
          <w:p w:rsidR="003253B7" w:rsidRDefault="003253B7" w:rsidP="007B0B72"/>
          <w:p w:rsidR="003253B7" w:rsidRDefault="003253B7" w:rsidP="007B0B72"/>
          <w:p w:rsidR="003253B7" w:rsidRPr="002A733C" w:rsidRDefault="003253B7" w:rsidP="007B0B72"/>
        </w:tc>
      </w:tr>
      <w:tr w:rsidR="003253B7" w:rsidRPr="002A733C" w:rsidTr="00891A46">
        <w:trPr>
          <w:trHeight w:hRule="exact" w:val="331"/>
          <w:jc w:val="center"/>
        </w:trPr>
        <w:tc>
          <w:tcPr>
            <w:tcW w:w="10080" w:type="dxa"/>
            <w:gridSpan w:val="33"/>
            <w:tcBorders>
              <w:top w:val="single" w:sz="4" w:space="0" w:color="C0C0C0"/>
              <w:bottom w:val="single" w:sz="4" w:space="0" w:color="C0C0C0"/>
            </w:tcBorders>
            <w:vAlign w:val="center"/>
          </w:tcPr>
          <w:p w:rsidR="003253B7" w:rsidRDefault="003253B7" w:rsidP="007B0B72">
            <w:r>
              <w:t xml:space="preserve">DO YOU HAVE A DRIVER’S LICENSE?    </w:t>
            </w:r>
            <w:r>
              <w:sym w:font="Symbol" w:char="F0FF"/>
            </w:r>
            <w:r>
              <w:t xml:space="preserve">YES     </w:t>
            </w:r>
            <w:r>
              <w:sym w:font="Symbol" w:char="F0FF"/>
            </w:r>
            <w:r>
              <w:t>NO</w:t>
            </w:r>
          </w:p>
        </w:tc>
      </w:tr>
      <w:tr w:rsidR="003253B7" w:rsidRPr="002A733C" w:rsidTr="00891A46">
        <w:trPr>
          <w:trHeight w:hRule="exact" w:val="331"/>
          <w:jc w:val="center"/>
        </w:trPr>
        <w:tc>
          <w:tcPr>
            <w:tcW w:w="10080" w:type="dxa"/>
            <w:gridSpan w:val="33"/>
            <w:tcBorders>
              <w:top w:val="single" w:sz="4" w:space="0" w:color="C0C0C0"/>
              <w:bottom w:val="single" w:sz="4" w:space="0" w:color="C0C0C0"/>
            </w:tcBorders>
            <w:vAlign w:val="center"/>
          </w:tcPr>
          <w:p w:rsidR="003253B7" w:rsidRDefault="003253B7" w:rsidP="007B0B72">
            <w:r>
              <w:t>What is your means of transportation to work?</w:t>
            </w:r>
          </w:p>
        </w:tc>
      </w:tr>
      <w:tr w:rsidR="003253B7" w:rsidRPr="002A733C" w:rsidTr="00891A46">
        <w:trPr>
          <w:trHeight w:hRule="exact" w:val="331"/>
          <w:jc w:val="center"/>
        </w:trPr>
        <w:tc>
          <w:tcPr>
            <w:tcW w:w="10080" w:type="dxa"/>
            <w:gridSpan w:val="33"/>
            <w:tcBorders>
              <w:top w:val="single" w:sz="4" w:space="0" w:color="C0C0C0"/>
              <w:bottom w:val="single" w:sz="4" w:space="0" w:color="C0C0C0"/>
            </w:tcBorders>
            <w:vAlign w:val="center"/>
          </w:tcPr>
          <w:p w:rsidR="003253B7" w:rsidRDefault="003253B7" w:rsidP="007B0B72">
            <w:r>
              <w:t xml:space="preserve">Driver’s license number                                  State of issue                     </w:t>
            </w:r>
            <w:r>
              <w:sym w:font="Symbol" w:char="F0FF"/>
            </w:r>
            <w:r>
              <w:t xml:space="preserve">Operator    </w:t>
            </w:r>
            <w:r>
              <w:sym w:font="Symbol" w:char="F0FF"/>
            </w:r>
            <w:r>
              <w:t xml:space="preserve">Commercial (CDL)      </w:t>
            </w:r>
            <w:r>
              <w:sym w:font="Symbol" w:char="F0FF"/>
            </w:r>
            <w:r>
              <w:t>Chauffeur</w:t>
            </w:r>
          </w:p>
        </w:tc>
      </w:tr>
      <w:tr w:rsidR="003253B7" w:rsidRPr="002A733C" w:rsidTr="00891A46">
        <w:trPr>
          <w:trHeight w:hRule="exact" w:val="331"/>
          <w:jc w:val="center"/>
        </w:trPr>
        <w:tc>
          <w:tcPr>
            <w:tcW w:w="10080" w:type="dxa"/>
            <w:gridSpan w:val="33"/>
            <w:tcBorders>
              <w:top w:val="single" w:sz="4" w:space="0" w:color="C0C0C0"/>
              <w:bottom w:val="single" w:sz="4" w:space="0" w:color="C0C0C0"/>
            </w:tcBorders>
            <w:vAlign w:val="center"/>
          </w:tcPr>
          <w:p w:rsidR="003253B7" w:rsidRDefault="003253B7" w:rsidP="007B0B72">
            <w:r>
              <w:t>Expiration date</w:t>
            </w:r>
          </w:p>
        </w:tc>
      </w:tr>
      <w:tr w:rsidR="003253B7" w:rsidRPr="002A733C" w:rsidTr="00891A46">
        <w:trPr>
          <w:trHeight w:hRule="exact" w:val="331"/>
          <w:jc w:val="center"/>
        </w:trPr>
        <w:tc>
          <w:tcPr>
            <w:tcW w:w="10080" w:type="dxa"/>
            <w:gridSpan w:val="33"/>
            <w:tcBorders>
              <w:top w:val="single" w:sz="4" w:space="0" w:color="C0C0C0"/>
              <w:bottom w:val="single" w:sz="4" w:space="0" w:color="C0C0C0"/>
            </w:tcBorders>
            <w:vAlign w:val="center"/>
          </w:tcPr>
          <w:p w:rsidR="003253B7" w:rsidRDefault="003253B7" w:rsidP="007B0B72">
            <w:r>
              <w:t>Have you had any accident during the past three years?                                                   How many?</w:t>
            </w:r>
          </w:p>
        </w:tc>
      </w:tr>
      <w:tr w:rsidR="003253B7" w:rsidRPr="002A733C" w:rsidTr="00891A46">
        <w:trPr>
          <w:trHeight w:hRule="exact" w:val="331"/>
          <w:jc w:val="center"/>
        </w:trPr>
        <w:tc>
          <w:tcPr>
            <w:tcW w:w="10080" w:type="dxa"/>
            <w:gridSpan w:val="33"/>
            <w:tcBorders>
              <w:top w:val="single" w:sz="4" w:space="0" w:color="C0C0C0"/>
              <w:bottom w:val="single" w:sz="4" w:space="0" w:color="C0C0C0"/>
            </w:tcBorders>
            <w:vAlign w:val="center"/>
          </w:tcPr>
          <w:p w:rsidR="003253B7" w:rsidRDefault="003253B7" w:rsidP="007B0B72">
            <w:r>
              <w:t>Have you had any moving violations during the past three years?                                      How many?</w:t>
            </w:r>
          </w:p>
        </w:tc>
      </w:tr>
      <w:tr w:rsidR="003253B7" w:rsidRPr="002A733C" w:rsidTr="00891A46">
        <w:trPr>
          <w:trHeight w:hRule="exact" w:val="331"/>
          <w:jc w:val="center"/>
        </w:trPr>
        <w:tc>
          <w:tcPr>
            <w:tcW w:w="10080" w:type="dxa"/>
            <w:gridSpan w:val="33"/>
            <w:tcBorders>
              <w:top w:val="single" w:sz="4" w:space="0" w:color="C0C0C0"/>
              <w:bottom w:val="single" w:sz="4" w:space="0" w:color="C0C0C0"/>
            </w:tcBorders>
            <w:vAlign w:val="center"/>
          </w:tcPr>
          <w:p w:rsidR="003253B7" w:rsidRDefault="003253B7" w:rsidP="007B0B72"/>
        </w:tc>
      </w:tr>
      <w:tr w:rsidR="003253B7" w:rsidRPr="002A733C" w:rsidTr="00891A46">
        <w:trPr>
          <w:trHeight w:hRule="exact" w:val="288"/>
          <w:jc w:val="center"/>
        </w:trPr>
        <w:tc>
          <w:tcPr>
            <w:tcW w:w="10080" w:type="dxa"/>
            <w:gridSpan w:val="33"/>
            <w:tcBorders>
              <w:top w:val="single" w:sz="4" w:space="0" w:color="C0C0C0"/>
              <w:left w:val="single" w:sz="4" w:space="0" w:color="C0C0C0"/>
              <w:bottom w:val="single" w:sz="4" w:space="0" w:color="C0C0C0"/>
              <w:right w:val="single" w:sz="4" w:space="0" w:color="C0C0C0"/>
            </w:tcBorders>
            <w:shd w:val="clear" w:color="auto" w:fill="E6E6E6"/>
            <w:vAlign w:val="center"/>
          </w:tcPr>
          <w:p w:rsidR="003253B7" w:rsidRPr="002A733C" w:rsidRDefault="003253B7" w:rsidP="007B0B72">
            <w:pPr>
              <w:pStyle w:val="Heading2"/>
            </w:pPr>
            <w:r w:rsidRPr="002A733C">
              <w:lastRenderedPageBreak/>
              <w:t>References</w:t>
            </w:r>
          </w:p>
        </w:tc>
      </w:tr>
      <w:tr w:rsidR="003253B7" w:rsidRPr="002A733C" w:rsidTr="00891A46">
        <w:trPr>
          <w:trHeight w:hRule="exact" w:val="288"/>
          <w:jc w:val="center"/>
        </w:trPr>
        <w:tc>
          <w:tcPr>
            <w:tcW w:w="10080" w:type="dxa"/>
            <w:gridSpan w:val="33"/>
            <w:tcBorders>
              <w:top w:val="single" w:sz="4" w:space="0" w:color="C0C0C0"/>
              <w:left w:val="single" w:sz="4" w:space="0" w:color="C0C0C0"/>
              <w:bottom w:val="single" w:sz="4" w:space="0" w:color="C0C0C0"/>
              <w:right w:val="single" w:sz="4" w:space="0" w:color="C0C0C0"/>
            </w:tcBorders>
            <w:vAlign w:val="center"/>
          </w:tcPr>
          <w:p w:rsidR="003253B7" w:rsidRPr="002A733C" w:rsidRDefault="003253B7" w:rsidP="007B0B72">
            <w:pPr>
              <w:pStyle w:val="Italics"/>
            </w:pPr>
            <w:r w:rsidRPr="002A733C">
              <w:t xml:space="preserve">Please list </w:t>
            </w:r>
            <w:r>
              <w:t>two references other than relatives.</w:t>
            </w:r>
          </w:p>
        </w:tc>
      </w:tr>
      <w:tr w:rsidR="003253B7" w:rsidRPr="002A733C" w:rsidTr="00891A46">
        <w:trPr>
          <w:trHeight w:hRule="exact" w:val="403"/>
          <w:jc w:val="center"/>
        </w:trPr>
        <w:tc>
          <w:tcPr>
            <w:tcW w:w="1116" w:type="dxa"/>
            <w:tcBorders>
              <w:top w:val="single" w:sz="4" w:space="0" w:color="C0C0C0"/>
              <w:left w:val="single" w:sz="4" w:space="0" w:color="C0C0C0"/>
              <w:bottom w:val="single" w:sz="4" w:space="0" w:color="C0C0C0"/>
            </w:tcBorders>
            <w:vAlign w:val="center"/>
          </w:tcPr>
          <w:p w:rsidR="003253B7" w:rsidRPr="002A733C" w:rsidRDefault="003253B7" w:rsidP="007B0B72">
            <w:r w:rsidRPr="002A733C">
              <w:t>Full Name</w:t>
            </w:r>
          </w:p>
        </w:tc>
        <w:tc>
          <w:tcPr>
            <w:tcW w:w="4280" w:type="dxa"/>
            <w:gridSpan w:val="13"/>
            <w:tcBorders>
              <w:top w:val="single" w:sz="4" w:space="0" w:color="C0C0C0"/>
              <w:bottom w:val="single" w:sz="4" w:space="0" w:color="C0C0C0"/>
              <w:right w:val="single" w:sz="4" w:space="0" w:color="C0C0C0"/>
            </w:tcBorders>
            <w:vAlign w:val="center"/>
          </w:tcPr>
          <w:p w:rsidR="003253B7" w:rsidRPr="002A733C" w:rsidRDefault="003253B7" w:rsidP="007B0B72"/>
        </w:tc>
        <w:tc>
          <w:tcPr>
            <w:tcW w:w="1101" w:type="dxa"/>
            <w:gridSpan w:val="5"/>
            <w:tcBorders>
              <w:top w:val="single" w:sz="4" w:space="0" w:color="C0C0C0"/>
              <w:left w:val="single" w:sz="4" w:space="0" w:color="C0C0C0"/>
              <w:bottom w:val="single" w:sz="4" w:space="0" w:color="C0C0C0"/>
            </w:tcBorders>
            <w:vAlign w:val="center"/>
          </w:tcPr>
          <w:p w:rsidR="003253B7" w:rsidRPr="002A733C" w:rsidRDefault="003253B7" w:rsidP="007B0B72">
            <w:r w:rsidRPr="002A733C">
              <w:t>Relationship</w:t>
            </w:r>
          </w:p>
        </w:tc>
        <w:tc>
          <w:tcPr>
            <w:tcW w:w="3583" w:type="dxa"/>
            <w:gridSpan w:val="14"/>
            <w:tcBorders>
              <w:top w:val="single" w:sz="4" w:space="0" w:color="C0C0C0"/>
              <w:bottom w:val="single" w:sz="4" w:space="0" w:color="C0C0C0"/>
              <w:right w:val="single" w:sz="4" w:space="0" w:color="C0C0C0"/>
            </w:tcBorders>
            <w:vAlign w:val="center"/>
          </w:tcPr>
          <w:p w:rsidR="003253B7" w:rsidRPr="002A733C" w:rsidRDefault="003253B7" w:rsidP="007B0B72"/>
        </w:tc>
      </w:tr>
      <w:tr w:rsidR="003253B7" w:rsidRPr="002A733C" w:rsidTr="00891A46">
        <w:trPr>
          <w:trHeight w:hRule="exact" w:val="403"/>
          <w:jc w:val="center"/>
        </w:trPr>
        <w:tc>
          <w:tcPr>
            <w:tcW w:w="1116" w:type="dxa"/>
            <w:tcBorders>
              <w:top w:val="single" w:sz="4" w:space="0" w:color="C0C0C0"/>
              <w:left w:val="single" w:sz="4" w:space="0" w:color="C0C0C0"/>
              <w:bottom w:val="single" w:sz="4" w:space="0" w:color="C0C0C0"/>
            </w:tcBorders>
            <w:vAlign w:val="center"/>
          </w:tcPr>
          <w:p w:rsidR="003253B7" w:rsidRPr="002A733C" w:rsidRDefault="003253B7" w:rsidP="007B0B72">
            <w:r w:rsidRPr="002A733C">
              <w:t>Company</w:t>
            </w:r>
          </w:p>
        </w:tc>
        <w:tc>
          <w:tcPr>
            <w:tcW w:w="4280" w:type="dxa"/>
            <w:gridSpan w:val="13"/>
            <w:tcBorders>
              <w:top w:val="single" w:sz="4" w:space="0" w:color="C0C0C0"/>
              <w:bottom w:val="single" w:sz="4" w:space="0" w:color="C0C0C0"/>
              <w:right w:val="single" w:sz="4" w:space="0" w:color="C0C0C0"/>
            </w:tcBorders>
            <w:vAlign w:val="center"/>
          </w:tcPr>
          <w:p w:rsidR="003253B7" w:rsidRPr="002A733C" w:rsidRDefault="003253B7" w:rsidP="007B0B72"/>
        </w:tc>
        <w:tc>
          <w:tcPr>
            <w:tcW w:w="676" w:type="dxa"/>
            <w:gridSpan w:val="3"/>
            <w:tcBorders>
              <w:top w:val="single" w:sz="4" w:space="0" w:color="C0C0C0"/>
              <w:left w:val="single" w:sz="4" w:space="0" w:color="C0C0C0"/>
              <w:bottom w:val="single" w:sz="4" w:space="0" w:color="C0C0C0"/>
            </w:tcBorders>
            <w:vAlign w:val="center"/>
          </w:tcPr>
          <w:p w:rsidR="003253B7" w:rsidRPr="002A733C" w:rsidRDefault="003253B7" w:rsidP="007B0B72">
            <w:r w:rsidRPr="002A733C">
              <w:t>Phone</w:t>
            </w:r>
          </w:p>
        </w:tc>
        <w:tc>
          <w:tcPr>
            <w:tcW w:w="4008" w:type="dxa"/>
            <w:gridSpan w:val="16"/>
            <w:tcBorders>
              <w:top w:val="single" w:sz="4" w:space="0" w:color="C0C0C0"/>
              <w:bottom w:val="single" w:sz="4" w:space="0" w:color="C0C0C0"/>
              <w:right w:val="single" w:sz="4" w:space="0" w:color="C0C0C0"/>
            </w:tcBorders>
            <w:vAlign w:val="center"/>
          </w:tcPr>
          <w:p w:rsidR="003253B7" w:rsidRPr="002A733C" w:rsidRDefault="003253B7" w:rsidP="007B0B72">
            <w:r w:rsidRPr="002A733C">
              <w:t xml:space="preserve">(     </w:t>
            </w:r>
            <w:r>
              <w:t xml:space="preserve">  </w:t>
            </w:r>
            <w:r w:rsidRPr="002A733C">
              <w:t xml:space="preserve">    )</w:t>
            </w:r>
          </w:p>
        </w:tc>
      </w:tr>
      <w:tr w:rsidR="003253B7" w:rsidRPr="002A733C" w:rsidTr="00891A46">
        <w:trPr>
          <w:trHeight w:hRule="exact" w:val="403"/>
          <w:jc w:val="center"/>
        </w:trPr>
        <w:tc>
          <w:tcPr>
            <w:tcW w:w="1116" w:type="dxa"/>
            <w:tcBorders>
              <w:top w:val="single" w:sz="4" w:space="0" w:color="C0C0C0"/>
              <w:left w:val="single" w:sz="4" w:space="0" w:color="C0C0C0"/>
              <w:bottom w:val="single" w:sz="4" w:space="0" w:color="C0C0C0"/>
            </w:tcBorders>
            <w:vAlign w:val="center"/>
          </w:tcPr>
          <w:p w:rsidR="003253B7" w:rsidRPr="002A733C" w:rsidRDefault="003253B7" w:rsidP="007B0B72">
            <w:r w:rsidRPr="002A733C">
              <w:t>Address</w:t>
            </w:r>
          </w:p>
        </w:tc>
        <w:tc>
          <w:tcPr>
            <w:tcW w:w="8964" w:type="dxa"/>
            <w:gridSpan w:val="32"/>
            <w:tcBorders>
              <w:top w:val="single" w:sz="4" w:space="0" w:color="C0C0C0"/>
              <w:bottom w:val="single" w:sz="4" w:space="0" w:color="C0C0C0"/>
              <w:right w:val="single" w:sz="4" w:space="0" w:color="C0C0C0"/>
            </w:tcBorders>
            <w:vAlign w:val="center"/>
          </w:tcPr>
          <w:p w:rsidR="003253B7" w:rsidRPr="002A733C" w:rsidRDefault="003253B7" w:rsidP="007B0B72"/>
        </w:tc>
      </w:tr>
      <w:tr w:rsidR="003253B7" w:rsidRPr="002A733C" w:rsidTr="00891A46">
        <w:trPr>
          <w:trHeight w:hRule="exact" w:val="403"/>
          <w:jc w:val="center"/>
        </w:trPr>
        <w:tc>
          <w:tcPr>
            <w:tcW w:w="1116" w:type="dxa"/>
            <w:tcBorders>
              <w:top w:val="single" w:sz="4" w:space="0" w:color="C0C0C0"/>
              <w:left w:val="single" w:sz="4" w:space="0" w:color="C0C0C0"/>
              <w:bottom w:val="single" w:sz="4" w:space="0" w:color="C0C0C0"/>
            </w:tcBorders>
            <w:vAlign w:val="center"/>
          </w:tcPr>
          <w:p w:rsidR="003253B7" w:rsidRPr="002A733C" w:rsidRDefault="003253B7" w:rsidP="007B0B72">
            <w:r w:rsidRPr="002A733C">
              <w:t>Full Name</w:t>
            </w:r>
          </w:p>
        </w:tc>
        <w:tc>
          <w:tcPr>
            <w:tcW w:w="4280" w:type="dxa"/>
            <w:gridSpan w:val="13"/>
            <w:tcBorders>
              <w:top w:val="single" w:sz="4" w:space="0" w:color="C0C0C0"/>
              <w:bottom w:val="single" w:sz="4" w:space="0" w:color="C0C0C0"/>
              <w:right w:val="single" w:sz="4" w:space="0" w:color="C0C0C0"/>
            </w:tcBorders>
            <w:vAlign w:val="center"/>
          </w:tcPr>
          <w:p w:rsidR="003253B7" w:rsidRPr="002A733C" w:rsidRDefault="003253B7" w:rsidP="007B0B72"/>
        </w:tc>
        <w:tc>
          <w:tcPr>
            <w:tcW w:w="1101" w:type="dxa"/>
            <w:gridSpan w:val="5"/>
            <w:tcBorders>
              <w:top w:val="single" w:sz="4" w:space="0" w:color="C0C0C0"/>
              <w:left w:val="single" w:sz="4" w:space="0" w:color="C0C0C0"/>
              <w:bottom w:val="single" w:sz="4" w:space="0" w:color="C0C0C0"/>
            </w:tcBorders>
            <w:vAlign w:val="center"/>
          </w:tcPr>
          <w:p w:rsidR="003253B7" w:rsidRPr="002A733C" w:rsidRDefault="003253B7" w:rsidP="007B0B72">
            <w:r w:rsidRPr="002A733C">
              <w:t>Relationship</w:t>
            </w:r>
          </w:p>
        </w:tc>
        <w:tc>
          <w:tcPr>
            <w:tcW w:w="3583" w:type="dxa"/>
            <w:gridSpan w:val="14"/>
            <w:tcBorders>
              <w:top w:val="single" w:sz="4" w:space="0" w:color="C0C0C0"/>
              <w:bottom w:val="single" w:sz="4" w:space="0" w:color="C0C0C0"/>
              <w:right w:val="single" w:sz="4" w:space="0" w:color="C0C0C0"/>
            </w:tcBorders>
            <w:vAlign w:val="center"/>
          </w:tcPr>
          <w:p w:rsidR="003253B7" w:rsidRPr="002A733C" w:rsidRDefault="003253B7" w:rsidP="007B0B72"/>
        </w:tc>
      </w:tr>
      <w:tr w:rsidR="003253B7" w:rsidRPr="002A733C" w:rsidTr="00891A46">
        <w:trPr>
          <w:trHeight w:hRule="exact" w:val="403"/>
          <w:jc w:val="center"/>
        </w:trPr>
        <w:tc>
          <w:tcPr>
            <w:tcW w:w="1116" w:type="dxa"/>
            <w:tcBorders>
              <w:top w:val="single" w:sz="4" w:space="0" w:color="C0C0C0"/>
              <w:left w:val="single" w:sz="4" w:space="0" w:color="C0C0C0"/>
              <w:bottom w:val="single" w:sz="4" w:space="0" w:color="C0C0C0"/>
            </w:tcBorders>
            <w:vAlign w:val="center"/>
          </w:tcPr>
          <w:p w:rsidR="003253B7" w:rsidRPr="002A733C" w:rsidRDefault="003253B7" w:rsidP="007B0B72">
            <w:r w:rsidRPr="002A733C">
              <w:t>Company</w:t>
            </w:r>
          </w:p>
        </w:tc>
        <w:tc>
          <w:tcPr>
            <w:tcW w:w="4280" w:type="dxa"/>
            <w:gridSpan w:val="13"/>
            <w:tcBorders>
              <w:top w:val="single" w:sz="4" w:space="0" w:color="C0C0C0"/>
              <w:bottom w:val="single" w:sz="4" w:space="0" w:color="C0C0C0"/>
              <w:right w:val="single" w:sz="4" w:space="0" w:color="C0C0C0"/>
            </w:tcBorders>
            <w:vAlign w:val="center"/>
          </w:tcPr>
          <w:p w:rsidR="003253B7" w:rsidRPr="002A733C" w:rsidRDefault="003253B7" w:rsidP="007B0B72"/>
        </w:tc>
        <w:tc>
          <w:tcPr>
            <w:tcW w:w="676" w:type="dxa"/>
            <w:gridSpan w:val="3"/>
            <w:tcBorders>
              <w:top w:val="single" w:sz="4" w:space="0" w:color="C0C0C0"/>
              <w:left w:val="single" w:sz="4" w:space="0" w:color="C0C0C0"/>
              <w:bottom w:val="single" w:sz="4" w:space="0" w:color="C0C0C0"/>
            </w:tcBorders>
            <w:vAlign w:val="center"/>
          </w:tcPr>
          <w:p w:rsidR="003253B7" w:rsidRPr="002A733C" w:rsidRDefault="003253B7" w:rsidP="007B0B72">
            <w:r w:rsidRPr="002A733C">
              <w:t>Phone</w:t>
            </w:r>
          </w:p>
        </w:tc>
        <w:tc>
          <w:tcPr>
            <w:tcW w:w="4008" w:type="dxa"/>
            <w:gridSpan w:val="16"/>
            <w:tcBorders>
              <w:top w:val="single" w:sz="4" w:space="0" w:color="C0C0C0"/>
              <w:bottom w:val="single" w:sz="4" w:space="0" w:color="C0C0C0"/>
              <w:right w:val="single" w:sz="4" w:space="0" w:color="C0C0C0"/>
            </w:tcBorders>
            <w:vAlign w:val="center"/>
          </w:tcPr>
          <w:p w:rsidR="003253B7" w:rsidRPr="002A733C" w:rsidRDefault="003253B7" w:rsidP="007B0B72">
            <w:r w:rsidRPr="002A733C">
              <w:t xml:space="preserve">(     </w:t>
            </w:r>
            <w:r>
              <w:t xml:space="preserve">  </w:t>
            </w:r>
            <w:r w:rsidRPr="002A733C">
              <w:t xml:space="preserve">    )</w:t>
            </w:r>
          </w:p>
        </w:tc>
      </w:tr>
      <w:tr w:rsidR="003253B7" w:rsidRPr="002A733C" w:rsidTr="00891A46">
        <w:trPr>
          <w:trHeight w:hRule="exact" w:val="403"/>
          <w:jc w:val="center"/>
        </w:trPr>
        <w:tc>
          <w:tcPr>
            <w:tcW w:w="1116" w:type="dxa"/>
            <w:tcBorders>
              <w:top w:val="single" w:sz="4" w:space="0" w:color="C0C0C0"/>
              <w:left w:val="single" w:sz="4" w:space="0" w:color="C0C0C0"/>
              <w:bottom w:val="single" w:sz="4" w:space="0" w:color="C0C0C0"/>
            </w:tcBorders>
            <w:vAlign w:val="center"/>
          </w:tcPr>
          <w:p w:rsidR="003253B7" w:rsidRPr="002A733C" w:rsidRDefault="003253B7" w:rsidP="007B0B72">
            <w:r w:rsidRPr="002A733C">
              <w:t>Address</w:t>
            </w:r>
          </w:p>
        </w:tc>
        <w:tc>
          <w:tcPr>
            <w:tcW w:w="8964" w:type="dxa"/>
            <w:gridSpan w:val="32"/>
            <w:tcBorders>
              <w:top w:val="single" w:sz="4" w:space="0" w:color="C0C0C0"/>
              <w:bottom w:val="single" w:sz="4" w:space="0" w:color="C0C0C0"/>
              <w:right w:val="single" w:sz="4" w:space="0" w:color="C0C0C0"/>
            </w:tcBorders>
            <w:vAlign w:val="center"/>
          </w:tcPr>
          <w:p w:rsidR="003253B7" w:rsidRPr="002A733C" w:rsidRDefault="003253B7" w:rsidP="007B0B72"/>
        </w:tc>
      </w:tr>
    </w:tbl>
    <w:p w:rsidR="003253B7" w:rsidRDefault="003253B7" w:rsidP="007B0B72"/>
    <w:p w:rsidR="003253B7" w:rsidRDefault="003253B7" w:rsidP="007B0B72"/>
    <w:tbl>
      <w:tblPr>
        <w:tblW w:w="10080" w:type="dxa"/>
        <w:jc w:val="center"/>
        <w:tblLayout w:type="fixed"/>
        <w:tblCellMar>
          <w:top w:w="14" w:type="dxa"/>
          <w:left w:w="86" w:type="dxa"/>
          <w:bottom w:w="14" w:type="dxa"/>
          <w:right w:w="86" w:type="dxa"/>
        </w:tblCellMar>
        <w:tblLook w:val="0000"/>
      </w:tblPr>
      <w:tblGrid>
        <w:gridCol w:w="10080"/>
      </w:tblGrid>
      <w:tr w:rsidR="003253B7" w:rsidRPr="002A733C" w:rsidTr="007B0B72">
        <w:trPr>
          <w:trHeight w:hRule="exact" w:val="403"/>
          <w:jc w:val="center"/>
        </w:trPr>
        <w:tc>
          <w:tcPr>
            <w:tcW w:w="10080" w:type="dxa"/>
            <w:tcBorders>
              <w:top w:val="single" w:sz="4" w:space="0" w:color="C0C0C0"/>
              <w:left w:val="single" w:sz="4" w:space="0" w:color="C0C0C0"/>
              <w:bottom w:val="single" w:sz="4" w:space="0" w:color="C0C0C0"/>
              <w:right w:val="single" w:sz="4" w:space="0" w:color="C0C0C0"/>
            </w:tcBorders>
            <w:vAlign w:val="center"/>
          </w:tcPr>
          <w:p w:rsidR="003253B7" w:rsidRPr="002A733C" w:rsidRDefault="003253B7" w:rsidP="007B0B72">
            <w:r>
              <w:t>Please use this space to elaborate on any background, experience, or qualifications that you believe should be considered in evaluating your qualifications for employment.  You may include hobbies, volunteer experience and any other activities you believe relevant.</w:t>
            </w:r>
          </w:p>
        </w:tc>
      </w:tr>
      <w:tr w:rsidR="003253B7" w:rsidRPr="002A733C" w:rsidTr="007B0B72">
        <w:trPr>
          <w:trHeight w:val="2811"/>
          <w:jc w:val="center"/>
        </w:trPr>
        <w:tc>
          <w:tcPr>
            <w:tcW w:w="10080" w:type="dxa"/>
            <w:tcBorders>
              <w:top w:val="single" w:sz="4" w:space="0" w:color="C0C0C0"/>
              <w:left w:val="single" w:sz="4" w:space="0" w:color="C0C0C0"/>
              <w:right w:val="single" w:sz="4" w:space="0" w:color="C0C0C0"/>
            </w:tcBorders>
            <w:vAlign w:val="center"/>
          </w:tcPr>
          <w:p w:rsidR="003253B7" w:rsidRDefault="003253B7" w:rsidP="007B0B72"/>
          <w:p w:rsidR="003253B7" w:rsidRDefault="003253B7" w:rsidP="007B0B72"/>
          <w:p w:rsidR="003253B7" w:rsidRPr="003253B7" w:rsidRDefault="003253B7" w:rsidP="007B0B72"/>
        </w:tc>
      </w:tr>
    </w:tbl>
    <w:p w:rsidR="00CD247C" w:rsidRDefault="00CD247C" w:rsidP="007B0B72"/>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tblPr>
      <w:tblGrid>
        <w:gridCol w:w="719"/>
        <w:gridCol w:w="269"/>
        <w:gridCol w:w="13"/>
        <w:gridCol w:w="85"/>
        <w:gridCol w:w="338"/>
        <w:gridCol w:w="284"/>
        <w:gridCol w:w="360"/>
        <w:gridCol w:w="540"/>
        <w:gridCol w:w="88"/>
        <w:gridCol w:w="1444"/>
        <w:gridCol w:w="360"/>
        <w:gridCol w:w="900"/>
        <w:gridCol w:w="810"/>
        <w:gridCol w:w="178"/>
        <w:gridCol w:w="542"/>
        <w:gridCol w:w="52"/>
        <w:gridCol w:w="677"/>
        <w:gridCol w:w="429"/>
        <w:gridCol w:w="12"/>
        <w:gridCol w:w="1980"/>
      </w:tblGrid>
      <w:tr w:rsidR="000D2539" w:rsidRPr="002A733C">
        <w:trPr>
          <w:trHeight w:val="288"/>
          <w:jc w:val="center"/>
        </w:trPr>
        <w:tc>
          <w:tcPr>
            <w:tcW w:w="10080" w:type="dxa"/>
            <w:gridSpan w:val="20"/>
            <w:shd w:val="clear" w:color="auto" w:fill="E6E6E6"/>
            <w:vAlign w:val="center"/>
          </w:tcPr>
          <w:p w:rsidR="000D2539" w:rsidRPr="002A733C" w:rsidRDefault="000D2539" w:rsidP="007B0B72">
            <w:pPr>
              <w:pStyle w:val="Heading2"/>
            </w:pPr>
            <w:r w:rsidRPr="002A733C">
              <w:t xml:space="preserve">Previous </w:t>
            </w:r>
            <w:r>
              <w:t>Employment</w:t>
            </w:r>
          </w:p>
        </w:tc>
      </w:tr>
      <w:tr w:rsidR="009E4F47" w:rsidRPr="002A733C" w:rsidTr="009E4F47">
        <w:trPr>
          <w:trHeight w:val="534"/>
          <w:jc w:val="center"/>
        </w:trPr>
        <w:tc>
          <w:tcPr>
            <w:tcW w:w="10080" w:type="dxa"/>
            <w:gridSpan w:val="20"/>
            <w:shd w:val="clear" w:color="auto" w:fill="E6E6E6"/>
          </w:tcPr>
          <w:p w:rsidR="009E4F47" w:rsidRPr="00E200EE" w:rsidRDefault="009E4F47" w:rsidP="00CD6204">
            <w:r w:rsidRPr="00E200EE">
              <w:t xml:space="preserve">Please list your work experience for the </w:t>
            </w:r>
            <w:r w:rsidRPr="00E200EE">
              <w:rPr>
                <w:b/>
              </w:rPr>
              <w:t>past seven years</w:t>
            </w:r>
            <w:r w:rsidRPr="00E200EE">
              <w:t xml:space="preserve"> beginning with your most recent job held.  If you were self</w:t>
            </w:r>
            <w:r>
              <w:t xml:space="preserve"> employed, give firm name. </w:t>
            </w:r>
            <w:r>
              <w:rPr>
                <w:b/>
              </w:rPr>
              <w:t>Attach additional sheets if necessary.</w:t>
            </w:r>
          </w:p>
        </w:tc>
      </w:tr>
      <w:tr w:rsidR="0019779B" w:rsidRPr="002A733C">
        <w:trPr>
          <w:trHeight w:val="403"/>
          <w:jc w:val="center"/>
        </w:trPr>
        <w:tc>
          <w:tcPr>
            <w:tcW w:w="1001" w:type="dxa"/>
            <w:gridSpan w:val="3"/>
            <w:vAlign w:val="center"/>
          </w:tcPr>
          <w:p w:rsidR="000D2539" w:rsidRPr="002A733C" w:rsidRDefault="000D2539" w:rsidP="007B0B72">
            <w:r w:rsidRPr="002A733C">
              <w:t>Company</w:t>
            </w:r>
          </w:p>
        </w:tc>
        <w:tc>
          <w:tcPr>
            <w:tcW w:w="4399" w:type="dxa"/>
            <w:gridSpan w:val="9"/>
            <w:tcBorders>
              <w:right w:val="single" w:sz="4" w:space="0" w:color="C0C0C0"/>
            </w:tcBorders>
            <w:vAlign w:val="center"/>
          </w:tcPr>
          <w:p w:rsidR="000D2539" w:rsidRPr="002A733C" w:rsidRDefault="000D2539" w:rsidP="007B0B72"/>
        </w:tc>
        <w:tc>
          <w:tcPr>
            <w:tcW w:w="810" w:type="dxa"/>
            <w:tcBorders>
              <w:left w:val="single" w:sz="4" w:space="0" w:color="C0C0C0"/>
            </w:tcBorders>
            <w:vAlign w:val="center"/>
          </w:tcPr>
          <w:p w:rsidR="000D2539" w:rsidRPr="002A733C" w:rsidRDefault="000D2539" w:rsidP="007B0B72">
            <w:r w:rsidRPr="002A733C">
              <w:t>Phone</w:t>
            </w:r>
          </w:p>
        </w:tc>
        <w:tc>
          <w:tcPr>
            <w:tcW w:w="3870" w:type="dxa"/>
            <w:gridSpan w:val="7"/>
            <w:vAlign w:val="center"/>
          </w:tcPr>
          <w:p w:rsidR="000D2539" w:rsidRPr="002A733C" w:rsidRDefault="0019779B" w:rsidP="007B0B72">
            <w:r w:rsidRPr="002A733C">
              <w:t xml:space="preserve">(    </w:t>
            </w:r>
            <w:r>
              <w:t xml:space="preserve">  </w:t>
            </w:r>
            <w:r w:rsidRPr="002A733C">
              <w:t xml:space="preserve">     )</w:t>
            </w:r>
          </w:p>
        </w:tc>
      </w:tr>
      <w:tr w:rsidR="0019779B" w:rsidRPr="002A733C">
        <w:trPr>
          <w:trHeight w:val="403"/>
          <w:jc w:val="center"/>
        </w:trPr>
        <w:tc>
          <w:tcPr>
            <w:tcW w:w="988" w:type="dxa"/>
            <w:gridSpan w:val="2"/>
            <w:vAlign w:val="center"/>
          </w:tcPr>
          <w:p w:rsidR="000D2539" w:rsidRPr="002A733C" w:rsidRDefault="0019779B" w:rsidP="007B0B72">
            <w:r>
              <w:t>Address</w:t>
            </w:r>
          </w:p>
        </w:tc>
        <w:tc>
          <w:tcPr>
            <w:tcW w:w="4412" w:type="dxa"/>
            <w:gridSpan w:val="10"/>
            <w:tcBorders>
              <w:right w:val="single" w:sz="4" w:space="0" w:color="C0C0C0"/>
            </w:tcBorders>
            <w:vAlign w:val="center"/>
          </w:tcPr>
          <w:p w:rsidR="000D2539" w:rsidRPr="002A733C" w:rsidRDefault="000D2539" w:rsidP="007B0B72"/>
        </w:tc>
        <w:tc>
          <w:tcPr>
            <w:tcW w:w="988" w:type="dxa"/>
            <w:gridSpan w:val="2"/>
            <w:tcBorders>
              <w:left w:val="single" w:sz="4" w:space="0" w:color="C0C0C0"/>
            </w:tcBorders>
            <w:vAlign w:val="center"/>
          </w:tcPr>
          <w:p w:rsidR="000D2539" w:rsidRPr="002A733C" w:rsidRDefault="000D2539" w:rsidP="007B0B72">
            <w:r w:rsidRPr="002A733C">
              <w:t>Supervisor</w:t>
            </w:r>
          </w:p>
        </w:tc>
        <w:tc>
          <w:tcPr>
            <w:tcW w:w="3692" w:type="dxa"/>
            <w:gridSpan w:val="6"/>
            <w:vAlign w:val="center"/>
          </w:tcPr>
          <w:p w:rsidR="000D2539" w:rsidRPr="002A733C" w:rsidRDefault="000D2539" w:rsidP="007B0B72"/>
        </w:tc>
      </w:tr>
      <w:tr w:rsidR="001059A0" w:rsidRPr="002A733C">
        <w:trPr>
          <w:trHeight w:val="403"/>
          <w:jc w:val="center"/>
        </w:trPr>
        <w:tc>
          <w:tcPr>
            <w:tcW w:w="988" w:type="dxa"/>
            <w:gridSpan w:val="2"/>
            <w:vAlign w:val="center"/>
          </w:tcPr>
          <w:p w:rsidR="000D2539" w:rsidRPr="002A733C" w:rsidRDefault="0019779B" w:rsidP="007B0B72">
            <w:r>
              <w:t>Job Title</w:t>
            </w:r>
          </w:p>
        </w:tc>
        <w:tc>
          <w:tcPr>
            <w:tcW w:w="3152" w:type="dxa"/>
            <w:gridSpan w:val="8"/>
            <w:tcBorders>
              <w:right w:val="single" w:sz="4" w:space="0" w:color="C0C0C0"/>
            </w:tcBorders>
            <w:vAlign w:val="center"/>
          </w:tcPr>
          <w:p w:rsidR="000D2539" w:rsidRPr="002A733C" w:rsidRDefault="000D2539" w:rsidP="007B0B72"/>
        </w:tc>
        <w:tc>
          <w:tcPr>
            <w:tcW w:w="1260" w:type="dxa"/>
            <w:gridSpan w:val="2"/>
            <w:tcBorders>
              <w:left w:val="single" w:sz="4" w:space="0" w:color="C0C0C0"/>
            </w:tcBorders>
            <w:vAlign w:val="center"/>
          </w:tcPr>
          <w:p w:rsidR="000D2539" w:rsidRPr="002A733C" w:rsidRDefault="000D2539" w:rsidP="007B0B72">
            <w:r w:rsidRPr="002A733C">
              <w:t>Starting Salary</w:t>
            </w:r>
          </w:p>
        </w:tc>
        <w:tc>
          <w:tcPr>
            <w:tcW w:w="1530" w:type="dxa"/>
            <w:gridSpan w:val="3"/>
            <w:tcBorders>
              <w:right w:val="single" w:sz="4" w:space="0" w:color="C0C0C0"/>
            </w:tcBorders>
            <w:vAlign w:val="center"/>
          </w:tcPr>
          <w:p w:rsidR="000D2539" w:rsidRPr="002A733C" w:rsidRDefault="000D2539" w:rsidP="007B0B72">
            <w:r w:rsidRPr="002A733C">
              <w:t>$</w:t>
            </w:r>
          </w:p>
        </w:tc>
        <w:tc>
          <w:tcPr>
            <w:tcW w:w="1170" w:type="dxa"/>
            <w:gridSpan w:val="4"/>
            <w:tcBorders>
              <w:left w:val="single" w:sz="4" w:space="0" w:color="C0C0C0"/>
            </w:tcBorders>
            <w:vAlign w:val="center"/>
          </w:tcPr>
          <w:p w:rsidR="000D2539" w:rsidRPr="002A733C" w:rsidRDefault="000D2539" w:rsidP="007B0B72">
            <w:r w:rsidRPr="002A733C">
              <w:t>Ending Salary</w:t>
            </w:r>
          </w:p>
        </w:tc>
        <w:tc>
          <w:tcPr>
            <w:tcW w:w="1980" w:type="dxa"/>
            <w:vAlign w:val="center"/>
          </w:tcPr>
          <w:p w:rsidR="000D2539" w:rsidRPr="002A733C" w:rsidRDefault="000D2539" w:rsidP="007B0B72">
            <w:r w:rsidRPr="002A733C">
              <w:t>$</w:t>
            </w:r>
          </w:p>
        </w:tc>
      </w:tr>
      <w:tr w:rsidR="004C2FEE" w:rsidRPr="002A733C" w:rsidTr="009E4F47">
        <w:trPr>
          <w:trHeight w:val="696"/>
          <w:jc w:val="center"/>
        </w:trPr>
        <w:tc>
          <w:tcPr>
            <w:tcW w:w="1424" w:type="dxa"/>
            <w:gridSpan w:val="5"/>
            <w:vAlign w:val="center"/>
          </w:tcPr>
          <w:p w:rsidR="000D2539" w:rsidRPr="002A733C" w:rsidRDefault="000D2539" w:rsidP="007B0B72">
            <w:r w:rsidRPr="002A733C">
              <w:t>Responsibilities</w:t>
            </w:r>
          </w:p>
        </w:tc>
        <w:tc>
          <w:tcPr>
            <w:tcW w:w="8656" w:type="dxa"/>
            <w:gridSpan w:val="15"/>
            <w:vAlign w:val="center"/>
          </w:tcPr>
          <w:p w:rsidR="000D2539" w:rsidRPr="002A733C" w:rsidRDefault="000D2539" w:rsidP="007B0B72"/>
        </w:tc>
      </w:tr>
      <w:tr w:rsidR="0019779B" w:rsidRPr="002A733C">
        <w:trPr>
          <w:trHeight w:val="403"/>
          <w:jc w:val="center"/>
        </w:trPr>
        <w:tc>
          <w:tcPr>
            <w:tcW w:w="719" w:type="dxa"/>
            <w:vAlign w:val="center"/>
          </w:tcPr>
          <w:p w:rsidR="000D2539" w:rsidRPr="002A733C" w:rsidRDefault="000D2539" w:rsidP="007B0B72">
            <w:r w:rsidRPr="002A733C">
              <w:t>From</w:t>
            </w:r>
          </w:p>
        </w:tc>
        <w:tc>
          <w:tcPr>
            <w:tcW w:w="705" w:type="dxa"/>
            <w:gridSpan w:val="4"/>
            <w:vAlign w:val="center"/>
          </w:tcPr>
          <w:p w:rsidR="000D2539" w:rsidRPr="002A733C" w:rsidRDefault="000D2539" w:rsidP="007B0B72"/>
        </w:tc>
        <w:tc>
          <w:tcPr>
            <w:tcW w:w="644" w:type="dxa"/>
            <w:gridSpan w:val="2"/>
            <w:vAlign w:val="center"/>
          </w:tcPr>
          <w:p w:rsidR="000D2539" w:rsidRPr="002A733C" w:rsidRDefault="000D2539" w:rsidP="007B0B72">
            <w:r w:rsidRPr="002A733C">
              <w:t>To</w:t>
            </w:r>
          </w:p>
        </w:tc>
        <w:tc>
          <w:tcPr>
            <w:tcW w:w="628" w:type="dxa"/>
            <w:gridSpan w:val="2"/>
            <w:tcBorders>
              <w:right w:val="single" w:sz="4" w:space="0" w:color="C0C0C0"/>
            </w:tcBorders>
            <w:vAlign w:val="center"/>
          </w:tcPr>
          <w:p w:rsidR="000D2539" w:rsidRPr="002A733C" w:rsidRDefault="000D2539" w:rsidP="007B0B72"/>
        </w:tc>
        <w:tc>
          <w:tcPr>
            <w:tcW w:w="1804" w:type="dxa"/>
            <w:gridSpan w:val="2"/>
            <w:tcBorders>
              <w:left w:val="single" w:sz="4" w:space="0" w:color="C0C0C0"/>
            </w:tcBorders>
            <w:vAlign w:val="center"/>
          </w:tcPr>
          <w:p w:rsidR="000D2539" w:rsidRPr="002A733C" w:rsidRDefault="007E56C4" w:rsidP="007B0B72">
            <w:r w:rsidRPr="002A733C">
              <w:t>Reason for L</w:t>
            </w:r>
            <w:r w:rsidR="000D2539" w:rsidRPr="002A733C">
              <w:t>eaving</w:t>
            </w:r>
          </w:p>
        </w:tc>
        <w:tc>
          <w:tcPr>
            <w:tcW w:w="5580" w:type="dxa"/>
            <w:gridSpan w:val="9"/>
            <w:vAlign w:val="center"/>
          </w:tcPr>
          <w:p w:rsidR="000D2539" w:rsidRPr="002A733C" w:rsidRDefault="000D2539" w:rsidP="007B0B72"/>
        </w:tc>
      </w:tr>
      <w:tr w:rsidR="008D40FF" w:rsidRPr="002A733C">
        <w:trPr>
          <w:trHeight w:val="403"/>
          <w:jc w:val="center"/>
        </w:trPr>
        <w:tc>
          <w:tcPr>
            <w:tcW w:w="4500" w:type="dxa"/>
            <w:gridSpan w:val="11"/>
            <w:vAlign w:val="center"/>
          </w:tcPr>
          <w:p w:rsidR="000D2539" w:rsidRPr="002A733C" w:rsidRDefault="000D2539" w:rsidP="007B0B72">
            <w:r w:rsidRPr="002A733C">
              <w:t>May we contact your previous supervisor for a reference?</w:t>
            </w:r>
          </w:p>
        </w:tc>
        <w:tc>
          <w:tcPr>
            <w:tcW w:w="900" w:type="dxa"/>
            <w:vAlign w:val="center"/>
          </w:tcPr>
          <w:p w:rsidR="000D2539" w:rsidRPr="002A733C" w:rsidRDefault="000D2539" w:rsidP="007B0B72">
            <w:r w:rsidRPr="002A733C">
              <w:t>YES</w:t>
            </w:r>
            <w:r w:rsidR="0019779B">
              <w:t xml:space="preserve">  </w:t>
            </w:r>
            <w:r w:rsidR="00A40072" w:rsidRPr="0019779B">
              <w:rPr>
                <w:rStyle w:val="CheckBoxChar"/>
              </w:rPr>
              <w:fldChar w:fldCharType="begin">
                <w:ffData>
                  <w:name w:val="Check3"/>
                  <w:enabled/>
                  <w:calcOnExit w:val="0"/>
                  <w:checkBox>
                    <w:sizeAuto/>
                    <w:default w:val="0"/>
                  </w:checkBox>
                </w:ffData>
              </w:fldChar>
            </w:r>
            <w:r w:rsidRPr="0019779B">
              <w:rPr>
                <w:rStyle w:val="CheckBoxChar"/>
              </w:rPr>
              <w:instrText xml:space="preserve"> FORMCHECKBOX </w:instrText>
            </w:r>
            <w:r w:rsidR="00A40072" w:rsidRPr="0019779B">
              <w:rPr>
                <w:rStyle w:val="CheckBoxChar"/>
              </w:rPr>
            </w:r>
            <w:r w:rsidR="00A40072" w:rsidRPr="0019779B">
              <w:rPr>
                <w:rStyle w:val="CheckBoxChar"/>
              </w:rPr>
              <w:fldChar w:fldCharType="end"/>
            </w:r>
          </w:p>
        </w:tc>
        <w:tc>
          <w:tcPr>
            <w:tcW w:w="810" w:type="dxa"/>
            <w:vAlign w:val="center"/>
          </w:tcPr>
          <w:p w:rsidR="000D2539" w:rsidRPr="002A733C" w:rsidRDefault="000D2539" w:rsidP="007B0B72">
            <w:r w:rsidRPr="002A733C">
              <w:t>NO</w:t>
            </w:r>
            <w:r w:rsidR="0019779B">
              <w:t xml:space="preserve">  </w:t>
            </w:r>
            <w:r w:rsidR="00A40072" w:rsidRPr="0019779B">
              <w:rPr>
                <w:rStyle w:val="CheckBoxChar"/>
              </w:rPr>
              <w:fldChar w:fldCharType="begin">
                <w:ffData>
                  <w:name w:val="Check4"/>
                  <w:enabled/>
                  <w:calcOnExit w:val="0"/>
                  <w:checkBox>
                    <w:sizeAuto/>
                    <w:default w:val="0"/>
                  </w:checkBox>
                </w:ffData>
              </w:fldChar>
            </w:r>
            <w:r w:rsidRPr="0019779B">
              <w:rPr>
                <w:rStyle w:val="CheckBoxChar"/>
              </w:rPr>
              <w:instrText xml:space="preserve"> FORMCHECKBOX </w:instrText>
            </w:r>
            <w:r w:rsidR="00A40072" w:rsidRPr="0019779B">
              <w:rPr>
                <w:rStyle w:val="CheckBoxChar"/>
              </w:rPr>
            </w:r>
            <w:r w:rsidR="00A40072" w:rsidRPr="0019779B">
              <w:rPr>
                <w:rStyle w:val="CheckBoxChar"/>
              </w:rPr>
              <w:fldChar w:fldCharType="end"/>
            </w:r>
          </w:p>
        </w:tc>
        <w:tc>
          <w:tcPr>
            <w:tcW w:w="3870" w:type="dxa"/>
            <w:gridSpan w:val="7"/>
            <w:vAlign w:val="center"/>
          </w:tcPr>
          <w:p w:rsidR="000D2539" w:rsidRPr="002A733C" w:rsidRDefault="000D2539" w:rsidP="007B0B72"/>
        </w:tc>
      </w:tr>
      <w:tr w:rsidR="0019779B" w:rsidRPr="002A733C">
        <w:trPr>
          <w:trHeight w:val="403"/>
          <w:jc w:val="center"/>
        </w:trPr>
        <w:tc>
          <w:tcPr>
            <w:tcW w:w="1001" w:type="dxa"/>
            <w:gridSpan w:val="3"/>
            <w:vAlign w:val="center"/>
          </w:tcPr>
          <w:p w:rsidR="000D2539" w:rsidRPr="002A733C" w:rsidRDefault="000D2539" w:rsidP="007B0B72">
            <w:r w:rsidRPr="002A733C">
              <w:t>Company</w:t>
            </w:r>
          </w:p>
        </w:tc>
        <w:tc>
          <w:tcPr>
            <w:tcW w:w="4399" w:type="dxa"/>
            <w:gridSpan w:val="9"/>
            <w:tcBorders>
              <w:right w:val="single" w:sz="4" w:space="0" w:color="C0C0C0"/>
            </w:tcBorders>
            <w:vAlign w:val="center"/>
          </w:tcPr>
          <w:p w:rsidR="000D2539" w:rsidRPr="002A733C" w:rsidRDefault="000D2539" w:rsidP="007B0B72"/>
        </w:tc>
        <w:tc>
          <w:tcPr>
            <w:tcW w:w="810" w:type="dxa"/>
            <w:tcBorders>
              <w:left w:val="single" w:sz="4" w:space="0" w:color="C0C0C0"/>
            </w:tcBorders>
            <w:vAlign w:val="center"/>
          </w:tcPr>
          <w:p w:rsidR="000D2539" w:rsidRPr="002A733C" w:rsidRDefault="000D2539" w:rsidP="007B0B72">
            <w:r w:rsidRPr="002A733C">
              <w:t>Phone</w:t>
            </w:r>
          </w:p>
        </w:tc>
        <w:tc>
          <w:tcPr>
            <w:tcW w:w="3870" w:type="dxa"/>
            <w:gridSpan w:val="7"/>
            <w:vAlign w:val="center"/>
          </w:tcPr>
          <w:p w:rsidR="000D2539" w:rsidRPr="002A733C" w:rsidRDefault="000D2539" w:rsidP="007B0B72">
            <w:r w:rsidRPr="002A733C">
              <w:t>(         )</w:t>
            </w:r>
          </w:p>
        </w:tc>
      </w:tr>
      <w:tr w:rsidR="0019779B" w:rsidRPr="002A733C">
        <w:trPr>
          <w:trHeight w:val="403"/>
          <w:jc w:val="center"/>
        </w:trPr>
        <w:tc>
          <w:tcPr>
            <w:tcW w:w="988" w:type="dxa"/>
            <w:gridSpan w:val="2"/>
            <w:vAlign w:val="center"/>
          </w:tcPr>
          <w:p w:rsidR="000D2539" w:rsidRPr="002A733C" w:rsidRDefault="000D2539" w:rsidP="007B0B72">
            <w:r w:rsidRPr="002A733C">
              <w:t>Address</w:t>
            </w:r>
          </w:p>
        </w:tc>
        <w:tc>
          <w:tcPr>
            <w:tcW w:w="4412" w:type="dxa"/>
            <w:gridSpan w:val="10"/>
            <w:tcBorders>
              <w:right w:val="single" w:sz="4" w:space="0" w:color="C0C0C0"/>
            </w:tcBorders>
            <w:vAlign w:val="center"/>
          </w:tcPr>
          <w:p w:rsidR="000D2539" w:rsidRPr="002A733C" w:rsidRDefault="000D2539" w:rsidP="007B0B72"/>
        </w:tc>
        <w:tc>
          <w:tcPr>
            <w:tcW w:w="988" w:type="dxa"/>
            <w:gridSpan w:val="2"/>
            <w:tcBorders>
              <w:left w:val="single" w:sz="4" w:space="0" w:color="C0C0C0"/>
            </w:tcBorders>
            <w:vAlign w:val="center"/>
          </w:tcPr>
          <w:p w:rsidR="000D2539" w:rsidRPr="002A733C" w:rsidRDefault="000D2539" w:rsidP="007B0B72">
            <w:r w:rsidRPr="002A733C">
              <w:t>Supervisor</w:t>
            </w:r>
          </w:p>
        </w:tc>
        <w:tc>
          <w:tcPr>
            <w:tcW w:w="3692" w:type="dxa"/>
            <w:gridSpan w:val="6"/>
            <w:vAlign w:val="center"/>
          </w:tcPr>
          <w:p w:rsidR="000D2539" w:rsidRPr="002A733C" w:rsidRDefault="000D2539" w:rsidP="007B0B72"/>
        </w:tc>
      </w:tr>
      <w:tr w:rsidR="001059A0" w:rsidRPr="002A733C">
        <w:trPr>
          <w:trHeight w:val="403"/>
          <w:jc w:val="center"/>
        </w:trPr>
        <w:tc>
          <w:tcPr>
            <w:tcW w:w="988" w:type="dxa"/>
            <w:gridSpan w:val="2"/>
            <w:vAlign w:val="center"/>
          </w:tcPr>
          <w:p w:rsidR="000D2539" w:rsidRPr="002A733C" w:rsidRDefault="000D2539" w:rsidP="007B0B72">
            <w:r w:rsidRPr="002A733C">
              <w:t>Job Title</w:t>
            </w:r>
          </w:p>
        </w:tc>
        <w:tc>
          <w:tcPr>
            <w:tcW w:w="3152" w:type="dxa"/>
            <w:gridSpan w:val="8"/>
            <w:tcBorders>
              <w:right w:val="single" w:sz="4" w:space="0" w:color="C0C0C0"/>
            </w:tcBorders>
            <w:vAlign w:val="center"/>
          </w:tcPr>
          <w:p w:rsidR="000D2539" w:rsidRPr="002A733C" w:rsidRDefault="000D2539" w:rsidP="007B0B72"/>
        </w:tc>
        <w:tc>
          <w:tcPr>
            <w:tcW w:w="1260" w:type="dxa"/>
            <w:gridSpan w:val="2"/>
            <w:tcBorders>
              <w:left w:val="single" w:sz="4" w:space="0" w:color="C0C0C0"/>
            </w:tcBorders>
            <w:vAlign w:val="center"/>
          </w:tcPr>
          <w:p w:rsidR="000D2539" w:rsidRPr="002A733C" w:rsidRDefault="000D2539" w:rsidP="007B0B72">
            <w:r w:rsidRPr="002A733C">
              <w:t>Starting Salary</w:t>
            </w:r>
          </w:p>
        </w:tc>
        <w:tc>
          <w:tcPr>
            <w:tcW w:w="1530" w:type="dxa"/>
            <w:gridSpan w:val="3"/>
            <w:tcBorders>
              <w:right w:val="single" w:sz="4" w:space="0" w:color="C0C0C0"/>
            </w:tcBorders>
            <w:vAlign w:val="center"/>
          </w:tcPr>
          <w:p w:rsidR="000D2539" w:rsidRPr="002A733C" w:rsidRDefault="000D2539" w:rsidP="007B0B72">
            <w:r w:rsidRPr="002A733C">
              <w:t>$</w:t>
            </w:r>
          </w:p>
        </w:tc>
        <w:tc>
          <w:tcPr>
            <w:tcW w:w="1170" w:type="dxa"/>
            <w:gridSpan w:val="4"/>
            <w:tcBorders>
              <w:left w:val="single" w:sz="4" w:space="0" w:color="C0C0C0"/>
            </w:tcBorders>
            <w:vAlign w:val="center"/>
          </w:tcPr>
          <w:p w:rsidR="000D2539" w:rsidRPr="002A733C" w:rsidRDefault="000D2539" w:rsidP="007B0B72">
            <w:r w:rsidRPr="002A733C">
              <w:t>Ending Salary</w:t>
            </w:r>
          </w:p>
        </w:tc>
        <w:tc>
          <w:tcPr>
            <w:tcW w:w="1980" w:type="dxa"/>
            <w:vAlign w:val="center"/>
          </w:tcPr>
          <w:p w:rsidR="000D2539" w:rsidRPr="002A733C" w:rsidRDefault="000D2539" w:rsidP="007B0B72">
            <w:r w:rsidRPr="002A733C">
              <w:t>$</w:t>
            </w:r>
          </w:p>
        </w:tc>
      </w:tr>
      <w:tr w:rsidR="004C2FEE" w:rsidRPr="002A733C" w:rsidTr="009E4F47">
        <w:trPr>
          <w:trHeight w:val="543"/>
          <w:jc w:val="center"/>
        </w:trPr>
        <w:tc>
          <w:tcPr>
            <w:tcW w:w="1424" w:type="dxa"/>
            <w:gridSpan w:val="5"/>
            <w:vAlign w:val="center"/>
          </w:tcPr>
          <w:p w:rsidR="000D2539" w:rsidRPr="002A733C" w:rsidRDefault="000D2539" w:rsidP="007B0B72">
            <w:r w:rsidRPr="002A733C">
              <w:t>Responsibilities</w:t>
            </w:r>
          </w:p>
        </w:tc>
        <w:tc>
          <w:tcPr>
            <w:tcW w:w="8656" w:type="dxa"/>
            <w:gridSpan w:val="15"/>
            <w:vAlign w:val="center"/>
          </w:tcPr>
          <w:p w:rsidR="000D2539" w:rsidRPr="002A733C" w:rsidRDefault="000D2539" w:rsidP="007B0B72"/>
        </w:tc>
      </w:tr>
      <w:tr w:rsidR="0019779B" w:rsidRPr="002A733C">
        <w:trPr>
          <w:trHeight w:val="403"/>
          <w:jc w:val="center"/>
        </w:trPr>
        <w:tc>
          <w:tcPr>
            <w:tcW w:w="719" w:type="dxa"/>
            <w:vAlign w:val="center"/>
          </w:tcPr>
          <w:p w:rsidR="000D2539" w:rsidRPr="002A733C" w:rsidRDefault="000D2539" w:rsidP="007B0B72">
            <w:r w:rsidRPr="002A733C">
              <w:t>From</w:t>
            </w:r>
          </w:p>
        </w:tc>
        <w:tc>
          <w:tcPr>
            <w:tcW w:w="705" w:type="dxa"/>
            <w:gridSpan w:val="4"/>
            <w:vAlign w:val="center"/>
          </w:tcPr>
          <w:p w:rsidR="000D2539" w:rsidRPr="002A733C" w:rsidRDefault="000D2539" w:rsidP="007B0B72"/>
        </w:tc>
        <w:tc>
          <w:tcPr>
            <w:tcW w:w="644" w:type="dxa"/>
            <w:gridSpan w:val="2"/>
            <w:vAlign w:val="center"/>
          </w:tcPr>
          <w:p w:rsidR="000D2539" w:rsidRPr="002A733C" w:rsidRDefault="000D2539" w:rsidP="007B0B72">
            <w:r w:rsidRPr="002A733C">
              <w:t>To</w:t>
            </w:r>
          </w:p>
        </w:tc>
        <w:tc>
          <w:tcPr>
            <w:tcW w:w="628" w:type="dxa"/>
            <w:gridSpan w:val="2"/>
            <w:tcBorders>
              <w:right w:val="single" w:sz="4" w:space="0" w:color="C0C0C0"/>
            </w:tcBorders>
            <w:vAlign w:val="center"/>
          </w:tcPr>
          <w:p w:rsidR="000D2539" w:rsidRPr="002A733C" w:rsidRDefault="000D2539" w:rsidP="007B0B72"/>
        </w:tc>
        <w:tc>
          <w:tcPr>
            <w:tcW w:w="1804" w:type="dxa"/>
            <w:gridSpan w:val="2"/>
            <w:tcBorders>
              <w:left w:val="single" w:sz="4" w:space="0" w:color="C0C0C0"/>
            </w:tcBorders>
            <w:vAlign w:val="center"/>
          </w:tcPr>
          <w:p w:rsidR="000D2539" w:rsidRPr="002A733C" w:rsidRDefault="007E56C4" w:rsidP="007B0B72">
            <w:r w:rsidRPr="002A733C">
              <w:t>Reason for L</w:t>
            </w:r>
            <w:r w:rsidR="000D2539" w:rsidRPr="002A733C">
              <w:t>eaving</w:t>
            </w:r>
          </w:p>
        </w:tc>
        <w:tc>
          <w:tcPr>
            <w:tcW w:w="5580" w:type="dxa"/>
            <w:gridSpan w:val="9"/>
            <w:vAlign w:val="center"/>
          </w:tcPr>
          <w:p w:rsidR="000D2539" w:rsidRPr="002A733C" w:rsidRDefault="000D2539" w:rsidP="007B0B72"/>
        </w:tc>
      </w:tr>
      <w:tr w:rsidR="00CA28E6" w:rsidRPr="002A733C">
        <w:trPr>
          <w:trHeight w:val="403"/>
          <w:jc w:val="center"/>
        </w:trPr>
        <w:tc>
          <w:tcPr>
            <w:tcW w:w="4500" w:type="dxa"/>
            <w:gridSpan w:val="11"/>
            <w:vAlign w:val="center"/>
          </w:tcPr>
          <w:p w:rsidR="000D2539" w:rsidRPr="002A733C" w:rsidRDefault="000D2539" w:rsidP="007B0B72">
            <w:r w:rsidRPr="002A733C">
              <w:t>May we contact your previous supervisor for a reference?</w:t>
            </w:r>
          </w:p>
        </w:tc>
        <w:tc>
          <w:tcPr>
            <w:tcW w:w="900" w:type="dxa"/>
            <w:vAlign w:val="center"/>
          </w:tcPr>
          <w:p w:rsidR="000D2539" w:rsidRPr="002A733C" w:rsidRDefault="002D486E" w:rsidP="007B0B72">
            <w:r w:rsidRPr="002A733C">
              <w:t>YES</w:t>
            </w:r>
            <w:r>
              <w:t xml:space="preserve">  </w:t>
            </w:r>
            <w:r w:rsidR="00A40072" w:rsidRPr="0019779B">
              <w:rPr>
                <w:rStyle w:val="CheckBoxChar"/>
              </w:rPr>
              <w:fldChar w:fldCharType="begin">
                <w:ffData>
                  <w:name w:val="Check3"/>
                  <w:enabled/>
                  <w:calcOnExit w:val="0"/>
                  <w:checkBox>
                    <w:sizeAuto/>
                    <w:default w:val="0"/>
                  </w:checkBox>
                </w:ffData>
              </w:fldChar>
            </w:r>
            <w:r w:rsidRPr="0019779B">
              <w:rPr>
                <w:rStyle w:val="CheckBoxChar"/>
              </w:rPr>
              <w:instrText xml:space="preserve"> FORMCHECKBOX </w:instrText>
            </w:r>
            <w:r w:rsidR="00A40072" w:rsidRPr="0019779B">
              <w:rPr>
                <w:rStyle w:val="CheckBoxChar"/>
              </w:rPr>
            </w:r>
            <w:r w:rsidR="00A40072" w:rsidRPr="0019779B">
              <w:rPr>
                <w:rStyle w:val="CheckBoxChar"/>
              </w:rPr>
              <w:fldChar w:fldCharType="end"/>
            </w:r>
          </w:p>
        </w:tc>
        <w:tc>
          <w:tcPr>
            <w:tcW w:w="810" w:type="dxa"/>
            <w:vAlign w:val="center"/>
          </w:tcPr>
          <w:p w:rsidR="000D2539" w:rsidRPr="002A733C" w:rsidRDefault="002D486E" w:rsidP="007B0B72">
            <w:r w:rsidRPr="002A733C">
              <w:t>NO</w:t>
            </w:r>
            <w:r>
              <w:t xml:space="preserve">  </w:t>
            </w:r>
            <w:r w:rsidR="00A40072" w:rsidRPr="0019779B">
              <w:rPr>
                <w:rStyle w:val="CheckBoxChar"/>
              </w:rPr>
              <w:fldChar w:fldCharType="begin">
                <w:ffData>
                  <w:name w:val="Check4"/>
                  <w:enabled/>
                  <w:calcOnExit w:val="0"/>
                  <w:checkBox>
                    <w:sizeAuto/>
                    <w:default w:val="0"/>
                  </w:checkBox>
                </w:ffData>
              </w:fldChar>
            </w:r>
            <w:r w:rsidRPr="0019779B">
              <w:rPr>
                <w:rStyle w:val="CheckBoxChar"/>
              </w:rPr>
              <w:instrText xml:space="preserve"> FORMCHECKBOX </w:instrText>
            </w:r>
            <w:r w:rsidR="00A40072" w:rsidRPr="0019779B">
              <w:rPr>
                <w:rStyle w:val="CheckBoxChar"/>
              </w:rPr>
            </w:r>
            <w:r w:rsidR="00A40072" w:rsidRPr="0019779B">
              <w:rPr>
                <w:rStyle w:val="CheckBoxChar"/>
              </w:rPr>
              <w:fldChar w:fldCharType="end"/>
            </w:r>
          </w:p>
        </w:tc>
        <w:tc>
          <w:tcPr>
            <w:tcW w:w="3870" w:type="dxa"/>
            <w:gridSpan w:val="7"/>
            <w:vAlign w:val="center"/>
          </w:tcPr>
          <w:p w:rsidR="000D2539" w:rsidRPr="002A733C" w:rsidRDefault="000D2539" w:rsidP="007B0B72"/>
        </w:tc>
      </w:tr>
      <w:tr w:rsidR="00CA28E6" w:rsidRPr="002A733C">
        <w:trPr>
          <w:trHeight w:val="403"/>
          <w:jc w:val="center"/>
        </w:trPr>
        <w:tc>
          <w:tcPr>
            <w:tcW w:w="988" w:type="dxa"/>
            <w:gridSpan w:val="2"/>
            <w:vAlign w:val="center"/>
          </w:tcPr>
          <w:p w:rsidR="000D2539" w:rsidRPr="002A733C" w:rsidRDefault="000D2539" w:rsidP="007B0B72">
            <w:r w:rsidRPr="002A733C">
              <w:lastRenderedPageBreak/>
              <w:t>Company</w:t>
            </w:r>
          </w:p>
        </w:tc>
        <w:tc>
          <w:tcPr>
            <w:tcW w:w="4412" w:type="dxa"/>
            <w:gridSpan w:val="10"/>
            <w:tcBorders>
              <w:right w:val="single" w:sz="4" w:space="0" w:color="C0C0C0"/>
            </w:tcBorders>
            <w:vAlign w:val="center"/>
          </w:tcPr>
          <w:p w:rsidR="000D2539" w:rsidRPr="002A733C" w:rsidRDefault="000D2539" w:rsidP="007B0B72"/>
        </w:tc>
        <w:tc>
          <w:tcPr>
            <w:tcW w:w="810" w:type="dxa"/>
            <w:tcBorders>
              <w:left w:val="single" w:sz="4" w:space="0" w:color="C0C0C0"/>
            </w:tcBorders>
            <w:vAlign w:val="center"/>
          </w:tcPr>
          <w:p w:rsidR="000D2539" w:rsidRPr="002A733C" w:rsidRDefault="000D2539" w:rsidP="007B0B72">
            <w:r w:rsidRPr="002A733C">
              <w:t>Phone</w:t>
            </w:r>
          </w:p>
        </w:tc>
        <w:tc>
          <w:tcPr>
            <w:tcW w:w="3870" w:type="dxa"/>
            <w:gridSpan w:val="7"/>
            <w:vAlign w:val="center"/>
          </w:tcPr>
          <w:p w:rsidR="000D2539" w:rsidRPr="002A733C" w:rsidRDefault="000D2539" w:rsidP="007B0B72">
            <w:r w:rsidRPr="002A733C">
              <w:t>(         )</w:t>
            </w:r>
          </w:p>
        </w:tc>
      </w:tr>
      <w:tr w:rsidR="0019779B" w:rsidRPr="002A733C">
        <w:trPr>
          <w:trHeight w:val="403"/>
          <w:jc w:val="center"/>
        </w:trPr>
        <w:tc>
          <w:tcPr>
            <w:tcW w:w="988" w:type="dxa"/>
            <w:gridSpan w:val="2"/>
            <w:vAlign w:val="center"/>
          </w:tcPr>
          <w:p w:rsidR="000D2539" w:rsidRPr="002A733C" w:rsidRDefault="000D2539" w:rsidP="007B0B72">
            <w:r w:rsidRPr="002A733C">
              <w:t>Address</w:t>
            </w:r>
          </w:p>
        </w:tc>
        <w:tc>
          <w:tcPr>
            <w:tcW w:w="4412" w:type="dxa"/>
            <w:gridSpan w:val="10"/>
            <w:tcBorders>
              <w:right w:val="single" w:sz="4" w:space="0" w:color="C0C0C0"/>
            </w:tcBorders>
            <w:vAlign w:val="center"/>
          </w:tcPr>
          <w:p w:rsidR="000D2539" w:rsidRPr="002A733C" w:rsidRDefault="000D2539" w:rsidP="007B0B72"/>
        </w:tc>
        <w:tc>
          <w:tcPr>
            <w:tcW w:w="988" w:type="dxa"/>
            <w:gridSpan w:val="2"/>
            <w:tcBorders>
              <w:left w:val="single" w:sz="4" w:space="0" w:color="C0C0C0"/>
            </w:tcBorders>
            <w:vAlign w:val="center"/>
          </w:tcPr>
          <w:p w:rsidR="000D2539" w:rsidRPr="002A733C" w:rsidRDefault="000D2539" w:rsidP="007B0B72">
            <w:r w:rsidRPr="002A733C">
              <w:t>Supervisor</w:t>
            </w:r>
          </w:p>
        </w:tc>
        <w:tc>
          <w:tcPr>
            <w:tcW w:w="3692" w:type="dxa"/>
            <w:gridSpan w:val="6"/>
            <w:vAlign w:val="center"/>
          </w:tcPr>
          <w:p w:rsidR="000D2539" w:rsidRPr="002A733C" w:rsidRDefault="000D2539" w:rsidP="007B0B72"/>
        </w:tc>
      </w:tr>
      <w:tr w:rsidR="001059A0" w:rsidRPr="002A733C">
        <w:trPr>
          <w:trHeight w:val="403"/>
          <w:jc w:val="center"/>
        </w:trPr>
        <w:tc>
          <w:tcPr>
            <w:tcW w:w="988" w:type="dxa"/>
            <w:gridSpan w:val="2"/>
            <w:vAlign w:val="center"/>
          </w:tcPr>
          <w:p w:rsidR="000D2539" w:rsidRPr="002A733C" w:rsidRDefault="000D2539" w:rsidP="007B0B72">
            <w:r w:rsidRPr="002A733C">
              <w:t>Job Title</w:t>
            </w:r>
          </w:p>
        </w:tc>
        <w:tc>
          <w:tcPr>
            <w:tcW w:w="3152" w:type="dxa"/>
            <w:gridSpan w:val="8"/>
            <w:tcBorders>
              <w:right w:val="single" w:sz="4" w:space="0" w:color="C0C0C0"/>
            </w:tcBorders>
            <w:vAlign w:val="center"/>
          </w:tcPr>
          <w:p w:rsidR="000D2539" w:rsidRPr="002A733C" w:rsidRDefault="000D2539" w:rsidP="007B0B72"/>
        </w:tc>
        <w:tc>
          <w:tcPr>
            <w:tcW w:w="1260" w:type="dxa"/>
            <w:gridSpan w:val="2"/>
            <w:tcBorders>
              <w:left w:val="single" w:sz="4" w:space="0" w:color="C0C0C0"/>
            </w:tcBorders>
            <w:vAlign w:val="center"/>
          </w:tcPr>
          <w:p w:rsidR="000D2539" w:rsidRPr="002A733C" w:rsidRDefault="000D2539" w:rsidP="007B0B72">
            <w:r w:rsidRPr="002A733C">
              <w:t>Starting Salary</w:t>
            </w:r>
          </w:p>
        </w:tc>
        <w:tc>
          <w:tcPr>
            <w:tcW w:w="1530" w:type="dxa"/>
            <w:gridSpan w:val="3"/>
            <w:tcBorders>
              <w:right w:val="single" w:sz="4" w:space="0" w:color="C0C0C0"/>
            </w:tcBorders>
            <w:vAlign w:val="center"/>
          </w:tcPr>
          <w:p w:rsidR="000D2539" w:rsidRPr="002A733C" w:rsidRDefault="000D2539" w:rsidP="007B0B72">
            <w:r w:rsidRPr="002A733C">
              <w:t>$</w:t>
            </w:r>
          </w:p>
        </w:tc>
        <w:tc>
          <w:tcPr>
            <w:tcW w:w="1170" w:type="dxa"/>
            <w:gridSpan w:val="4"/>
            <w:tcBorders>
              <w:left w:val="single" w:sz="4" w:space="0" w:color="C0C0C0"/>
            </w:tcBorders>
            <w:vAlign w:val="center"/>
          </w:tcPr>
          <w:p w:rsidR="000D2539" w:rsidRPr="002A733C" w:rsidRDefault="000D2539" w:rsidP="007B0B72">
            <w:r w:rsidRPr="002A733C">
              <w:t>Ending Salary</w:t>
            </w:r>
          </w:p>
        </w:tc>
        <w:tc>
          <w:tcPr>
            <w:tcW w:w="1980" w:type="dxa"/>
            <w:vAlign w:val="center"/>
          </w:tcPr>
          <w:p w:rsidR="000D2539" w:rsidRPr="002A733C" w:rsidRDefault="000D2539" w:rsidP="007B0B72">
            <w:r w:rsidRPr="002A733C">
              <w:t>$</w:t>
            </w:r>
          </w:p>
        </w:tc>
      </w:tr>
      <w:tr w:rsidR="004C2FEE" w:rsidRPr="002A733C" w:rsidTr="009E4F47">
        <w:trPr>
          <w:trHeight w:val="543"/>
          <w:jc w:val="center"/>
        </w:trPr>
        <w:tc>
          <w:tcPr>
            <w:tcW w:w="1424" w:type="dxa"/>
            <w:gridSpan w:val="5"/>
            <w:vAlign w:val="center"/>
          </w:tcPr>
          <w:p w:rsidR="000D2539" w:rsidRPr="002A733C" w:rsidRDefault="000D2539" w:rsidP="007B0B72">
            <w:r w:rsidRPr="002A733C">
              <w:t>Responsibilities</w:t>
            </w:r>
          </w:p>
        </w:tc>
        <w:tc>
          <w:tcPr>
            <w:tcW w:w="8656" w:type="dxa"/>
            <w:gridSpan w:val="15"/>
            <w:vAlign w:val="center"/>
          </w:tcPr>
          <w:p w:rsidR="000D2539" w:rsidRPr="002A733C" w:rsidRDefault="000D2539" w:rsidP="007B0B72"/>
        </w:tc>
      </w:tr>
      <w:tr w:rsidR="0019779B" w:rsidRPr="002A733C">
        <w:trPr>
          <w:trHeight w:val="403"/>
          <w:jc w:val="center"/>
        </w:trPr>
        <w:tc>
          <w:tcPr>
            <w:tcW w:w="719" w:type="dxa"/>
            <w:vAlign w:val="center"/>
          </w:tcPr>
          <w:p w:rsidR="000D2539" w:rsidRPr="002A733C" w:rsidRDefault="000D2539" w:rsidP="007B0B72">
            <w:r w:rsidRPr="002A733C">
              <w:t>From</w:t>
            </w:r>
          </w:p>
        </w:tc>
        <w:tc>
          <w:tcPr>
            <w:tcW w:w="705" w:type="dxa"/>
            <w:gridSpan w:val="4"/>
            <w:vAlign w:val="center"/>
          </w:tcPr>
          <w:p w:rsidR="000D2539" w:rsidRPr="002A733C" w:rsidRDefault="000D2539" w:rsidP="007B0B72"/>
        </w:tc>
        <w:tc>
          <w:tcPr>
            <w:tcW w:w="644" w:type="dxa"/>
            <w:gridSpan w:val="2"/>
            <w:vAlign w:val="center"/>
          </w:tcPr>
          <w:p w:rsidR="000D2539" w:rsidRPr="002A733C" w:rsidRDefault="000D2539" w:rsidP="007B0B72">
            <w:r w:rsidRPr="002A733C">
              <w:t>To</w:t>
            </w:r>
          </w:p>
        </w:tc>
        <w:tc>
          <w:tcPr>
            <w:tcW w:w="628" w:type="dxa"/>
            <w:gridSpan w:val="2"/>
            <w:tcBorders>
              <w:right w:val="single" w:sz="4" w:space="0" w:color="C0C0C0"/>
            </w:tcBorders>
            <w:vAlign w:val="center"/>
          </w:tcPr>
          <w:p w:rsidR="000D2539" w:rsidRPr="002A733C" w:rsidRDefault="000D2539" w:rsidP="007B0B72"/>
        </w:tc>
        <w:tc>
          <w:tcPr>
            <w:tcW w:w="1804" w:type="dxa"/>
            <w:gridSpan w:val="2"/>
            <w:tcBorders>
              <w:left w:val="single" w:sz="4" w:space="0" w:color="C0C0C0"/>
            </w:tcBorders>
            <w:vAlign w:val="center"/>
          </w:tcPr>
          <w:p w:rsidR="000D2539" w:rsidRPr="002A733C" w:rsidRDefault="007E56C4" w:rsidP="007B0B72">
            <w:r w:rsidRPr="002A733C">
              <w:t>Reason for L</w:t>
            </w:r>
            <w:r w:rsidR="000D2539" w:rsidRPr="002A733C">
              <w:t>eaving</w:t>
            </w:r>
          </w:p>
        </w:tc>
        <w:tc>
          <w:tcPr>
            <w:tcW w:w="5580" w:type="dxa"/>
            <w:gridSpan w:val="9"/>
            <w:vAlign w:val="center"/>
          </w:tcPr>
          <w:p w:rsidR="000D2539" w:rsidRPr="002A733C" w:rsidRDefault="000D2539" w:rsidP="007B0B72"/>
        </w:tc>
      </w:tr>
      <w:tr w:rsidR="00CA28E6" w:rsidRPr="002A733C">
        <w:trPr>
          <w:trHeight w:val="403"/>
          <w:jc w:val="center"/>
        </w:trPr>
        <w:tc>
          <w:tcPr>
            <w:tcW w:w="4500" w:type="dxa"/>
            <w:gridSpan w:val="11"/>
            <w:tcBorders>
              <w:bottom w:val="single" w:sz="4" w:space="0" w:color="C0C0C0"/>
            </w:tcBorders>
            <w:vAlign w:val="center"/>
          </w:tcPr>
          <w:p w:rsidR="000D2539" w:rsidRPr="002A733C" w:rsidRDefault="000D2539" w:rsidP="007B0B72">
            <w:r w:rsidRPr="002A733C">
              <w:t>May we contact your previous supervisor for a reference?</w:t>
            </w:r>
          </w:p>
        </w:tc>
        <w:tc>
          <w:tcPr>
            <w:tcW w:w="900" w:type="dxa"/>
            <w:tcBorders>
              <w:bottom w:val="single" w:sz="4" w:space="0" w:color="C0C0C0"/>
            </w:tcBorders>
            <w:vAlign w:val="center"/>
          </w:tcPr>
          <w:p w:rsidR="000D2539" w:rsidRPr="002A733C" w:rsidRDefault="002D486E" w:rsidP="007B0B72">
            <w:r w:rsidRPr="002A733C">
              <w:t>YES</w:t>
            </w:r>
            <w:r>
              <w:t xml:space="preserve">  </w:t>
            </w:r>
            <w:r w:rsidR="00A40072" w:rsidRPr="0019779B">
              <w:rPr>
                <w:rStyle w:val="CheckBoxChar"/>
              </w:rPr>
              <w:fldChar w:fldCharType="begin">
                <w:ffData>
                  <w:name w:val="Check3"/>
                  <w:enabled/>
                  <w:calcOnExit w:val="0"/>
                  <w:checkBox>
                    <w:sizeAuto/>
                    <w:default w:val="0"/>
                  </w:checkBox>
                </w:ffData>
              </w:fldChar>
            </w:r>
            <w:r w:rsidRPr="0019779B">
              <w:rPr>
                <w:rStyle w:val="CheckBoxChar"/>
              </w:rPr>
              <w:instrText xml:space="preserve"> FORMCHECKBOX </w:instrText>
            </w:r>
            <w:r w:rsidR="00A40072" w:rsidRPr="0019779B">
              <w:rPr>
                <w:rStyle w:val="CheckBoxChar"/>
              </w:rPr>
            </w:r>
            <w:r w:rsidR="00A40072" w:rsidRPr="0019779B">
              <w:rPr>
                <w:rStyle w:val="CheckBoxChar"/>
              </w:rPr>
              <w:fldChar w:fldCharType="end"/>
            </w:r>
          </w:p>
        </w:tc>
        <w:tc>
          <w:tcPr>
            <w:tcW w:w="810" w:type="dxa"/>
            <w:tcBorders>
              <w:bottom w:val="single" w:sz="4" w:space="0" w:color="C0C0C0"/>
            </w:tcBorders>
            <w:vAlign w:val="center"/>
          </w:tcPr>
          <w:p w:rsidR="000D2539" w:rsidRPr="002A733C" w:rsidRDefault="002D486E" w:rsidP="007B0B72">
            <w:r w:rsidRPr="002A733C">
              <w:t>NO</w:t>
            </w:r>
            <w:r>
              <w:t xml:space="preserve">  </w:t>
            </w:r>
            <w:r w:rsidR="00A40072" w:rsidRPr="0019779B">
              <w:rPr>
                <w:rStyle w:val="CheckBoxChar"/>
              </w:rPr>
              <w:fldChar w:fldCharType="begin">
                <w:ffData>
                  <w:name w:val="Check4"/>
                  <w:enabled/>
                  <w:calcOnExit w:val="0"/>
                  <w:checkBox>
                    <w:sizeAuto/>
                    <w:default w:val="0"/>
                  </w:checkBox>
                </w:ffData>
              </w:fldChar>
            </w:r>
            <w:r w:rsidRPr="0019779B">
              <w:rPr>
                <w:rStyle w:val="CheckBoxChar"/>
              </w:rPr>
              <w:instrText xml:space="preserve"> FORMCHECKBOX </w:instrText>
            </w:r>
            <w:r w:rsidR="00A40072" w:rsidRPr="0019779B">
              <w:rPr>
                <w:rStyle w:val="CheckBoxChar"/>
              </w:rPr>
            </w:r>
            <w:r w:rsidR="00A40072" w:rsidRPr="0019779B">
              <w:rPr>
                <w:rStyle w:val="CheckBoxChar"/>
              </w:rPr>
              <w:fldChar w:fldCharType="end"/>
            </w:r>
          </w:p>
        </w:tc>
        <w:tc>
          <w:tcPr>
            <w:tcW w:w="3870" w:type="dxa"/>
            <w:gridSpan w:val="7"/>
            <w:tcBorders>
              <w:bottom w:val="single" w:sz="4" w:space="0" w:color="C0C0C0"/>
            </w:tcBorders>
            <w:vAlign w:val="center"/>
          </w:tcPr>
          <w:p w:rsidR="000D2539" w:rsidRPr="002A733C" w:rsidRDefault="000D2539" w:rsidP="007B0B72"/>
        </w:tc>
      </w:tr>
      <w:tr w:rsidR="000D2539" w:rsidRPr="002A733C">
        <w:trPr>
          <w:trHeight w:val="288"/>
          <w:jc w:val="center"/>
        </w:trPr>
        <w:tc>
          <w:tcPr>
            <w:tcW w:w="10080" w:type="dxa"/>
            <w:gridSpan w:val="20"/>
            <w:tcBorders>
              <w:left w:val="nil"/>
              <w:bottom w:val="single" w:sz="4" w:space="0" w:color="C0C0C0"/>
              <w:right w:val="nil"/>
            </w:tcBorders>
            <w:vAlign w:val="center"/>
          </w:tcPr>
          <w:p w:rsidR="000D2539" w:rsidRPr="002A733C" w:rsidRDefault="000D2539" w:rsidP="007B0B72"/>
        </w:tc>
      </w:tr>
      <w:tr w:rsidR="000D2539" w:rsidRPr="002A733C">
        <w:trPr>
          <w:trHeight w:val="288"/>
          <w:jc w:val="center"/>
        </w:trPr>
        <w:tc>
          <w:tcPr>
            <w:tcW w:w="10080" w:type="dxa"/>
            <w:gridSpan w:val="20"/>
            <w:shd w:val="clear" w:color="auto" w:fill="E6E6E6"/>
            <w:vAlign w:val="center"/>
          </w:tcPr>
          <w:p w:rsidR="000D2539" w:rsidRPr="002A733C" w:rsidRDefault="000D2539" w:rsidP="007B0B72">
            <w:pPr>
              <w:pStyle w:val="Heading2"/>
            </w:pPr>
            <w:r w:rsidRPr="002A733C">
              <w:t>Military Service</w:t>
            </w:r>
          </w:p>
        </w:tc>
      </w:tr>
      <w:tr w:rsidR="0019779B" w:rsidRPr="002A733C">
        <w:trPr>
          <w:trHeight w:val="403"/>
          <w:jc w:val="center"/>
        </w:trPr>
        <w:tc>
          <w:tcPr>
            <w:tcW w:w="988" w:type="dxa"/>
            <w:gridSpan w:val="2"/>
            <w:vAlign w:val="center"/>
          </w:tcPr>
          <w:p w:rsidR="000D2539" w:rsidRPr="002A733C" w:rsidRDefault="000D2539" w:rsidP="007B0B72">
            <w:r w:rsidRPr="002A733C">
              <w:t>Branch</w:t>
            </w:r>
          </w:p>
        </w:tc>
        <w:tc>
          <w:tcPr>
            <w:tcW w:w="5400" w:type="dxa"/>
            <w:gridSpan w:val="12"/>
            <w:tcBorders>
              <w:right w:val="single" w:sz="4" w:space="0" w:color="C0C0C0"/>
            </w:tcBorders>
            <w:vAlign w:val="center"/>
          </w:tcPr>
          <w:p w:rsidR="000D2539" w:rsidRPr="002A733C" w:rsidRDefault="000D2539" w:rsidP="007B0B72"/>
        </w:tc>
        <w:tc>
          <w:tcPr>
            <w:tcW w:w="594" w:type="dxa"/>
            <w:gridSpan w:val="2"/>
            <w:tcBorders>
              <w:left w:val="single" w:sz="4" w:space="0" w:color="C0C0C0"/>
            </w:tcBorders>
            <w:vAlign w:val="center"/>
          </w:tcPr>
          <w:p w:rsidR="000D2539" w:rsidRPr="002A733C" w:rsidRDefault="000D2539" w:rsidP="007B0B72">
            <w:r w:rsidRPr="002A733C">
              <w:t>From</w:t>
            </w:r>
          </w:p>
        </w:tc>
        <w:tc>
          <w:tcPr>
            <w:tcW w:w="677" w:type="dxa"/>
            <w:vAlign w:val="center"/>
          </w:tcPr>
          <w:p w:rsidR="000D2539" w:rsidRPr="002A733C" w:rsidRDefault="000D2539" w:rsidP="007B0B72"/>
        </w:tc>
        <w:tc>
          <w:tcPr>
            <w:tcW w:w="429" w:type="dxa"/>
            <w:vAlign w:val="center"/>
          </w:tcPr>
          <w:p w:rsidR="000D2539" w:rsidRPr="002A733C" w:rsidRDefault="000D2539" w:rsidP="007B0B72">
            <w:r w:rsidRPr="002A733C">
              <w:t>To</w:t>
            </w:r>
          </w:p>
        </w:tc>
        <w:tc>
          <w:tcPr>
            <w:tcW w:w="1992" w:type="dxa"/>
            <w:gridSpan w:val="2"/>
            <w:vAlign w:val="center"/>
          </w:tcPr>
          <w:p w:rsidR="000D2539" w:rsidRPr="002A733C" w:rsidRDefault="000D2539" w:rsidP="007B0B72"/>
        </w:tc>
      </w:tr>
      <w:tr w:rsidR="00CA28E6" w:rsidRPr="002A733C">
        <w:trPr>
          <w:trHeight w:val="403"/>
          <w:jc w:val="center"/>
        </w:trPr>
        <w:tc>
          <w:tcPr>
            <w:tcW w:w="1708" w:type="dxa"/>
            <w:gridSpan w:val="6"/>
            <w:vAlign w:val="center"/>
          </w:tcPr>
          <w:p w:rsidR="000D2539" w:rsidRPr="002A733C" w:rsidRDefault="000D2539" w:rsidP="007B0B72">
            <w:r w:rsidRPr="002A733C">
              <w:t>Rank at Discharge</w:t>
            </w:r>
          </w:p>
        </w:tc>
        <w:tc>
          <w:tcPr>
            <w:tcW w:w="4680" w:type="dxa"/>
            <w:gridSpan w:val="8"/>
            <w:tcBorders>
              <w:right w:val="single" w:sz="4" w:space="0" w:color="C0C0C0"/>
            </w:tcBorders>
            <w:vAlign w:val="center"/>
          </w:tcPr>
          <w:p w:rsidR="000D2539" w:rsidRPr="002A733C" w:rsidRDefault="000D2539" w:rsidP="007B0B72"/>
        </w:tc>
        <w:tc>
          <w:tcPr>
            <w:tcW w:w="1712" w:type="dxa"/>
            <w:gridSpan w:val="5"/>
            <w:tcBorders>
              <w:left w:val="single" w:sz="4" w:space="0" w:color="C0C0C0"/>
            </w:tcBorders>
            <w:vAlign w:val="center"/>
          </w:tcPr>
          <w:p w:rsidR="000D2539" w:rsidRPr="002A733C" w:rsidRDefault="000D2539" w:rsidP="007B0B72">
            <w:r w:rsidRPr="002A733C">
              <w:t>Type of Discharge</w:t>
            </w:r>
          </w:p>
        </w:tc>
        <w:tc>
          <w:tcPr>
            <w:tcW w:w="1980" w:type="dxa"/>
            <w:vAlign w:val="center"/>
          </w:tcPr>
          <w:p w:rsidR="000D2539" w:rsidRPr="002A733C" w:rsidRDefault="000D2539" w:rsidP="007B0B72"/>
        </w:tc>
      </w:tr>
      <w:tr w:rsidR="004C2FEE" w:rsidRPr="002A733C">
        <w:trPr>
          <w:trHeight w:val="403"/>
          <w:jc w:val="center"/>
        </w:trPr>
        <w:tc>
          <w:tcPr>
            <w:tcW w:w="2608" w:type="dxa"/>
            <w:gridSpan w:val="8"/>
            <w:tcBorders>
              <w:bottom w:val="single" w:sz="4" w:space="0" w:color="C0C0C0"/>
            </w:tcBorders>
            <w:vAlign w:val="center"/>
          </w:tcPr>
          <w:p w:rsidR="000D2539" w:rsidRPr="002A733C" w:rsidRDefault="000D2539" w:rsidP="007B0B72">
            <w:r w:rsidRPr="002A733C">
              <w:t>If other than honorable, explain</w:t>
            </w:r>
          </w:p>
        </w:tc>
        <w:tc>
          <w:tcPr>
            <w:tcW w:w="7472" w:type="dxa"/>
            <w:gridSpan w:val="12"/>
            <w:tcBorders>
              <w:bottom w:val="single" w:sz="4" w:space="0" w:color="C0C0C0"/>
            </w:tcBorders>
            <w:vAlign w:val="center"/>
          </w:tcPr>
          <w:p w:rsidR="000D2539" w:rsidRPr="002A733C" w:rsidRDefault="000D2539" w:rsidP="007B0B72"/>
        </w:tc>
      </w:tr>
      <w:tr w:rsidR="000D2539" w:rsidRPr="002A733C">
        <w:trPr>
          <w:trHeight w:val="288"/>
          <w:jc w:val="center"/>
        </w:trPr>
        <w:tc>
          <w:tcPr>
            <w:tcW w:w="10080" w:type="dxa"/>
            <w:gridSpan w:val="20"/>
            <w:tcBorders>
              <w:left w:val="nil"/>
              <w:bottom w:val="single" w:sz="4" w:space="0" w:color="C0C0C0"/>
              <w:right w:val="nil"/>
            </w:tcBorders>
            <w:vAlign w:val="center"/>
          </w:tcPr>
          <w:p w:rsidR="000D2539" w:rsidRPr="002A733C" w:rsidRDefault="000D2539" w:rsidP="007B0B72"/>
        </w:tc>
      </w:tr>
      <w:tr w:rsidR="000D2539" w:rsidRPr="002A733C">
        <w:trPr>
          <w:trHeight w:val="288"/>
          <w:jc w:val="center"/>
        </w:trPr>
        <w:tc>
          <w:tcPr>
            <w:tcW w:w="10080" w:type="dxa"/>
            <w:gridSpan w:val="20"/>
            <w:shd w:val="clear" w:color="auto" w:fill="E6E6E6"/>
            <w:vAlign w:val="center"/>
          </w:tcPr>
          <w:p w:rsidR="000D2539" w:rsidRPr="00F264EB" w:rsidRDefault="000D2539" w:rsidP="007B0B72">
            <w:pPr>
              <w:pStyle w:val="Heading2"/>
            </w:pPr>
            <w:r w:rsidRPr="00F264EB">
              <w:t>Disclaimer and Signature</w:t>
            </w:r>
          </w:p>
        </w:tc>
      </w:tr>
      <w:tr w:rsidR="000D2539" w:rsidRPr="002A733C">
        <w:trPr>
          <w:trHeight w:val="1008"/>
          <w:jc w:val="center"/>
        </w:trPr>
        <w:tc>
          <w:tcPr>
            <w:tcW w:w="10080" w:type="dxa"/>
            <w:gridSpan w:val="20"/>
            <w:tcBorders>
              <w:top w:val="nil"/>
              <w:bottom w:val="single" w:sz="4" w:space="0" w:color="C0C0C0"/>
            </w:tcBorders>
            <w:vAlign w:val="center"/>
          </w:tcPr>
          <w:p w:rsidR="00185BA5" w:rsidRPr="002A733C" w:rsidRDefault="000D2539" w:rsidP="007B0B72">
            <w:pPr>
              <w:pStyle w:val="Disclaimer"/>
            </w:pPr>
            <w:r w:rsidRPr="002A733C">
              <w:t xml:space="preserve">I certify that my answers are true and complete to the best of my knowledge. </w:t>
            </w:r>
          </w:p>
          <w:p w:rsidR="000D2539" w:rsidRPr="002A733C" w:rsidRDefault="000D2539" w:rsidP="007B0B72">
            <w:pPr>
              <w:pStyle w:val="Disclaimer"/>
            </w:pPr>
            <w:r w:rsidRPr="002A733C">
              <w:t xml:space="preserve">If this application leads to employment, I understand that false or misleading information in my application or interview </w:t>
            </w:r>
            <w:r w:rsidR="00185BA5">
              <w:br/>
            </w:r>
            <w:r w:rsidRPr="002A733C">
              <w:t>may result in my release.</w:t>
            </w:r>
          </w:p>
        </w:tc>
      </w:tr>
      <w:tr w:rsidR="002D486E" w:rsidRPr="002A733C">
        <w:trPr>
          <w:trHeight w:val="403"/>
          <w:jc w:val="center"/>
        </w:trPr>
        <w:tc>
          <w:tcPr>
            <w:tcW w:w="1086" w:type="dxa"/>
            <w:gridSpan w:val="4"/>
            <w:tcBorders>
              <w:top w:val="single" w:sz="4" w:space="0" w:color="C0C0C0"/>
              <w:right w:val="nil"/>
            </w:tcBorders>
            <w:vAlign w:val="center"/>
          </w:tcPr>
          <w:p w:rsidR="000D2539" w:rsidRPr="002A733C" w:rsidRDefault="000D2539" w:rsidP="007B0B72">
            <w:r w:rsidRPr="002A733C">
              <w:t>Signature</w:t>
            </w:r>
          </w:p>
        </w:tc>
        <w:tc>
          <w:tcPr>
            <w:tcW w:w="5896" w:type="dxa"/>
            <w:gridSpan w:val="12"/>
            <w:tcBorders>
              <w:top w:val="single" w:sz="4" w:space="0" w:color="C0C0C0"/>
              <w:left w:val="nil"/>
              <w:right w:val="nil"/>
            </w:tcBorders>
            <w:vAlign w:val="center"/>
          </w:tcPr>
          <w:p w:rsidR="000D2539" w:rsidRPr="002A733C" w:rsidRDefault="000D2539" w:rsidP="007B0B72"/>
        </w:tc>
        <w:tc>
          <w:tcPr>
            <w:tcW w:w="677" w:type="dxa"/>
            <w:tcBorders>
              <w:top w:val="single" w:sz="4" w:space="0" w:color="C0C0C0"/>
              <w:left w:val="nil"/>
              <w:right w:val="nil"/>
            </w:tcBorders>
            <w:vAlign w:val="center"/>
          </w:tcPr>
          <w:p w:rsidR="000D2539" w:rsidRPr="002A733C" w:rsidRDefault="000D2539" w:rsidP="007B0B72">
            <w:r w:rsidRPr="002A733C">
              <w:t>Date</w:t>
            </w:r>
          </w:p>
        </w:tc>
        <w:tc>
          <w:tcPr>
            <w:tcW w:w="2421" w:type="dxa"/>
            <w:gridSpan w:val="3"/>
            <w:tcBorders>
              <w:top w:val="single" w:sz="4" w:space="0" w:color="C0C0C0"/>
              <w:left w:val="nil"/>
            </w:tcBorders>
            <w:vAlign w:val="center"/>
          </w:tcPr>
          <w:p w:rsidR="000D2539" w:rsidRPr="002A733C" w:rsidRDefault="000D2539" w:rsidP="007B0B72"/>
        </w:tc>
      </w:tr>
    </w:tbl>
    <w:p w:rsidR="005F6E87" w:rsidRPr="002A733C" w:rsidRDefault="005F6E87" w:rsidP="007B0B72"/>
    <w:sectPr w:rsidR="005F6E87" w:rsidRPr="002A733C" w:rsidSect="008D40FF">
      <w:pgSz w:w="12240" w:h="15840"/>
      <w:pgMar w:top="1080" w:right="720" w:bottom="108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1E833B5B"/>
    <w:multiLevelType w:val="hybridMultilevel"/>
    <w:tmpl w:val="8EF26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noPunctuationKerning/>
  <w:characterSpacingControl w:val="doNotCompress"/>
  <w:compat/>
  <w:rsids>
    <w:rsidRoot w:val="00891A46"/>
    <w:rsid w:val="000071F7"/>
    <w:rsid w:val="000134FA"/>
    <w:rsid w:val="0002798A"/>
    <w:rsid w:val="00063EEE"/>
    <w:rsid w:val="00083002"/>
    <w:rsid w:val="00087B85"/>
    <w:rsid w:val="000A01F1"/>
    <w:rsid w:val="000C1163"/>
    <w:rsid w:val="000D2539"/>
    <w:rsid w:val="000F2DF4"/>
    <w:rsid w:val="000F6783"/>
    <w:rsid w:val="00101CD9"/>
    <w:rsid w:val="001059A0"/>
    <w:rsid w:val="00120C95"/>
    <w:rsid w:val="0014663E"/>
    <w:rsid w:val="00180664"/>
    <w:rsid w:val="00185BA5"/>
    <w:rsid w:val="00195009"/>
    <w:rsid w:val="0019779B"/>
    <w:rsid w:val="00250014"/>
    <w:rsid w:val="00254D4B"/>
    <w:rsid w:val="00275BB5"/>
    <w:rsid w:val="00286F6A"/>
    <w:rsid w:val="00291C8C"/>
    <w:rsid w:val="002A1ECE"/>
    <w:rsid w:val="002A2510"/>
    <w:rsid w:val="002A733C"/>
    <w:rsid w:val="002B4D1D"/>
    <w:rsid w:val="002C10B1"/>
    <w:rsid w:val="002D222A"/>
    <w:rsid w:val="002D486E"/>
    <w:rsid w:val="003076FD"/>
    <w:rsid w:val="00317005"/>
    <w:rsid w:val="003253B7"/>
    <w:rsid w:val="00335259"/>
    <w:rsid w:val="003929F1"/>
    <w:rsid w:val="003A1B63"/>
    <w:rsid w:val="003A41A1"/>
    <w:rsid w:val="003B2326"/>
    <w:rsid w:val="003F1D46"/>
    <w:rsid w:val="00437ED0"/>
    <w:rsid w:val="00440CD8"/>
    <w:rsid w:val="00443837"/>
    <w:rsid w:val="00450F66"/>
    <w:rsid w:val="00461739"/>
    <w:rsid w:val="00467865"/>
    <w:rsid w:val="0048685F"/>
    <w:rsid w:val="004A1437"/>
    <w:rsid w:val="004A4198"/>
    <w:rsid w:val="004A54EA"/>
    <w:rsid w:val="004B0578"/>
    <w:rsid w:val="004C2FEE"/>
    <w:rsid w:val="004E34C6"/>
    <w:rsid w:val="004F62AD"/>
    <w:rsid w:val="00501AE8"/>
    <w:rsid w:val="00504B65"/>
    <w:rsid w:val="005114CE"/>
    <w:rsid w:val="0052122B"/>
    <w:rsid w:val="00542885"/>
    <w:rsid w:val="005557F6"/>
    <w:rsid w:val="00563778"/>
    <w:rsid w:val="005B4AE2"/>
    <w:rsid w:val="005C3D49"/>
    <w:rsid w:val="005E63CC"/>
    <w:rsid w:val="005F6E87"/>
    <w:rsid w:val="00613129"/>
    <w:rsid w:val="00617C65"/>
    <w:rsid w:val="00682C69"/>
    <w:rsid w:val="006D2635"/>
    <w:rsid w:val="006D779C"/>
    <w:rsid w:val="006E4F63"/>
    <w:rsid w:val="006E729E"/>
    <w:rsid w:val="007229D0"/>
    <w:rsid w:val="007602AC"/>
    <w:rsid w:val="00774B67"/>
    <w:rsid w:val="00793AC6"/>
    <w:rsid w:val="007A71DE"/>
    <w:rsid w:val="007B0B72"/>
    <w:rsid w:val="007B199B"/>
    <w:rsid w:val="007B6119"/>
    <w:rsid w:val="007C1DA0"/>
    <w:rsid w:val="007E2A15"/>
    <w:rsid w:val="007E56C4"/>
    <w:rsid w:val="008107D6"/>
    <w:rsid w:val="00841645"/>
    <w:rsid w:val="00852EC6"/>
    <w:rsid w:val="0088782D"/>
    <w:rsid w:val="00891A46"/>
    <w:rsid w:val="008A0543"/>
    <w:rsid w:val="008B08EF"/>
    <w:rsid w:val="008B24BB"/>
    <w:rsid w:val="008B57DD"/>
    <w:rsid w:val="008B7081"/>
    <w:rsid w:val="008D40FF"/>
    <w:rsid w:val="00902964"/>
    <w:rsid w:val="009126F8"/>
    <w:rsid w:val="0094790F"/>
    <w:rsid w:val="00966B90"/>
    <w:rsid w:val="009737B7"/>
    <w:rsid w:val="009802C4"/>
    <w:rsid w:val="009973A4"/>
    <w:rsid w:val="009976D9"/>
    <w:rsid w:val="00997A3E"/>
    <w:rsid w:val="009A4EA3"/>
    <w:rsid w:val="009A55DC"/>
    <w:rsid w:val="009C220D"/>
    <w:rsid w:val="009D6AEA"/>
    <w:rsid w:val="009E4F47"/>
    <w:rsid w:val="00A211B2"/>
    <w:rsid w:val="00A2727E"/>
    <w:rsid w:val="00A35524"/>
    <w:rsid w:val="00A40072"/>
    <w:rsid w:val="00A74F99"/>
    <w:rsid w:val="00A82BA3"/>
    <w:rsid w:val="00A94ACC"/>
    <w:rsid w:val="00AE6FA4"/>
    <w:rsid w:val="00B03907"/>
    <w:rsid w:val="00B11811"/>
    <w:rsid w:val="00B311E1"/>
    <w:rsid w:val="00B4735C"/>
    <w:rsid w:val="00B90EC2"/>
    <w:rsid w:val="00BA268F"/>
    <w:rsid w:val="00C079CA"/>
    <w:rsid w:val="00C5330F"/>
    <w:rsid w:val="00C67741"/>
    <w:rsid w:val="00C74647"/>
    <w:rsid w:val="00C76039"/>
    <w:rsid w:val="00C76480"/>
    <w:rsid w:val="00C80AD2"/>
    <w:rsid w:val="00C90A29"/>
    <w:rsid w:val="00C92FD6"/>
    <w:rsid w:val="00CA28E6"/>
    <w:rsid w:val="00CD247C"/>
    <w:rsid w:val="00D03A13"/>
    <w:rsid w:val="00D14E73"/>
    <w:rsid w:val="00D51AFA"/>
    <w:rsid w:val="00D6155E"/>
    <w:rsid w:val="00D90A75"/>
    <w:rsid w:val="00DA4B5C"/>
    <w:rsid w:val="00DC47A2"/>
    <w:rsid w:val="00DE1551"/>
    <w:rsid w:val="00DE7FB7"/>
    <w:rsid w:val="00E20DDA"/>
    <w:rsid w:val="00E32A8B"/>
    <w:rsid w:val="00E36054"/>
    <w:rsid w:val="00E37E7B"/>
    <w:rsid w:val="00E46E04"/>
    <w:rsid w:val="00E87396"/>
    <w:rsid w:val="00EB478A"/>
    <w:rsid w:val="00EC42A3"/>
    <w:rsid w:val="00F02A61"/>
    <w:rsid w:val="00F264EB"/>
    <w:rsid w:val="00F83033"/>
    <w:rsid w:val="00F966AA"/>
    <w:rsid w:val="00FB538F"/>
    <w:rsid w:val="00FC3071"/>
    <w:rsid w:val="00FD59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0B72"/>
    <w:rPr>
      <w:rFonts w:ascii="Tahoma" w:hAnsi="Tahoma"/>
      <w:noProof/>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table" w:styleId="TableGrid">
    <w:name w:val="Table Grid"/>
    <w:basedOn w:val="TableNormal"/>
    <w:rsid w:val="00891A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Employment%20application(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Employment application(2)</Template>
  <TotalTime>0</TotalTime>
  <Pages>3</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Cluck U ckicken Dunkirk</dc:creator>
  <cp:keywords/>
  <dc:description/>
  <cp:lastModifiedBy>Cluck U ckicken Dunkirk</cp:lastModifiedBy>
  <cp:revision>2</cp:revision>
  <cp:lastPrinted>2009-06-24T16:03:00Z</cp:lastPrinted>
  <dcterms:created xsi:type="dcterms:W3CDTF">2009-06-24T16:03:00Z</dcterms:created>
  <dcterms:modified xsi:type="dcterms:W3CDTF">2009-06-24T16:03:00Z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