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BOARD MEETING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 2, 2023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EBBETTS PASS FIRE STATION 1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BLAGEN ROAD, ARNOLD, CA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3:00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PLEASE NOTE THE TIME AND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 FROM APRIL 4, 2023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COMMENTS: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APPOINTMENT TO VACANT BOARD POSITION: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MEMORIAL: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Clogged culvert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Wall construction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Flag Order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 of lighting Gold Electric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INVOLVEMENT: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Participation at Frog Jump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Memorial Day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July Parade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Possible need to purchase additional banners &amp; decorations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CARETAKER REPORT: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and approval of annual audit proposal.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annual budget requirements.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CORRESPONDENCE: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 COMMENTS/SUGGESTIONS: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 page upgrade.  Proposal from Streamline.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Brochure upgrade.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ADJOURN:</w:t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83569A"/>
  </w:style>
  <w:style w:type="paragraph" w:styleId="Heading1">
    <w:name w:val="heading 1"/>
    <w:basedOn w:val="Normal"/>
    <w:next w:val="Normal"/>
    <w:link w:val="Heading1Char"/>
    <w:uiPriority w:val="9"/>
    <w:qFormat w:val="1"/>
    <w:rsid w:val="006D3D7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D3D7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6D3D7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6D3D7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6D3D74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6D3D74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6D3D74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6D3D74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rsid w:val="006D3D74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45252"/>
    <w:rPr>
      <w:i w:val="1"/>
      <w:iCs w:val="1"/>
      <w:color w:val="1f4e79" w:themeColor="accent1" w:themeShade="000080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45252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ind w:left="864" w:right="864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 w:val="1"/>
      <w:iCs w:val="1"/>
      <w:color w:val="1f4e79" w:themeColor="accent1" w:themeShade="000080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45252"/>
    <w:rPr>
      <w:b w:val="1"/>
      <w:bCs w:val="1"/>
      <w:caps w:val="0"/>
      <w:smallCaps w:val="1"/>
      <w:color w:val="1f4e79" w:themeColor="accent1" w:themeShade="000080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character" w:styleId="Hyperlink">
    <w:name w:val="Hyperlink"/>
    <w:basedOn w:val="DefaultParagraphFont"/>
    <w:uiPriority w:val="99"/>
    <w:unhideWhenUsed w:val="1"/>
    <w:rsid w:val="00645252"/>
    <w:rPr>
      <w:color w:val="1f4e79" w:themeColor="accent1" w:themeShade="000080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45252"/>
    <w:pPr>
      <w:spacing w:after="200"/>
    </w:pPr>
    <w:rPr>
      <w:i w:val="1"/>
      <w:iCs w:val="1"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5252"/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5252"/>
    <w:rPr>
      <w:rFonts w:ascii="Segoe UI" w:cs="Segoe UI" w:hAnsi="Segoe UI"/>
      <w:szCs w:val="18"/>
    </w:rPr>
  </w:style>
  <w:style w:type="paragraph" w:styleId="BlockText">
    <w:name w:val="Block Text"/>
    <w:basedOn w:val="Normal"/>
    <w:uiPriority w:val="99"/>
    <w:semiHidden w:val="1"/>
    <w:unhideWhenUsed w:val="1"/>
    <w:rsid w:val="00645252"/>
    <w:pPr>
      <w:pBdr>
        <w:top w:color="5b9bd5" w:frame="1" w:shadow="1" w:space="10" w:sz="2" w:themeColor="accent1" w:val="single"/>
        <w:left w:color="5b9bd5" w:frame="1" w:shadow="1" w:space="10" w:sz="2" w:themeColor="accent1" w:val="single"/>
        <w:bottom w:color="5b9bd5" w:frame="1" w:shadow="1" w:space="10" w:sz="2" w:themeColor="accent1" w:val="single"/>
        <w:right w:color="5b9bd5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452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45252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645252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645252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645252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645252"/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45252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 w:val="1"/>
    <w:rsid w:val="00645252"/>
    <w:rPr>
      <w:color w:val="3b3838" w:themeColor="background2" w:themeShade="00004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6D3D74"/>
  </w:style>
  <w:style w:type="character" w:styleId="HeaderChar" w:customStyle="1">
    <w:name w:val="Header Char"/>
    <w:basedOn w:val="DefaultParagraphFont"/>
    <w:link w:val="Header"/>
    <w:uiPriority w:val="99"/>
    <w:semiHidden w:val="1"/>
    <w:rsid w:val="006D3D74"/>
  </w:style>
  <w:style w:type="paragraph" w:styleId="Footer">
    <w:name w:val="footer"/>
    <w:basedOn w:val="Normal"/>
    <w:link w:val="FooterChar"/>
    <w:uiPriority w:val="99"/>
    <w:semiHidden w:val="1"/>
    <w:unhideWhenUsed w:val="1"/>
    <w:rsid w:val="006D3D74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6D3D74"/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 w:val="1"/>
    <w:qFormat w:val="1"/>
    <w:rsid w:val="003B26B9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paJbsQfvvPK/JMDml07T403oew==">AMUW2mUOteVfimCJnx/5pgqZaMBxuepSmWyVl0L8zXsJLJwsopQjBE0C5LqBp4As6VVMCfgR3xcvGV4lBGfU24y9JgAU1EKo64pjJIrND/r7N59Zn8wdk/Y=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2023-04-25T14:33:00Z</dcterms:created>
  <dc:creator>Ward Redman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