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223C" w:rsidRDefault="00A87245">
      <w:pPr>
        <w:spacing w:after="0" w:line="240" w:lineRule="auto"/>
        <w:jc w:val="center"/>
        <w:rPr>
          <w:rFonts w:ascii="Century Gothic" w:hAnsi="Century Gothic" w:cs="Century Gothic"/>
          <w:b/>
          <w:sz w:val="36"/>
          <w:szCs w:val="36"/>
          <w:u w:val="single"/>
        </w:rPr>
      </w:pPr>
      <w:r>
        <w:rPr>
          <w:rFonts w:ascii="Times New Roman" w:hAnsi="Times New Roman"/>
          <w:b/>
          <w:sz w:val="28"/>
          <w:szCs w:val="28"/>
        </w:rPr>
        <w:t>TOWN OF ATTICA</w:t>
      </w:r>
    </w:p>
    <w:p w:rsidR="006A223C" w:rsidRDefault="00A87245">
      <w:pPr>
        <w:spacing w:after="0" w:line="240" w:lineRule="auto"/>
        <w:jc w:val="center"/>
        <w:rPr>
          <w:rFonts w:ascii="Times New Roman" w:hAnsi="Times New Roman"/>
          <w:b/>
          <w:sz w:val="24"/>
          <w:szCs w:val="24"/>
        </w:rPr>
      </w:pPr>
      <w:r>
        <w:rPr>
          <w:rFonts w:ascii="Century Gothic" w:hAnsi="Century Gothic" w:cs="Century Gothic"/>
          <w:b/>
          <w:sz w:val="36"/>
          <w:szCs w:val="36"/>
          <w:u w:val="single"/>
        </w:rPr>
        <w:t>ZONING PERMIT APPLICATION</w:t>
      </w:r>
    </w:p>
    <w:p w:rsidR="006A223C" w:rsidRDefault="006A223C">
      <w:pPr>
        <w:spacing w:after="0" w:line="240" w:lineRule="auto"/>
        <w:jc w:val="center"/>
        <w:rPr>
          <w:rFonts w:ascii="Times New Roman" w:hAnsi="Times New Roman"/>
          <w:b/>
          <w:sz w:val="24"/>
          <w:szCs w:val="24"/>
        </w:rPr>
      </w:pPr>
    </w:p>
    <w:p w:rsidR="006A223C" w:rsidRDefault="00A87245">
      <w:pPr>
        <w:spacing w:after="0" w:line="240" w:lineRule="auto"/>
        <w:jc w:val="center"/>
        <w:rPr>
          <w:rFonts w:ascii="Times New Roman" w:hAnsi="Times New Roman"/>
          <w:i/>
          <w:sz w:val="24"/>
          <w:szCs w:val="24"/>
        </w:rPr>
      </w:pPr>
      <w:r>
        <w:rPr>
          <w:rFonts w:ascii="Times New Roman" w:hAnsi="Times New Roman"/>
          <w:b/>
          <w:sz w:val="24"/>
          <w:szCs w:val="24"/>
        </w:rPr>
        <w:t>Arick Bremiller</w:t>
      </w:r>
    </w:p>
    <w:p w:rsidR="006A223C" w:rsidRDefault="00A87245">
      <w:pPr>
        <w:spacing w:after="0" w:line="240" w:lineRule="auto"/>
        <w:jc w:val="center"/>
        <w:rPr>
          <w:rFonts w:ascii="Times New Roman" w:hAnsi="Times New Roman"/>
          <w:sz w:val="24"/>
          <w:szCs w:val="24"/>
        </w:rPr>
      </w:pPr>
      <w:r>
        <w:rPr>
          <w:rFonts w:ascii="Times New Roman" w:hAnsi="Times New Roman"/>
          <w:i/>
          <w:sz w:val="24"/>
          <w:szCs w:val="24"/>
        </w:rPr>
        <w:t>Town of Attica Zoning Officer</w:t>
      </w:r>
    </w:p>
    <w:p w:rsidR="006A223C" w:rsidRDefault="00A87245">
      <w:pPr>
        <w:spacing w:after="0" w:line="240" w:lineRule="auto"/>
        <w:jc w:val="center"/>
        <w:rPr>
          <w:rFonts w:ascii="Times New Roman" w:hAnsi="Times New Roman"/>
          <w:sz w:val="24"/>
          <w:szCs w:val="24"/>
        </w:rPr>
      </w:pPr>
      <w:r>
        <w:rPr>
          <w:rFonts w:ascii="Times New Roman" w:hAnsi="Times New Roman"/>
          <w:sz w:val="24"/>
          <w:szCs w:val="24"/>
        </w:rPr>
        <w:t xml:space="preserve"> (585) 813-3939</w:t>
      </w:r>
    </w:p>
    <w:p w:rsidR="006A223C" w:rsidRDefault="006A223C">
      <w:pPr>
        <w:spacing w:after="0" w:line="240" w:lineRule="auto"/>
        <w:jc w:val="center"/>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9586"/>
      </w:tblGrid>
      <w:tr w:rsidR="006A223C">
        <w:tc>
          <w:tcPr>
            <w:tcW w:w="9586" w:type="dxa"/>
            <w:tcBorders>
              <w:top w:val="single" w:sz="4" w:space="0" w:color="000000"/>
              <w:left w:val="single" w:sz="4" w:space="0" w:color="000000"/>
              <w:right w:val="single" w:sz="4" w:space="0" w:color="000000"/>
            </w:tcBorders>
            <w:shd w:val="clear" w:color="auto" w:fill="auto"/>
          </w:tcPr>
          <w:p w:rsidR="006A223C" w:rsidRDefault="00A87245">
            <w:pPr>
              <w:spacing w:after="0" w:line="240" w:lineRule="auto"/>
              <w:rPr>
                <w:rFonts w:ascii="Times New Roman" w:hAnsi="Times New Roman"/>
                <w:sz w:val="24"/>
                <w:szCs w:val="24"/>
              </w:rPr>
            </w:pPr>
            <w:r>
              <w:rPr>
                <w:rFonts w:ascii="Times New Roman" w:hAnsi="Times New Roman"/>
                <w:sz w:val="24"/>
                <w:szCs w:val="24"/>
              </w:rPr>
              <w:t>PERMIT No.: _____________________</w:t>
            </w:r>
          </w:p>
          <w:p w:rsidR="006A223C" w:rsidRDefault="00A87245">
            <w:pPr>
              <w:spacing w:after="0" w:line="240" w:lineRule="auto"/>
            </w:pPr>
            <w:r>
              <w:rPr>
                <w:rFonts w:ascii="Times New Roman" w:hAnsi="Times New Roman"/>
                <w:sz w:val="24"/>
                <w:szCs w:val="24"/>
              </w:rPr>
              <w:t>Application No.: ___________________                    Application Date: __________________</w:t>
            </w:r>
          </w:p>
        </w:tc>
      </w:tr>
      <w:tr w:rsidR="006A223C">
        <w:tc>
          <w:tcPr>
            <w:tcW w:w="9586" w:type="dxa"/>
            <w:tcBorders>
              <w:left w:val="single" w:sz="4" w:space="0" w:color="000000"/>
              <w:right w:val="single" w:sz="4" w:space="0" w:color="000000"/>
            </w:tcBorders>
            <w:shd w:val="clear" w:color="auto" w:fill="auto"/>
          </w:tcPr>
          <w:p w:rsidR="006A223C" w:rsidRDefault="00A87245">
            <w:pPr>
              <w:spacing w:after="0" w:line="240" w:lineRule="auto"/>
            </w:pPr>
            <w:r>
              <w:rPr>
                <w:rFonts w:ascii="Times New Roman" w:hAnsi="Times New Roman"/>
                <w:sz w:val="24"/>
                <w:szCs w:val="24"/>
              </w:rPr>
              <w:t>Tax Map No.: _____________________</w:t>
            </w:r>
          </w:p>
        </w:tc>
      </w:tr>
      <w:tr w:rsidR="006A223C">
        <w:tc>
          <w:tcPr>
            <w:tcW w:w="9586" w:type="dxa"/>
            <w:tcBorders>
              <w:left w:val="single" w:sz="4" w:space="0" w:color="000000"/>
              <w:right w:val="single" w:sz="4" w:space="0" w:color="000000"/>
            </w:tcBorders>
            <w:shd w:val="clear" w:color="auto" w:fill="auto"/>
          </w:tcPr>
          <w:p w:rsidR="006A223C" w:rsidRDefault="00A87245">
            <w:pPr>
              <w:spacing w:after="0" w:line="240" w:lineRule="auto"/>
            </w:pPr>
            <w:r>
              <w:rPr>
                <w:rFonts w:ascii="Times New Roman" w:hAnsi="Times New Roman"/>
                <w:sz w:val="24"/>
                <w:szCs w:val="24"/>
              </w:rPr>
              <w:t>Owner: __________________________                     Phone No.: _______________________</w:t>
            </w:r>
          </w:p>
        </w:tc>
      </w:tr>
      <w:tr w:rsidR="006A223C">
        <w:tc>
          <w:tcPr>
            <w:tcW w:w="9586" w:type="dxa"/>
            <w:tcBorders>
              <w:left w:val="single" w:sz="4" w:space="0" w:color="000000"/>
              <w:right w:val="single" w:sz="4" w:space="0" w:color="000000"/>
            </w:tcBorders>
            <w:shd w:val="clear" w:color="auto" w:fill="auto"/>
          </w:tcPr>
          <w:p w:rsidR="006A223C" w:rsidRDefault="00A87245">
            <w:pPr>
              <w:spacing w:after="0" w:line="240" w:lineRule="auto"/>
            </w:pPr>
            <w:r>
              <w:rPr>
                <w:rFonts w:ascii="Times New Roman" w:hAnsi="Times New Roman"/>
                <w:sz w:val="24"/>
                <w:szCs w:val="24"/>
              </w:rPr>
              <w:t>Address: _____________________________________________________________________</w:t>
            </w:r>
          </w:p>
        </w:tc>
      </w:tr>
      <w:tr w:rsidR="006A223C">
        <w:tc>
          <w:tcPr>
            <w:tcW w:w="9586" w:type="dxa"/>
            <w:tcBorders>
              <w:left w:val="single" w:sz="4" w:space="0" w:color="000000"/>
              <w:bottom w:val="single" w:sz="4" w:space="0" w:color="000000"/>
              <w:right w:val="single" w:sz="4" w:space="0" w:color="000000"/>
            </w:tcBorders>
            <w:shd w:val="clear" w:color="auto" w:fill="auto"/>
          </w:tcPr>
          <w:p w:rsidR="006A223C" w:rsidRDefault="00A87245">
            <w:pPr>
              <w:spacing w:after="0" w:line="240" w:lineRule="auto"/>
            </w:pPr>
            <w:r>
              <w:rPr>
                <w:rFonts w:ascii="Times New Roman" w:hAnsi="Times New Roman"/>
                <w:sz w:val="24"/>
                <w:szCs w:val="24"/>
              </w:rPr>
              <w:t xml:space="preserve">                (Street)                                            (City)                         (State)     (Zip)</w:t>
            </w:r>
          </w:p>
        </w:tc>
      </w:tr>
    </w:tbl>
    <w:p w:rsidR="006A223C" w:rsidRDefault="006A223C">
      <w:pPr>
        <w:spacing w:after="0" w:line="240" w:lineRule="auto"/>
        <w:rPr>
          <w:rFonts w:ascii="Times New Roman" w:hAnsi="Times New Roman"/>
          <w:b/>
          <w:sz w:val="24"/>
          <w:szCs w:val="24"/>
        </w:rPr>
      </w:pPr>
    </w:p>
    <w:p w:rsidR="00EB6DE4" w:rsidRDefault="00EB6DE4" w:rsidP="00EB6DE4">
      <w:pPr>
        <w:spacing w:after="0" w:line="240" w:lineRule="auto"/>
        <w:rPr>
          <w:rFonts w:ascii="Times New Roman" w:hAnsi="Times New Roman"/>
          <w:b/>
        </w:rPr>
      </w:pPr>
      <w:r>
        <w:rPr>
          <w:rFonts w:ascii="Times New Roman" w:hAnsi="Times New Roman"/>
          <w:b/>
        </w:rPr>
        <w:t xml:space="preserve">All permits are subject to the approval of the Wyoming County Health Department and/or the Wyoming County Building and Fire Code Inspector.  </w:t>
      </w:r>
      <w:r w:rsidRPr="00F01893">
        <w:rPr>
          <w:rFonts w:ascii="Times New Roman" w:hAnsi="Times New Roman"/>
          <w:i/>
          <w:u w:val="single"/>
        </w:rPr>
        <w:t xml:space="preserve">New Construction driveways are the responsibility of the Town of Attica Highway Department </w:t>
      </w:r>
      <w:r>
        <w:rPr>
          <w:rFonts w:ascii="Times New Roman" w:hAnsi="Times New Roman"/>
          <w:i/>
        </w:rPr>
        <w:t>(</w:t>
      </w:r>
      <w:r w:rsidR="0001207C" w:rsidRPr="0001207C">
        <w:rPr>
          <w:rFonts w:ascii="Times New Roman" w:hAnsi="Times New Roman"/>
          <w:b/>
          <w:i/>
        </w:rPr>
        <w:t>Sluice Pipe</w:t>
      </w:r>
      <w:r w:rsidRPr="00EB6DE4">
        <w:rPr>
          <w:rFonts w:ascii="Times New Roman" w:hAnsi="Times New Roman"/>
          <w:b/>
          <w:i/>
        </w:rPr>
        <w:t xml:space="preserve"> Installation Permit Required</w:t>
      </w:r>
      <w:r>
        <w:rPr>
          <w:rFonts w:ascii="Times New Roman" w:hAnsi="Times New Roman"/>
          <w:i/>
        </w:rPr>
        <w:t xml:space="preserve">).  </w:t>
      </w:r>
      <w:r w:rsidRPr="00F01893">
        <w:rPr>
          <w:rFonts w:ascii="Times New Roman" w:hAnsi="Times New Roman"/>
          <w:i/>
        </w:rPr>
        <w:t>Landowners of driveways on County and State roads must contact the County and State Highway Departments, respectively.</w:t>
      </w:r>
      <w:r>
        <w:rPr>
          <w:rFonts w:ascii="Times New Roman" w:hAnsi="Times New Roman"/>
          <w:b/>
        </w:rPr>
        <w:t xml:space="preserve">  </w:t>
      </w:r>
    </w:p>
    <w:p w:rsidR="00EB6DE4" w:rsidRDefault="00EB6DE4" w:rsidP="00EB6DE4">
      <w:pPr>
        <w:spacing w:after="0" w:line="240" w:lineRule="auto"/>
        <w:rPr>
          <w:rFonts w:ascii="Times New Roman" w:hAnsi="Times New Roman"/>
          <w:b/>
        </w:rPr>
      </w:pPr>
    </w:p>
    <w:p w:rsidR="00EB6DE4" w:rsidRPr="00A2387F" w:rsidRDefault="00EB6DE4" w:rsidP="00EB6DE4">
      <w:pPr>
        <w:spacing w:after="0" w:line="240" w:lineRule="auto"/>
        <w:jc w:val="center"/>
        <w:rPr>
          <w:rFonts w:ascii="Times New Roman" w:hAnsi="Times New Roman"/>
          <w:b/>
          <w:sz w:val="20"/>
          <w:szCs w:val="20"/>
        </w:rPr>
      </w:pPr>
      <w:r w:rsidRPr="00A2387F">
        <w:rPr>
          <w:rFonts w:ascii="Times New Roman" w:hAnsi="Times New Roman"/>
          <w:b/>
          <w:sz w:val="20"/>
          <w:szCs w:val="20"/>
          <w:highlight w:val="yellow"/>
        </w:rPr>
        <w:t>PLEASE NOTE:  This is not a Building Permit.  In most cases a building permit is required through the Wyoming County Building and Codes Department.  Please call (585) 786-8820 for Building Permit requirements.</w:t>
      </w:r>
    </w:p>
    <w:p w:rsidR="00EB6DE4" w:rsidRDefault="00EB6DE4">
      <w:pPr>
        <w:spacing w:after="0" w:line="240" w:lineRule="auto"/>
        <w:rPr>
          <w:rFonts w:ascii="Times New Roman" w:hAnsi="Times New Roman"/>
          <w:b/>
          <w:sz w:val="24"/>
          <w:szCs w:val="24"/>
        </w:rPr>
      </w:pPr>
    </w:p>
    <w:p w:rsidR="00EB6DE4" w:rsidRDefault="00EB6DE4">
      <w:pPr>
        <w:spacing w:after="0" w:line="240" w:lineRule="auto"/>
        <w:rPr>
          <w:rFonts w:ascii="Times New Roman" w:hAnsi="Times New Roman"/>
          <w:b/>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Present Use of Land: ______________    Intended Use of Improvements: ________________</w:t>
      </w:r>
    </w:p>
    <w:p w:rsidR="00A8705E" w:rsidRDefault="00A8705E">
      <w:pPr>
        <w:spacing w:after="0" w:line="240" w:lineRule="auto"/>
        <w:rPr>
          <w:rFonts w:ascii="Times New Roman" w:hAnsi="Times New Roman"/>
          <w:sz w:val="24"/>
          <w:szCs w:val="24"/>
          <w:u w:val="single"/>
        </w:rPr>
      </w:pPr>
    </w:p>
    <w:p w:rsidR="006A223C" w:rsidRDefault="00A87245">
      <w:pPr>
        <w:spacing w:after="0" w:line="240" w:lineRule="auto"/>
        <w:rPr>
          <w:rFonts w:ascii="Times New Roman" w:hAnsi="Times New Roman"/>
          <w:sz w:val="24"/>
          <w:szCs w:val="24"/>
        </w:rPr>
      </w:pPr>
      <w:r>
        <w:rPr>
          <w:rFonts w:ascii="Times New Roman" w:hAnsi="Times New Roman"/>
          <w:sz w:val="24"/>
          <w:szCs w:val="24"/>
          <w:u w:val="single"/>
        </w:rPr>
        <w:t>Type of Work</w:t>
      </w:r>
      <w:r>
        <w:rPr>
          <w:rFonts w:ascii="Times New Roman" w:hAnsi="Times New Roman"/>
          <w:sz w:val="24"/>
          <w:szCs w:val="24"/>
        </w:rPr>
        <w:t>: ___Garage     ___Sign   ___Driveway   ___Sidewalk   ___Home/Addition</w:t>
      </w:r>
    </w:p>
    <w:p w:rsidR="006A223C" w:rsidRDefault="00A87245">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___Fence       ___Barn   ___Porch/</w:t>
      </w:r>
      <w:proofErr w:type="gramStart"/>
      <w:r>
        <w:rPr>
          <w:rFonts w:ascii="Times New Roman" w:hAnsi="Times New Roman"/>
          <w:sz w:val="24"/>
          <w:szCs w:val="24"/>
        </w:rPr>
        <w:t>Deck  _</w:t>
      </w:r>
      <w:proofErr w:type="gramEnd"/>
      <w:r>
        <w:rPr>
          <w:rFonts w:ascii="Times New Roman" w:hAnsi="Times New Roman"/>
          <w:sz w:val="24"/>
          <w:szCs w:val="24"/>
        </w:rPr>
        <w:t>__Parking Lot   ___Other: __________</w:t>
      </w:r>
    </w:p>
    <w:p w:rsidR="00EB6DE4" w:rsidRDefault="00EB6DE4">
      <w:pPr>
        <w:spacing w:after="0" w:line="240" w:lineRule="auto"/>
        <w:rPr>
          <w:rFonts w:ascii="Times New Roman" w:hAnsi="Times New Roman"/>
          <w:sz w:val="24"/>
          <w:szCs w:val="24"/>
        </w:rPr>
      </w:pPr>
    </w:p>
    <w:p w:rsidR="006A223C" w:rsidRDefault="006A223C">
      <w:pPr>
        <w:spacing w:after="0" w:line="240" w:lineRule="auto"/>
        <w:rPr>
          <w:rFonts w:ascii="Times New Roman" w:hAnsi="Times New Roman"/>
          <w:sz w:val="24"/>
          <w:szCs w:val="24"/>
        </w:rPr>
      </w:pP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 xml:space="preserve"> I propose to do the following work: (Erect)  (Alter)  (Move)  (Enlarge)  (Use)</w:t>
      </w:r>
    </w:p>
    <w:p w:rsidR="006A223C" w:rsidRDefault="00A87245">
      <w:pPr>
        <w:spacing w:after="0" w:line="240" w:lineRule="auto"/>
        <w:rPr>
          <w:rFonts w:ascii="Times New Roman" w:hAnsi="Times New Roman"/>
          <w:sz w:val="24"/>
          <w:szCs w:val="24"/>
        </w:rPr>
      </w:pPr>
      <w:r>
        <w:rPr>
          <w:rFonts w:ascii="Times New Roman" w:hAnsi="Times New Roman"/>
          <w:sz w:val="24"/>
          <w:szCs w:val="24"/>
        </w:rPr>
        <w:t xml:space="preserve">(____ Story)  (________ Building)   (___________ </w:t>
      </w:r>
      <w:proofErr w:type="gramStart"/>
      <w:r>
        <w:rPr>
          <w:rFonts w:ascii="Times New Roman" w:hAnsi="Times New Roman"/>
          <w:sz w:val="24"/>
          <w:szCs w:val="24"/>
        </w:rPr>
        <w:t>type</w:t>
      </w:r>
      <w:proofErr w:type="gramEnd"/>
      <w:r>
        <w:rPr>
          <w:rFonts w:ascii="Times New Roman" w:hAnsi="Times New Roman"/>
          <w:sz w:val="24"/>
          <w:szCs w:val="24"/>
        </w:rPr>
        <w:t xml:space="preserve"> of construction)  (______ </w:t>
      </w:r>
      <w:proofErr w:type="gramStart"/>
      <w:r>
        <w:rPr>
          <w:rFonts w:ascii="Times New Roman" w:hAnsi="Times New Roman"/>
          <w:sz w:val="24"/>
          <w:szCs w:val="24"/>
        </w:rPr>
        <w:t>feet</w:t>
      </w:r>
      <w:proofErr w:type="gramEnd"/>
      <w:r>
        <w:rPr>
          <w:rFonts w:ascii="Times New Roman" w:hAnsi="Times New Roman"/>
          <w:sz w:val="24"/>
          <w:szCs w:val="24"/>
        </w:rPr>
        <w:t xml:space="preserve"> high) </w:t>
      </w:r>
    </w:p>
    <w:p w:rsidR="006A223C" w:rsidRDefault="00A87245">
      <w:pPr>
        <w:spacing w:after="0" w:line="240" w:lineRule="auto"/>
        <w:rPr>
          <w:rFonts w:ascii="Times New Roman" w:hAnsi="Times New Roman"/>
          <w:sz w:val="24"/>
          <w:szCs w:val="24"/>
        </w:rPr>
      </w:pPr>
      <w:r>
        <w:rPr>
          <w:rFonts w:ascii="Times New Roman" w:hAnsi="Times New Roman"/>
          <w:sz w:val="24"/>
          <w:szCs w:val="24"/>
        </w:rPr>
        <w:t xml:space="preserve">(Type of </w:t>
      </w:r>
      <w:proofErr w:type="gramStart"/>
      <w:r>
        <w:rPr>
          <w:rFonts w:ascii="Times New Roman" w:hAnsi="Times New Roman"/>
          <w:sz w:val="24"/>
          <w:szCs w:val="24"/>
        </w:rPr>
        <w:t>use  _</w:t>
      </w:r>
      <w:proofErr w:type="gramEnd"/>
      <w:r>
        <w:rPr>
          <w:rFonts w:ascii="Times New Roman" w:hAnsi="Times New Roman"/>
          <w:sz w:val="24"/>
          <w:szCs w:val="24"/>
        </w:rPr>
        <w:t>_________________________________________________________________)</w:t>
      </w:r>
    </w:p>
    <w:p w:rsidR="006A223C" w:rsidRDefault="006A223C">
      <w:pPr>
        <w:spacing w:after="0" w:line="240" w:lineRule="auto"/>
        <w:rPr>
          <w:rFonts w:ascii="Times New Roman" w:hAnsi="Times New Roman"/>
          <w:sz w:val="24"/>
          <w:szCs w:val="24"/>
        </w:rPr>
      </w:pP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On the (front)  (rear)  (side)  of the premises known as _____________________________ located in the Agricultural</w:t>
      </w:r>
      <w:r w:rsidR="004914F8">
        <w:rPr>
          <w:rFonts w:ascii="Times New Roman" w:hAnsi="Times New Roman"/>
          <w:sz w:val="24"/>
          <w:szCs w:val="24"/>
        </w:rPr>
        <w:t>/</w:t>
      </w:r>
      <w:r>
        <w:rPr>
          <w:rFonts w:ascii="Times New Roman" w:hAnsi="Times New Roman"/>
          <w:sz w:val="24"/>
          <w:szCs w:val="24"/>
        </w:rPr>
        <w:t xml:space="preserve">Residential district </w:t>
      </w:r>
    </w:p>
    <w:p w:rsidR="002B476B" w:rsidRDefault="002B476B">
      <w:pPr>
        <w:numPr>
          <w:ilvl w:val="0"/>
          <w:numId w:val="2"/>
        </w:numPr>
        <w:spacing w:after="0" w:line="240" w:lineRule="auto"/>
        <w:ind w:hanging="720"/>
        <w:rPr>
          <w:rFonts w:ascii="Times New Roman" w:hAnsi="Times New Roman"/>
          <w:sz w:val="24"/>
          <w:szCs w:val="24"/>
        </w:rPr>
      </w:pP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 xml:space="preserve">Size of building: ______ feet wide, ______ feet deep; or Area: _____ square ft. </w:t>
      </w:r>
    </w:p>
    <w:p w:rsidR="006A223C" w:rsidRDefault="00A87245">
      <w:pPr>
        <w:spacing w:after="0" w:line="240" w:lineRule="auto"/>
        <w:ind w:left="720"/>
        <w:rPr>
          <w:rFonts w:ascii="Times New Roman" w:hAnsi="Times New Roman"/>
          <w:sz w:val="24"/>
          <w:szCs w:val="24"/>
        </w:rPr>
      </w:pPr>
      <w:r>
        <w:rPr>
          <w:rFonts w:ascii="Times New Roman" w:hAnsi="Times New Roman"/>
          <w:sz w:val="24"/>
          <w:szCs w:val="24"/>
        </w:rPr>
        <w:t>Est. Cost $_______</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On a lot _____ feet wide x _____ feet deep.  Or Area _____ square feet or _____ acres</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 xml:space="preserve">Located on the _______ side of _______________________  (Street)  (Avenue)  (Road)  </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The following other buildings are located on the lot: ______________________________</w:t>
      </w:r>
    </w:p>
    <w:p w:rsidR="006A223C" w:rsidRDefault="00A87245">
      <w:pPr>
        <w:spacing w:after="0" w:line="240" w:lineRule="auto"/>
        <w:ind w:left="720"/>
        <w:rPr>
          <w:rFonts w:ascii="Times New Roman" w:hAnsi="Times New Roman"/>
          <w:sz w:val="24"/>
          <w:szCs w:val="24"/>
        </w:rPr>
      </w:pPr>
      <w:r>
        <w:rPr>
          <w:rFonts w:ascii="Times New Roman" w:hAnsi="Times New Roman"/>
          <w:sz w:val="24"/>
          <w:szCs w:val="24"/>
        </w:rPr>
        <w:t>Size:       feet wide x ______feet long   ______ Story, ______feet high, area: ________sq. feet</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Number of families to be housed in premises (if applicable) ________</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Building will be used for:____________________________________________________</w:t>
      </w: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Sketch map below showing dimensions of proposed building, its reference to street and sidelines and distance from building on adjoining lots hereby made a part of this application.</w:t>
      </w:r>
    </w:p>
    <w:p w:rsidR="0044773B" w:rsidRDefault="00A87245" w:rsidP="007B5524">
      <w:pPr>
        <w:pageBreakBefore/>
        <w:numPr>
          <w:ilvl w:val="0"/>
          <w:numId w:val="2"/>
        </w:numPr>
        <w:spacing w:after="0" w:line="240" w:lineRule="auto"/>
        <w:ind w:hanging="720"/>
        <w:rPr>
          <w:rFonts w:ascii="Times New Roman" w:hAnsi="Times New Roman"/>
          <w:sz w:val="24"/>
          <w:szCs w:val="24"/>
        </w:rPr>
      </w:pPr>
      <w:r w:rsidRPr="00851120">
        <w:rPr>
          <w:rFonts w:ascii="Times New Roman" w:hAnsi="Times New Roman"/>
          <w:sz w:val="24"/>
          <w:szCs w:val="24"/>
        </w:rPr>
        <w:lastRenderedPageBreak/>
        <w:t>I</w:t>
      </w:r>
      <w:r w:rsidRPr="00851120">
        <w:rPr>
          <w:rFonts w:ascii="Times New Roman" w:hAnsi="Times New Roman"/>
          <w:sz w:val="21"/>
          <w:szCs w:val="21"/>
        </w:rPr>
        <w:t xml:space="preserve">f such permit is granted, applicant agrees that the provisions of the Zoning Ordinance of the Town of Attica, and all other ordinances that may be applicable, will be complied with.  Each home of dwelling shall have a foundation around the perimeter to a depth below the frost line.  </w:t>
      </w:r>
      <w:r w:rsidRPr="0001207C">
        <w:rPr>
          <w:rFonts w:ascii="Times New Roman" w:hAnsi="Times New Roman"/>
          <w:b/>
          <w:sz w:val="21"/>
          <w:szCs w:val="21"/>
        </w:rPr>
        <w:t xml:space="preserve">Such permit shall expire and be of no effect unless construction is started within </w:t>
      </w:r>
      <w:r w:rsidR="00DC3DE9" w:rsidRPr="0001207C">
        <w:rPr>
          <w:rFonts w:ascii="Times New Roman" w:hAnsi="Times New Roman"/>
          <w:b/>
          <w:sz w:val="21"/>
          <w:szCs w:val="21"/>
        </w:rPr>
        <w:t>twelve (12)</w:t>
      </w:r>
      <w:r w:rsidRPr="0001207C">
        <w:rPr>
          <w:rFonts w:ascii="Times New Roman" w:hAnsi="Times New Roman"/>
          <w:b/>
          <w:sz w:val="21"/>
          <w:szCs w:val="21"/>
        </w:rPr>
        <w:t xml:space="preserve"> months of the date of issuance, and unless completed within fifteen (15) months of the date of issuance.</w:t>
      </w:r>
      <w:r w:rsidR="0044773B" w:rsidRPr="00851120">
        <w:rPr>
          <w:rFonts w:ascii="Times New Roman" w:hAnsi="Times New Roman"/>
          <w:sz w:val="21"/>
          <w:szCs w:val="21"/>
        </w:rPr>
        <w:t xml:space="preserve">  </w:t>
      </w:r>
      <w:r w:rsidRPr="00851120">
        <w:rPr>
          <w:rFonts w:ascii="Times New Roman" w:hAnsi="Times New Roman"/>
          <w:sz w:val="24"/>
          <w:szCs w:val="24"/>
        </w:rPr>
        <w:t xml:space="preserve">The applicant(s) allege that the proposed zoning permit use property (is)  (is not)  in a flood zone and: </w:t>
      </w:r>
    </w:p>
    <w:p w:rsidR="00851120" w:rsidRDefault="00851120" w:rsidP="00851120">
      <w:pPr>
        <w:spacing w:after="0" w:line="240" w:lineRule="auto"/>
        <w:ind w:left="720"/>
        <w:rPr>
          <w:rFonts w:ascii="Times New Roman" w:hAnsi="Times New Roman"/>
          <w:sz w:val="24"/>
          <w:szCs w:val="24"/>
        </w:rPr>
      </w:pPr>
    </w:p>
    <w:p w:rsidR="006A223C" w:rsidRDefault="00A87245">
      <w:pPr>
        <w:numPr>
          <w:ilvl w:val="0"/>
          <w:numId w:val="1"/>
        </w:numPr>
        <w:spacing w:after="0" w:line="240" w:lineRule="auto"/>
        <w:rPr>
          <w:rFonts w:ascii="Times New Roman" w:hAnsi="Times New Roman"/>
          <w:sz w:val="24"/>
          <w:szCs w:val="24"/>
        </w:rPr>
      </w:pPr>
      <w:r>
        <w:rPr>
          <w:rFonts w:ascii="Times New Roman" w:hAnsi="Times New Roman"/>
          <w:sz w:val="24"/>
          <w:szCs w:val="24"/>
        </w:rPr>
        <w:t>Would not create a hazard to health, safety, morals or public welfare because _____________________________________________________________________</w:t>
      </w:r>
    </w:p>
    <w:p w:rsidR="006A223C" w:rsidRDefault="006A223C">
      <w:pPr>
        <w:spacing w:after="0" w:line="240" w:lineRule="auto"/>
        <w:ind w:left="720"/>
        <w:rPr>
          <w:rFonts w:ascii="Times New Roman" w:hAnsi="Times New Roman"/>
          <w:sz w:val="24"/>
          <w:szCs w:val="24"/>
        </w:rPr>
      </w:pPr>
    </w:p>
    <w:p w:rsidR="006A223C" w:rsidRDefault="00A87245">
      <w:pPr>
        <w:numPr>
          <w:ilvl w:val="0"/>
          <w:numId w:val="1"/>
        </w:numPr>
        <w:spacing w:after="0" w:line="240" w:lineRule="auto"/>
        <w:rPr>
          <w:rFonts w:ascii="Times New Roman" w:hAnsi="Times New Roman"/>
          <w:sz w:val="24"/>
          <w:szCs w:val="24"/>
        </w:rPr>
      </w:pPr>
      <w:r>
        <w:rPr>
          <w:rFonts w:ascii="Times New Roman" w:hAnsi="Times New Roman"/>
          <w:sz w:val="24"/>
          <w:szCs w:val="24"/>
        </w:rPr>
        <w:t>Would not be detrimental to the neighborhood or to residents thereof because _____________________________________________________________________</w:t>
      </w:r>
    </w:p>
    <w:p w:rsidR="006A223C" w:rsidRDefault="006A223C">
      <w:pPr>
        <w:spacing w:after="0" w:line="240" w:lineRule="auto"/>
        <w:rPr>
          <w:rFonts w:ascii="Times New Roman" w:hAnsi="Times New Roman"/>
          <w:sz w:val="24"/>
          <w:szCs w:val="24"/>
        </w:rPr>
      </w:pPr>
    </w:p>
    <w:p w:rsidR="006A223C" w:rsidRDefault="00A87245">
      <w:pPr>
        <w:numPr>
          <w:ilvl w:val="0"/>
          <w:numId w:val="1"/>
        </w:numPr>
        <w:spacing w:after="0" w:line="240" w:lineRule="auto"/>
        <w:rPr>
          <w:rFonts w:ascii="Times New Roman" w:hAnsi="Times New Roman"/>
          <w:sz w:val="24"/>
          <w:szCs w:val="24"/>
        </w:rPr>
      </w:pPr>
      <w:r>
        <w:rPr>
          <w:rFonts w:ascii="Times New Roman" w:hAnsi="Times New Roman"/>
          <w:sz w:val="24"/>
          <w:szCs w:val="24"/>
        </w:rPr>
        <w:t>Would not alter the essential character of the surrounding area because ______________________________________________________________________</w:t>
      </w:r>
    </w:p>
    <w:p w:rsidR="006A223C" w:rsidRDefault="006A223C">
      <w:pPr>
        <w:spacing w:after="0" w:line="240" w:lineRule="auto"/>
        <w:rPr>
          <w:rFonts w:ascii="Times New Roman" w:hAnsi="Times New Roman"/>
          <w:sz w:val="24"/>
          <w:szCs w:val="24"/>
        </w:rPr>
      </w:pPr>
    </w:p>
    <w:p w:rsidR="006A223C" w:rsidRDefault="00A87245">
      <w:pPr>
        <w:numPr>
          <w:ilvl w:val="0"/>
          <w:numId w:val="2"/>
        </w:numPr>
        <w:spacing w:after="0" w:line="240" w:lineRule="auto"/>
        <w:ind w:hanging="720"/>
        <w:rPr>
          <w:rFonts w:ascii="Times New Roman" w:hAnsi="Times New Roman"/>
          <w:sz w:val="24"/>
          <w:szCs w:val="24"/>
        </w:rPr>
      </w:pPr>
      <w:r>
        <w:rPr>
          <w:rFonts w:ascii="Times New Roman" w:hAnsi="Times New Roman"/>
          <w:sz w:val="24"/>
          <w:szCs w:val="24"/>
        </w:rPr>
        <w:t>List any additional information which applicant(s) desire to be considered with this application: ______________________________________________________________________.</w:t>
      </w:r>
    </w:p>
    <w:p w:rsidR="006A223C" w:rsidRDefault="006A223C">
      <w:pPr>
        <w:spacing w:after="0" w:line="240" w:lineRule="auto"/>
        <w:rPr>
          <w:rFonts w:ascii="Times New Roman" w:hAnsi="Times New Roman"/>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Name &amp; Address of Contractor: __________________________________________________</w:t>
      </w:r>
    </w:p>
    <w:p w:rsidR="006A223C" w:rsidRDefault="006A223C">
      <w:pPr>
        <w:spacing w:after="0" w:line="240" w:lineRule="auto"/>
        <w:rPr>
          <w:rFonts w:ascii="Times New Roman" w:hAnsi="Times New Roman"/>
          <w:sz w:val="24"/>
          <w:szCs w:val="24"/>
        </w:rPr>
      </w:pPr>
    </w:p>
    <w:p w:rsidR="006A223C" w:rsidRDefault="00A87245" w:rsidP="00851120">
      <w:pPr>
        <w:spacing w:after="0" w:line="240" w:lineRule="auto"/>
        <w:rPr>
          <w:rFonts w:ascii="Times New Roman" w:hAnsi="Times New Roman"/>
        </w:rPr>
      </w:pPr>
      <w:r>
        <w:rPr>
          <w:rFonts w:ascii="Times New Roman" w:hAnsi="Times New Roman"/>
        </w:rPr>
        <w:t>Lot coverage may not exceed 25% in dwellings and 35% in buildings other than residential.  The surface grade of the front yard at the front wall of the principal building will not be less than two (2) feet above the elevation</w:t>
      </w:r>
      <w:r w:rsidR="00EB6DE4">
        <w:rPr>
          <w:rFonts w:ascii="Times New Roman" w:hAnsi="Times New Roman"/>
        </w:rPr>
        <w:t xml:space="preserve"> </w:t>
      </w:r>
      <w:r>
        <w:rPr>
          <w:rFonts w:ascii="Times New Roman" w:hAnsi="Times New Roman"/>
        </w:rPr>
        <w:t>of the centerline of the traveled way of the road.</w:t>
      </w:r>
    </w:p>
    <w:p w:rsidR="00305E69" w:rsidRDefault="00305E69" w:rsidP="00961427">
      <w:pPr>
        <w:spacing w:after="0" w:line="240" w:lineRule="auto"/>
        <w:jc w:val="center"/>
        <w:rPr>
          <w:rFonts w:ascii="Times New Roman" w:hAnsi="Times New Roman"/>
        </w:rPr>
      </w:pPr>
    </w:p>
    <w:p w:rsidR="00305E69" w:rsidRDefault="0001207C" w:rsidP="0001207C">
      <w:pPr>
        <w:spacing w:after="0" w:line="240" w:lineRule="auto"/>
        <w:jc w:val="center"/>
        <w:rPr>
          <w:rFonts w:ascii="Times New Roman" w:hAnsi="Times New Roman"/>
          <w:b/>
          <w:noProof/>
          <w:sz w:val="24"/>
          <w:szCs w:val="24"/>
          <w:lang w:eastAsia="en-US"/>
        </w:rPr>
      </w:pPr>
      <w:r>
        <w:rPr>
          <w:rFonts w:ascii="Times New Roman" w:hAnsi="Times New Roman"/>
          <w:b/>
          <w:noProof/>
          <w:sz w:val="24"/>
          <w:szCs w:val="24"/>
          <w:lang w:eastAsia="en-US"/>
        </w:rPr>
        <w:t>SKETCH MAP</w:t>
      </w:r>
    </w:p>
    <w:p w:rsidR="0001207C" w:rsidRDefault="0001207C" w:rsidP="0001207C">
      <w:pPr>
        <w:spacing w:after="0" w:line="240" w:lineRule="auto"/>
        <w:rPr>
          <w:rFonts w:ascii="Times New Roman" w:hAnsi="Times New Roman"/>
          <w:i/>
          <w:noProof/>
          <w:sz w:val="18"/>
          <w:szCs w:val="18"/>
          <w:lang w:eastAsia="en-US"/>
        </w:rPr>
      </w:pPr>
      <w:r>
        <w:rPr>
          <w:rFonts w:ascii="Times New Roman" w:hAnsi="Times New Roman"/>
          <w:i/>
          <w:noProof/>
          <w:sz w:val="18"/>
          <w:szCs w:val="18"/>
          <w:lang w:eastAsia="en-US"/>
        </w:rPr>
        <w:t xml:space="preserve">                </w:t>
      </w:r>
      <w:r w:rsidRPr="0001207C">
        <w:rPr>
          <w:rFonts w:ascii="Times New Roman" w:hAnsi="Times New Roman"/>
          <w:i/>
          <w:noProof/>
          <w:sz w:val="18"/>
          <w:szCs w:val="18"/>
          <w:lang w:eastAsia="en-US"/>
        </w:rPr>
        <w:t xml:space="preserve">Please sketch </w:t>
      </w:r>
      <w:r>
        <w:rPr>
          <w:rFonts w:ascii="Times New Roman" w:hAnsi="Times New Roman"/>
          <w:i/>
          <w:noProof/>
          <w:sz w:val="18"/>
          <w:szCs w:val="18"/>
          <w:lang w:eastAsia="en-US"/>
        </w:rPr>
        <w:t xml:space="preserve"> proposed project in area below</w:t>
      </w:r>
      <w:r w:rsidRPr="0001207C">
        <w:rPr>
          <w:rFonts w:ascii="Times New Roman" w:hAnsi="Times New Roman"/>
          <w:i/>
          <w:noProof/>
          <w:sz w:val="18"/>
          <w:szCs w:val="18"/>
          <w:lang w:eastAsia="en-US"/>
        </w:rPr>
        <w:t>.  Include the distance to adjacent lot</w:t>
      </w:r>
      <w:r>
        <w:rPr>
          <w:rFonts w:ascii="Times New Roman" w:hAnsi="Times New Roman"/>
          <w:i/>
          <w:noProof/>
          <w:sz w:val="18"/>
          <w:szCs w:val="18"/>
          <w:lang w:eastAsia="en-US"/>
        </w:rPr>
        <w:t>lines</w:t>
      </w:r>
      <w:r w:rsidRPr="0001207C">
        <w:rPr>
          <w:rFonts w:ascii="Times New Roman" w:hAnsi="Times New Roman"/>
          <w:i/>
          <w:noProof/>
          <w:sz w:val="18"/>
          <w:szCs w:val="18"/>
          <w:lang w:eastAsia="en-US"/>
        </w:rPr>
        <w:t xml:space="preserve"> </w:t>
      </w:r>
      <w:r>
        <w:rPr>
          <w:rFonts w:ascii="Times New Roman" w:hAnsi="Times New Roman"/>
          <w:i/>
          <w:noProof/>
          <w:sz w:val="18"/>
          <w:szCs w:val="18"/>
          <w:lang w:eastAsia="en-US"/>
        </w:rPr>
        <w:t>and all buildings on property.</w:t>
      </w:r>
    </w:p>
    <w:p w:rsidR="0001207C" w:rsidRDefault="0001207C" w:rsidP="0001207C">
      <w:pPr>
        <w:spacing w:after="0" w:line="240" w:lineRule="auto"/>
        <w:jc w:val="center"/>
        <w:rPr>
          <w:rFonts w:ascii="Times New Roman" w:hAnsi="Times New Roman"/>
          <w:i/>
          <w:noProof/>
          <w:sz w:val="18"/>
          <w:szCs w:val="18"/>
          <w:lang w:eastAsia="en-US"/>
        </w:rPr>
      </w:pPr>
    </w:p>
    <w:p w:rsidR="0001207C" w:rsidRDefault="0001207C" w:rsidP="0001207C">
      <w:pPr>
        <w:spacing w:after="0" w:line="240" w:lineRule="auto"/>
        <w:jc w:val="center"/>
        <w:rPr>
          <w:rFonts w:ascii="Times New Roman" w:hAnsi="Times New Roman"/>
          <w:noProof/>
          <w:sz w:val="20"/>
          <w:szCs w:val="20"/>
          <w:lang w:eastAsia="en-US"/>
        </w:rPr>
      </w:pPr>
      <w:r>
        <w:rPr>
          <w:rFonts w:ascii="Times New Roman" w:hAnsi="Times New Roman"/>
          <w:noProof/>
          <w:sz w:val="20"/>
          <w:szCs w:val="20"/>
          <w:lang w:eastAsia="en-US"/>
        </w:rPr>
        <w:t>Road:  _________________________</w:t>
      </w:r>
    </w:p>
    <w:p w:rsidR="0001207C" w:rsidRPr="0001207C" w:rsidRDefault="0001207C" w:rsidP="0001207C">
      <w:pPr>
        <w:spacing w:after="0" w:line="240" w:lineRule="auto"/>
        <w:jc w:val="center"/>
        <w:rPr>
          <w:rFonts w:ascii="Times New Roman" w:hAnsi="Times New Roman"/>
          <w:noProof/>
          <w:sz w:val="20"/>
          <w:szCs w:val="20"/>
          <w:lang w:eastAsia="en-US"/>
        </w:rPr>
      </w:pPr>
    </w:p>
    <w:tbl>
      <w:tblPr>
        <w:tblStyle w:val="TableGrid"/>
        <w:tblW w:w="0" w:type="auto"/>
        <w:tblInd w:w="1465" w:type="dxa"/>
        <w:tblLook w:val="04A0" w:firstRow="1" w:lastRow="0" w:firstColumn="1" w:lastColumn="0" w:noHBand="0" w:noVBand="1"/>
      </w:tblPr>
      <w:tblGrid>
        <w:gridCol w:w="355"/>
        <w:gridCol w:w="360"/>
        <w:gridCol w:w="360"/>
        <w:gridCol w:w="360"/>
        <w:gridCol w:w="270"/>
        <w:gridCol w:w="360"/>
        <w:gridCol w:w="360"/>
        <w:gridCol w:w="360"/>
        <w:gridCol w:w="360"/>
        <w:gridCol w:w="360"/>
        <w:gridCol w:w="360"/>
        <w:gridCol w:w="360"/>
        <w:gridCol w:w="360"/>
        <w:gridCol w:w="360"/>
        <w:gridCol w:w="360"/>
        <w:gridCol w:w="360"/>
        <w:gridCol w:w="360"/>
        <w:gridCol w:w="360"/>
        <w:gridCol w:w="360"/>
      </w:tblGrid>
      <w:tr w:rsidR="00305E69" w:rsidTr="00305E69">
        <w:trPr>
          <w:trHeight w:val="276"/>
        </w:trPr>
        <w:tc>
          <w:tcPr>
            <w:tcW w:w="355" w:type="dxa"/>
          </w:tcPr>
          <w:p w:rsidR="00305E69" w:rsidRDefault="00851120" w:rsidP="00305E69">
            <w:pPr>
              <w:spacing w:after="0" w:line="240" w:lineRule="auto"/>
              <w:jc w:val="center"/>
              <w:rPr>
                <w:rFonts w:ascii="Times New Roman" w:hAnsi="Times New Roman"/>
                <w:b/>
                <w:noProof/>
                <w:sz w:val="24"/>
                <w:szCs w:val="24"/>
                <w:lang w:eastAsia="en-US"/>
              </w:rPr>
            </w:pPr>
            <w:r>
              <w:rPr>
                <w:noProof/>
                <w:lang w:eastAsia="en-US"/>
              </w:rPr>
              <mc:AlternateContent>
                <mc:Choice Requires="wps">
                  <w:drawing>
                    <wp:anchor distT="0" distB="0" distL="114935" distR="114935" simplePos="0" relativeHeight="251657728" behindDoc="0" locked="0" layoutInCell="1" allowOverlap="1" wp14:anchorId="3EF444D6" wp14:editId="3C019372">
                      <wp:simplePos x="0" y="0"/>
                      <wp:positionH relativeFrom="leftMargin">
                        <wp:posOffset>6637020</wp:posOffset>
                      </wp:positionH>
                      <wp:positionV relativeFrom="paragraph">
                        <wp:posOffset>187960</wp:posOffset>
                      </wp:positionV>
                      <wp:extent cx="114300" cy="142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23C" w:rsidRDefault="006A22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444D6" id="_x0000_t202" coordsize="21600,21600" o:spt="202" path="m,l,21600r21600,l21600,xe">
                      <v:stroke joinstyle="miter"/>
                      <v:path gradientshapeok="t" o:connecttype="rect"/>
                    </v:shapetype>
                    <v:shape id="Text Box 2" o:spid="_x0000_s1026" type="#_x0000_t202" style="position:absolute;left:0;text-align:left;margin-left:522.6pt;margin-top:14.8pt;width:9pt;height:11.25pt;flip:x;z-index:251657728;visibility:visible;mso-wrap-style:square;mso-width-percent:0;mso-height-percent:0;mso-wrap-distance-left:9.05pt;mso-wrap-distance-top:0;mso-wrap-distance-right:9.05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" stroked="f">
                      <v:textbox inset="0,0,0,0">
                        <w:txbxContent>
                          <w:p w:rsidR="006A223C" w:rsidRDefault="006A223C"/>
                        </w:txbxContent>
                      </v:textbox>
                      <w10:wrap anchorx="margin"/>
                    </v:shape>
                  </w:pict>
                </mc:Fallback>
              </mc:AlternateContent>
            </w: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01207C" w:rsidP="00305E69">
            <w:pPr>
              <w:spacing w:after="0" w:line="240" w:lineRule="auto"/>
              <w:jc w:val="center"/>
              <w:rPr>
                <w:rFonts w:ascii="Times New Roman" w:hAnsi="Times New Roman"/>
                <w:b/>
                <w:noProof/>
                <w:sz w:val="24"/>
                <w:szCs w:val="24"/>
                <w:lang w:eastAsia="en-US"/>
              </w:rPr>
            </w:pPr>
            <w:r>
              <w:rPr>
                <w:rFonts w:ascii="Times New Roman" w:hAnsi="Times New Roman"/>
                <w:b/>
                <w:noProof/>
                <w:sz w:val="24"/>
                <w:szCs w:val="24"/>
                <w:lang w:eastAsia="en-US"/>
              </w:rPr>
              <w:t xml:space="preserve"> </w:t>
            </w: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01207C" w:rsidP="00305E69">
            <w:pPr>
              <w:spacing w:after="0" w:line="240" w:lineRule="auto"/>
              <w:jc w:val="center"/>
              <w:rPr>
                <w:rFonts w:ascii="Times New Roman" w:hAnsi="Times New Roman"/>
                <w:b/>
                <w:noProof/>
                <w:sz w:val="24"/>
                <w:szCs w:val="24"/>
                <w:lang w:eastAsia="en-US"/>
              </w:rPr>
            </w:pPr>
            <w:r>
              <w:rPr>
                <w:rFonts w:ascii="Times New Roman" w:hAnsi="Times New Roman"/>
                <w:b/>
                <w:noProof/>
                <w:sz w:val="24"/>
                <w:szCs w:val="24"/>
                <w:lang w:eastAsia="en-US"/>
              </w:rPr>
              <w:t xml:space="preserve"> </w:t>
            </w: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01207C" w:rsidP="00305E69">
            <w:pPr>
              <w:spacing w:after="0" w:line="240" w:lineRule="auto"/>
              <w:jc w:val="center"/>
              <w:rPr>
                <w:rFonts w:ascii="Times New Roman" w:hAnsi="Times New Roman"/>
                <w:b/>
                <w:noProof/>
                <w:sz w:val="24"/>
                <w:szCs w:val="24"/>
                <w:lang w:eastAsia="en-US"/>
              </w:rPr>
            </w:pPr>
            <w:r>
              <w:rPr>
                <w:rFonts w:ascii="Times New Roman" w:hAnsi="Times New Roman"/>
                <w:b/>
                <w:noProof/>
                <w:sz w:val="24"/>
                <w:szCs w:val="24"/>
                <w:lang w:eastAsia="en-US"/>
              </w:rPr>
              <w:t xml:space="preserve"> </w:t>
            </w: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305E69" w:rsidTr="00305E69">
        <w:trPr>
          <w:trHeight w:val="276"/>
        </w:trPr>
        <w:tc>
          <w:tcPr>
            <w:tcW w:w="355"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27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c>
          <w:tcPr>
            <w:tcW w:w="360" w:type="dxa"/>
          </w:tcPr>
          <w:p w:rsidR="00305E69" w:rsidRDefault="00305E69" w:rsidP="00305E69">
            <w:pPr>
              <w:spacing w:after="0" w:line="240" w:lineRule="auto"/>
              <w:jc w:val="center"/>
              <w:rPr>
                <w:rFonts w:ascii="Times New Roman" w:hAnsi="Times New Roman"/>
                <w:b/>
                <w:noProof/>
                <w:sz w:val="24"/>
                <w:szCs w:val="24"/>
                <w:lang w:eastAsia="en-US"/>
              </w:rPr>
            </w:pPr>
          </w:p>
        </w:tc>
      </w:tr>
      <w:tr w:rsidR="00961427" w:rsidTr="00305E69">
        <w:trPr>
          <w:trHeight w:val="276"/>
        </w:trPr>
        <w:tc>
          <w:tcPr>
            <w:tcW w:w="355"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27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c>
          <w:tcPr>
            <w:tcW w:w="360" w:type="dxa"/>
          </w:tcPr>
          <w:p w:rsidR="00961427" w:rsidRDefault="00961427" w:rsidP="00305E69">
            <w:pPr>
              <w:spacing w:after="0" w:line="240" w:lineRule="auto"/>
              <w:jc w:val="center"/>
              <w:rPr>
                <w:rFonts w:ascii="Times New Roman" w:hAnsi="Times New Roman"/>
                <w:b/>
                <w:noProof/>
                <w:sz w:val="24"/>
                <w:szCs w:val="24"/>
                <w:lang w:eastAsia="en-US"/>
              </w:rPr>
            </w:pPr>
          </w:p>
        </w:tc>
      </w:tr>
    </w:tbl>
    <w:p w:rsidR="006A223C" w:rsidRDefault="00A87245">
      <w:pPr>
        <w:spacing w:after="0" w:line="240" w:lineRule="auto"/>
        <w:rPr>
          <w:rFonts w:ascii="Times New Roman" w:hAnsi="Times New Roman"/>
          <w:sz w:val="24"/>
          <w:szCs w:val="24"/>
        </w:rPr>
      </w:pPr>
      <w:r>
        <w:rPr>
          <w:rFonts w:ascii="Times New Roman" w:hAnsi="Times New Roman"/>
          <w:sz w:val="24"/>
          <w:szCs w:val="24"/>
        </w:rPr>
        <w:lastRenderedPageBreak/>
        <w:t>Plans Attached: ___</w:t>
      </w:r>
      <w:proofErr w:type="gramStart"/>
      <w:r>
        <w:rPr>
          <w:rFonts w:ascii="Times New Roman" w:hAnsi="Times New Roman"/>
          <w:sz w:val="24"/>
          <w:szCs w:val="24"/>
        </w:rPr>
        <w:t>Yes  _</w:t>
      </w:r>
      <w:proofErr w:type="gramEnd"/>
      <w:r>
        <w:rPr>
          <w:rFonts w:ascii="Times New Roman" w:hAnsi="Times New Roman"/>
          <w:sz w:val="24"/>
          <w:szCs w:val="24"/>
        </w:rPr>
        <w:t>__No</w:t>
      </w:r>
      <w:r>
        <w:rPr>
          <w:rFonts w:ascii="Times New Roman" w:hAnsi="Times New Roman"/>
          <w:sz w:val="24"/>
          <w:szCs w:val="24"/>
        </w:rPr>
        <w:tab/>
        <w:t xml:space="preserve">   Number of Sheets: ____    Value of Work: $___________</w:t>
      </w:r>
    </w:p>
    <w:p w:rsidR="006A223C" w:rsidRDefault="00A87245">
      <w:pPr>
        <w:spacing w:after="0" w:line="240" w:lineRule="auto"/>
        <w:rPr>
          <w:rFonts w:ascii="Times New Roman" w:hAnsi="Times New Roman"/>
          <w:sz w:val="24"/>
          <w:szCs w:val="24"/>
        </w:rPr>
      </w:pPr>
      <w:r>
        <w:rPr>
          <w:rFonts w:ascii="Times New Roman" w:hAnsi="Times New Roman"/>
          <w:sz w:val="24"/>
          <w:szCs w:val="24"/>
        </w:rPr>
        <w:t>Survey Map Attached: ___</w:t>
      </w:r>
      <w:proofErr w:type="gramStart"/>
      <w:r>
        <w:rPr>
          <w:rFonts w:ascii="Times New Roman" w:hAnsi="Times New Roman"/>
          <w:sz w:val="24"/>
          <w:szCs w:val="24"/>
        </w:rPr>
        <w:t>Yes  _</w:t>
      </w:r>
      <w:proofErr w:type="gramEnd"/>
      <w:r>
        <w:rPr>
          <w:rFonts w:ascii="Times New Roman" w:hAnsi="Times New Roman"/>
          <w:sz w:val="24"/>
          <w:szCs w:val="24"/>
        </w:rPr>
        <w:t>__No</w:t>
      </w:r>
    </w:p>
    <w:p w:rsidR="006A223C" w:rsidRDefault="006A223C">
      <w:pPr>
        <w:spacing w:after="0" w:line="240" w:lineRule="auto"/>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9586"/>
      </w:tblGrid>
      <w:tr w:rsidR="006A223C">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6A223C" w:rsidRDefault="00A87245">
            <w:pPr>
              <w:spacing w:after="0" w:line="240" w:lineRule="auto"/>
              <w:jc w:val="center"/>
              <w:rPr>
                <w:rFonts w:ascii="Times New Roman" w:hAnsi="Times New Roman"/>
                <w:sz w:val="24"/>
                <w:szCs w:val="24"/>
              </w:rPr>
            </w:pPr>
            <w:r>
              <w:rPr>
                <w:rFonts w:ascii="Times New Roman" w:hAnsi="Times New Roman"/>
                <w:sz w:val="24"/>
                <w:szCs w:val="24"/>
              </w:rPr>
              <w:t xml:space="preserve">A Zoning Permit, issued based upon the above information, authorizes the </w:t>
            </w:r>
          </w:p>
          <w:p w:rsidR="006A223C" w:rsidRDefault="00A87245">
            <w:pPr>
              <w:spacing w:after="0" w:line="240" w:lineRule="auto"/>
              <w:jc w:val="center"/>
              <w:rPr>
                <w:rFonts w:ascii="Times New Roman" w:hAnsi="Times New Roman"/>
                <w:sz w:val="24"/>
                <w:szCs w:val="24"/>
              </w:rPr>
            </w:pPr>
            <w:proofErr w:type="gramStart"/>
            <w:r>
              <w:rPr>
                <w:rFonts w:ascii="Times New Roman" w:hAnsi="Times New Roman"/>
                <w:sz w:val="24"/>
                <w:szCs w:val="24"/>
              </w:rPr>
              <w:t>above-listed</w:t>
            </w:r>
            <w:proofErr w:type="gramEnd"/>
            <w:r>
              <w:rPr>
                <w:rFonts w:ascii="Times New Roman" w:hAnsi="Times New Roman"/>
                <w:sz w:val="24"/>
                <w:szCs w:val="24"/>
              </w:rPr>
              <w:t xml:space="preserve"> type of work and no other.  It </w:t>
            </w:r>
            <w:r>
              <w:rPr>
                <w:rFonts w:ascii="Times New Roman" w:hAnsi="Times New Roman"/>
                <w:sz w:val="24"/>
                <w:szCs w:val="24"/>
                <w:u w:val="single"/>
              </w:rPr>
              <w:t>does not</w:t>
            </w:r>
            <w:r>
              <w:rPr>
                <w:rFonts w:ascii="Times New Roman" w:hAnsi="Times New Roman"/>
                <w:sz w:val="24"/>
                <w:szCs w:val="24"/>
              </w:rPr>
              <w:t xml:space="preserve"> relieve the designated</w:t>
            </w:r>
          </w:p>
          <w:p w:rsidR="006A223C" w:rsidRDefault="00A87245">
            <w:pPr>
              <w:spacing w:after="0" w:line="240" w:lineRule="auto"/>
              <w:jc w:val="center"/>
              <w:rPr>
                <w:rFonts w:ascii="Times New Roman" w:hAnsi="Times New Roman"/>
                <w:sz w:val="24"/>
                <w:szCs w:val="24"/>
              </w:rPr>
            </w:pPr>
            <w:r>
              <w:rPr>
                <w:rFonts w:ascii="Times New Roman" w:hAnsi="Times New Roman"/>
                <w:sz w:val="24"/>
                <w:szCs w:val="24"/>
              </w:rPr>
              <w:t xml:space="preserve">permit holder of the responsibility of obtaining the approvals of other </w:t>
            </w:r>
          </w:p>
          <w:p w:rsidR="006A223C" w:rsidRDefault="00A87245">
            <w:pPr>
              <w:spacing w:after="0" w:line="240" w:lineRule="auto"/>
              <w:jc w:val="center"/>
            </w:pPr>
            <w:proofErr w:type="gramStart"/>
            <w:r>
              <w:rPr>
                <w:rFonts w:ascii="Times New Roman" w:hAnsi="Times New Roman"/>
                <w:sz w:val="24"/>
                <w:szCs w:val="24"/>
              </w:rPr>
              <w:t>applicable</w:t>
            </w:r>
            <w:proofErr w:type="gramEnd"/>
            <w:r>
              <w:rPr>
                <w:rFonts w:ascii="Times New Roman" w:hAnsi="Times New Roman"/>
                <w:sz w:val="24"/>
                <w:szCs w:val="24"/>
              </w:rPr>
              <w:t xml:space="preserve"> state and county agencies.</w:t>
            </w:r>
          </w:p>
        </w:tc>
      </w:tr>
    </w:tbl>
    <w:p w:rsidR="006A223C" w:rsidRDefault="006A223C">
      <w:pPr>
        <w:spacing w:after="0" w:line="240" w:lineRule="auto"/>
        <w:rPr>
          <w:rFonts w:ascii="Times New Roman" w:hAnsi="Times New Roman"/>
          <w:sz w:val="24"/>
          <w:szCs w:val="24"/>
        </w:rPr>
      </w:pPr>
    </w:p>
    <w:p w:rsidR="006A223C" w:rsidRDefault="00A87245">
      <w:pPr>
        <w:spacing w:after="0" w:line="240" w:lineRule="auto"/>
        <w:rPr>
          <w:rFonts w:ascii="Times New Roman" w:hAnsi="Times New Roman"/>
          <w:b/>
          <w:sz w:val="24"/>
          <w:szCs w:val="24"/>
        </w:rPr>
      </w:pPr>
      <w:r>
        <w:rPr>
          <w:rFonts w:ascii="Times New Roman" w:hAnsi="Times New Roman"/>
          <w:b/>
          <w:sz w:val="24"/>
          <w:szCs w:val="24"/>
        </w:rPr>
        <w:t xml:space="preserve">I hereby certify that I have read, examined and understand this application and know the same to be true, correct and to the best of my knowledge. </w:t>
      </w:r>
    </w:p>
    <w:p w:rsidR="006A223C" w:rsidRDefault="006A223C">
      <w:pPr>
        <w:spacing w:after="0" w:line="240" w:lineRule="auto"/>
        <w:rPr>
          <w:rFonts w:ascii="Times New Roman" w:hAnsi="Times New Roman"/>
          <w:b/>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Signature of Applicant: _____________________________</w:t>
      </w:r>
      <w:r>
        <w:rPr>
          <w:rFonts w:ascii="Times New Roman" w:hAnsi="Times New Roman"/>
          <w:sz w:val="24"/>
          <w:szCs w:val="24"/>
        </w:rPr>
        <w:tab/>
        <w:t>Date: _________________</w:t>
      </w:r>
    </w:p>
    <w:p w:rsidR="009E51B2" w:rsidRDefault="009E51B2">
      <w:pPr>
        <w:spacing w:after="0" w:line="240" w:lineRule="auto"/>
        <w:rPr>
          <w:rFonts w:ascii="Times New Roman" w:hAnsi="Times New Roman"/>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Print Name/Title: __________________________________</w:t>
      </w:r>
    </w:p>
    <w:p w:rsidR="006A223C" w:rsidRDefault="006A223C">
      <w:pPr>
        <w:spacing w:after="0" w:line="240" w:lineRule="auto"/>
        <w:rPr>
          <w:rFonts w:ascii="Times New Roman" w:hAnsi="Times New Roman"/>
          <w:sz w:val="24"/>
          <w:szCs w:val="24"/>
        </w:rPr>
      </w:pPr>
    </w:p>
    <w:p w:rsidR="006A223C" w:rsidRDefault="00A87245">
      <w:pPr>
        <w:spacing w:after="0" w:line="240" w:lineRule="auto"/>
        <w:jc w:val="center"/>
        <w:rPr>
          <w:rFonts w:ascii="Times New Roman" w:hAnsi="Times New Roman"/>
          <w:b/>
          <w:sz w:val="24"/>
          <w:szCs w:val="24"/>
          <w:u w:val="single"/>
        </w:rPr>
      </w:pPr>
      <w:r>
        <w:rPr>
          <w:rFonts w:ascii="Times New Roman" w:hAnsi="Times New Roman"/>
          <w:sz w:val="24"/>
          <w:szCs w:val="24"/>
        </w:rPr>
        <w:t>******************************************************************************</w:t>
      </w:r>
    </w:p>
    <w:p w:rsidR="006A223C" w:rsidRDefault="00A87245">
      <w:pPr>
        <w:spacing w:after="0" w:line="240" w:lineRule="auto"/>
        <w:jc w:val="center"/>
        <w:rPr>
          <w:rFonts w:ascii="Times New Roman" w:hAnsi="Times New Roman"/>
          <w:sz w:val="24"/>
          <w:szCs w:val="24"/>
        </w:rPr>
      </w:pPr>
      <w:r>
        <w:rPr>
          <w:rFonts w:ascii="Times New Roman" w:hAnsi="Times New Roman"/>
          <w:b/>
          <w:sz w:val="24"/>
          <w:szCs w:val="24"/>
          <w:u w:val="single"/>
        </w:rPr>
        <w:t>For Office Use Only</w:t>
      </w:r>
    </w:p>
    <w:p w:rsidR="006A223C" w:rsidRDefault="00A87245">
      <w:pPr>
        <w:spacing w:after="0" w:line="240" w:lineRule="auto"/>
        <w:rPr>
          <w:rFonts w:ascii="Times New Roman" w:hAnsi="Times New Roman"/>
          <w:sz w:val="24"/>
          <w:szCs w:val="24"/>
        </w:rPr>
      </w:pPr>
      <w:r>
        <w:rPr>
          <w:rFonts w:ascii="Times New Roman" w:hAnsi="Times New Roman"/>
          <w:sz w:val="24"/>
          <w:szCs w:val="24"/>
        </w:rPr>
        <w:t>Application Reviewed: ___</w:t>
      </w:r>
      <w:proofErr w:type="gramStart"/>
      <w:r>
        <w:rPr>
          <w:rFonts w:ascii="Times New Roman" w:hAnsi="Times New Roman"/>
          <w:sz w:val="24"/>
          <w:szCs w:val="24"/>
        </w:rPr>
        <w:t>Yes  _</w:t>
      </w:r>
      <w:proofErr w:type="gramEnd"/>
      <w:r>
        <w:rPr>
          <w:rFonts w:ascii="Times New Roman" w:hAnsi="Times New Roman"/>
          <w:sz w:val="24"/>
          <w:szCs w:val="24"/>
        </w:rPr>
        <w:t>__No</w:t>
      </w:r>
      <w:r>
        <w:rPr>
          <w:rFonts w:ascii="Times New Roman" w:hAnsi="Times New Roman"/>
          <w:sz w:val="24"/>
          <w:szCs w:val="24"/>
        </w:rPr>
        <w:tab/>
        <w:t>By: _________________</w:t>
      </w:r>
      <w:r>
        <w:rPr>
          <w:rFonts w:ascii="Times New Roman" w:hAnsi="Times New Roman"/>
          <w:sz w:val="24"/>
          <w:szCs w:val="24"/>
        </w:rPr>
        <w:tab/>
        <w:t>Date: ____________</w:t>
      </w:r>
    </w:p>
    <w:p w:rsidR="006A223C" w:rsidRDefault="00A87245">
      <w:pPr>
        <w:spacing w:after="0" w:line="240" w:lineRule="auto"/>
        <w:rPr>
          <w:rFonts w:ascii="Times New Roman" w:hAnsi="Times New Roman"/>
          <w:sz w:val="24"/>
          <w:szCs w:val="24"/>
        </w:rPr>
      </w:pPr>
      <w:r>
        <w:rPr>
          <w:rFonts w:ascii="Times New Roman" w:hAnsi="Times New Roman"/>
          <w:sz w:val="24"/>
          <w:szCs w:val="24"/>
        </w:rPr>
        <w:t>Application Approved: ___</w:t>
      </w:r>
      <w:proofErr w:type="gramStart"/>
      <w:r>
        <w:rPr>
          <w:rFonts w:ascii="Times New Roman" w:hAnsi="Times New Roman"/>
          <w:sz w:val="24"/>
          <w:szCs w:val="24"/>
        </w:rPr>
        <w:t>Yes  _</w:t>
      </w:r>
      <w:proofErr w:type="gramEnd"/>
      <w:r>
        <w:rPr>
          <w:rFonts w:ascii="Times New Roman" w:hAnsi="Times New Roman"/>
          <w:sz w:val="24"/>
          <w:szCs w:val="24"/>
        </w:rPr>
        <w:t>__No</w:t>
      </w:r>
      <w:r>
        <w:rPr>
          <w:rFonts w:ascii="Times New Roman" w:hAnsi="Times New Roman"/>
          <w:sz w:val="24"/>
          <w:szCs w:val="24"/>
        </w:rPr>
        <w:tab/>
        <w:t>By: _________________</w:t>
      </w:r>
      <w:r>
        <w:rPr>
          <w:rFonts w:ascii="Times New Roman" w:hAnsi="Times New Roman"/>
          <w:sz w:val="24"/>
          <w:szCs w:val="24"/>
        </w:rPr>
        <w:tab/>
        <w:t>Date: ____________</w:t>
      </w:r>
    </w:p>
    <w:p w:rsidR="006A223C" w:rsidRDefault="00A87245">
      <w:pPr>
        <w:spacing w:after="0" w:line="240" w:lineRule="auto"/>
        <w:rPr>
          <w:rFonts w:ascii="Times New Roman" w:hAnsi="Times New Roman"/>
          <w:sz w:val="24"/>
          <w:szCs w:val="24"/>
        </w:rPr>
      </w:pPr>
      <w:r>
        <w:rPr>
          <w:rFonts w:ascii="Times New Roman" w:hAnsi="Times New Roman"/>
          <w:sz w:val="24"/>
          <w:szCs w:val="24"/>
        </w:rPr>
        <w:t>Application Fee Paid:   ___</w:t>
      </w:r>
      <w:proofErr w:type="gramStart"/>
      <w:r>
        <w:rPr>
          <w:rFonts w:ascii="Times New Roman" w:hAnsi="Times New Roman"/>
          <w:sz w:val="24"/>
          <w:szCs w:val="24"/>
        </w:rPr>
        <w:t>Yes  _</w:t>
      </w:r>
      <w:proofErr w:type="gramEnd"/>
      <w:r>
        <w:rPr>
          <w:rFonts w:ascii="Times New Roman" w:hAnsi="Times New Roman"/>
          <w:sz w:val="24"/>
          <w:szCs w:val="24"/>
        </w:rPr>
        <w:t>__N</w:t>
      </w:r>
      <w:r w:rsidR="009E51B2">
        <w:rPr>
          <w:rFonts w:ascii="Times New Roman" w:hAnsi="Times New Roman"/>
          <w:sz w:val="24"/>
          <w:szCs w:val="24"/>
        </w:rPr>
        <w:t>o   If yes, amount: $__________</w:t>
      </w:r>
      <w:r w:rsidR="009E51B2">
        <w:rPr>
          <w:rFonts w:ascii="Times New Roman" w:hAnsi="Times New Roman"/>
          <w:sz w:val="24"/>
          <w:szCs w:val="24"/>
        </w:rPr>
        <w:tab/>
        <w:t>Date: ____________</w:t>
      </w:r>
    </w:p>
    <w:p w:rsidR="009E51B2" w:rsidRDefault="009E51B2">
      <w:pPr>
        <w:spacing w:after="0" w:line="240" w:lineRule="auto"/>
        <w:rPr>
          <w:rFonts w:ascii="Times New Roman" w:hAnsi="Times New Roman"/>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Comments: ________________________________________________________________</w:t>
      </w:r>
      <w:r w:rsidR="009E51B2">
        <w:rPr>
          <w:rFonts w:ascii="Times New Roman" w:hAnsi="Times New Roman"/>
          <w:sz w:val="24"/>
          <w:szCs w:val="24"/>
        </w:rPr>
        <w:t>___________________________________________________________________________________________________________________________________________________________________________________</w:t>
      </w:r>
      <w:r w:rsidR="00EB6DE4">
        <w:rPr>
          <w:rFonts w:ascii="Times New Roman" w:hAnsi="Times New Roman"/>
          <w:sz w:val="24"/>
          <w:szCs w:val="24"/>
        </w:rPr>
        <w:t>________________________</w:t>
      </w:r>
      <w:r>
        <w:rPr>
          <w:rFonts w:ascii="Times New Roman" w:hAnsi="Times New Roman"/>
          <w:sz w:val="24"/>
          <w:szCs w:val="24"/>
        </w:rPr>
        <w:t>___</w:t>
      </w:r>
    </w:p>
    <w:p w:rsidR="006A223C" w:rsidRDefault="006A223C">
      <w:pPr>
        <w:spacing w:after="0" w:line="240" w:lineRule="auto"/>
        <w:rPr>
          <w:rFonts w:ascii="Times New Roman" w:hAnsi="Times New Roman"/>
          <w:sz w:val="24"/>
          <w:szCs w:val="24"/>
        </w:rPr>
      </w:pPr>
    </w:p>
    <w:p w:rsidR="006A223C" w:rsidRDefault="00A87245">
      <w:pPr>
        <w:spacing w:after="0" w:line="240" w:lineRule="auto"/>
        <w:rPr>
          <w:rFonts w:ascii="Times New Roman" w:hAnsi="Times New Roman"/>
          <w:sz w:val="24"/>
          <w:szCs w:val="24"/>
        </w:rPr>
      </w:pPr>
      <w:r>
        <w:rPr>
          <w:rFonts w:ascii="Times New Roman" w:hAnsi="Times New Roman"/>
          <w:sz w:val="24"/>
          <w:szCs w:val="24"/>
        </w:rPr>
        <w:t>The denial, if so manifest above, is based on a violation of section _______ of the Zoning Ordinance as follows: ______________________________________________________________</w:t>
      </w:r>
      <w:r w:rsidR="00EB6DE4">
        <w:rPr>
          <w:rFonts w:ascii="Times New Roman" w:hAnsi="Times New Roman"/>
          <w:sz w:val="24"/>
          <w:szCs w:val="24"/>
        </w:rPr>
        <w:t>__________________</w:t>
      </w:r>
      <w:r>
        <w:rPr>
          <w:rFonts w:ascii="Times New Roman" w:hAnsi="Times New Roman"/>
          <w:sz w:val="24"/>
          <w:szCs w:val="24"/>
        </w:rPr>
        <w:t>__________</w:t>
      </w:r>
    </w:p>
    <w:p w:rsidR="006A223C" w:rsidRDefault="006A223C">
      <w:pPr>
        <w:spacing w:after="0" w:line="240" w:lineRule="auto"/>
        <w:rPr>
          <w:rFonts w:ascii="Times New Roman" w:hAnsi="Times New Roman"/>
          <w:sz w:val="24"/>
          <w:szCs w:val="24"/>
        </w:rPr>
      </w:pPr>
    </w:p>
    <w:p w:rsidR="006A223C" w:rsidRDefault="00A87245">
      <w:pPr>
        <w:spacing w:after="0" w:line="240" w:lineRule="auto"/>
        <w:jc w:val="center"/>
        <w:rPr>
          <w:rFonts w:ascii="Times New Roman" w:hAnsi="Times New Roman"/>
          <w:b/>
          <w:u w:val="single"/>
        </w:rPr>
      </w:pPr>
      <w:r>
        <w:rPr>
          <w:rFonts w:ascii="Times New Roman" w:hAnsi="Times New Roman"/>
          <w:sz w:val="24"/>
          <w:szCs w:val="24"/>
        </w:rPr>
        <w:t>******************************************************************************</w:t>
      </w:r>
    </w:p>
    <w:p w:rsidR="006A223C" w:rsidRDefault="00A87245">
      <w:pPr>
        <w:spacing w:after="0" w:line="240" w:lineRule="auto"/>
        <w:rPr>
          <w:rFonts w:ascii="Times New Roman" w:hAnsi="Times New Roman"/>
          <w:sz w:val="24"/>
          <w:szCs w:val="24"/>
        </w:rPr>
      </w:pPr>
      <w:r>
        <w:rPr>
          <w:rFonts w:ascii="Times New Roman" w:hAnsi="Times New Roman"/>
          <w:b/>
          <w:u w:val="single"/>
        </w:rPr>
        <w:t>COPIES</w:t>
      </w:r>
      <w:r>
        <w:rPr>
          <w:rFonts w:ascii="Times New Roman" w:hAnsi="Times New Roman"/>
        </w:rPr>
        <w:t>: __</w:t>
      </w:r>
      <w:proofErr w:type="gramStart"/>
      <w:r>
        <w:rPr>
          <w:rFonts w:ascii="Times New Roman" w:hAnsi="Times New Roman"/>
        </w:rPr>
        <w:t>Applicant  _</w:t>
      </w:r>
      <w:proofErr w:type="gramEnd"/>
      <w:r>
        <w:rPr>
          <w:rFonts w:ascii="Times New Roman" w:hAnsi="Times New Roman"/>
        </w:rPr>
        <w:t xml:space="preserve">_Zoning Officer  __Assessor __Town Clerk </w:t>
      </w:r>
      <w:r>
        <w:rPr>
          <w:rFonts w:ascii="Times New Roman" w:hAnsi="Times New Roman"/>
          <w:b/>
        </w:rPr>
        <w:t>___</w:t>
      </w:r>
      <w:r>
        <w:rPr>
          <w:rFonts w:ascii="Times New Roman" w:hAnsi="Times New Roman"/>
        </w:rPr>
        <w:t>Planning Board &amp; ZBA Chairman(s)</w:t>
      </w:r>
    </w:p>
    <w:p w:rsidR="006A223C" w:rsidRDefault="006A223C">
      <w:pPr>
        <w:spacing w:after="0" w:line="240" w:lineRule="auto"/>
        <w:rPr>
          <w:rFonts w:ascii="Times New Roman" w:hAnsi="Times New Roman"/>
          <w:sz w:val="24"/>
          <w:szCs w:val="24"/>
        </w:rPr>
      </w:pPr>
    </w:p>
    <w:p w:rsidR="006A223C" w:rsidRDefault="006A223C">
      <w:pPr>
        <w:spacing w:after="0" w:line="240" w:lineRule="auto"/>
        <w:rPr>
          <w:rFonts w:ascii="Times New Roman" w:hAnsi="Times New Roman"/>
          <w:sz w:val="24"/>
          <w:szCs w:val="24"/>
        </w:rPr>
      </w:pPr>
    </w:p>
    <w:p w:rsidR="00EB6DE4" w:rsidRDefault="00EB6DE4">
      <w:pPr>
        <w:spacing w:after="0" w:line="240" w:lineRule="auto"/>
        <w:rPr>
          <w:rFonts w:ascii="Times New Roman" w:hAnsi="Times New Roman"/>
          <w:sz w:val="24"/>
          <w:szCs w:val="24"/>
        </w:rPr>
      </w:pPr>
    </w:p>
    <w:p w:rsidR="00EB6DE4" w:rsidRDefault="00EB6DE4">
      <w:pPr>
        <w:spacing w:after="0" w:line="240" w:lineRule="auto"/>
        <w:rPr>
          <w:rFonts w:ascii="Times New Roman" w:hAnsi="Times New Roman"/>
          <w:sz w:val="24"/>
          <w:szCs w:val="24"/>
        </w:rPr>
      </w:pPr>
    </w:p>
    <w:p w:rsidR="006A223C" w:rsidRDefault="00A87245">
      <w:pPr>
        <w:spacing w:after="0" w:line="240" w:lineRule="auto"/>
        <w:jc w:val="center"/>
        <w:rPr>
          <w:rFonts w:ascii="Times New Roman" w:hAnsi="Times New Roman"/>
          <w:sz w:val="24"/>
          <w:szCs w:val="24"/>
        </w:rPr>
      </w:pPr>
      <w:r>
        <w:rPr>
          <w:rFonts w:ascii="Times New Roman" w:hAnsi="Times New Roman"/>
          <w:sz w:val="24"/>
          <w:szCs w:val="24"/>
        </w:rPr>
        <w:t>The determination within is (affirmed</w:t>
      </w:r>
      <w:proofErr w:type="gramStart"/>
      <w:r>
        <w:rPr>
          <w:rFonts w:ascii="Times New Roman" w:hAnsi="Times New Roman"/>
          <w:sz w:val="24"/>
          <w:szCs w:val="24"/>
        </w:rPr>
        <w:t>)  (</w:t>
      </w:r>
      <w:proofErr w:type="gramEnd"/>
      <w:r>
        <w:rPr>
          <w:rFonts w:ascii="Times New Roman" w:hAnsi="Times New Roman"/>
          <w:sz w:val="24"/>
          <w:szCs w:val="24"/>
        </w:rPr>
        <w:t>revised)  (modified)  by the Board of Appeals</w:t>
      </w:r>
    </w:p>
    <w:p w:rsidR="006A223C" w:rsidRDefault="00A87245">
      <w:pPr>
        <w:spacing w:after="0" w:line="240" w:lineRule="auto"/>
        <w:jc w:val="center"/>
        <w:rPr>
          <w:rFonts w:ascii="Times New Roman" w:hAnsi="Times New Roman"/>
          <w:sz w:val="24"/>
          <w:szCs w:val="24"/>
        </w:rPr>
      </w:pPr>
      <w:proofErr w:type="gramStart"/>
      <w:r>
        <w:rPr>
          <w:rFonts w:ascii="Times New Roman" w:hAnsi="Times New Roman"/>
          <w:sz w:val="24"/>
          <w:szCs w:val="24"/>
        </w:rPr>
        <w:t>this</w:t>
      </w:r>
      <w:proofErr w:type="gramEnd"/>
      <w:r>
        <w:rPr>
          <w:rFonts w:ascii="Times New Roman" w:hAnsi="Times New Roman"/>
          <w:sz w:val="24"/>
          <w:szCs w:val="24"/>
        </w:rPr>
        <w:t xml:space="preserve"> _____ day of _______________, 20___ as follows:</w:t>
      </w:r>
    </w:p>
    <w:p w:rsidR="006A223C" w:rsidRDefault="006A223C">
      <w:pPr>
        <w:spacing w:after="0" w:line="240" w:lineRule="auto"/>
        <w:jc w:val="center"/>
        <w:rPr>
          <w:rFonts w:ascii="Times New Roman" w:hAnsi="Times New Roman"/>
          <w:sz w:val="24"/>
          <w:szCs w:val="24"/>
        </w:rPr>
      </w:pPr>
    </w:p>
    <w:p w:rsidR="006A223C" w:rsidRDefault="00A87245">
      <w:pPr>
        <w:spacing w:after="0" w:line="240" w:lineRule="auto"/>
        <w:jc w:val="center"/>
        <w:rPr>
          <w:rFonts w:ascii="Times New Roman" w:hAnsi="Times New Roman"/>
          <w:sz w:val="24"/>
          <w:szCs w:val="24"/>
        </w:rPr>
      </w:pPr>
      <w:r>
        <w:rPr>
          <w:rFonts w:ascii="Times New Roman" w:hAnsi="Times New Roman"/>
          <w:b/>
          <w:sz w:val="24"/>
          <w:szCs w:val="24"/>
          <w:u w:val="single"/>
        </w:rPr>
        <w:t>Zoning Board of Appeals</w:t>
      </w:r>
    </w:p>
    <w:p w:rsidR="006A223C" w:rsidRDefault="006A223C">
      <w:pPr>
        <w:spacing w:after="0" w:line="240" w:lineRule="auto"/>
        <w:jc w:val="center"/>
        <w:rPr>
          <w:rFonts w:ascii="Times New Roman" w:hAnsi="Times New Roman"/>
          <w:sz w:val="24"/>
          <w:szCs w:val="24"/>
        </w:rPr>
      </w:pPr>
    </w:p>
    <w:p w:rsidR="006A223C" w:rsidRDefault="00A87245">
      <w:pPr>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t>_____________________________</w:t>
      </w:r>
      <w:r>
        <w:rPr>
          <w:rFonts w:ascii="Times New Roman" w:hAnsi="Times New Roman"/>
          <w:sz w:val="24"/>
          <w:szCs w:val="24"/>
        </w:rPr>
        <w:tab/>
      </w:r>
      <w:r>
        <w:rPr>
          <w:rFonts w:ascii="Times New Roman" w:hAnsi="Times New Roman"/>
          <w:sz w:val="24"/>
          <w:szCs w:val="24"/>
        </w:rPr>
        <w:tab/>
        <w:t>______________________________</w:t>
      </w:r>
    </w:p>
    <w:p w:rsidR="006A223C" w:rsidRDefault="00A87245">
      <w:pPr>
        <w:rPr>
          <w:rFonts w:ascii="Times New Roman" w:hAnsi="Times New Roman"/>
          <w:sz w:val="24"/>
          <w:szCs w:val="24"/>
        </w:rPr>
      </w:pPr>
      <w:r>
        <w:rPr>
          <w:rFonts w:ascii="Times New Roman" w:hAnsi="Times New Roman"/>
          <w:sz w:val="24"/>
          <w:szCs w:val="24"/>
        </w:rPr>
        <w:tab/>
        <w:t>_____________________________</w:t>
      </w:r>
      <w:r>
        <w:rPr>
          <w:rFonts w:ascii="Times New Roman" w:hAnsi="Times New Roman"/>
          <w:sz w:val="24"/>
          <w:szCs w:val="24"/>
        </w:rPr>
        <w:tab/>
      </w:r>
      <w:r>
        <w:rPr>
          <w:rFonts w:ascii="Times New Roman" w:hAnsi="Times New Roman"/>
          <w:sz w:val="24"/>
          <w:szCs w:val="24"/>
        </w:rPr>
        <w:tab/>
        <w:t>______________________________</w:t>
      </w:r>
    </w:p>
    <w:p w:rsidR="006A223C" w:rsidRDefault="00A87245">
      <w:pPr>
        <w:rPr>
          <w:rFonts w:ascii="Times New Roman" w:hAnsi="Times New Roman"/>
          <w:sz w:val="24"/>
          <w:szCs w:val="24"/>
        </w:rPr>
      </w:pPr>
      <w:r>
        <w:rPr>
          <w:rFonts w:ascii="Times New Roman" w:hAnsi="Times New Roman"/>
          <w:sz w:val="24"/>
          <w:szCs w:val="24"/>
        </w:rPr>
        <w:tab/>
        <w:t>_____________________________</w:t>
      </w:r>
      <w:r>
        <w:rPr>
          <w:rFonts w:ascii="Times New Roman" w:hAnsi="Times New Roman"/>
          <w:sz w:val="24"/>
          <w:szCs w:val="24"/>
        </w:rPr>
        <w:tab/>
      </w:r>
      <w:r>
        <w:rPr>
          <w:rFonts w:ascii="Times New Roman" w:hAnsi="Times New Roman"/>
          <w:sz w:val="24"/>
          <w:szCs w:val="24"/>
        </w:rPr>
        <w:tab/>
        <w:t>______________________________</w:t>
      </w:r>
    </w:p>
    <w:p w:rsidR="00C21D0F" w:rsidRPr="000C3280" w:rsidRDefault="00EB6DE4" w:rsidP="00EB6DE4">
      <w:pPr>
        <w:spacing w:after="0"/>
        <w:jc w:val="center"/>
        <w:rPr>
          <w:noProof/>
          <w:sz w:val="32"/>
          <w:szCs w:val="32"/>
          <w:lang w:eastAsia="en-US"/>
        </w:rPr>
      </w:pPr>
      <w:r w:rsidRPr="000C3280">
        <w:rPr>
          <w:noProof/>
          <w:sz w:val="32"/>
          <w:szCs w:val="32"/>
          <w:lang w:eastAsia="en-US"/>
        </w:rPr>
        <w:lastRenderedPageBreak/>
        <w:t>SCHEDULE IV</w:t>
      </w:r>
    </w:p>
    <w:p w:rsidR="00EB6DE4" w:rsidRDefault="00EB6DE4" w:rsidP="00EB6DE4">
      <w:pPr>
        <w:spacing w:after="0"/>
        <w:jc w:val="center"/>
        <w:rPr>
          <w:noProof/>
          <w:sz w:val="32"/>
          <w:szCs w:val="32"/>
          <w:lang w:eastAsia="en-US"/>
        </w:rPr>
      </w:pPr>
      <w:r w:rsidRPr="000C3280">
        <w:rPr>
          <w:noProof/>
          <w:sz w:val="32"/>
          <w:szCs w:val="32"/>
          <w:lang w:eastAsia="en-US"/>
        </w:rPr>
        <w:t>ZONING FEES</w:t>
      </w:r>
    </w:p>
    <w:p w:rsidR="00195966" w:rsidRPr="0084295E" w:rsidRDefault="0084295E" w:rsidP="00EB6DE4">
      <w:pPr>
        <w:spacing w:after="0"/>
        <w:jc w:val="center"/>
        <w:rPr>
          <w:i/>
          <w:noProof/>
          <w:lang w:eastAsia="en-US"/>
        </w:rPr>
      </w:pPr>
      <w:r w:rsidRPr="0084295E">
        <w:rPr>
          <w:i/>
          <w:noProof/>
          <w:sz w:val="16"/>
          <w:szCs w:val="16"/>
          <w:lang w:eastAsia="en-US"/>
        </w:rPr>
        <w:t>All of the below fees are sub ject to change upon resolution of the Town Board</w:t>
      </w:r>
      <w:r w:rsidR="000B773A">
        <w:rPr>
          <w:i/>
          <w:noProof/>
          <w:sz w:val="16"/>
          <w:szCs w:val="16"/>
          <w:lang w:eastAsia="en-US"/>
        </w:rPr>
        <w:t xml:space="preserve"> (ADOPTED </w:t>
      </w:r>
      <w:r w:rsidR="009F30D4">
        <w:rPr>
          <w:i/>
          <w:noProof/>
          <w:sz w:val="16"/>
          <w:szCs w:val="16"/>
          <w:lang w:eastAsia="en-US"/>
        </w:rPr>
        <w:t>6/15</w:t>
      </w:r>
      <w:r w:rsidR="000B773A">
        <w:rPr>
          <w:i/>
          <w:noProof/>
          <w:sz w:val="16"/>
          <w:szCs w:val="16"/>
          <w:lang w:eastAsia="en-US"/>
        </w:rPr>
        <w:t>/15)</w:t>
      </w:r>
      <w:bookmarkStart w:id="0" w:name="_GoBack"/>
      <w:bookmarkEnd w:id="0"/>
    </w:p>
    <w:tbl>
      <w:tblPr>
        <w:tblStyle w:val="GridTable1Light"/>
        <w:tblW w:w="0" w:type="auto"/>
        <w:tblLook w:val="04A0" w:firstRow="1" w:lastRow="0" w:firstColumn="1" w:lastColumn="0" w:noHBand="0" w:noVBand="1"/>
      </w:tblPr>
      <w:tblGrid>
        <w:gridCol w:w="3145"/>
        <w:gridCol w:w="5130"/>
        <w:gridCol w:w="2515"/>
      </w:tblGrid>
      <w:tr w:rsidR="00195966" w:rsidTr="00337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95966" w:rsidRDefault="00337932" w:rsidP="00195966">
            <w:pPr>
              <w:spacing w:after="0"/>
            </w:pPr>
            <w:r>
              <w:t>Building Type</w:t>
            </w:r>
          </w:p>
        </w:tc>
        <w:tc>
          <w:tcPr>
            <w:tcW w:w="5130" w:type="dxa"/>
          </w:tcPr>
          <w:p w:rsidR="00195966" w:rsidRDefault="00337932" w:rsidP="00195966">
            <w:pPr>
              <w:spacing w:after="0"/>
              <w:cnfStyle w:val="100000000000" w:firstRow="1" w:lastRow="0" w:firstColumn="0" w:lastColumn="0" w:oddVBand="0" w:evenVBand="0" w:oddHBand="0" w:evenHBand="0" w:firstRowFirstColumn="0" w:firstRowLastColumn="0" w:lastRowFirstColumn="0" w:lastRowLastColumn="0"/>
            </w:pPr>
            <w:r>
              <w:t>Description, if Applicable</w:t>
            </w:r>
          </w:p>
        </w:tc>
        <w:tc>
          <w:tcPr>
            <w:tcW w:w="2515" w:type="dxa"/>
          </w:tcPr>
          <w:p w:rsidR="00337932" w:rsidRDefault="00337932" w:rsidP="00195966">
            <w:pPr>
              <w:spacing w:after="0"/>
              <w:cnfStyle w:val="100000000000" w:firstRow="1" w:lastRow="0" w:firstColumn="0" w:lastColumn="0" w:oddVBand="0" w:evenVBand="0" w:oddHBand="0" w:evenHBand="0" w:firstRowFirstColumn="0" w:firstRowLastColumn="0" w:lastRowFirstColumn="0" w:lastRowLastColumn="0"/>
            </w:pPr>
            <w:r>
              <w:t>Fees</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Addition</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Up to 100 square feet</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Addition (2)</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Over 100 square feet</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Addition (3)</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Raising the Roof</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Addition (4)</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5,000 cubic feet or under</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Barns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Principal barn structure or building to be used in connection with an industrial-agricultural type operation</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 per 100 square feet or a minimum of $30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Chimney or Solid Flue</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6091E">
            <w:pPr>
              <w:spacing w:after="0"/>
            </w:pPr>
            <w:r>
              <w:t>Commercial Industrial Building</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$100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Demolition Permit</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Dwelling</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Garages &amp; Storage Buildings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Land Separation</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$50; $30 each additional</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Land Subdivision</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$100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Multiple Dwellings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$50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Non-Residential Buildings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10,000 cubic feet of volume or more</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$100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Outdoor Furnace</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$50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Picnic Shelter</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9F30D4" w:rsidP="00195966">
            <w:pPr>
              <w:spacing w:after="0"/>
            </w:pPr>
            <w:r>
              <w:t>Pond Special Use Permit</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w:t>
            </w:r>
            <w:r w:rsidR="009F30D4">
              <w:t>1</w:t>
            </w:r>
            <w:r>
              <w:t>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Porches and Decks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6091E">
            <w:pPr>
              <w:spacing w:after="0"/>
            </w:pPr>
            <w:r>
              <w:t>Property Line Fence</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Renovations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Equaling 50% of value is considered a new building</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Sign</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Fee is per sign</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6091E">
            <w:pPr>
              <w:spacing w:after="0"/>
            </w:pPr>
            <w:r>
              <w:t xml:space="preserve">Silo </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Grain</w:t>
            </w:r>
            <w:r w:rsidR="0084295E">
              <w:t>, bunk</w:t>
            </w:r>
            <w:r>
              <w:t xml:space="preserve"> or other</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$30</w:t>
            </w:r>
          </w:p>
        </w:tc>
      </w:tr>
      <w:tr w:rsidR="00B45001" w:rsidTr="00337932">
        <w:tc>
          <w:tcPr>
            <w:cnfStyle w:val="001000000000" w:firstRow="0" w:lastRow="0" w:firstColumn="1" w:lastColumn="0" w:oddVBand="0" w:evenVBand="0" w:oddHBand="0" w:evenHBand="0" w:firstRowFirstColumn="0" w:firstRowLastColumn="0" w:lastRowFirstColumn="0" w:lastRowLastColumn="0"/>
            <w:tcW w:w="3145" w:type="dxa"/>
          </w:tcPr>
          <w:p w:rsidR="00B45001" w:rsidRDefault="00B45001" w:rsidP="0016091E">
            <w:pPr>
              <w:spacing w:after="0"/>
            </w:pPr>
            <w:r>
              <w:t>Sluice Pipe Installation</w:t>
            </w:r>
          </w:p>
        </w:tc>
        <w:tc>
          <w:tcPr>
            <w:tcW w:w="5130" w:type="dxa"/>
          </w:tcPr>
          <w:p w:rsidR="00B45001" w:rsidRDefault="00B45001"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B45001" w:rsidRDefault="00B45001" w:rsidP="00195966">
            <w:pPr>
              <w:spacing w:after="0"/>
              <w:cnfStyle w:val="000000000000" w:firstRow="0" w:lastRow="0" w:firstColumn="0" w:lastColumn="0" w:oddVBand="0" w:evenVBand="0" w:oddHBand="0" w:evenHBand="0" w:firstRowFirstColumn="0" w:firstRowLastColumn="0" w:lastRowFirstColumn="0" w:lastRowLastColumn="0"/>
            </w:pPr>
            <w:r>
              <w:t>$500</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Special Use Permit</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Swimming Pools</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Utility Building</w:t>
            </w:r>
          </w:p>
        </w:tc>
        <w:tc>
          <w:tcPr>
            <w:tcW w:w="5130" w:type="dxa"/>
          </w:tcPr>
          <w:p w:rsidR="000C3280" w:rsidRDefault="000C3280" w:rsidP="0084295E">
            <w:pPr>
              <w:spacing w:after="0"/>
              <w:cnfStyle w:val="000000000000" w:firstRow="0" w:lastRow="0" w:firstColumn="0" w:lastColumn="0" w:oddVBand="0" w:evenVBand="0" w:oddHBand="0" w:evenHBand="0" w:firstRowFirstColumn="0" w:firstRowLastColumn="0" w:lastRowFirstColumn="0" w:lastRowLastColumn="0"/>
            </w:pPr>
            <w:r>
              <w:t xml:space="preserve">Over </w:t>
            </w:r>
            <w:r w:rsidR="0084295E">
              <w:t>100</w:t>
            </w:r>
            <w:r>
              <w:t xml:space="preserve"> square feet</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0C3280" w:rsidRDefault="000C3280" w:rsidP="00195966">
            <w:pPr>
              <w:spacing w:after="0"/>
            </w:pPr>
            <w:r>
              <w:t>Variance</w:t>
            </w:r>
          </w:p>
        </w:tc>
        <w:tc>
          <w:tcPr>
            <w:tcW w:w="5130"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Area or Use</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$125</w:t>
            </w:r>
          </w:p>
        </w:tc>
      </w:tr>
      <w:tr w:rsidR="000C3280" w:rsidTr="00337932">
        <w:tc>
          <w:tcPr>
            <w:cnfStyle w:val="001000000000" w:firstRow="0" w:lastRow="0" w:firstColumn="1" w:lastColumn="0" w:oddVBand="0" w:evenVBand="0" w:oddHBand="0" w:evenHBand="0" w:firstRowFirstColumn="0" w:firstRowLastColumn="0" w:lastRowFirstColumn="0" w:lastRowLastColumn="0"/>
            <w:tcW w:w="3145" w:type="dxa"/>
          </w:tcPr>
          <w:p w:rsidR="0084295E" w:rsidRDefault="0084295E" w:rsidP="0084295E">
            <w:pPr>
              <w:spacing w:after="0"/>
            </w:pPr>
            <w:r>
              <w:t>Alternative</w:t>
            </w:r>
            <w:r w:rsidR="000C3280">
              <w:t xml:space="preserve"> Energy Device</w:t>
            </w:r>
            <w:r>
              <w:t xml:space="preserve"> </w:t>
            </w:r>
          </w:p>
          <w:p w:rsidR="000C3280" w:rsidRDefault="0084295E" w:rsidP="0084295E">
            <w:pPr>
              <w:spacing w:after="0"/>
            </w:pPr>
            <w:r>
              <w:t>(Per Device)</w:t>
            </w:r>
          </w:p>
        </w:tc>
        <w:tc>
          <w:tcPr>
            <w:tcW w:w="5130" w:type="dxa"/>
          </w:tcPr>
          <w:p w:rsidR="000C3280" w:rsidRDefault="0084295E" w:rsidP="0084295E">
            <w:pPr>
              <w:spacing w:after="0"/>
              <w:cnfStyle w:val="000000000000" w:firstRow="0" w:lastRow="0" w:firstColumn="0" w:lastColumn="0" w:oddVBand="0" w:evenVBand="0" w:oddHBand="0" w:evenHBand="0" w:firstRowFirstColumn="0" w:firstRowLastColumn="0" w:lastRowFirstColumn="0" w:lastRowLastColumn="0"/>
            </w:pPr>
            <w:r>
              <w:t>Small Wind, Solar</w:t>
            </w:r>
          </w:p>
        </w:tc>
        <w:tc>
          <w:tcPr>
            <w:tcW w:w="2515" w:type="dxa"/>
          </w:tcPr>
          <w:p w:rsidR="000C3280" w:rsidRDefault="000C3280" w:rsidP="00195966">
            <w:pPr>
              <w:spacing w:after="0"/>
              <w:cnfStyle w:val="000000000000" w:firstRow="0" w:lastRow="0" w:firstColumn="0" w:lastColumn="0" w:oddVBand="0" w:evenVBand="0" w:oddHBand="0" w:evenHBand="0" w:firstRowFirstColumn="0" w:firstRowLastColumn="0" w:lastRowFirstColumn="0" w:lastRowLastColumn="0"/>
            </w:pPr>
            <w:r>
              <w:t>$</w:t>
            </w:r>
            <w:r w:rsidR="0084295E">
              <w:t>250</w:t>
            </w:r>
          </w:p>
        </w:tc>
      </w:tr>
      <w:tr w:rsidR="00DF0CEB" w:rsidTr="00337932">
        <w:tc>
          <w:tcPr>
            <w:cnfStyle w:val="001000000000" w:firstRow="0" w:lastRow="0" w:firstColumn="1" w:lastColumn="0" w:oddVBand="0" w:evenVBand="0" w:oddHBand="0" w:evenHBand="0" w:firstRowFirstColumn="0" w:firstRowLastColumn="0" w:lastRowFirstColumn="0" w:lastRowLastColumn="0"/>
            <w:tcW w:w="3145" w:type="dxa"/>
          </w:tcPr>
          <w:p w:rsidR="00DF0CEB" w:rsidRDefault="00DF0CEB" w:rsidP="0084295E">
            <w:pPr>
              <w:spacing w:after="0"/>
            </w:pPr>
            <w:r>
              <w:t>Zoning Fees (other)</w:t>
            </w:r>
          </w:p>
        </w:tc>
        <w:tc>
          <w:tcPr>
            <w:tcW w:w="5130" w:type="dxa"/>
          </w:tcPr>
          <w:p w:rsidR="00DF0CEB" w:rsidRDefault="00DF0CEB" w:rsidP="0084295E">
            <w:pPr>
              <w:spacing w:after="0"/>
              <w:cnfStyle w:val="000000000000" w:firstRow="0" w:lastRow="0" w:firstColumn="0" w:lastColumn="0" w:oddVBand="0" w:evenVBand="0" w:oddHBand="0" w:evenHBand="0" w:firstRowFirstColumn="0" w:firstRowLastColumn="0" w:lastRowFirstColumn="0" w:lastRowLastColumn="0"/>
            </w:pPr>
          </w:p>
        </w:tc>
        <w:tc>
          <w:tcPr>
            <w:tcW w:w="2515" w:type="dxa"/>
          </w:tcPr>
          <w:p w:rsidR="00DF0CEB" w:rsidRDefault="00DF0CEB" w:rsidP="00195966">
            <w:pPr>
              <w:spacing w:after="0"/>
              <w:cnfStyle w:val="000000000000" w:firstRow="0" w:lastRow="0" w:firstColumn="0" w:lastColumn="0" w:oddVBand="0" w:evenVBand="0" w:oddHBand="0" w:evenHBand="0" w:firstRowFirstColumn="0" w:firstRowLastColumn="0" w:lastRowFirstColumn="0" w:lastRowLastColumn="0"/>
            </w:pPr>
            <w:r>
              <w:t>$10</w:t>
            </w:r>
          </w:p>
        </w:tc>
      </w:tr>
    </w:tbl>
    <w:p w:rsidR="00195966" w:rsidRDefault="00195966" w:rsidP="00195966">
      <w:pPr>
        <w:spacing w:after="0"/>
      </w:pPr>
    </w:p>
    <w:sectPr w:rsidR="00195966" w:rsidSect="00EB6DE4">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F6" w:rsidRDefault="00A715F6">
      <w:pPr>
        <w:spacing w:after="0" w:line="240" w:lineRule="auto"/>
      </w:pPr>
      <w:r>
        <w:separator/>
      </w:r>
    </w:p>
  </w:endnote>
  <w:endnote w:type="continuationSeparator" w:id="0">
    <w:p w:rsidR="00A715F6" w:rsidRDefault="00A7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C" w:rsidRDefault="006A22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C" w:rsidRDefault="006A22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C" w:rsidRDefault="006A2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F6" w:rsidRDefault="00A715F6">
      <w:pPr>
        <w:spacing w:after="0" w:line="240" w:lineRule="auto"/>
      </w:pPr>
      <w:r>
        <w:separator/>
      </w:r>
    </w:p>
  </w:footnote>
  <w:footnote w:type="continuationSeparator" w:id="0">
    <w:p w:rsidR="00A715F6" w:rsidRDefault="00A7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C" w:rsidRDefault="00A87245">
    <w:pPr>
      <w:pStyle w:val="Header"/>
      <w:spacing w:after="0" w:line="240" w:lineRule="auto"/>
      <w:jc w:val="right"/>
    </w:pPr>
    <w:r>
      <w:t>Town of Attica</w:t>
    </w:r>
  </w:p>
  <w:p w:rsidR="006A223C" w:rsidRDefault="00A87245">
    <w:pPr>
      <w:pStyle w:val="Header"/>
      <w:spacing w:after="0" w:line="240" w:lineRule="auto"/>
      <w:jc w:val="right"/>
      <w:rPr>
        <w:color w:val="7F7F7F"/>
        <w:spacing w:val="60"/>
      </w:rPr>
    </w:pPr>
    <w:r>
      <w:t>Zoning Permit</w:t>
    </w:r>
  </w:p>
  <w:p w:rsidR="006A223C" w:rsidRDefault="00A87245">
    <w:pPr>
      <w:pStyle w:val="Header"/>
      <w:spacing w:after="0" w:line="240" w:lineRule="auto"/>
      <w:jc w:val="right"/>
    </w:pPr>
    <w:r>
      <w:rPr>
        <w:color w:val="7F7F7F"/>
        <w:spacing w:val="60"/>
      </w:rPr>
      <w:t>Page</w:t>
    </w:r>
    <w:r>
      <w:t xml:space="preserve"> | </w:t>
    </w:r>
    <w:r>
      <w:fldChar w:fldCharType="begin"/>
    </w:r>
    <w:r>
      <w:instrText xml:space="preserve"> PAGE </w:instrText>
    </w:r>
    <w:r>
      <w:fldChar w:fldCharType="separate"/>
    </w:r>
    <w:r w:rsidR="009F30D4">
      <w:rPr>
        <w:noProof/>
      </w:rPr>
      <w:t>4</w:t>
    </w:r>
    <w:r>
      <w:fldChar w:fldCharType="end"/>
    </w:r>
  </w:p>
  <w:p w:rsidR="006A223C" w:rsidRDefault="006A223C">
    <w:pPr>
      <w:pStyle w:val="Heade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C" w:rsidRDefault="006A2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F8"/>
    <w:rsid w:val="0001207C"/>
    <w:rsid w:val="000464B3"/>
    <w:rsid w:val="000B773A"/>
    <w:rsid w:val="000C3280"/>
    <w:rsid w:val="001375E4"/>
    <w:rsid w:val="0016091E"/>
    <w:rsid w:val="00195966"/>
    <w:rsid w:val="0029166A"/>
    <w:rsid w:val="002B476B"/>
    <w:rsid w:val="002D4F02"/>
    <w:rsid w:val="003010E4"/>
    <w:rsid w:val="00305E69"/>
    <w:rsid w:val="0031618E"/>
    <w:rsid w:val="00337932"/>
    <w:rsid w:val="003A3454"/>
    <w:rsid w:val="0044773B"/>
    <w:rsid w:val="004914F8"/>
    <w:rsid w:val="005E176B"/>
    <w:rsid w:val="00624C3A"/>
    <w:rsid w:val="00671F67"/>
    <w:rsid w:val="006A19B5"/>
    <w:rsid w:val="006A223C"/>
    <w:rsid w:val="00781210"/>
    <w:rsid w:val="007F21FF"/>
    <w:rsid w:val="0084295E"/>
    <w:rsid w:val="00851120"/>
    <w:rsid w:val="008A78F8"/>
    <w:rsid w:val="00961427"/>
    <w:rsid w:val="009E51B2"/>
    <w:rsid w:val="009F30D4"/>
    <w:rsid w:val="00A2387F"/>
    <w:rsid w:val="00A37BA5"/>
    <w:rsid w:val="00A715F6"/>
    <w:rsid w:val="00A8692D"/>
    <w:rsid w:val="00A8705E"/>
    <w:rsid w:val="00A87245"/>
    <w:rsid w:val="00A87728"/>
    <w:rsid w:val="00B0730A"/>
    <w:rsid w:val="00B45001"/>
    <w:rsid w:val="00B555EC"/>
    <w:rsid w:val="00C21D0F"/>
    <w:rsid w:val="00C541FF"/>
    <w:rsid w:val="00D65C9B"/>
    <w:rsid w:val="00D72F60"/>
    <w:rsid w:val="00DC3DE9"/>
    <w:rsid w:val="00DF0CEB"/>
    <w:rsid w:val="00E64C76"/>
    <w:rsid w:val="00EB6DE4"/>
    <w:rsid w:val="00F0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7459EC7-B0DD-4196-B8E1-792DDA9F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har2">
    <w:name w:val="Char2"/>
    <w:basedOn w:val="DefaultParagraphFont"/>
    <w:rPr>
      <w:sz w:val="22"/>
      <w:szCs w:val="22"/>
    </w:rPr>
  </w:style>
  <w:style w:type="character" w:customStyle="1" w:styleId="Char1">
    <w:name w:val="Char1"/>
    <w:basedOn w:val="DefaultParagraphFont"/>
    <w:rPr>
      <w:sz w:val="22"/>
      <w:szCs w:val="22"/>
    </w:rPr>
  </w:style>
  <w:style w:type="character" w:customStyle="1" w:styleId="Char">
    <w:name w:val="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19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379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793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379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379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6181-0B9E-4700-BD46-C11BF8E4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OF ATTICA</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ATTICA</dc:title>
  <dc:subject/>
  <dc:creator>Jennifer Wilkinson</dc:creator>
  <cp:keywords/>
  <cp:lastModifiedBy>Kristen Mell</cp:lastModifiedBy>
  <cp:revision>33</cp:revision>
  <cp:lastPrinted>2015-06-18T19:54:00Z</cp:lastPrinted>
  <dcterms:created xsi:type="dcterms:W3CDTF">2014-06-03T14:53:00Z</dcterms:created>
  <dcterms:modified xsi:type="dcterms:W3CDTF">2015-07-14T13:58:00Z</dcterms:modified>
</cp:coreProperties>
</file>