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219"/>
      </w:tblGrid>
      <w:tr w:rsidR="00856C35" w:rsidTr="00F8061A">
        <w:tc>
          <w:tcPr>
            <w:tcW w:w="5040" w:type="dxa"/>
          </w:tcPr>
          <w:p w:rsidR="00856C35" w:rsidRDefault="00F8061A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05926" cy="8191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qualine_FINAL_Logo_7.11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445" cy="82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856C35" w:rsidRDefault="00F8061A" w:rsidP="00F8061A">
            <w:pPr>
              <w:pStyle w:val="CompanyName"/>
            </w:pPr>
            <w:r>
              <w:t xml:space="preserve">Aqualine Piping, Inc 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C616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61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1A" w:rsidRDefault="00F8061A" w:rsidP="00176E67">
      <w:r>
        <w:separator/>
      </w:r>
    </w:p>
  </w:endnote>
  <w:endnote w:type="continuationSeparator" w:id="0">
    <w:p w:rsidR="00F8061A" w:rsidRDefault="00F806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E4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1A" w:rsidRDefault="00F8061A" w:rsidP="00176E67">
      <w:r>
        <w:separator/>
      </w:r>
    </w:p>
  </w:footnote>
  <w:footnote w:type="continuationSeparator" w:id="0">
    <w:p w:rsidR="00F8061A" w:rsidRDefault="00F806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1A"/>
    <w:rsid w:val="000071F7"/>
    <w:rsid w:val="00010B00"/>
    <w:rsid w:val="0002798A"/>
    <w:rsid w:val="00083002"/>
    <w:rsid w:val="00087B85"/>
    <w:rsid w:val="000A01F1"/>
    <w:rsid w:val="000C1163"/>
    <w:rsid w:val="000C6162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0FCE"/>
    <w:rsid w:val="00335259"/>
    <w:rsid w:val="003929F1"/>
    <w:rsid w:val="003A1B63"/>
    <w:rsid w:val="003A41A1"/>
    <w:rsid w:val="003B2326"/>
    <w:rsid w:val="003E4064"/>
    <w:rsid w:val="00400251"/>
    <w:rsid w:val="00437ED0"/>
    <w:rsid w:val="00440CD8"/>
    <w:rsid w:val="00443837"/>
    <w:rsid w:val="00447DAA"/>
    <w:rsid w:val="00450F66"/>
    <w:rsid w:val="00461739"/>
    <w:rsid w:val="00467865"/>
    <w:rsid w:val="00485866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651F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1139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061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B602260-BDA9-451B-945D-48901BB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280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bruce</dc:creator>
  <cp:keywords/>
  <cp:lastModifiedBy>Josh Moores</cp:lastModifiedBy>
  <cp:revision>2</cp:revision>
  <cp:lastPrinted>2002-05-23T18:14:00Z</cp:lastPrinted>
  <dcterms:created xsi:type="dcterms:W3CDTF">2016-06-06T16:11:00Z</dcterms:created>
  <dcterms:modified xsi:type="dcterms:W3CDTF">2016-06-06T16:11:00Z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