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665EE4" w:rsidP="00802E7E">
      <w:pPr>
        <w:pStyle w:val="Heading2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66.1pt;margin-top:18.25pt;width:234pt;height:35.45pt;z-index:251658240;mso-position-horizontal-relative:page;mso-position-vertical-relative:page" filled="f" stroked="f">
            <v:textbox>
              <w:txbxContent>
                <w:p w:rsidR="005377D7" w:rsidRPr="00AF4966" w:rsidRDefault="005377D7" w:rsidP="009D1D3F">
                  <w:pPr>
                    <w:pStyle w:val="Heading1"/>
                    <w:ind w:right="60"/>
                    <w:jc w:val="center"/>
                    <w:rPr>
                      <w:sz w:val="24"/>
                      <w:szCs w:val="24"/>
                    </w:rPr>
                  </w:pPr>
                  <w:r w:rsidRPr="00AF4966">
                    <w:rPr>
                      <w:sz w:val="24"/>
                      <w:szCs w:val="24"/>
                    </w:rPr>
                    <w:t>APPLEGATE ASSISTED LIVING</w:t>
                  </w:r>
                  <w:r w:rsidR="00AF4966" w:rsidRPr="00AF4966">
                    <w:rPr>
                      <w:sz w:val="24"/>
                      <w:szCs w:val="24"/>
                    </w:rPr>
                    <w:t xml:space="preserve"> Inc.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40.25pt;margin-top:36pt;width:67.75pt;height:33.85pt;z-index:251657216;mso-wrap-style:none;mso-position-horizontal-relative:page;mso-position-vertical-relative:page" filled="f" stroked="f">
            <v:textbox style="mso-next-textbox:#_x0000_s1034;mso-fit-shape-to-text:t" inset="0,0,0,0">
              <w:txbxContent>
                <w:p w:rsidR="005377D7" w:rsidRDefault="005377D7" w:rsidP="00B579DF">
                  <w:r>
                    <w:rPr>
                      <w:noProof/>
                    </w:rPr>
                    <w:drawing>
                      <wp:inline distT="0" distB="0" distL="0" distR="0">
                        <wp:extent cx="474345" cy="422275"/>
                        <wp:effectExtent l="19050" t="0" r="1905" b="0"/>
                        <wp:docPr id="2" name="Picture 2" descr="http://127.0.0.1/onlinefilefolder.com/BackUp/App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27.0.0.1/onlinefilefolder.com/BackUp/App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120C95" w:rsidRPr="00275BB5">
        <w:t>Employment Application</w:t>
      </w:r>
    </w:p>
    <w:tbl>
      <w:tblPr>
        <w:tblW w:w="11918" w:type="dxa"/>
        <w:jc w:val="center"/>
        <w:tblLayout w:type="fixed"/>
        <w:tblLook w:val="0000"/>
      </w:tblPr>
      <w:tblGrid>
        <w:gridCol w:w="896"/>
        <w:gridCol w:w="261"/>
        <w:gridCol w:w="414"/>
        <w:gridCol w:w="36"/>
        <w:gridCol w:w="189"/>
        <w:gridCol w:w="135"/>
        <w:gridCol w:w="216"/>
        <w:gridCol w:w="540"/>
        <w:gridCol w:w="32"/>
        <w:gridCol w:w="247"/>
        <w:gridCol w:w="596"/>
        <w:gridCol w:w="394"/>
        <w:gridCol w:w="171"/>
        <w:gridCol w:w="180"/>
        <w:gridCol w:w="99"/>
        <w:gridCol w:w="236"/>
        <w:gridCol w:w="25"/>
        <w:gridCol w:w="180"/>
        <w:gridCol w:w="360"/>
        <w:gridCol w:w="9"/>
        <w:gridCol w:w="171"/>
        <w:gridCol w:w="540"/>
        <w:gridCol w:w="180"/>
        <w:gridCol w:w="360"/>
        <w:gridCol w:w="56"/>
        <w:gridCol w:w="34"/>
        <w:gridCol w:w="99"/>
        <w:gridCol w:w="81"/>
        <w:gridCol w:w="9"/>
        <w:gridCol w:w="81"/>
        <w:gridCol w:w="416"/>
        <w:gridCol w:w="124"/>
        <w:gridCol w:w="171"/>
        <w:gridCol w:w="180"/>
        <w:gridCol w:w="9"/>
        <w:gridCol w:w="155"/>
        <w:gridCol w:w="196"/>
        <w:gridCol w:w="360"/>
        <w:gridCol w:w="9"/>
        <w:gridCol w:w="261"/>
        <w:gridCol w:w="90"/>
        <w:gridCol w:w="65"/>
        <w:gridCol w:w="295"/>
        <w:gridCol w:w="360"/>
        <w:gridCol w:w="549"/>
        <w:gridCol w:w="715"/>
        <w:gridCol w:w="9"/>
        <w:gridCol w:w="1127"/>
      </w:tblGrid>
      <w:tr w:rsidR="00A35524" w:rsidRPr="006D779C" w:rsidTr="00F2024E">
        <w:trPr>
          <w:gridAfter w:val="2"/>
          <w:wAfter w:w="1136" w:type="dxa"/>
          <w:trHeight w:hRule="exact" w:val="288"/>
          <w:jc w:val="center"/>
        </w:trPr>
        <w:tc>
          <w:tcPr>
            <w:tcW w:w="10782" w:type="dxa"/>
            <w:gridSpan w:val="46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:rsidTr="00F2024E">
        <w:trPr>
          <w:gridAfter w:val="2"/>
          <w:wAfter w:w="113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2"/>
            <w:tcBorders>
              <w:bottom w:val="single" w:sz="4" w:space="0" w:color="auto"/>
            </w:tcBorders>
            <w:vAlign w:val="bottom"/>
          </w:tcPr>
          <w:p w:rsidR="00A82BA3" w:rsidRPr="009C220D" w:rsidRDefault="00665EE4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8"/>
            <w:tcBorders>
              <w:bottom w:val="single" w:sz="4" w:space="0" w:color="auto"/>
            </w:tcBorders>
            <w:vAlign w:val="bottom"/>
          </w:tcPr>
          <w:p w:rsidR="00A82BA3" w:rsidRPr="009C220D" w:rsidRDefault="00665EE4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665EE4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665EE4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 w:rsidTr="00F2024E">
        <w:trPr>
          <w:gridAfter w:val="2"/>
          <w:wAfter w:w="1136" w:type="dxa"/>
          <w:trHeight w:val="144"/>
          <w:jc w:val="center"/>
        </w:trPr>
        <w:tc>
          <w:tcPr>
            <w:tcW w:w="4307" w:type="dxa"/>
            <w:gridSpan w:val="14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8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5" w:type="dxa"/>
            <w:gridSpan w:val="14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:rsidTr="00F2024E">
        <w:trPr>
          <w:gridAfter w:val="2"/>
          <w:wAfter w:w="1136" w:type="dxa"/>
          <w:trHeight w:val="288"/>
          <w:jc w:val="center"/>
        </w:trPr>
        <w:tc>
          <w:tcPr>
            <w:tcW w:w="1157" w:type="dxa"/>
            <w:gridSpan w:val="2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0"/>
            <w:tcBorders>
              <w:bottom w:val="single" w:sz="4" w:space="0" w:color="auto"/>
            </w:tcBorders>
            <w:vAlign w:val="bottom"/>
          </w:tcPr>
          <w:p w:rsidR="00A82BA3" w:rsidRPr="009C220D" w:rsidRDefault="00665EE4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5" w:type="dxa"/>
            <w:gridSpan w:val="14"/>
            <w:tcBorders>
              <w:bottom w:val="single" w:sz="4" w:space="0" w:color="auto"/>
            </w:tcBorders>
            <w:vAlign w:val="bottom"/>
          </w:tcPr>
          <w:p w:rsidR="00A82BA3" w:rsidRPr="009C220D" w:rsidRDefault="00665EE4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 w:rsidTr="00F2024E">
        <w:trPr>
          <w:gridAfter w:val="2"/>
          <w:wAfter w:w="1136" w:type="dxa"/>
          <w:trHeight w:val="144"/>
          <w:jc w:val="center"/>
        </w:trPr>
        <w:tc>
          <w:tcPr>
            <w:tcW w:w="7367" w:type="dxa"/>
            <w:gridSpan w:val="32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5" w:type="dxa"/>
            <w:gridSpan w:val="14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:rsidTr="00F2024E">
        <w:trPr>
          <w:gridAfter w:val="2"/>
          <w:wAfter w:w="1136" w:type="dxa"/>
          <w:trHeight w:val="288"/>
          <w:jc w:val="center"/>
        </w:trPr>
        <w:tc>
          <w:tcPr>
            <w:tcW w:w="1157" w:type="dxa"/>
            <w:gridSpan w:val="2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0"/>
            <w:tcBorders>
              <w:bottom w:val="single" w:sz="4" w:space="0" w:color="auto"/>
            </w:tcBorders>
            <w:vAlign w:val="bottom"/>
          </w:tcPr>
          <w:p w:rsidR="00C76039" w:rsidRPr="009C220D" w:rsidRDefault="00665EE4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8"/>
            <w:tcBorders>
              <w:bottom w:val="single" w:sz="4" w:space="0" w:color="auto"/>
            </w:tcBorders>
            <w:vAlign w:val="bottom"/>
          </w:tcPr>
          <w:p w:rsidR="00C76039" w:rsidRPr="005114CE" w:rsidRDefault="00665EE4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4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665EE4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 w:rsidTr="00F2024E">
        <w:trPr>
          <w:gridAfter w:val="2"/>
          <w:wAfter w:w="1136" w:type="dxa"/>
          <w:trHeight w:val="144"/>
          <w:jc w:val="center"/>
        </w:trPr>
        <w:tc>
          <w:tcPr>
            <w:tcW w:w="7367" w:type="dxa"/>
            <w:gridSpan w:val="32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8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4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F2024E">
        <w:trPr>
          <w:gridAfter w:val="2"/>
          <w:wAfter w:w="1136" w:type="dxa"/>
          <w:trHeight w:val="288"/>
          <w:jc w:val="center"/>
        </w:trPr>
        <w:tc>
          <w:tcPr>
            <w:tcW w:w="896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51" w:type="dxa"/>
            <w:gridSpan w:val="17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665EE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665EE4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665EE4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665EE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665EE4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665EE4">
              <w:fldChar w:fldCharType="end"/>
            </w:r>
            <w:bookmarkEnd w:id="10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F2024E" w:rsidP="00440CD8">
            <w:pPr>
              <w:pStyle w:val="BodyText"/>
            </w:pPr>
            <w:r>
              <w:t>Best time to call:</w:t>
            </w:r>
          </w:p>
        </w:tc>
        <w:tc>
          <w:tcPr>
            <w:tcW w:w="4225" w:type="dxa"/>
            <w:gridSpan w:val="20"/>
            <w:vAlign w:val="bottom"/>
          </w:tcPr>
          <w:p w:rsidR="00841645" w:rsidRPr="009C220D" w:rsidRDefault="00665EE4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2024E" w:rsidRPr="005114CE" w:rsidTr="00F2024E">
        <w:trPr>
          <w:gridAfter w:val="2"/>
          <w:wAfter w:w="1136" w:type="dxa"/>
          <w:trHeight w:val="288"/>
          <w:jc w:val="center"/>
        </w:trPr>
        <w:tc>
          <w:tcPr>
            <w:tcW w:w="896" w:type="dxa"/>
            <w:vAlign w:val="bottom"/>
          </w:tcPr>
          <w:p w:rsidR="00F2024E" w:rsidRPr="005114CE" w:rsidRDefault="00F2024E" w:rsidP="00440CD8">
            <w:pPr>
              <w:pStyle w:val="BodyText"/>
            </w:pPr>
            <w:r>
              <w:t>Cell #</w:t>
            </w:r>
          </w:p>
        </w:tc>
        <w:tc>
          <w:tcPr>
            <w:tcW w:w="3951" w:type="dxa"/>
            <w:gridSpan w:val="17"/>
            <w:vAlign w:val="bottom"/>
          </w:tcPr>
          <w:p w:rsidR="00F2024E" w:rsidRPr="005114CE" w:rsidRDefault="00F2024E" w:rsidP="00682C69">
            <w:pPr>
              <w:pStyle w:val="FieldText"/>
            </w:pPr>
            <w:r w:rsidRPr="005114CE">
              <w:t>(</w:t>
            </w:r>
            <w:r w:rsidR="00665EE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 w:rsidRPr="005114CE">
              <w:t>)</w:t>
            </w:r>
            <w:r>
              <w:t xml:space="preserve"> </w:t>
            </w:r>
            <w:r w:rsidR="00665EE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</w:p>
        </w:tc>
        <w:tc>
          <w:tcPr>
            <w:tcW w:w="1710" w:type="dxa"/>
            <w:gridSpan w:val="8"/>
            <w:vAlign w:val="bottom"/>
          </w:tcPr>
          <w:p w:rsidR="00F2024E" w:rsidRDefault="00F2024E" w:rsidP="00440CD8">
            <w:pPr>
              <w:pStyle w:val="BodyText"/>
            </w:pPr>
            <w:r>
              <w:t>Best time to call:</w:t>
            </w:r>
          </w:p>
        </w:tc>
        <w:tc>
          <w:tcPr>
            <w:tcW w:w="4225" w:type="dxa"/>
            <w:gridSpan w:val="20"/>
            <w:vAlign w:val="bottom"/>
          </w:tcPr>
          <w:p w:rsidR="00F2024E" w:rsidRDefault="00665EE4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2024E">
              <w:instrText xml:space="preserve"> FORMTEXT </w:instrText>
            </w:r>
            <w:r>
              <w:fldChar w:fldCharType="separate"/>
            </w:r>
            <w:r w:rsidR="00F2024E">
              <w:rPr>
                <w:noProof/>
              </w:rPr>
              <w:t> </w:t>
            </w:r>
            <w:r w:rsidR="00F2024E">
              <w:rPr>
                <w:noProof/>
              </w:rPr>
              <w:t> </w:t>
            </w:r>
            <w:r w:rsidR="00F2024E">
              <w:rPr>
                <w:noProof/>
              </w:rPr>
              <w:t> </w:t>
            </w:r>
            <w:r w:rsidR="00F2024E">
              <w:rPr>
                <w:noProof/>
              </w:rPr>
              <w:t> </w:t>
            </w:r>
            <w:r w:rsidR="00F202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3129" w:rsidRPr="005114CE" w:rsidTr="00F2024E">
        <w:trPr>
          <w:gridAfter w:val="2"/>
          <w:wAfter w:w="1136" w:type="dxa"/>
          <w:trHeight w:val="432"/>
          <w:jc w:val="center"/>
        </w:trPr>
        <w:tc>
          <w:tcPr>
            <w:tcW w:w="1571" w:type="dxa"/>
            <w:gridSpan w:val="3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7"/>
            <w:vAlign w:val="bottom"/>
          </w:tcPr>
          <w:p w:rsidR="00613129" w:rsidRPr="009C220D" w:rsidRDefault="00665EE4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2"/>
            <w:vAlign w:val="bottom"/>
          </w:tcPr>
          <w:p w:rsidR="00613129" w:rsidRPr="009C220D" w:rsidRDefault="00665EE4" w:rsidP="005377D7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F5BCD">
              <w:instrText xml:space="preserve"> FORMTEXT </w:instrText>
            </w:r>
            <w:r>
              <w:fldChar w:fldCharType="separate"/>
            </w:r>
            <w:r w:rsidR="005377D7">
              <w:t> </w:t>
            </w:r>
            <w:r w:rsidR="005377D7">
              <w:t> </w:t>
            </w:r>
            <w:r w:rsidR="005377D7">
              <w:t> </w:t>
            </w:r>
            <w:r w:rsidR="005377D7">
              <w:t> </w:t>
            </w:r>
            <w:r w:rsidR="005377D7"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9"/>
            <w:vAlign w:val="bottom"/>
          </w:tcPr>
          <w:p w:rsidR="00613129" w:rsidRPr="005114CE" w:rsidRDefault="00122966" w:rsidP="00440CD8">
            <w:pPr>
              <w:pStyle w:val="BodyText"/>
            </w:pPr>
            <w:r>
              <w:t>Date of birth</w:t>
            </w:r>
          </w:p>
        </w:tc>
        <w:tc>
          <w:tcPr>
            <w:tcW w:w="2335" w:type="dxa"/>
            <w:gridSpan w:val="7"/>
            <w:vAlign w:val="bottom"/>
          </w:tcPr>
          <w:p w:rsidR="00613129" w:rsidRPr="009C220D" w:rsidRDefault="00665EE4" w:rsidP="00682C69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22966">
              <w:instrText xml:space="preserve"> FORMTEXT </w:instrText>
            </w:r>
            <w:r>
              <w:fldChar w:fldCharType="separate"/>
            </w:r>
            <w:r w:rsidR="00122966">
              <w:rPr>
                <w:noProof/>
              </w:rPr>
              <w:t> </w:t>
            </w:r>
            <w:r w:rsidR="00122966">
              <w:rPr>
                <w:noProof/>
              </w:rPr>
              <w:t> </w:t>
            </w:r>
            <w:r w:rsidR="00122966">
              <w:rPr>
                <w:noProof/>
              </w:rPr>
              <w:t> </w:t>
            </w:r>
            <w:r w:rsidR="00122966">
              <w:rPr>
                <w:noProof/>
              </w:rPr>
              <w:t> </w:t>
            </w:r>
            <w:r w:rsidR="001229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7FB7" w:rsidRPr="005114CE" w:rsidTr="00F2024E">
        <w:trPr>
          <w:gridAfter w:val="2"/>
          <w:wAfter w:w="1136" w:type="dxa"/>
          <w:trHeight w:val="432"/>
          <w:jc w:val="center"/>
        </w:trPr>
        <w:tc>
          <w:tcPr>
            <w:tcW w:w="1931" w:type="dxa"/>
            <w:gridSpan w:val="6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51" w:type="dxa"/>
            <w:gridSpan w:val="40"/>
            <w:vAlign w:val="bottom"/>
          </w:tcPr>
          <w:p w:rsidR="00DE7FB7" w:rsidRPr="009C220D" w:rsidRDefault="00665EE4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C220D" w:rsidRPr="005114CE" w:rsidTr="00F2024E">
        <w:trPr>
          <w:gridAfter w:val="2"/>
          <w:wAfter w:w="1136" w:type="dxa"/>
          <w:trHeight w:val="432"/>
          <w:jc w:val="center"/>
        </w:trPr>
        <w:tc>
          <w:tcPr>
            <w:tcW w:w="3956" w:type="dxa"/>
            <w:gridSpan w:val="12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5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665EE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15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665EE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6"/>
          </w:p>
        </w:tc>
        <w:tc>
          <w:tcPr>
            <w:tcW w:w="4311" w:type="dxa"/>
            <w:gridSpan w:val="25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665EE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15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665EE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F2024E">
        <w:trPr>
          <w:gridAfter w:val="2"/>
          <w:wAfter w:w="1136" w:type="dxa"/>
          <w:trHeight w:val="432"/>
          <w:jc w:val="center"/>
        </w:trPr>
        <w:tc>
          <w:tcPr>
            <w:tcW w:w="3956" w:type="dxa"/>
            <w:gridSpan w:val="12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5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665EE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665EE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8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6" w:type="dxa"/>
            <w:gridSpan w:val="19"/>
            <w:vAlign w:val="bottom"/>
          </w:tcPr>
          <w:p w:rsidR="009C220D" w:rsidRPr="009C220D" w:rsidRDefault="00665EE4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C220D" w:rsidRPr="005114CE" w:rsidTr="00F2024E">
        <w:trPr>
          <w:gridAfter w:val="2"/>
          <w:wAfter w:w="1136" w:type="dxa"/>
          <w:trHeight w:val="432"/>
          <w:jc w:val="center"/>
        </w:trPr>
        <w:tc>
          <w:tcPr>
            <w:tcW w:w="3956" w:type="dxa"/>
            <w:gridSpan w:val="12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5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665EE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665EE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575" w:type="dxa"/>
            <w:gridSpan w:val="27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 w:rsidTr="00F2024E">
        <w:trPr>
          <w:gridAfter w:val="2"/>
          <w:wAfter w:w="1136" w:type="dxa"/>
          <w:trHeight w:val="432"/>
          <w:jc w:val="center"/>
        </w:trPr>
        <w:tc>
          <w:tcPr>
            <w:tcW w:w="1796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8986" w:type="dxa"/>
            <w:gridSpan w:val="41"/>
            <w:vAlign w:val="bottom"/>
          </w:tcPr>
          <w:p w:rsidR="000F2DF4" w:rsidRPr="009C220D" w:rsidRDefault="00665EE4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B0868" w:rsidRPr="005114CE" w:rsidTr="005C60FC">
        <w:trPr>
          <w:gridAfter w:val="2"/>
          <w:wAfter w:w="1136" w:type="dxa"/>
          <w:trHeight w:val="432"/>
          <w:jc w:val="center"/>
        </w:trPr>
        <w:tc>
          <w:tcPr>
            <w:tcW w:w="2719" w:type="dxa"/>
            <w:gridSpan w:val="9"/>
            <w:vAlign w:val="bottom"/>
          </w:tcPr>
          <w:p w:rsidR="008B0868" w:rsidRPr="005114CE" w:rsidRDefault="00F2024E" w:rsidP="00D6155E">
            <w:pPr>
              <w:pStyle w:val="BodyText"/>
            </w:pPr>
            <w:r>
              <w:t>Are you familiar with assisted living?</w:t>
            </w:r>
          </w:p>
        </w:tc>
        <w:tc>
          <w:tcPr>
            <w:tcW w:w="8063" w:type="dxa"/>
            <w:gridSpan w:val="37"/>
            <w:vAlign w:val="bottom"/>
          </w:tcPr>
          <w:p w:rsidR="008B0868" w:rsidRDefault="00665EE4" w:rsidP="00617C65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2024E">
              <w:instrText xml:space="preserve"> FORMTEXT </w:instrText>
            </w:r>
            <w:r>
              <w:fldChar w:fldCharType="separate"/>
            </w:r>
            <w:r w:rsidR="00F2024E">
              <w:rPr>
                <w:noProof/>
              </w:rPr>
              <w:t> </w:t>
            </w:r>
            <w:r w:rsidR="00F2024E">
              <w:rPr>
                <w:noProof/>
              </w:rPr>
              <w:t> </w:t>
            </w:r>
            <w:r w:rsidR="00F2024E">
              <w:rPr>
                <w:noProof/>
              </w:rPr>
              <w:t> </w:t>
            </w:r>
            <w:r w:rsidR="00F2024E">
              <w:rPr>
                <w:noProof/>
              </w:rPr>
              <w:t> </w:t>
            </w:r>
            <w:r w:rsidR="00F202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2DF4" w:rsidRPr="005114CE" w:rsidTr="00F2024E">
        <w:trPr>
          <w:gridAfter w:val="2"/>
          <w:wAfter w:w="1136" w:type="dxa"/>
          <w:trHeight w:val="144"/>
          <w:jc w:val="center"/>
        </w:trPr>
        <w:tc>
          <w:tcPr>
            <w:tcW w:w="10782" w:type="dxa"/>
            <w:gridSpan w:val="46"/>
            <w:vAlign w:val="bottom"/>
          </w:tcPr>
          <w:p w:rsidR="000F2DF4" w:rsidRDefault="000F2DF4" w:rsidP="00682C69">
            <w:pPr>
              <w:pStyle w:val="BodyText"/>
            </w:pPr>
          </w:p>
          <w:p w:rsidR="003931CC" w:rsidRDefault="004A14FE" w:rsidP="00682C69">
            <w:pPr>
              <w:pStyle w:val="BodyText"/>
            </w:pPr>
            <w:r>
              <w:t xml:space="preserve">Will you travel if the job requires?   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>
              <w:t xml:space="preserve">                         Will you work overtime if required?  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</w:p>
          <w:p w:rsidR="004A14FE" w:rsidRDefault="004A14FE" w:rsidP="00682C69">
            <w:pPr>
              <w:pStyle w:val="BodyText"/>
            </w:pPr>
          </w:p>
          <w:p w:rsidR="004A14FE" w:rsidRDefault="004A14FE" w:rsidP="00682C69">
            <w:pPr>
              <w:pStyle w:val="BodyText"/>
            </w:pPr>
            <w:r>
              <w:t xml:space="preserve">Will you transport residents in your vehicle?  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>
              <w:t xml:space="preserve">         If yes, do you have car insurance?  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</w:p>
          <w:p w:rsidR="004A14FE" w:rsidRDefault="004A14FE" w:rsidP="00682C69">
            <w:pPr>
              <w:pStyle w:val="BodyText"/>
            </w:pPr>
          </w:p>
          <w:p w:rsidR="004A14FE" w:rsidRDefault="004A14FE" w:rsidP="00682C69">
            <w:pPr>
              <w:pStyle w:val="BodyText"/>
            </w:pPr>
            <w:r>
              <w:t xml:space="preserve">Are you willing to consent to a background check?  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</w:p>
          <w:p w:rsidR="00670E4C" w:rsidRDefault="00670E4C" w:rsidP="00682C69">
            <w:pPr>
              <w:pStyle w:val="BodyText"/>
            </w:pPr>
          </w:p>
          <w:p w:rsidR="00670E4C" w:rsidRDefault="00670E4C" w:rsidP="00682C69">
            <w:pPr>
              <w:pStyle w:val="BodyText"/>
            </w:pPr>
            <w:r>
              <w:t xml:space="preserve">Are you willing to consent to a random drug test?  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>
              <w:t xml:space="preserve">      </w:t>
            </w:r>
          </w:p>
          <w:p w:rsidR="00670E4C" w:rsidRDefault="00670E4C" w:rsidP="00682C69">
            <w:pPr>
              <w:pStyle w:val="BodyText"/>
            </w:pPr>
          </w:p>
          <w:p w:rsidR="00670E4C" w:rsidRDefault="00670E4C" w:rsidP="00682C69">
            <w:pPr>
              <w:pStyle w:val="BodyText"/>
            </w:pPr>
            <w:r>
              <w:t xml:space="preserve">Do you possess a current Nursing or Medical License?  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>
              <w:t>-  CNA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>
              <w:t xml:space="preserve">   MA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>
              <w:t xml:space="preserve">   LPN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>
              <w:t xml:space="preserve">   RN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>
              <w:t xml:space="preserve">   Other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</w:p>
          <w:p w:rsidR="00670E4C" w:rsidRDefault="00670E4C" w:rsidP="00682C69">
            <w:pPr>
              <w:pStyle w:val="BodyText"/>
            </w:pPr>
          </w:p>
          <w:p w:rsidR="00670E4C" w:rsidRDefault="00670E4C" w:rsidP="00682C69">
            <w:pPr>
              <w:pStyle w:val="BodyText"/>
            </w:pPr>
            <w:r>
              <w:t xml:space="preserve">Do you have a current CPR-First Aid card?  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>
              <w:t xml:space="preserve">    Have you taken the Medication Assistance License?  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</w:p>
          <w:p w:rsidR="00670E4C" w:rsidRDefault="00670E4C" w:rsidP="00682C69">
            <w:pPr>
              <w:pStyle w:val="BodyText"/>
            </w:pPr>
          </w:p>
          <w:p w:rsidR="00670E4C" w:rsidRDefault="006633F7" w:rsidP="006633F7">
            <w:pPr>
              <w:pStyle w:val="BodyText"/>
            </w:pPr>
            <w:r>
              <w:t xml:space="preserve">What job positions will you accept?   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>
              <w:t xml:space="preserve">Full Time      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>
              <w:t xml:space="preserve">Part Time      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>
              <w:t>Temporary</w:t>
            </w:r>
          </w:p>
          <w:p w:rsidR="006633F7" w:rsidRDefault="006633F7" w:rsidP="006633F7">
            <w:pPr>
              <w:pStyle w:val="BodyText"/>
            </w:pPr>
          </w:p>
          <w:p w:rsidR="006633F7" w:rsidRDefault="006633F7" w:rsidP="006633F7">
            <w:pPr>
              <w:pStyle w:val="BodyText"/>
            </w:pPr>
            <w:r>
              <w:t xml:space="preserve">What job shifts will you accept?  Day Shift(6am-2pm) 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>
              <w:t xml:space="preserve"> :  Swing Shift(2pm-10pm) 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>
              <w:t xml:space="preserve"> :  Night Shift(10pm-6am) </w:t>
            </w:r>
            <w:r w:rsidR="00665EE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</w:p>
          <w:p w:rsidR="006633F7" w:rsidRPr="005114CE" w:rsidRDefault="006633F7" w:rsidP="006633F7">
            <w:pPr>
              <w:pStyle w:val="BodyText"/>
            </w:pPr>
          </w:p>
        </w:tc>
      </w:tr>
      <w:tr w:rsidR="000F2DF4" w:rsidRPr="006D779C" w:rsidTr="00F2024E">
        <w:trPr>
          <w:gridAfter w:val="2"/>
          <w:wAfter w:w="1136" w:type="dxa"/>
          <w:trHeight w:hRule="exact" w:val="288"/>
          <w:jc w:val="center"/>
        </w:trPr>
        <w:tc>
          <w:tcPr>
            <w:tcW w:w="10782" w:type="dxa"/>
            <w:gridSpan w:val="46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:rsidTr="00F2024E">
        <w:trPr>
          <w:gridAfter w:val="2"/>
          <w:wAfter w:w="1136" w:type="dxa"/>
          <w:trHeight w:val="432"/>
          <w:jc w:val="center"/>
        </w:trPr>
        <w:tc>
          <w:tcPr>
            <w:tcW w:w="1796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610" w:type="dxa"/>
            <w:gridSpan w:val="10"/>
            <w:vAlign w:val="bottom"/>
          </w:tcPr>
          <w:p w:rsidR="000F2DF4" w:rsidRPr="005114CE" w:rsidRDefault="00665EE4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5" w:type="dxa"/>
            <w:gridSpan w:val="25"/>
            <w:vAlign w:val="bottom"/>
          </w:tcPr>
          <w:p w:rsidR="000F2DF4" w:rsidRPr="005114CE" w:rsidRDefault="00665EE4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50014" w:rsidRPr="00613129" w:rsidTr="005C60FC">
        <w:trPr>
          <w:trHeight w:val="432"/>
          <w:jc w:val="center"/>
        </w:trPr>
        <w:tc>
          <w:tcPr>
            <w:tcW w:w="896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823" w:type="dxa"/>
            <w:gridSpan w:val="8"/>
            <w:vAlign w:val="bottom"/>
          </w:tcPr>
          <w:p w:rsidR="00250014" w:rsidRPr="005114CE" w:rsidRDefault="00665EE4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43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5"/>
            <w:vAlign w:val="bottom"/>
          </w:tcPr>
          <w:p w:rsidR="00250014" w:rsidRPr="005114CE" w:rsidRDefault="00665EE4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81" w:type="dxa"/>
            <w:gridSpan w:val="9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665EE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665EE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6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5" w:type="dxa"/>
            <w:gridSpan w:val="6"/>
            <w:vAlign w:val="bottom"/>
          </w:tcPr>
          <w:p w:rsidR="00250014" w:rsidRPr="005114CE" w:rsidRDefault="00665EE4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F2DF4" w:rsidRPr="00613129" w:rsidTr="00F2024E">
        <w:trPr>
          <w:gridAfter w:val="2"/>
          <w:wAfter w:w="113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3"/>
            <w:vAlign w:val="bottom"/>
          </w:tcPr>
          <w:p w:rsidR="000F2DF4" w:rsidRPr="005114CE" w:rsidRDefault="00665EE4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5" w:type="dxa"/>
            <w:gridSpan w:val="25"/>
            <w:vAlign w:val="bottom"/>
          </w:tcPr>
          <w:p w:rsidR="000F2DF4" w:rsidRPr="005114CE" w:rsidRDefault="00665EE4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50014" w:rsidRPr="00613129" w:rsidTr="005C60FC">
        <w:trPr>
          <w:trHeight w:val="432"/>
          <w:jc w:val="center"/>
        </w:trPr>
        <w:tc>
          <w:tcPr>
            <w:tcW w:w="896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823" w:type="dxa"/>
            <w:gridSpan w:val="8"/>
            <w:vAlign w:val="bottom"/>
          </w:tcPr>
          <w:p w:rsidR="00250014" w:rsidRPr="005114CE" w:rsidRDefault="00665EE4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43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5"/>
            <w:vAlign w:val="bottom"/>
          </w:tcPr>
          <w:p w:rsidR="00250014" w:rsidRPr="005114CE" w:rsidRDefault="00665EE4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81" w:type="dxa"/>
            <w:gridSpan w:val="9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665EE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665EE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6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5" w:type="dxa"/>
            <w:gridSpan w:val="6"/>
            <w:vAlign w:val="bottom"/>
          </w:tcPr>
          <w:p w:rsidR="00250014" w:rsidRPr="005114CE" w:rsidRDefault="00665EE4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A2510" w:rsidRPr="00613129" w:rsidTr="00F2024E">
        <w:trPr>
          <w:gridAfter w:val="2"/>
          <w:wAfter w:w="1136" w:type="dxa"/>
          <w:trHeight w:val="432"/>
          <w:jc w:val="center"/>
        </w:trPr>
        <w:tc>
          <w:tcPr>
            <w:tcW w:w="896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10" w:type="dxa"/>
            <w:gridSpan w:val="14"/>
            <w:vAlign w:val="bottom"/>
          </w:tcPr>
          <w:p w:rsidR="002A2510" w:rsidRPr="005114CE" w:rsidRDefault="00665EE4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5" w:type="dxa"/>
            <w:gridSpan w:val="25"/>
            <w:vAlign w:val="bottom"/>
          </w:tcPr>
          <w:p w:rsidR="002A2510" w:rsidRPr="005114CE" w:rsidRDefault="00665EE4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50014" w:rsidRPr="00613129" w:rsidTr="005C60FC">
        <w:trPr>
          <w:trHeight w:val="432"/>
          <w:jc w:val="center"/>
        </w:trPr>
        <w:tc>
          <w:tcPr>
            <w:tcW w:w="896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823" w:type="dxa"/>
            <w:gridSpan w:val="8"/>
            <w:vAlign w:val="bottom"/>
          </w:tcPr>
          <w:p w:rsidR="00250014" w:rsidRPr="005114CE" w:rsidRDefault="00665EE4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43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5"/>
            <w:vAlign w:val="bottom"/>
          </w:tcPr>
          <w:p w:rsidR="00250014" w:rsidRPr="005114CE" w:rsidRDefault="00665EE4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81" w:type="dxa"/>
            <w:gridSpan w:val="9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665EE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665EE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6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5" w:type="dxa"/>
            <w:gridSpan w:val="6"/>
            <w:vAlign w:val="bottom"/>
          </w:tcPr>
          <w:p w:rsidR="00122966" w:rsidRPr="005114CE" w:rsidRDefault="00665EE4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7D06B8" w:rsidRPr="00613129" w:rsidTr="00021B28">
        <w:trPr>
          <w:gridAfter w:val="1"/>
          <w:wAfter w:w="1127" w:type="dxa"/>
          <w:trHeight w:val="270"/>
          <w:jc w:val="center"/>
        </w:trPr>
        <w:tc>
          <w:tcPr>
            <w:tcW w:w="10791" w:type="dxa"/>
            <w:gridSpan w:val="47"/>
          </w:tcPr>
          <w:p w:rsidR="009D1D3F" w:rsidRDefault="009D1D3F" w:rsidP="00021B28">
            <w:pPr>
              <w:pStyle w:val="FieldText"/>
              <w:rPr>
                <w:b w:val="0"/>
              </w:rPr>
            </w:pPr>
          </w:p>
          <w:p w:rsidR="008B0868" w:rsidRPr="007D06B8" w:rsidRDefault="007D06B8" w:rsidP="00021B28">
            <w:pPr>
              <w:pStyle w:val="FieldText"/>
              <w:rPr>
                <w:b w:val="0"/>
              </w:rPr>
            </w:pPr>
            <w:r w:rsidRPr="007D06B8">
              <w:rPr>
                <w:b w:val="0"/>
              </w:rPr>
              <w:t>Special</w:t>
            </w:r>
            <w:r>
              <w:rPr>
                <w:b w:val="0"/>
              </w:rPr>
              <w:t xml:space="preserve"> </w:t>
            </w:r>
            <w:r w:rsidR="008B0868">
              <w:rPr>
                <w:b w:val="0"/>
              </w:rPr>
              <w:t>Qualifications, skills, languages pertaining to Care giving/Elderly Care/Assisted Living:</w:t>
            </w:r>
            <w:r w:rsidR="008B0868">
              <w:t xml:space="preserve"> </w:t>
            </w:r>
            <w:r w:rsidR="00665EE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B0868">
              <w:instrText xml:space="preserve"> FORMTEXT </w:instrText>
            </w:r>
            <w:r w:rsidR="00665EE4">
              <w:fldChar w:fldCharType="separate"/>
            </w:r>
            <w:r w:rsidR="008B0868">
              <w:rPr>
                <w:noProof/>
              </w:rPr>
              <w:t> </w:t>
            </w:r>
            <w:r w:rsidR="008B0868">
              <w:rPr>
                <w:noProof/>
              </w:rPr>
              <w:t> </w:t>
            </w:r>
            <w:r w:rsidR="008B0868">
              <w:rPr>
                <w:noProof/>
              </w:rPr>
              <w:t> </w:t>
            </w:r>
            <w:r w:rsidR="008B0868">
              <w:rPr>
                <w:noProof/>
              </w:rPr>
              <w:t> </w:t>
            </w:r>
            <w:r w:rsidR="008B0868">
              <w:rPr>
                <w:noProof/>
              </w:rPr>
              <w:t> </w:t>
            </w:r>
            <w:r w:rsidR="00665EE4">
              <w:fldChar w:fldCharType="end"/>
            </w:r>
          </w:p>
        </w:tc>
      </w:tr>
      <w:tr w:rsidR="008B0868" w:rsidRPr="00613129" w:rsidTr="00021B28">
        <w:trPr>
          <w:gridAfter w:val="1"/>
          <w:wAfter w:w="1127" w:type="dxa"/>
          <w:trHeight w:val="270"/>
          <w:jc w:val="center"/>
        </w:trPr>
        <w:tc>
          <w:tcPr>
            <w:tcW w:w="10791" w:type="dxa"/>
            <w:gridSpan w:val="47"/>
            <w:vAlign w:val="bottom"/>
          </w:tcPr>
          <w:p w:rsidR="008B0868" w:rsidRPr="007D06B8" w:rsidRDefault="008B0868" w:rsidP="00617C65">
            <w:pPr>
              <w:pStyle w:val="FieldText"/>
              <w:rPr>
                <w:b w:val="0"/>
              </w:rPr>
            </w:pPr>
          </w:p>
        </w:tc>
      </w:tr>
      <w:tr w:rsidR="008B0868" w:rsidRPr="00613129" w:rsidTr="00021B28">
        <w:trPr>
          <w:gridAfter w:val="1"/>
          <w:wAfter w:w="1127" w:type="dxa"/>
          <w:trHeight w:val="270"/>
          <w:jc w:val="center"/>
        </w:trPr>
        <w:tc>
          <w:tcPr>
            <w:tcW w:w="10791" w:type="dxa"/>
            <w:gridSpan w:val="47"/>
            <w:vAlign w:val="bottom"/>
          </w:tcPr>
          <w:p w:rsidR="008B0868" w:rsidRDefault="008B0868" w:rsidP="00617C65">
            <w:pPr>
              <w:pStyle w:val="FieldText"/>
            </w:pPr>
            <w:r>
              <w:rPr>
                <w:b w:val="0"/>
              </w:rPr>
              <w:t xml:space="preserve">Do you have any license/certificate pertaining to Assisted Living?   </w:t>
            </w:r>
            <w:r w:rsidR="00665EE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 w:rsidR="00A37734">
              <w:t xml:space="preserve"> </w:t>
            </w:r>
          </w:p>
          <w:p w:rsidR="005C60FC" w:rsidRPr="008B0868" w:rsidRDefault="005C60FC" w:rsidP="00617C65">
            <w:pPr>
              <w:pStyle w:val="FieldText"/>
              <w:rPr>
                <w:b w:val="0"/>
              </w:rPr>
            </w:pPr>
          </w:p>
        </w:tc>
      </w:tr>
      <w:tr w:rsidR="002A2510" w:rsidRPr="00613129" w:rsidTr="00F2024E">
        <w:trPr>
          <w:gridAfter w:val="2"/>
          <w:wAfter w:w="1136" w:type="dxa"/>
          <w:trHeight w:hRule="exact" w:val="144"/>
          <w:jc w:val="center"/>
        </w:trPr>
        <w:tc>
          <w:tcPr>
            <w:tcW w:w="10782" w:type="dxa"/>
            <w:gridSpan w:val="46"/>
            <w:vAlign w:val="bottom"/>
          </w:tcPr>
          <w:p w:rsidR="002A2510" w:rsidRDefault="002A2510" w:rsidP="00682C69">
            <w:pPr>
              <w:pStyle w:val="BodyText"/>
            </w:pPr>
          </w:p>
          <w:p w:rsidR="007D06B8" w:rsidRPr="005114CE" w:rsidRDefault="007D06B8" w:rsidP="00682C69">
            <w:pPr>
              <w:pStyle w:val="BodyText"/>
            </w:pPr>
          </w:p>
        </w:tc>
      </w:tr>
      <w:tr w:rsidR="000F2DF4" w:rsidRPr="006D779C" w:rsidTr="00F2024E">
        <w:trPr>
          <w:gridAfter w:val="2"/>
          <w:wAfter w:w="1136" w:type="dxa"/>
          <w:trHeight w:hRule="exact" w:val="288"/>
          <w:jc w:val="center"/>
        </w:trPr>
        <w:tc>
          <w:tcPr>
            <w:tcW w:w="10782" w:type="dxa"/>
            <w:gridSpan w:val="46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lastRenderedPageBreak/>
              <w:t>References</w:t>
            </w:r>
          </w:p>
        </w:tc>
      </w:tr>
      <w:tr w:rsidR="000F2DF4" w:rsidRPr="00613129" w:rsidTr="00F2024E">
        <w:trPr>
          <w:gridAfter w:val="2"/>
          <w:wAfter w:w="1136" w:type="dxa"/>
          <w:trHeight w:val="216"/>
          <w:jc w:val="center"/>
        </w:trPr>
        <w:tc>
          <w:tcPr>
            <w:tcW w:w="10782" w:type="dxa"/>
            <w:gridSpan w:val="46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:rsidTr="00F2024E">
        <w:trPr>
          <w:gridAfter w:val="2"/>
          <w:wAfter w:w="113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18"/>
            <w:vAlign w:val="bottom"/>
          </w:tcPr>
          <w:p w:rsidR="000F2DF4" w:rsidRPr="009C220D" w:rsidRDefault="00665EE4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5" w:type="dxa"/>
            <w:gridSpan w:val="20"/>
            <w:vAlign w:val="bottom"/>
          </w:tcPr>
          <w:p w:rsidR="000F2DF4" w:rsidRPr="009C220D" w:rsidRDefault="00665EE4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F2DF4" w:rsidRPr="005114CE" w:rsidTr="00F2024E">
        <w:trPr>
          <w:gridAfter w:val="2"/>
          <w:wAfter w:w="113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27"/>
            <w:vAlign w:val="bottom"/>
          </w:tcPr>
          <w:p w:rsidR="000F2DF4" w:rsidRPr="009C220D" w:rsidRDefault="00665EE4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72" w:type="dxa"/>
            <w:gridSpan w:val="5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4" w:type="dxa"/>
            <w:gridSpan w:val="12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 w:rsidR="00665EE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 w:rsidRPr="005114CE">
              <w:t>)</w:t>
            </w:r>
            <w:r>
              <w:t xml:space="preserve"> </w:t>
            </w:r>
            <w:r w:rsidR="00665EE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</w:p>
        </w:tc>
      </w:tr>
      <w:tr w:rsidR="000D2539" w:rsidRPr="005114CE" w:rsidTr="00F2024E">
        <w:trPr>
          <w:gridAfter w:val="2"/>
          <w:wAfter w:w="1136" w:type="dxa"/>
          <w:trHeight w:val="432"/>
          <w:jc w:val="center"/>
        </w:trPr>
        <w:tc>
          <w:tcPr>
            <w:tcW w:w="896" w:type="dxa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86" w:type="dxa"/>
            <w:gridSpan w:val="45"/>
            <w:vAlign w:val="bottom"/>
          </w:tcPr>
          <w:p w:rsidR="000D2539" w:rsidRPr="005114CE" w:rsidRDefault="00665EE4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D55AFA" w:rsidRPr="005114CE" w:rsidTr="00F2024E">
        <w:trPr>
          <w:gridAfter w:val="2"/>
          <w:wAfter w:w="1136" w:type="dxa"/>
          <w:trHeight w:hRule="exact" w:val="144"/>
          <w:jc w:val="center"/>
        </w:trPr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5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 w:rsidTr="00F2024E">
        <w:trPr>
          <w:gridAfter w:val="2"/>
          <w:wAfter w:w="1136" w:type="dxa"/>
          <w:trHeight w:val="432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18"/>
            <w:tcBorders>
              <w:top w:val="single" w:sz="4" w:space="0" w:color="auto"/>
            </w:tcBorders>
            <w:vAlign w:val="bottom"/>
          </w:tcPr>
          <w:p w:rsidR="000F2DF4" w:rsidRPr="009C220D" w:rsidRDefault="00665EE4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5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665EE4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D2539" w:rsidRPr="005114CE" w:rsidTr="00F2024E">
        <w:trPr>
          <w:gridAfter w:val="2"/>
          <w:wAfter w:w="113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6"/>
            <w:vAlign w:val="bottom"/>
          </w:tcPr>
          <w:p w:rsidR="000D2539" w:rsidRPr="009C220D" w:rsidRDefault="00665EE4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90" w:type="dxa"/>
            <w:gridSpan w:val="7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5" w:type="dxa"/>
            <w:gridSpan w:val="11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665EE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 w:rsidRPr="005114CE">
              <w:t>)</w:t>
            </w:r>
            <w:r>
              <w:t xml:space="preserve"> </w:t>
            </w:r>
            <w:r w:rsidR="00665EE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</w:p>
        </w:tc>
      </w:tr>
      <w:tr w:rsidR="000D2539" w:rsidRPr="005114CE" w:rsidTr="00F2024E">
        <w:trPr>
          <w:gridAfter w:val="2"/>
          <w:wAfter w:w="1136" w:type="dxa"/>
          <w:trHeight w:val="432"/>
          <w:jc w:val="center"/>
        </w:trPr>
        <w:tc>
          <w:tcPr>
            <w:tcW w:w="896" w:type="dxa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86" w:type="dxa"/>
            <w:gridSpan w:val="45"/>
            <w:vAlign w:val="bottom"/>
          </w:tcPr>
          <w:p w:rsidR="000D2539" w:rsidRPr="009C220D" w:rsidRDefault="00665EE4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55AFA" w:rsidRPr="005114CE" w:rsidTr="00F2024E">
        <w:trPr>
          <w:gridAfter w:val="2"/>
          <w:wAfter w:w="1136" w:type="dxa"/>
          <w:trHeight w:hRule="exact" w:val="144"/>
          <w:jc w:val="center"/>
        </w:trPr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5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 w:rsidTr="00F2024E">
        <w:trPr>
          <w:gridAfter w:val="2"/>
          <w:wAfter w:w="1136" w:type="dxa"/>
          <w:trHeight w:val="432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18"/>
            <w:tcBorders>
              <w:top w:val="single" w:sz="4" w:space="0" w:color="auto"/>
            </w:tcBorders>
            <w:vAlign w:val="bottom"/>
          </w:tcPr>
          <w:p w:rsidR="000D2539" w:rsidRPr="009C220D" w:rsidRDefault="00665EE4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5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665EE4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D2539" w:rsidRPr="005114CE" w:rsidTr="00F2024E">
        <w:trPr>
          <w:gridAfter w:val="2"/>
          <w:wAfter w:w="113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27"/>
            <w:vAlign w:val="bottom"/>
          </w:tcPr>
          <w:p w:rsidR="000D2539" w:rsidRPr="009C220D" w:rsidRDefault="00665EE4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72" w:type="dxa"/>
            <w:gridSpan w:val="5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4" w:type="dxa"/>
            <w:gridSpan w:val="12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 w:rsidR="00665EE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 w:rsidRPr="005114CE">
              <w:t>)</w:t>
            </w:r>
            <w:r>
              <w:t xml:space="preserve"> </w:t>
            </w:r>
            <w:r w:rsidR="00665EE4"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="00665EE4"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="00665EE4" w:rsidRPr="008F5BCD">
              <w:fldChar w:fldCharType="end"/>
            </w:r>
          </w:p>
        </w:tc>
      </w:tr>
      <w:tr w:rsidR="000D2539" w:rsidRPr="005114CE" w:rsidTr="00F2024E">
        <w:trPr>
          <w:gridAfter w:val="2"/>
          <w:wAfter w:w="1136" w:type="dxa"/>
          <w:trHeight w:val="432"/>
          <w:jc w:val="center"/>
        </w:trPr>
        <w:tc>
          <w:tcPr>
            <w:tcW w:w="896" w:type="dxa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86" w:type="dxa"/>
            <w:gridSpan w:val="45"/>
            <w:vAlign w:val="bottom"/>
          </w:tcPr>
          <w:p w:rsidR="000D2539" w:rsidRPr="005114CE" w:rsidRDefault="00665EE4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D2539" w:rsidRPr="006D779C" w:rsidTr="00F2024E">
        <w:trPr>
          <w:gridAfter w:val="2"/>
          <w:wAfter w:w="1136" w:type="dxa"/>
          <w:trHeight w:hRule="exact" w:val="288"/>
          <w:jc w:val="center"/>
        </w:trPr>
        <w:tc>
          <w:tcPr>
            <w:tcW w:w="10782" w:type="dxa"/>
            <w:gridSpan w:val="46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 w:rsidTr="00F2024E">
        <w:trPr>
          <w:gridAfter w:val="2"/>
          <w:wAfter w:w="113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2"/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60" w:type="dxa"/>
            <w:gridSpan w:val="11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5" w:type="dxa"/>
            <w:gridSpan w:val="11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665EE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 w:rsidRPr="005114CE">
              <w:t>)</w:t>
            </w:r>
            <w:r>
              <w:t xml:space="preserve"> </w:t>
            </w:r>
            <w:r w:rsidR="00665EE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</w:p>
        </w:tc>
      </w:tr>
      <w:tr w:rsidR="000D2539" w:rsidRPr="00613129" w:rsidTr="00F2024E">
        <w:trPr>
          <w:gridAfter w:val="2"/>
          <w:wAfter w:w="113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2"/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51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4" w:type="dxa"/>
            <w:gridSpan w:val="12"/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8F5BCD" w:rsidRPr="00613129" w:rsidTr="00F2024E">
        <w:trPr>
          <w:gridAfter w:val="2"/>
          <w:wAfter w:w="113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1"/>
            <w:vAlign w:val="bottom"/>
          </w:tcPr>
          <w:p w:rsidR="008F5BCD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1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665EE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</w:p>
        </w:tc>
        <w:tc>
          <w:tcPr>
            <w:tcW w:w="1620" w:type="dxa"/>
            <w:gridSpan w:val="10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4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665EE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</w:p>
        </w:tc>
      </w:tr>
      <w:tr w:rsidR="000D2539" w:rsidRPr="00613129" w:rsidTr="00F2024E">
        <w:trPr>
          <w:gridAfter w:val="2"/>
          <w:wAfter w:w="1136" w:type="dxa"/>
          <w:trHeight w:val="432"/>
          <w:jc w:val="center"/>
        </w:trPr>
        <w:tc>
          <w:tcPr>
            <w:tcW w:w="1607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5" w:type="dxa"/>
            <w:gridSpan w:val="42"/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D2539" w:rsidRPr="00613129" w:rsidTr="00F2024E">
        <w:trPr>
          <w:gridAfter w:val="2"/>
          <w:wAfter w:w="1136" w:type="dxa"/>
          <w:trHeight w:val="432"/>
          <w:jc w:val="center"/>
        </w:trPr>
        <w:tc>
          <w:tcPr>
            <w:tcW w:w="896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51" w:type="dxa"/>
            <w:gridSpan w:val="6"/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5" w:type="dxa"/>
            <w:gridSpan w:val="24"/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D2539" w:rsidRPr="00613129" w:rsidTr="00F2024E">
        <w:trPr>
          <w:gridAfter w:val="2"/>
          <w:wAfter w:w="1136" w:type="dxa"/>
          <w:trHeight w:val="475"/>
          <w:jc w:val="center"/>
        </w:trPr>
        <w:tc>
          <w:tcPr>
            <w:tcW w:w="5207" w:type="dxa"/>
            <w:gridSpan w:val="1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665EE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665EE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955" w:type="dxa"/>
            <w:gridSpan w:val="16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:rsidTr="00F2024E">
        <w:trPr>
          <w:gridAfter w:val="2"/>
          <w:wAfter w:w="1136" w:type="dxa"/>
          <w:trHeight w:hRule="exact" w:val="144"/>
          <w:jc w:val="center"/>
        </w:trPr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2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1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5" w:type="dxa"/>
            <w:gridSpan w:val="11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F2024E">
        <w:trPr>
          <w:gridAfter w:val="2"/>
          <w:wAfter w:w="1136" w:type="dxa"/>
          <w:trHeight w:val="432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2"/>
            <w:tcBorders>
              <w:top w:val="single" w:sz="4" w:space="0" w:color="auto"/>
            </w:tcBorders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60" w:type="dxa"/>
            <w:gridSpan w:val="11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5" w:type="dxa"/>
            <w:gridSpan w:val="11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665EE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 w:rsidRPr="005114CE">
              <w:t>)</w:t>
            </w:r>
            <w:r>
              <w:t xml:space="preserve"> </w:t>
            </w:r>
            <w:r w:rsidR="00665EE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</w:p>
        </w:tc>
      </w:tr>
      <w:tr w:rsidR="000D2539" w:rsidRPr="00613129" w:rsidTr="00F2024E">
        <w:trPr>
          <w:gridAfter w:val="2"/>
          <w:wAfter w:w="113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2"/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51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4" w:type="dxa"/>
            <w:gridSpan w:val="12"/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8F5BCD" w:rsidRPr="00613129" w:rsidTr="00F2024E">
        <w:trPr>
          <w:gridAfter w:val="2"/>
          <w:wAfter w:w="113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1"/>
            <w:vAlign w:val="bottom"/>
          </w:tcPr>
          <w:p w:rsidR="008F5BCD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1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665EE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</w:p>
        </w:tc>
        <w:tc>
          <w:tcPr>
            <w:tcW w:w="1620" w:type="dxa"/>
            <w:gridSpan w:val="10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4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665EE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</w:p>
        </w:tc>
      </w:tr>
      <w:tr w:rsidR="000D2539" w:rsidRPr="00613129" w:rsidTr="00F2024E">
        <w:trPr>
          <w:gridAfter w:val="2"/>
          <w:wAfter w:w="1136" w:type="dxa"/>
          <w:trHeight w:val="432"/>
          <w:jc w:val="center"/>
        </w:trPr>
        <w:tc>
          <w:tcPr>
            <w:tcW w:w="1607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5" w:type="dxa"/>
            <w:gridSpan w:val="42"/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D2539" w:rsidRPr="00613129" w:rsidTr="00F2024E">
        <w:trPr>
          <w:gridAfter w:val="2"/>
          <w:wAfter w:w="1136" w:type="dxa"/>
          <w:trHeight w:val="432"/>
          <w:jc w:val="center"/>
        </w:trPr>
        <w:tc>
          <w:tcPr>
            <w:tcW w:w="896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51" w:type="dxa"/>
            <w:gridSpan w:val="6"/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5" w:type="dxa"/>
            <w:gridSpan w:val="24"/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D2539" w:rsidRPr="00613129" w:rsidTr="00F2024E">
        <w:trPr>
          <w:gridAfter w:val="2"/>
          <w:wAfter w:w="1136" w:type="dxa"/>
          <w:trHeight w:val="475"/>
          <w:jc w:val="center"/>
        </w:trPr>
        <w:tc>
          <w:tcPr>
            <w:tcW w:w="5207" w:type="dxa"/>
            <w:gridSpan w:val="1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665EE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665EE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955" w:type="dxa"/>
            <w:gridSpan w:val="16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:rsidTr="00F2024E">
        <w:trPr>
          <w:gridAfter w:val="2"/>
          <w:wAfter w:w="1136" w:type="dxa"/>
          <w:trHeight w:hRule="exact" w:val="144"/>
          <w:jc w:val="center"/>
        </w:trPr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2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1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5" w:type="dxa"/>
            <w:gridSpan w:val="11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F2024E">
        <w:trPr>
          <w:gridAfter w:val="2"/>
          <w:wAfter w:w="1136" w:type="dxa"/>
          <w:trHeight w:val="432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2"/>
            <w:tcBorders>
              <w:top w:val="single" w:sz="4" w:space="0" w:color="auto"/>
            </w:tcBorders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60" w:type="dxa"/>
            <w:gridSpan w:val="11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5" w:type="dxa"/>
            <w:gridSpan w:val="11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665EE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  <w:r w:rsidRPr="005114CE">
              <w:t>)</w:t>
            </w:r>
            <w:r>
              <w:t xml:space="preserve"> </w:t>
            </w:r>
            <w:r w:rsidR="00665EE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</w:p>
        </w:tc>
      </w:tr>
      <w:tr w:rsidR="000D2539" w:rsidRPr="00613129" w:rsidTr="00F2024E">
        <w:trPr>
          <w:gridAfter w:val="2"/>
          <w:wAfter w:w="113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2"/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51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4" w:type="dxa"/>
            <w:gridSpan w:val="12"/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8F5BCD" w:rsidRPr="00613129" w:rsidTr="00F2024E">
        <w:trPr>
          <w:gridAfter w:val="2"/>
          <w:wAfter w:w="113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1"/>
            <w:vAlign w:val="bottom"/>
          </w:tcPr>
          <w:p w:rsidR="008F5BCD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1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665EE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</w:p>
        </w:tc>
        <w:tc>
          <w:tcPr>
            <w:tcW w:w="1620" w:type="dxa"/>
            <w:gridSpan w:val="10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4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665EE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65E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65EE4">
              <w:fldChar w:fldCharType="end"/>
            </w:r>
          </w:p>
        </w:tc>
      </w:tr>
      <w:tr w:rsidR="000D2539" w:rsidRPr="00613129" w:rsidTr="00F2024E">
        <w:trPr>
          <w:gridAfter w:val="2"/>
          <w:wAfter w:w="1136" w:type="dxa"/>
          <w:trHeight w:val="432"/>
          <w:jc w:val="center"/>
        </w:trPr>
        <w:tc>
          <w:tcPr>
            <w:tcW w:w="1607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5" w:type="dxa"/>
            <w:gridSpan w:val="42"/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D2539" w:rsidRPr="00613129" w:rsidTr="00F2024E">
        <w:trPr>
          <w:gridAfter w:val="2"/>
          <w:wAfter w:w="1136" w:type="dxa"/>
          <w:trHeight w:val="432"/>
          <w:jc w:val="center"/>
        </w:trPr>
        <w:tc>
          <w:tcPr>
            <w:tcW w:w="896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51" w:type="dxa"/>
            <w:gridSpan w:val="6"/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5" w:type="dxa"/>
            <w:gridSpan w:val="24"/>
            <w:vAlign w:val="bottom"/>
          </w:tcPr>
          <w:p w:rsidR="000D2539" w:rsidRPr="009C220D" w:rsidRDefault="00665EE4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0D2539" w:rsidRPr="00613129" w:rsidTr="00F2024E">
        <w:trPr>
          <w:gridAfter w:val="2"/>
          <w:wAfter w:w="1136" w:type="dxa"/>
          <w:trHeight w:val="475"/>
          <w:jc w:val="center"/>
        </w:trPr>
        <w:tc>
          <w:tcPr>
            <w:tcW w:w="5207" w:type="dxa"/>
            <w:gridSpan w:val="1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665EE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665EE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955" w:type="dxa"/>
            <w:gridSpan w:val="16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 w:rsidTr="00F2024E">
        <w:trPr>
          <w:gridAfter w:val="2"/>
          <w:wAfter w:w="1136" w:type="dxa"/>
          <w:trHeight w:hRule="exact" w:val="144"/>
          <w:jc w:val="center"/>
        </w:trPr>
        <w:tc>
          <w:tcPr>
            <w:tcW w:w="10782" w:type="dxa"/>
            <w:gridSpan w:val="46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5114CE" w:rsidTr="00F2024E">
        <w:trPr>
          <w:gridAfter w:val="2"/>
          <w:wAfter w:w="1136" w:type="dxa"/>
          <w:trHeight w:val="144"/>
          <w:jc w:val="center"/>
        </w:trPr>
        <w:tc>
          <w:tcPr>
            <w:tcW w:w="10782" w:type="dxa"/>
            <w:gridSpan w:val="46"/>
            <w:vAlign w:val="bottom"/>
          </w:tcPr>
          <w:p w:rsidR="000D2539" w:rsidRDefault="000D2539" w:rsidP="00682C69">
            <w:pPr>
              <w:pStyle w:val="BodyText"/>
            </w:pPr>
          </w:p>
          <w:p w:rsidR="002E2F58" w:rsidRDefault="002E2F58" w:rsidP="00682C69">
            <w:pPr>
              <w:pStyle w:val="BodyText"/>
            </w:pPr>
          </w:p>
          <w:p w:rsidR="002E2F58" w:rsidRPr="005114CE" w:rsidRDefault="002E2F58" w:rsidP="00682C69">
            <w:pPr>
              <w:pStyle w:val="BodyText"/>
            </w:pPr>
          </w:p>
        </w:tc>
      </w:tr>
      <w:tr w:rsidR="000D2539" w:rsidRPr="00613129" w:rsidTr="00F2024E">
        <w:trPr>
          <w:gridAfter w:val="2"/>
          <w:wAfter w:w="1136" w:type="dxa"/>
          <w:trHeight w:hRule="exact" w:val="288"/>
          <w:jc w:val="center"/>
        </w:trPr>
        <w:tc>
          <w:tcPr>
            <w:tcW w:w="10782" w:type="dxa"/>
            <w:gridSpan w:val="46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lastRenderedPageBreak/>
              <w:t>Disclaimer and Signature</w:t>
            </w:r>
          </w:p>
        </w:tc>
      </w:tr>
      <w:tr w:rsidR="000D2539" w:rsidRPr="00613129" w:rsidTr="00F2024E">
        <w:trPr>
          <w:gridAfter w:val="2"/>
          <w:wAfter w:w="1136" w:type="dxa"/>
          <w:trHeight w:val="144"/>
          <w:jc w:val="center"/>
        </w:trPr>
        <w:tc>
          <w:tcPr>
            <w:tcW w:w="10782" w:type="dxa"/>
            <w:gridSpan w:val="46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:rsidTr="00F2024E">
        <w:trPr>
          <w:gridAfter w:val="2"/>
          <w:wAfter w:w="1136" w:type="dxa"/>
          <w:trHeight w:val="432"/>
          <w:jc w:val="center"/>
        </w:trPr>
        <w:tc>
          <w:tcPr>
            <w:tcW w:w="10782" w:type="dxa"/>
            <w:gridSpan w:val="46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 w:rsidTr="00F2024E">
        <w:trPr>
          <w:gridAfter w:val="2"/>
          <w:wAfter w:w="113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4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5377D7" w:rsidRDefault="005377D7" w:rsidP="004E34C6"/>
    <w:p w:rsidR="005377D7" w:rsidRDefault="005377D7" w:rsidP="004E34C6"/>
    <w:p w:rsidR="005377D7" w:rsidRDefault="005377D7" w:rsidP="004E34C6"/>
    <w:p w:rsidR="005377D7" w:rsidRDefault="005377D7" w:rsidP="005377D7">
      <w:pPr>
        <w:jc w:val="center"/>
        <w:rPr>
          <w:b/>
          <w:color w:val="FF0000"/>
        </w:rPr>
      </w:pPr>
      <w:r w:rsidRPr="005A7607">
        <w:rPr>
          <w:b/>
          <w:color w:val="FF0000"/>
        </w:rPr>
        <w:t>Please Complete Application and return to Applegate Assisted Living</w:t>
      </w:r>
      <w:r w:rsidR="00AF4966">
        <w:rPr>
          <w:b/>
          <w:color w:val="FF0000"/>
        </w:rPr>
        <w:t xml:space="preserve"> Inc.</w:t>
      </w:r>
      <w:r w:rsidRPr="005A7607">
        <w:rPr>
          <w:b/>
          <w:color w:val="FF0000"/>
        </w:rPr>
        <w:t xml:space="preserve"> in person.</w:t>
      </w:r>
    </w:p>
    <w:p w:rsidR="002C2516" w:rsidRDefault="002C2516" w:rsidP="005377D7">
      <w:pPr>
        <w:jc w:val="center"/>
        <w:rPr>
          <w:b/>
          <w:color w:val="FF0000"/>
        </w:rPr>
      </w:pPr>
    </w:p>
    <w:p w:rsidR="002C2516" w:rsidRDefault="002C2516" w:rsidP="005377D7">
      <w:pPr>
        <w:jc w:val="center"/>
        <w:rPr>
          <w:b/>
          <w:color w:val="FF0000"/>
        </w:rPr>
      </w:pPr>
    </w:p>
    <w:p w:rsidR="002C2516" w:rsidRDefault="002C2516" w:rsidP="005377D7">
      <w:pPr>
        <w:jc w:val="center"/>
        <w:rPr>
          <w:b/>
          <w:color w:val="FF0000"/>
          <w:sz w:val="16"/>
          <w:szCs w:val="16"/>
        </w:rPr>
      </w:pPr>
      <w:r w:rsidRPr="002C2516">
        <w:rPr>
          <w:b/>
          <w:color w:val="FF0000"/>
          <w:sz w:val="16"/>
          <w:szCs w:val="16"/>
        </w:rPr>
        <w:t>1541 East 4250 North</w:t>
      </w:r>
    </w:p>
    <w:p w:rsidR="002C2516" w:rsidRPr="002C2516" w:rsidRDefault="002C2516" w:rsidP="005377D7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Buhl, ID 83316</w:t>
      </w:r>
    </w:p>
    <w:sectPr w:rsidR="002C2516" w:rsidRPr="002C2516" w:rsidSect="009D1D3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6F" w:rsidRPr="00021B28" w:rsidRDefault="00FF7B6F" w:rsidP="00021B28">
      <w:r>
        <w:separator/>
      </w:r>
    </w:p>
  </w:endnote>
  <w:endnote w:type="continuationSeparator" w:id="0">
    <w:p w:rsidR="00FF7B6F" w:rsidRPr="00021B28" w:rsidRDefault="00FF7B6F" w:rsidP="00021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6F" w:rsidRPr="00021B28" w:rsidRDefault="00FF7B6F" w:rsidP="00021B28">
      <w:r>
        <w:separator/>
      </w:r>
    </w:p>
  </w:footnote>
  <w:footnote w:type="continuationSeparator" w:id="0">
    <w:p w:rsidR="00FF7B6F" w:rsidRPr="00021B28" w:rsidRDefault="00FF7B6F" w:rsidP="00021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attachedTemplate r:id="rId1"/>
  <w:stylePaneFormatFilter w:val="3001"/>
  <w:documentProtection w:edit="forms" w:enforcement="0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22966"/>
    <w:rsid w:val="000071F7"/>
    <w:rsid w:val="00010B00"/>
    <w:rsid w:val="00021B28"/>
    <w:rsid w:val="0002798A"/>
    <w:rsid w:val="00083002"/>
    <w:rsid w:val="00087B85"/>
    <w:rsid w:val="000A01F1"/>
    <w:rsid w:val="000C1163"/>
    <w:rsid w:val="000C1171"/>
    <w:rsid w:val="000C797A"/>
    <w:rsid w:val="000D2539"/>
    <w:rsid w:val="000D2BB8"/>
    <w:rsid w:val="000F2DF4"/>
    <w:rsid w:val="000F6783"/>
    <w:rsid w:val="00120C95"/>
    <w:rsid w:val="00122966"/>
    <w:rsid w:val="0014663E"/>
    <w:rsid w:val="00180664"/>
    <w:rsid w:val="001903F7"/>
    <w:rsid w:val="0019395E"/>
    <w:rsid w:val="00197DC9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2516"/>
    <w:rsid w:val="002D222A"/>
    <w:rsid w:val="002E2F58"/>
    <w:rsid w:val="003076FD"/>
    <w:rsid w:val="00317005"/>
    <w:rsid w:val="00321492"/>
    <w:rsid w:val="00335259"/>
    <w:rsid w:val="003929F1"/>
    <w:rsid w:val="003931CC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362B"/>
    <w:rsid w:val="00461739"/>
    <w:rsid w:val="00467865"/>
    <w:rsid w:val="0048685F"/>
    <w:rsid w:val="004A1437"/>
    <w:rsid w:val="004A14FE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77D7"/>
    <w:rsid w:val="005557F6"/>
    <w:rsid w:val="00563778"/>
    <w:rsid w:val="005A7607"/>
    <w:rsid w:val="005B4AE2"/>
    <w:rsid w:val="005C60FC"/>
    <w:rsid w:val="005E63CC"/>
    <w:rsid w:val="005F6E87"/>
    <w:rsid w:val="00607FED"/>
    <w:rsid w:val="00613129"/>
    <w:rsid w:val="00617C65"/>
    <w:rsid w:val="0063459A"/>
    <w:rsid w:val="0066126B"/>
    <w:rsid w:val="006633F7"/>
    <w:rsid w:val="00665EE4"/>
    <w:rsid w:val="00670E4C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06B8"/>
    <w:rsid w:val="007E2A15"/>
    <w:rsid w:val="007E56C4"/>
    <w:rsid w:val="007F3D5B"/>
    <w:rsid w:val="00802E7E"/>
    <w:rsid w:val="008107D6"/>
    <w:rsid w:val="00812396"/>
    <w:rsid w:val="00841645"/>
    <w:rsid w:val="00852EC6"/>
    <w:rsid w:val="008753A7"/>
    <w:rsid w:val="0088782D"/>
    <w:rsid w:val="008B0868"/>
    <w:rsid w:val="008B7081"/>
    <w:rsid w:val="008D7A67"/>
    <w:rsid w:val="008F2F8A"/>
    <w:rsid w:val="008F5BCD"/>
    <w:rsid w:val="00902964"/>
    <w:rsid w:val="00920507"/>
    <w:rsid w:val="00925ACB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1D3F"/>
    <w:rsid w:val="00A211B2"/>
    <w:rsid w:val="00A2727E"/>
    <w:rsid w:val="00A35524"/>
    <w:rsid w:val="00A37734"/>
    <w:rsid w:val="00A60C9E"/>
    <w:rsid w:val="00A74F99"/>
    <w:rsid w:val="00A82BA3"/>
    <w:rsid w:val="00A94ACC"/>
    <w:rsid w:val="00AA2EA7"/>
    <w:rsid w:val="00AE6FA4"/>
    <w:rsid w:val="00AF4966"/>
    <w:rsid w:val="00B03907"/>
    <w:rsid w:val="00B11811"/>
    <w:rsid w:val="00B311E1"/>
    <w:rsid w:val="00B4735C"/>
    <w:rsid w:val="00B579DF"/>
    <w:rsid w:val="00B90EC2"/>
    <w:rsid w:val="00BA268F"/>
    <w:rsid w:val="00BC0A08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227D"/>
    <w:rsid w:val="00F2024E"/>
    <w:rsid w:val="00F83033"/>
    <w:rsid w:val="00F966AA"/>
    <w:rsid w:val="00FB538F"/>
    <w:rsid w:val="00FC3071"/>
    <w:rsid w:val="00FD5902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1B28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1B28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1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B28"/>
    <w:rPr>
      <w:rFonts w:ascii="Arial" w:hAnsi="Arial"/>
      <w:sz w:val="19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1D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1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AppData\Roaming\Microsoft\Templates\Employment%20application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DDFC-ECB6-4DED-8EB0-2D20B62A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application(4)</Template>
  <TotalTime>0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cp:lastPrinted>2002-05-23T17:14:00Z</cp:lastPrinted>
  <dcterms:created xsi:type="dcterms:W3CDTF">2014-01-24T07:41:00Z</dcterms:created>
  <dcterms:modified xsi:type="dcterms:W3CDTF">2014-01-24T07:41:00Z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