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3F2F7F" w:rsidP="00856C35">
            <w:pPr>
              <w:pStyle w:val="CompanyName"/>
            </w:pPr>
            <w:r>
              <w:t>Homestead Family Services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3F2F7F" w:rsidP="00490804">
            <w:pPr>
              <w:pStyle w:val="Heading4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bookmarkStart w:id="0" w:name="_GoBack"/>
            <w:bookmarkEnd w:id="0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F2F7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F7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7F" w:rsidRDefault="003F2F7F" w:rsidP="00176E67">
      <w:r>
        <w:separator/>
      </w:r>
    </w:p>
  </w:endnote>
  <w:endnote w:type="continuationSeparator" w:id="0">
    <w:p w:rsidR="003F2F7F" w:rsidRDefault="003F2F7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F2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7F" w:rsidRDefault="003F2F7F" w:rsidP="00176E67">
      <w:r>
        <w:separator/>
      </w:r>
    </w:p>
  </w:footnote>
  <w:footnote w:type="continuationSeparator" w:id="0">
    <w:p w:rsidR="003F2F7F" w:rsidRDefault="003F2F7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7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2F7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ED21D84-AD31-4E29-8E11-0DDA3521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esh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Dipesh Chauhan</dc:creator>
  <cp:keywords/>
  <cp:lastModifiedBy>Dipesh Chauhan</cp:lastModifiedBy>
  <cp:revision>1</cp:revision>
  <cp:lastPrinted>2002-05-23T18:14:00Z</cp:lastPrinted>
  <dcterms:created xsi:type="dcterms:W3CDTF">2014-02-22T17:23:00Z</dcterms:created>
  <dcterms:modified xsi:type="dcterms:W3CDTF">2014-02-22T17:24:00Z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