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9AC" w:rsidRDefault="004629AC">
      <w:pPr>
        <w:jc w:val="right"/>
        <w:rPr>
          <w:b/>
          <w:bCs/>
          <w:i/>
          <w:iCs/>
        </w:rPr>
      </w:pPr>
      <w:r>
        <w:rPr>
          <w:b/>
          <w:bCs/>
          <w:i/>
          <w:iCs/>
        </w:rPr>
        <w:t>Complete this form in its entirety.</w:t>
      </w:r>
    </w:p>
    <w:p w:rsidR="004629AC" w:rsidRDefault="002666BB" w:rsidP="003F6384">
      <w:pPr>
        <w:jc w:val="right"/>
      </w:pPr>
      <w:r>
        <w:rPr>
          <w:noProof/>
        </w:rPr>
        <mc:AlternateContent>
          <mc:Choice Requires="wps">
            <w:drawing>
              <wp:anchor distT="0" distB="0" distL="114300" distR="114300" simplePos="0" relativeHeight="251652608" behindDoc="1" locked="1" layoutInCell="0" allowOverlap="1">
                <wp:simplePos x="0" y="0"/>
                <wp:positionH relativeFrom="page">
                  <wp:posOffset>455295</wp:posOffset>
                </wp:positionH>
                <wp:positionV relativeFrom="page">
                  <wp:posOffset>336550</wp:posOffset>
                </wp:positionV>
                <wp:extent cx="6766560" cy="12065"/>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5E95D" id="Rectangle 2" o:spid="_x0000_s1026" style="position:absolute;margin-left:35.85pt;margin-top:26.5pt;width:532.8pt;height:.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" o:allowincell="f" fillcolor="black" stroked="f" strokeweight="0">
                <w10:wrap anchorx="page" anchory="page"/>
                <w10:anchorlock/>
              </v:rect>
            </w:pict>
          </mc:Fallback>
        </mc:AlternateContent>
      </w:r>
    </w:p>
    <w:p w:rsidR="004629AC" w:rsidRDefault="00D152AA">
      <w:pPr>
        <w:jc w:val="center"/>
        <w:rPr>
          <w:b/>
          <w:bCs/>
          <w:sz w:val="36"/>
          <w:szCs w:val="36"/>
        </w:rPr>
      </w:pPr>
      <w:r>
        <w:rPr>
          <w:b/>
          <w:bCs/>
          <w:sz w:val="36"/>
          <w:szCs w:val="36"/>
        </w:rPr>
        <w:t xml:space="preserve">SCOBEY </w:t>
      </w:r>
      <w:r w:rsidR="004629AC">
        <w:rPr>
          <w:b/>
          <w:bCs/>
          <w:sz w:val="36"/>
          <w:szCs w:val="36"/>
        </w:rPr>
        <w:t>SCHOOL DISTRICT #1</w:t>
      </w:r>
    </w:p>
    <w:p w:rsidR="004629AC" w:rsidRDefault="004629AC">
      <w:pPr>
        <w:jc w:val="center"/>
        <w:rPr>
          <w:sz w:val="32"/>
          <w:szCs w:val="32"/>
        </w:rPr>
      </w:pPr>
      <w:r>
        <w:rPr>
          <w:b/>
          <w:bCs/>
          <w:sz w:val="32"/>
          <w:szCs w:val="32"/>
        </w:rPr>
        <w:t>APPLICATION FOR POSITION OF SUPERINTENDENT OF SCHOOLS</w:t>
      </w:r>
    </w:p>
    <w:p w:rsidR="004629AC" w:rsidRDefault="004629AC" w:rsidP="00CD0BD2">
      <w:pPr>
        <w:rPr>
          <w:sz w:val="32"/>
          <w:szCs w:val="32"/>
        </w:rPr>
      </w:pPr>
    </w:p>
    <w:p w:rsidR="00CD0BD2" w:rsidRDefault="00CD0BD2" w:rsidP="00CD0BD2">
      <w:pPr>
        <w:rPr>
          <w:rFonts w:ascii="Adobe Heiti Std R" w:eastAsia="Adobe Heiti Std R" w:hAnsi="Adobe Heiti Std R"/>
          <w:sz w:val="20"/>
          <w:szCs w:val="20"/>
        </w:rPr>
      </w:pPr>
      <w:r>
        <w:rPr>
          <w:rFonts w:ascii="Adobe Heiti Std R" w:eastAsia="Adobe Heiti Std R" w:hAnsi="Adobe Heiti Std R"/>
          <w:sz w:val="20"/>
          <w:szCs w:val="20"/>
        </w:rPr>
        <w:t>Last Name</w:t>
      </w:r>
      <w:proofErr w:type="gramStart"/>
      <w:r>
        <w:rPr>
          <w:rFonts w:ascii="Adobe Heiti Std R" w:eastAsia="Adobe Heiti Std R" w:hAnsi="Adobe Heiti Std R"/>
          <w:sz w:val="20"/>
          <w:szCs w:val="20"/>
        </w:rPr>
        <w:t>:</w:t>
      </w:r>
      <w:r w:rsidR="009E5A42">
        <w:rPr>
          <w:rFonts w:ascii="Adobe Heiti Std R" w:eastAsia="Adobe Heiti Std R" w:hAnsi="Adobe Heiti Std R"/>
          <w:sz w:val="20"/>
          <w:szCs w:val="20"/>
        </w:rPr>
        <w:t>_</w:t>
      </w:r>
      <w:proofErr w:type="gramEnd"/>
      <w:r w:rsidR="009E5A42">
        <w:rPr>
          <w:rFonts w:ascii="Adobe Heiti Std R" w:eastAsia="Adobe Heiti Std R" w:hAnsi="Adobe Heiti Std R"/>
          <w:sz w:val="20"/>
          <w:szCs w:val="20"/>
        </w:rPr>
        <w:t>___________________________________ First Name:_____________________________ MI:_____________</w:t>
      </w:r>
    </w:p>
    <w:p w:rsidR="009E5A42" w:rsidRDefault="009E5A42" w:rsidP="00CD0BD2">
      <w:pPr>
        <w:rPr>
          <w:rFonts w:ascii="Adobe Heiti Std R" w:eastAsia="Adobe Heiti Std R" w:hAnsi="Adobe Heiti Std R"/>
          <w:sz w:val="20"/>
          <w:szCs w:val="20"/>
        </w:rPr>
      </w:pPr>
      <w:r>
        <w:rPr>
          <w:rFonts w:ascii="Adobe Heiti Std R" w:eastAsia="Adobe Heiti Std R" w:hAnsi="Adobe Heiti Std R"/>
          <w:sz w:val="20"/>
          <w:szCs w:val="20"/>
        </w:rPr>
        <w:t>Business Address</w:t>
      </w:r>
      <w:proofErr w:type="gramStart"/>
      <w:r>
        <w:rPr>
          <w:rFonts w:ascii="Adobe Heiti Std R" w:eastAsia="Adobe Heiti Std R" w:hAnsi="Adobe Heiti Std R"/>
          <w:sz w:val="20"/>
          <w:szCs w:val="20"/>
        </w:rPr>
        <w:t>:_</w:t>
      </w:r>
      <w:proofErr w:type="gramEnd"/>
      <w:r>
        <w:rPr>
          <w:rFonts w:ascii="Adobe Heiti Std R" w:eastAsia="Adobe Heiti Std R" w:hAnsi="Adobe Heiti Std R"/>
          <w:sz w:val="20"/>
          <w:szCs w:val="20"/>
        </w:rPr>
        <w:t>___________________________________________ Work Telephone:___________________________</w:t>
      </w:r>
    </w:p>
    <w:p w:rsidR="009E5A42" w:rsidRDefault="009E5A42" w:rsidP="00CD0BD2">
      <w:pPr>
        <w:rPr>
          <w:rFonts w:ascii="Adobe Heiti Std R" w:eastAsia="Adobe Heiti Std R" w:hAnsi="Adobe Heiti Std R"/>
          <w:sz w:val="20"/>
          <w:szCs w:val="20"/>
        </w:rPr>
      </w:pPr>
      <w:r>
        <w:rPr>
          <w:rFonts w:ascii="Adobe Heiti Std R" w:eastAsia="Adobe Heiti Std R" w:hAnsi="Adobe Heiti Std R"/>
          <w:sz w:val="20"/>
          <w:szCs w:val="20"/>
        </w:rPr>
        <w:t>Home Address</w:t>
      </w:r>
      <w:proofErr w:type="gramStart"/>
      <w:r>
        <w:rPr>
          <w:rFonts w:ascii="Adobe Heiti Std R" w:eastAsia="Adobe Heiti Std R" w:hAnsi="Adobe Heiti Std R"/>
          <w:sz w:val="20"/>
          <w:szCs w:val="20"/>
        </w:rPr>
        <w:t>:_</w:t>
      </w:r>
      <w:proofErr w:type="gramEnd"/>
      <w:r>
        <w:rPr>
          <w:rFonts w:ascii="Adobe Heiti Std R" w:eastAsia="Adobe Heiti Std R" w:hAnsi="Adobe Heiti Std R"/>
          <w:sz w:val="20"/>
          <w:szCs w:val="20"/>
        </w:rPr>
        <w:t>_____________________________________________ Contact Telephone:_________________________</w:t>
      </w:r>
    </w:p>
    <w:p w:rsidR="00CD0BD2" w:rsidRDefault="002666BB" w:rsidP="009E5A42">
      <w:pPr>
        <w:rPr>
          <w:rFonts w:ascii="Adobe Heiti Std R" w:eastAsia="Adobe Heiti Std R" w:hAnsi="Adobe Heiti Std R"/>
          <w:sz w:val="20"/>
          <w:szCs w:val="20"/>
        </w:rPr>
      </w:pPr>
      <w:r w:rsidRPr="002D30CB">
        <w:rPr>
          <w:rFonts w:ascii="Arial" w:hAnsi="Arial" w:cs="Arial"/>
          <w:noProof/>
        </w:rPr>
        <mc:AlternateContent>
          <mc:Choice Requires="wps">
            <w:drawing>
              <wp:anchor distT="45720" distB="45720" distL="114300" distR="114300" simplePos="0" relativeHeight="251664896" behindDoc="0" locked="0" layoutInCell="1" allowOverlap="1">
                <wp:simplePos x="0" y="0"/>
                <wp:positionH relativeFrom="column">
                  <wp:posOffset>10160</wp:posOffset>
                </wp:positionH>
                <wp:positionV relativeFrom="paragraph">
                  <wp:posOffset>378460</wp:posOffset>
                </wp:positionV>
                <wp:extent cx="7080250" cy="207645"/>
                <wp:effectExtent l="0" t="0" r="25400" b="2095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0250" cy="207645"/>
                        </a:xfrm>
                        <a:prstGeom prst="flowChartAlternateProcess">
                          <a:avLst/>
                        </a:prstGeom>
                        <a:solidFill>
                          <a:srgbClr val="BFBFBF"/>
                        </a:solidFill>
                        <a:ln w="9525">
                          <a:solidFill>
                            <a:srgbClr val="0D0D0D"/>
                          </a:solidFill>
                          <a:miter lim="800000"/>
                          <a:headEnd type="none" w="med" len="med"/>
                          <a:tailEnd type="none" w="med" len="med"/>
                        </a:ln>
                      </wps:spPr>
                      <wps:txbx>
                        <w:txbxContent>
                          <w:p w:rsidR="009E5A42" w:rsidRPr="00B75A00" w:rsidRDefault="009E5A42" w:rsidP="009048E2">
                            <w:pPr>
                              <w:jc w:val="center"/>
                              <w:rPr>
                                <w:rFonts w:ascii="Sakkal Majalla" w:hAnsi="Sakkal Majalla" w:cs="Sakkal Majalla"/>
                                <w:b/>
                                <w:sz w:val="28"/>
                                <w:szCs w:val="28"/>
                              </w:rPr>
                            </w:pPr>
                            <w:r w:rsidRPr="00B75A00">
                              <w:rPr>
                                <w:rFonts w:ascii="Sakkal Majalla" w:hAnsi="Sakkal Majalla" w:cs="Sakkal Majalla"/>
                                <w:b/>
                                <w:sz w:val="28"/>
                                <w:szCs w:val="28"/>
                              </w:rPr>
                              <w:t>PRESENT POSITION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2" o:spid="_x0000_s1026" type="#_x0000_t176" style="position:absolute;margin-left:.8pt;margin-top:29.8pt;width:557.5pt;height:16.3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" fillcolor="#bfbfbf" strokecolor="#0d0d0d">
                <v:textbox inset="0,0,0,0">
                  <w:txbxContent>
                    <w:p w:rsidR="009E5A42" w:rsidRPr="00B75A00" w:rsidRDefault="009E5A42" w:rsidP="009048E2">
                      <w:pPr>
                        <w:jc w:val="center"/>
                        <w:rPr>
                          <w:rFonts w:ascii="Sakkal Majalla" w:hAnsi="Sakkal Majalla" w:cs="Sakkal Majalla"/>
                          <w:b/>
                          <w:sz w:val="28"/>
                          <w:szCs w:val="28"/>
                        </w:rPr>
                      </w:pPr>
                      <w:r w:rsidRPr="00B75A00">
                        <w:rPr>
                          <w:rFonts w:ascii="Sakkal Majalla" w:hAnsi="Sakkal Majalla" w:cs="Sakkal Majalla"/>
                          <w:b/>
                          <w:sz w:val="28"/>
                          <w:szCs w:val="28"/>
                        </w:rPr>
                        <w:t>PRESENT POSITION</w:t>
                      </w:r>
                    </w:p>
                  </w:txbxContent>
                </v:textbox>
                <w10:wrap type="square"/>
              </v:shape>
            </w:pict>
          </mc:Fallback>
        </mc:AlternateContent>
      </w:r>
      <w:r w:rsidR="009E5A42" w:rsidRPr="002D30CB">
        <w:rPr>
          <w:rFonts w:ascii="Arial" w:eastAsia="Adobe Heiti Std R" w:hAnsi="Arial" w:cs="Arial"/>
          <w:sz w:val="20"/>
          <w:szCs w:val="20"/>
        </w:rPr>
        <w:t>City, State, Zip</w:t>
      </w:r>
      <w:proofErr w:type="gramStart"/>
      <w:r w:rsidR="009E5A42">
        <w:rPr>
          <w:rFonts w:ascii="Adobe Heiti Std R" w:eastAsia="Adobe Heiti Std R" w:hAnsi="Adobe Heiti Std R"/>
          <w:sz w:val="20"/>
          <w:szCs w:val="20"/>
        </w:rPr>
        <w:t>:_</w:t>
      </w:r>
      <w:proofErr w:type="gramEnd"/>
      <w:r w:rsidR="009E5A42">
        <w:rPr>
          <w:rFonts w:ascii="Adobe Heiti Std R" w:eastAsia="Adobe Heiti Std R" w:hAnsi="Adobe Heiti Std R"/>
          <w:sz w:val="20"/>
          <w:szCs w:val="20"/>
        </w:rPr>
        <w:t>_____________________________________________ Email Address:_____________________________</w:t>
      </w:r>
    </w:p>
    <w:p w:rsidR="009048E2" w:rsidRDefault="009048E2" w:rsidP="009E5A42">
      <w:pPr>
        <w:rPr>
          <w:rFonts w:ascii="Adobe Heiti Std R" w:eastAsia="Adobe Heiti Std R" w:hAnsi="Adobe Heiti Std R"/>
          <w:sz w:val="20"/>
          <w:szCs w:val="20"/>
        </w:rPr>
      </w:pPr>
      <w:r>
        <w:rPr>
          <w:rFonts w:ascii="Adobe Heiti Std R" w:eastAsia="Adobe Heiti Std R" w:hAnsi="Adobe Heiti Std R"/>
          <w:sz w:val="20"/>
          <w:szCs w:val="20"/>
        </w:rPr>
        <w:t>Present School: ______________________________________ Current Position: _________________________________</w:t>
      </w:r>
    </w:p>
    <w:p w:rsidR="009E5A42" w:rsidRDefault="009E5A42" w:rsidP="009E5A42">
      <w:pPr>
        <w:rPr>
          <w:rFonts w:ascii="Adobe Heiti Std R" w:eastAsia="Adobe Heiti Std R" w:hAnsi="Adobe Heiti Std R"/>
          <w:sz w:val="20"/>
          <w:szCs w:val="20"/>
        </w:rPr>
      </w:pPr>
      <w:r>
        <w:rPr>
          <w:rFonts w:ascii="Adobe Heiti Std R" w:eastAsia="Adobe Heiti Std R" w:hAnsi="Adobe Heiti Std R"/>
          <w:sz w:val="20"/>
          <w:szCs w:val="20"/>
        </w:rPr>
        <w:t>District student Enrollment</w:t>
      </w:r>
      <w:proofErr w:type="gramStart"/>
      <w:r>
        <w:rPr>
          <w:rFonts w:ascii="Adobe Heiti Std R" w:eastAsia="Adobe Heiti Std R" w:hAnsi="Adobe Heiti Std R"/>
          <w:sz w:val="20"/>
          <w:szCs w:val="20"/>
        </w:rPr>
        <w:t>:_</w:t>
      </w:r>
      <w:proofErr w:type="gramEnd"/>
      <w:r>
        <w:rPr>
          <w:rFonts w:ascii="Adobe Heiti Std R" w:eastAsia="Adobe Heiti Std R" w:hAnsi="Adobe Heiti Std R"/>
          <w:sz w:val="20"/>
          <w:szCs w:val="20"/>
        </w:rPr>
        <w:t>____________________________ District Annual Budget: ____________________________</w:t>
      </w:r>
    </w:p>
    <w:p w:rsidR="009E5A42" w:rsidRDefault="009E5A42" w:rsidP="009E5A42">
      <w:pPr>
        <w:rPr>
          <w:rFonts w:ascii="Adobe Heiti Std R" w:eastAsia="Adobe Heiti Std R" w:hAnsi="Adobe Heiti Std R"/>
          <w:sz w:val="20"/>
          <w:szCs w:val="20"/>
        </w:rPr>
      </w:pPr>
      <w:r>
        <w:rPr>
          <w:rFonts w:ascii="Adobe Heiti Std R" w:eastAsia="Adobe Heiti Std R" w:hAnsi="Adobe Heiti Std R"/>
          <w:sz w:val="20"/>
          <w:szCs w:val="20"/>
        </w:rPr>
        <w:t xml:space="preserve"># Certified Staff You </w:t>
      </w:r>
      <w:proofErr w:type="gramStart"/>
      <w:r>
        <w:rPr>
          <w:rFonts w:ascii="Adobe Heiti Std R" w:eastAsia="Adobe Heiti Std R" w:hAnsi="Adobe Heiti Std R"/>
          <w:sz w:val="20"/>
          <w:szCs w:val="20"/>
        </w:rPr>
        <w:t>Supervised :_</w:t>
      </w:r>
      <w:proofErr w:type="gramEnd"/>
      <w:r>
        <w:rPr>
          <w:rFonts w:ascii="Adobe Heiti Std R" w:eastAsia="Adobe Heiti Std R" w:hAnsi="Adobe Heiti Std R"/>
          <w:sz w:val="20"/>
          <w:szCs w:val="20"/>
        </w:rPr>
        <w:t>________________________ # Support Staff You Supervised: _____________________</w:t>
      </w:r>
    </w:p>
    <w:p w:rsidR="009E5A42" w:rsidRDefault="009E5A42" w:rsidP="009E5A42">
      <w:pPr>
        <w:rPr>
          <w:rFonts w:ascii="Adobe Heiti Std R" w:eastAsia="Adobe Heiti Std R" w:hAnsi="Adobe Heiti Std R"/>
          <w:sz w:val="20"/>
          <w:szCs w:val="20"/>
        </w:rPr>
      </w:pPr>
      <w:r>
        <w:rPr>
          <w:rFonts w:ascii="Adobe Heiti Std R" w:eastAsia="Adobe Heiti Std R" w:hAnsi="Adobe Heiti Std R"/>
          <w:sz w:val="20"/>
          <w:szCs w:val="20"/>
        </w:rPr>
        <w:t># Administrative Staff You Supervised: ____________________ Salary During Current Year</w:t>
      </w:r>
      <w:proofErr w:type="gramStart"/>
      <w:r>
        <w:rPr>
          <w:rFonts w:ascii="Adobe Heiti Std R" w:eastAsia="Adobe Heiti Std R" w:hAnsi="Adobe Heiti Std R"/>
          <w:sz w:val="20"/>
          <w:szCs w:val="20"/>
        </w:rPr>
        <w:t>:_</w:t>
      </w:r>
      <w:proofErr w:type="gramEnd"/>
      <w:r>
        <w:rPr>
          <w:rFonts w:ascii="Adobe Heiti Std R" w:eastAsia="Adobe Heiti Std R" w:hAnsi="Adobe Heiti Std R"/>
          <w:sz w:val="20"/>
          <w:szCs w:val="20"/>
        </w:rPr>
        <w:t>________________________</w:t>
      </w:r>
    </w:p>
    <w:p w:rsidR="003F6384" w:rsidRDefault="003F6384" w:rsidP="009E5A42">
      <w:pPr>
        <w:rPr>
          <w:rFonts w:ascii="Adobe Heiti Std R" w:eastAsia="Adobe Heiti Std R" w:hAnsi="Adobe Heiti Std R"/>
          <w:sz w:val="20"/>
          <w:szCs w:val="20"/>
        </w:rPr>
      </w:pPr>
      <w:r>
        <w:rPr>
          <w:rFonts w:ascii="Adobe Heiti Std R" w:eastAsia="Adobe Heiti Std R" w:hAnsi="Adobe Heiti Std R"/>
          <w:sz w:val="20"/>
          <w:szCs w:val="20"/>
        </w:rPr>
        <w:t>Length of Present Contract</w:t>
      </w:r>
      <w:proofErr w:type="gramStart"/>
      <w:r>
        <w:rPr>
          <w:rFonts w:ascii="Adobe Heiti Std R" w:eastAsia="Adobe Heiti Std R" w:hAnsi="Adobe Heiti Std R"/>
          <w:sz w:val="20"/>
          <w:szCs w:val="20"/>
        </w:rPr>
        <w:t>:_</w:t>
      </w:r>
      <w:proofErr w:type="gramEnd"/>
      <w:r>
        <w:rPr>
          <w:rFonts w:ascii="Adobe Heiti Std R" w:eastAsia="Adobe Heiti Std R" w:hAnsi="Adobe Heiti Std R"/>
          <w:sz w:val="20"/>
          <w:szCs w:val="20"/>
        </w:rPr>
        <w:t>____________________________</w:t>
      </w:r>
      <w:r w:rsidRPr="003F6384">
        <w:rPr>
          <w:rFonts w:ascii="Adobe Heiti Std R" w:eastAsia="Adobe Heiti Std R" w:hAnsi="Adobe Heiti Std R"/>
          <w:sz w:val="20"/>
          <w:szCs w:val="20"/>
        </w:rPr>
        <w:t xml:space="preserve"> </w:t>
      </w:r>
      <w:r>
        <w:rPr>
          <w:rFonts w:ascii="Adobe Heiti Std R" w:eastAsia="Adobe Heiti Std R" w:hAnsi="Adobe Heiti Std R"/>
          <w:sz w:val="20"/>
          <w:szCs w:val="20"/>
        </w:rPr>
        <w:t>Benefits During Current Year:________</w:t>
      </w:r>
      <w:r>
        <w:rPr>
          <w:rFonts w:ascii="Adobe Heiti Std R" w:eastAsia="Adobe Heiti Std R" w:hAnsi="Adobe Heiti Std R"/>
          <w:sz w:val="20"/>
          <w:szCs w:val="20"/>
        </w:rPr>
        <w:t>__</w:t>
      </w:r>
      <w:r>
        <w:rPr>
          <w:rFonts w:ascii="Adobe Heiti Std R" w:eastAsia="Adobe Heiti Std R" w:hAnsi="Adobe Heiti Std R"/>
          <w:sz w:val="20"/>
          <w:szCs w:val="20"/>
        </w:rPr>
        <w:t>_____________</w:t>
      </w:r>
    </w:p>
    <w:p w:rsidR="002666BB" w:rsidRPr="00252A70" w:rsidRDefault="009E5A42" w:rsidP="009E5A42">
      <w:pPr>
        <w:rPr>
          <w:rFonts w:ascii="Adobe Heiti Std R" w:eastAsia="Adobe Heiti Std R" w:hAnsi="Adobe Heiti Std R"/>
          <w:sz w:val="20"/>
          <w:szCs w:val="20"/>
        </w:rPr>
      </w:pPr>
      <w:r>
        <w:rPr>
          <w:rFonts w:ascii="Adobe Heiti Std R" w:eastAsia="Adobe Heiti Std R" w:hAnsi="Adobe Heiti Std R"/>
          <w:sz w:val="20"/>
          <w:szCs w:val="20"/>
        </w:rPr>
        <w:t>Expiration of Current Contract: ______________</w:t>
      </w:r>
      <w:r w:rsidR="003F6384">
        <w:rPr>
          <w:rFonts w:ascii="Adobe Heiti Std R" w:eastAsia="Adobe Heiti Std R" w:hAnsi="Adobe Heiti Std R"/>
          <w:sz w:val="20"/>
          <w:szCs w:val="20"/>
        </w:rPr>
        <w:t>____</w:t>
      </w:r>
      <w:r>
        <w:rPr>
          <w:rFonts w:ascii="Adobe Heiti Std R" w:eastAsia="Adobe Heiti Std R" w:hAnsi="Adobe Heiti Std R"/>
          <w:sz w:val="20"/>
          <w:szCs w:val="20"/>
        </w:rPr>
        <w:t>________</w:t>
      </w:r>
    </w:p>
    <w:p w:rsidR="002666BB" w:rsidRDefault="00D152AA" w:rsidP="009E5A42">
      <w:pPr>
        <w:rPr>
          <w:rFonts w:ascii="Adobe Heiti Std R" w:eastAsia="Adobe Heiti Std R" w:hAnsi="Adobe Heiti Std R"/>
          <w:sz w:val="20"/>
          <w:szCs w:val="20"/>
        </w:rPr>
      </w:pPr>
      <w:r>
        <w:rPr>
          <w:rFonts w:ascii="Adobe Heiti Std R" w:eastAsia="Adobe Heiti Std R" w:hAnsi="Adobe Heiti Std R"/>
          <w:noProof/>
          <w:sz w:val="20"/>
          <w:szCs w:val="20"/>
        </w:rPr>
        <mc:AlternateContent>
          <mc:Choice Requires="wps">
            <w:drawing>
              <wp:anchor distT="45720" distB="45720" distL="114300" distR="114300" simplePos="0" relativeHeight="251666944" behindDoc="0" locked="0" layoutInCell="1" allowOverlap="1" wp14:anchorId="15BC5292" wp14:editId="74B8572B">
                <wp:simplePos x="0" y="0"/>
                <wp:positionH relativeFrom="margin">
                  <wp:align>left</wp:align>
                </wp:positionH>
                <wp:positionV relativeFrom="paragraph">
                  <wp:posOffset>123408</wp:posOffset>
                </wp:positionV>
                <wp:extent cx="7080250" cy="207819"/>
                <wp:effectExtent l="0" t="0" r="25400" b="209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0250" cy="207819"/>
                        </a:xfrm>
                        <a:prstGeom prst="flowChartAlternateProcess">
                          <a:avLst/>
                        </a:prstGeom>
                        <a:solidFill>
                          <a:srgbClr val="BFBFBF"/>
                        </a:solidFill>
                        <a:ln w="9525">
                          <a:solidFill>
                            <a:srgbClr val="0D0D0D"/>
                          </a:solidFill>
                          <a:miter lim="800000"/>
                          <a:headEnd type="none" w="med" len="med"/>
                          <a:tailEnd type="none" w="med" len="med"/>
                        </a:ln>
                      </wps:spPr>
                      <wps:txbx>
                        <w:txbxContent>
                          <w:p w:rsidR="0062293A" w:rsidRPr="00B75A00" w:rsidRDefault="0062293A" w:rsidP="00DD0905">
                            <w:pPr>
                              <w:ind w:left="3600" w:firstLine="720"/>
                              <w:rPr>
                                <w:rFonts w:ascii="Sakkal Majalla" w:hAnsi="Sakkal Majalla" w:cs="Sakkal Majalla"/>
                                <w:b/>
                                <w:sz w:val="18"/>
                                <w:szCs w:val="18"/>
                              </w:rPr>
                            </w:pPr>
                            <w:r w:rsidRPr="00B75A00">
                              <w:rPr>
                                <w:rFonts w:ascii="Sakkal Majalla" w:hAnsi="Sakkal Majalla" w:cs="Sakkal Majalla"/>
                                <w:b/>
                                <w:sz w:val="28"/>
                                <w:szCs w:val="28"/>
                              </w:rPr>
                              <w:t>SUMMARY OF EXPERIENCE</w:t>
                            </w:r>
                            <w:r w:rsidR="00B26169" w:rsidRPr="00B75A00">
                              <w:rPr>
                                <w:rFonts w:ascii="Sakkal Majalla" w:hAnsi="Sakkal Majalla" w:cs="Sakkal Majalla"/>
                                <w:b/>
                                <w:sz w:val="28"/>
                                <w:szCs w:val="28"/>
                              </w:rPr>
                              <w:t xml:space="preserve">  </w:t>
                            </w:r>
                            <w:r w:rsidRPr="00B75A00">
                              <w:rPr>
                                <w:rFonts w:ascii="Sakkal Majalla" w:hAnsi="Sakkal Majalla" w:cs="Sakkal Majalla"/>
                                <w:b/>
                                <w:sz w:val="18"/>
                                <w:szCs w:val="18"/>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BC5292" id="_x0000_s1027" type="#_x0000_t176" style="position:absolute;margin-left:0;margin-top:9.7pt;width:557.5pt;height:16.35pt;z-index:251666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" fillcolor="#bfbfbf" strokecolor="#0d0d0d">
                <v:textbox inset="0,0,0,0">
                  <w:txbxContent>
                    <w:p w:rsidR="0062293A" w:rsidRPr="00B75A00" w:rsidRDefault="0062293A" w:rsidP="00DD0905">
                      <w:pPr>
                        <w:ind w:left="3600" w:firstLine="720"/>
                        <w:rPr>
                          <w:rFonts w:ascii="Sakkal Majalla" w:hAnsi="Sakkal Majalla" w:cs="Sakkal Majalla"/>
                          <w:b/>
                          <w:sz w:val="18"/>
                          <w:szCs w:val="18"/>
                        </w:rPr>
                      </w:pPr>
                      <w:r w:rsidRPr="00B75A00">
                        <w:rPr>
                          <w:rFonts w:ascii="Sakkal Majalla" w:hAnsi="Sakkal Majalla" w:cs="Sakkal Majalla"/>
                          <w:b/>
                          <w:sz w:val="28"/>
                          <w:szCs w:val="28"/>
                        </w:rPr>
                        <w:t>SUMMARY OF EXPERIENCE</w:t>
                      </w:r>
                      <w:r w:rsidR="00B26169" w:rsidRPr="00B75A00">
                        <w:rPr>
                          <w:rFonts w:ascii="Sakkal Majalla" w:hAnsi="Sakkal Majalla" w:cs="Sakkal Majalla"/>
                          <w:b/>
                          <w:sz w:val="28"/>
                          <w:szCs w:val="28"/>
                        </w:rPr>
                        <w:t xml:space="preserve">  </w:t>
                      </w:r>
                      <w:r w:rsidRPr="00B75A00">
                        <w:rPr>
                          <w:rFonts w:ascii="Sakkal Majalla" w:hAnsi="Sakkal Majalla" w:cs="Sakkal Majalla"/>
                          <w:b/>
                          <w:sz w:val="18"/>
                          <w:szCs w:val="18"/>
                        </w:rPr>
                        <w:t xml:space="preserve">  </w:t>
                      </w:r>
                    </w:p>
                  </w:txbxContent>
                </v:textbox>
                <w10:wrap anchorx="margin"/>
              </v:shape>
            </w:pict>
          </mc:Fallback>
        </mc:AlternateContent>
      </w:r>
    </w:p>
    <w:p w:rsidR="002666BB" w:rsidRPr="00252A70" w:rsidRDefault="002666BB" w:rsidP="009E5A42">
      <w:pPr>
        <w:rPr>
          <w:rFonts w:ascii="Adobe Heiti Std R" w:eastAsia="Adobe Heiti Std R" w:hAnsi="Adobe Heiti Std R"/>
          <w:sz w:val="16"/>
          <w:szCs w:val="16"/>
        </w:rPr>
      </w:pPr>
    </w:p>
    <w:tbl>
      <w:tblPr>
        <w:tblpPr w:leftFromText="180" w:rightFromText="180" w:vertAnchor="text" w:horzAnchor="margin" w:tblpY="268"/>
        <w:tblW w:w="0" w:type="auto"/>
        <w:tblLayout w:type="fixed"/>
        <w:tblCellMar>
          <w:left w:w="120" w:type="dxa"/>
          <w:right w:w="120" w:type="dxa"/>
        </w:tblCellMar>
        <w:tblLook w:val="0000" w:firstRow="0" w:lastRow="0" w:firstColumn="0" w:lastColumn="0" w:noHBand="0" w:noVBand="0"/>
      </w:tblPr>
      <w:tblGrid>
        <w:gridCol w:w="3844"/>
        <w:gridCol w:w="2158"/>
        <w:gridCol w:w="1528"/>
        <w:gridCol w:w="1708"/>
        <w:gridCol w:w="1804"/>
      </w:tblGrid>
      <w:tr w:rsidR="00DD0905" w:rsidRPr="00252A70" w:rsidTr="00252A70">
        <w:trPr>
          <w:trHeight w:val="144"/>
        </w:trPr>
        <w:tc>
          <w:tcPr>
            <w:tcW w:w="3844" w:type="dxa"/>
            <w:tcBorders>
              <w:top w:val="double" w:sz="7" w:space="0" w:color="000000"/>
              <w:left w:val="double" w:sz="7" w:space="0" w:color="000000"/>
              <w:bottom w:val="double" w:sz="7" w:space="0" w:color="000000"/>
              <w:right w:val="single" w:sz="7" w:space="0" w:color="000000"/>
            </w:tcBorders>
            <w:vAlign w:val="center"/>
          </w:tcPr>
          <w:p w:rsidR="00DD0905" w:rsidRPr="00252A70" w:rsidRDefault="00DD0905" w:rsidP="00DD0905">
            <w:pPr>
              <w:spacing w:after="58"/>
              <w:ind w:left="-450" w:firstLine="270"/>
              <w:jc w:val="center"/>
              <w:rPr>
                <w:rFonts w:ascii="Sakkal Majalla" w:hAnsi="Sakkal Majalla" w:cs="Sakkal Majalla"/>
                <w:sz w:val="20"/>
                <w:szCs w:val="20"/>
              </w:rPr>
            </w:pPr>
            <w:r w:rsidRPr="00252A70">
              <w:rPr>
                <w:rFonts w:ascii="Sakkal Majalla" w:hAnsi="Sakkal Majalla" w:cs="Sakkal Majalla"/>
                <w:b/>
                <w:bCs/>
                <w:sz w:val="20"/>
                <w:szCs w:val="20"/>
              </w:rPr>
              <w:t>INSTITUTION &amp; LOCATION</w:t>
            </w:r>
          </w:p>
        </w:tc>
        <w:tc>
          <w:tcPr>
            <w:tcW w:w="2158" w:type="dxa"/>
            <w:tcBorders>
              <w:top w:val="double" w:sz="7" w:space="0" w:color="000000"/>
              <w:left w:val="single" w:sz="7" w:space="0" w:color="000000"/>
              <w:bottom w:val="double" w:sz="7" w:space="0" w:color="000000"/>
              <w:right w:val="single" w:sz="7" w:space="0" w:color="000000"/>
            </w:tcBorders>
            <w:vAlign w:val="center"/>
          </w:tcPr>
          <w:p w:rsidR="00DD0905" w:rsidRPr="00252A70" w:rsidRDefault="00DD0905" w:rsidP="00DD0905">
            <w:pPr>
              <w:spacing w:line="120" w:lineRule="exact"/>
              <w:rPr>
                <w:rFonts w:ascii="Sakkal Majalla" w:hAnsi="Sakkal Majalla" w:cs="Sakkal Majalla"/>
                <w:sz w:val="20"/>
                <w:szCs w:val="20"/>
              </w:rPr>
            </w:pPr>
          </w:p>
          <w:p w:rsidR="00DD0905" w:rsidRPr="00252A70" w:rsidRDefault="00DD0905" w:rsidP="00DD0905">
            <w:pPr>
              <w:spacing w:after="58"/>
              <w:jc w:val="center"/>
              <w:rPr>
                <w:rFonts w:ascii="Sakkal Majalla" w:hAnsi="Sakkal Majalla" w:cs="Sakkal Majalla"/>
                <w:b/>
                <w:bCs/>
                <w:sz w:val="20"/>
                <w:szCs w:val="20"/>
              </w:rPr>
            </w:pPr>
            <w:r w:rsidRPr="00252A70">
              <w:rPr>
                <w:rFonts w:ascii="Sakkal Majalla" w:hAnsi="Sakkal Majalla" w:cs="Sakkal Majalla"/>
                <w:b/>
                <w:bCs/>
                <w:sz w:val="20"/>
                <w:szCs w:val="20"/>
              </w:rPr>
              <w:t>POSITION</w:t>
            </w:r>
          </w:p>
        </w:tc>
        <w:tc>
          <w:tcPr>
            <w:tcW w:w="1528" w:type="dxa"/>
            <w:tcBorders>
              <w:top w:val="double" w:sz="7" w:space="0" w:color="000000"/>
              <w:left w:val="single" w:sz="7" w:space="0" w:color="000000"/>
              <w:bottom w:val="double" w:sz="7" w:space="0" w:color="000000"/>
              <w:right w:val="single" w:sz="7" w:space="0" w:color="000000"/>
            </w:tcBorders>
            <w:vAlign w:val="center"/>
          </w:tcPr>
          <w:p w:rsidR="00DD0905" w:rsidRPr="00252A70" w:rsidRDefault="00DD0905" w:rsidP="00DD0905">
            <w:pPr>
              <w:spacing w:line="120" w:lineRule="exact"/>
              <w:rPr>
                <w:rFonts w:ascii="Sakkal Majalla" w:hAnsi="Sakkal Majalla" w:cs="Sakkal Majalla"/>
                <w:b/>
                <w:bCs/>
                <w:sz w:val="20"/>
                <w:szCs w:val="20"/>
              </w:rPr>
            </w:pPr>
          </w:p>
          <w:p w:rsidR="00DD0905" w:rsidRPr="00252A70" w:rsidRDefault="00DD0905" w:rsidP="00DD0905">
            <w:pPr>
              <w:spacing w:after="58"/>
              <w:jc w:val="center"/>
              <w:rPr>
                <w:rFonts w:ascii="Sakkal Majalla" w:hAnsi="Sakkal Majalla" w:cs="Sakkal Majalla"/>
                <w:b/>
                <w:bCs/>
                <w:sz w:val="20"/>
                <w:szCs w:val="20"/>
              </w:rPr>
            </w:pPr>
            <w:r w:rsidRPr="00252A70">
              <w:rPr>
                <w:rFonts w:ascii="Sakkal Majalla" w:hAnsi="Sakkal Majalla" w:cs="Sakkal Majalla"/>
                <w:b/>
                <w:bCs/>
                <w:sz w:val="20"/>
                <w:szCs w:val="20"/>
              </w:rPr>
              <w:t>FROM/TO</w:t>
            </w:r>
          </w:p>
        </w:tc>
        <w:tc>
          <w:tcPr>
            <w:tcW w:w="1708" w:type="dxa"/>
            <w:tcBorders>
              <w:top w:val="double" w:sz="7" w:space="0" w:color="000000"/>
              <w:left w:val="single" w:sz="7" w:space="0" w:color="000000"/>
              <w:bottom w:val="double" w:sz="7" w:space="0" w:color="000000"/>
              <w:right w:val="single" w:sz="7" w:space="0" w:color="000000"/>
            </w:tcBorders>
            <w:vAlign w:val="center"/>
          </w:tcPr>
          <w:p w:rsidR="00DD0905" w:rsidRPr="00252A70" w:rsidRDefault="00DD0905" w:rsidP="00DD0905">
            <w:pPr>
              <w:spacing w:line="120" w:lineRule="exact"/>
              <w:rPr>
                <w:rFonts w:ascii="Sakkal Majalla" w:hAnsi="Sakkal Majalla" w:cs="Sakkal Majalla"/>
                <w:b/>
                <w:bCs/>
                <w:sz w:val="20"/>
                <w:szCs w:val="20"/>
              </w:rPr>
            </w:pPr>
          </w:p>
          <w:p w:rsidR="00DD0905" w:rsidRPr="00252A70" w:rsidRDefault="00DD0905" w:rsidP="00DD0905">
            <w:pPr>
              <w:spacing w:after="58"/>
              <w:jc w:val="center"/>
              <w:rPr>
                <w:rFonts w:ascii="Sakkal Majalla" w:hAnsi="Sakkal Majalla" w:cs="Sakkal Majalla"/>
                <w:b/>
                <w:bCs/>
                <w:sz w:val="20"/>
                <w:szCs w:val="20"/>
              </w:rPr>
            </w:pPr>
            <w:r w:rsidRPr="00252A70">
              <w:rPr>
                <w:rFonts w:ascii="Sakkal Majalla" w:hAnsi="Sakkal Majalla" w:cs="Sakkal Majalla"/>
                <w:b/>
                <w:bCs/>
                <w:sz w:val="20"/>
                <w:szCs w:val="20"/>
              </w:rPr>
              <w:t>YEARS</w:t>
            </w:r>
          </w:p>
        </w:tc>
        <w:tc>
          <w:tcPr>
            <w:tcW w:w="1804" w:type="dxa"/>
            <w:tcBorders>
              <w:top w:val="double" w:sz="7" w:space="0" w:color="000000"/>
              <w:left w:val="single" w:sz="7" w:space="0" w:color="000000"/>
              <w:bottom w:val="double" w:sz="7" w:space="0" w:color="000000"/>
              <w:right w:val="double" w:sz="7" w:space="0" w:color="000000"/>
            </w:tcBorders>
            <w:vAlign w:val="center"/>
          </w:tcPr>
          <w:p w:rsidR="00DD0905" w:rsidRPr="00252A70" w:rsidRDefault="00DD0905" w:rsidP="00DD0905">
            <w:pPr>
              <w:tabs>
                <w:tab w:val="left" w:pos="1534"/>
              </w:tabs>
              <w:spacing w:line="120" w:lineRule="exact"/>
              <w:rPr>
                <w:rFonts w:ascii="Sakkal Majalla" w:hAnsi="Sakkal Majalla" w:cs="Sakkal Majalla"/>
                <w:b/>
                <w:bCs/>
                <w:sz w:val="20"/>
                <w:szCs w:val="20"/>
              </w:rPr>
            </w:pPr>
            <w:r w:rsidRPr="00252A70">
              <w:rPr>
                <w:rFonts w:ascii="Sakkal Majalla" w:hAnsi="Sakkal Majalla" w:cs="Sakkal Majalla"/>
                <w:b/>
                <w:bCs/>
                <w:sz w:val="20"/>
                <w:szCs w:val="20"/>
              </w:rPr>
              <w:tab/>
            </w:r>
          </w:p>
          <w:p w:rsidR="00DD0905" w:rsidRPr="00252A70" w:rsidRDefault="00DD0905" w:rsidP="00DD0905">
            <w:pPr>
              <w:spacing w:after="58"/>
              <w:jc w:val="center"/>
              <w:rPr>
                <w:rFonts w:ascii="Sakkal Majalla" w:hAnsi="Sakkal Majalla" w:cs="Sakkal Majalla"/>
                <w:b/>
                <w:bCs/>
                <w:sz w:val="20"/>
                <w:szCs w:val="20"/>
              </w:rPr>
            </w:pPr>
            <w:r w:rsidRPr="00252A70">
              <w:rPr>
                <w:rFonts w:ascii="Sakkal Majalla" w:hAnsi="Sakkal Majalla" w:cs="Sakkal Majalla"/>
                <w:b/>
                <w:bCs/>
                <w:sz w:val="20"/>
                <w:szCs w:val="20"/>
              </w:rPr>
              <w:t>ENROLLMENT</w:t>
            </w:r>
          </w:p>
        </w:tc>
      </w:tr>
      <w:tr w:rsidR="00DD0905" w:rsidRPr="00252A70" w:rsidTr="00252A70">
        <w:trPr>
          <w:trHeight w:val="144"/>
        </w:trPr>
        <w:tc>
          <w:tcPr>
            <w:tcW w:w="3844" w:type="dxa"/>
            <w:tcBorders>
              <w:top w:val="single" w:sz="7" w:space="0" w:color="000000"/>
              <w:left w:val="single" w:sz="7" w:space="0" w:color="000000"/>
              <w:bottom w:val="single" w:sz="7" w:space="0" w:color="000000"/>
              <w:right w:val="single" w:sz="7" w:space="0" w:color="000000"/>
            </w:tcBorders>
          </w:tcPr>
          <w:p w:rsidR="00DD0905" w:rsidRPr="00252A70" w:rsidRDefault="00DD0905" w:rsidP="00DD0905">
            <w:pPr>
              <w:spacing w:line="120" w:lineRule="exact"/>
              <w:ind w:left="-450" w:firstLine="270"/>
              <w:rPr>
                <w:rFonts w:ascii="Sakkal Majalla" w:hAnsi="Sakkal Majalla" w:cs="Sakkal Majalla"/>
                <w:b/>
                <w:bCs/>
                <w:sz w:val="20"/>
                <w:szCs w:val="20"/>
              </w:rPr>
            </w:pPr>
          </w:p>
          <w:p w:rsidR="00DD0905" w:rsidRPr="00252A70" w:rsidRDefault="00DD0905" w:rsidP="00DD0905">
            <w:pPr>
              <w:spacing w:after="58"/>
              <w:ind w:left="-450" w:firstLine="270"/>
              <w:jc w:val="center"/>
              <w:rPr>
                <w:rFonts w:ascii="Sakkal Majalla" w:hAnsi="Sakkal Majalla" w:cs="Sakkal Majalla"/>
                <w:sz w:val="20"/>
                <w:szCs w:val="20"/>
              </w:rPr>
            </w:pPr>
          </w:p>
        </w:tc>
        <w:tc>
          <w:tcPr>
            <w:tcW w:w="2158" w:type="dxa"/>
            <w:tcBorders>
              <w:top w:val="single" w:sz="7" w:space="0" w:color="000000"/>
              <w:left w:val="single" w:sz="7" w:space="0" w:color="000000"/>
              <w:bottom w:val="single" w:sz="7" w:space="0" w:color="000000"/>
              <w:right w:val="single" w:sz="7" w:space="0" w:color="000000"/>
            </w:tcBorders>
          </w:tcPr>
          <w:p w:rsidR="00DD0905" w:rsidRPr="00252A70" w:rsidRDefault="00DD0905" w:rsidP="00DD0905">
            <w:pPr>
              <w:spacing w:line="120" w:lineRule="exact"/>
              <w:rPr>
                <w:rFonts w:ascii="Sakkal Majalla" w:hAnsi="Sakkal Majalla" w:cs="Sakkal Majalla"/>
                <w:sz w:val="20"/>
                <w:szCs w:val="20"/>
              </w:rPr>
            </w:pPr>
          </w:p>
          <w:p w:rsidR="00DD0905" w:rsidRPr="00252A70" w:rsidRDefault="00DD0905" w:rsidP="00DD0905">
            <w:pPr>
              <w:spacing w:after="58"/>
              <w:jc w:val="center"/>
              <w:rPr>
                <w:rFonts w:ascii="Sakkal Majalla" w:hAnsi="Sakkal Majalla" w:cs="Sakkal Majalla"/>
                <w:b/>
                <w:bCs/>
                <w:sz w:val="20"/>
                <w:szCs w:val="20"/>
              </w:rPr>
            </w:pPr>
          </w:p>
        </w:tc>
        <w:tc>
          <w:tcPr>
            <w:tcW w:w="1528" w:type="dxa"/>
            <w:tcBorders>
              <w:top w:val="single" w:sz="7" w:space="0" w:color="000000"/>
              <w:left w:val="single" w:sz="7" w:space="0" w:color="000000"/>
              <w:bottom w:val="single" w:sz="7" w:space="0" w:color="000000"/>
              <w:right w:val="single" w:sz="7" w:space="0" w:color="000000"/>
            </w:tcBorders>
          </w:tcPr>
          <w:p w:rsidR="00DD0905" w:rsidRPr="00252A70" w:rsidRDefault="00DD0905" w:rsidP="00DD0905">
            <w:pPr>
              <w:spacing w:line="120" w:lineRule="exact"/>
              <w:rPr>
                <w:rFonts w:ascii="Sakkal Majalla" w:hAnsi="Sakkal Majalla" w:cs="Sakkal Majalla"/>
                <w:b/>
                <w:bCs/>
                <w:sz w:val="20"/>
                <w:szCs w:val="20"/>
              </w:rPr>
            </w:pPr>
          </w:p>
          <w:p w:rsidR="00DD0905" w:rsidRPr="00252A70" w:rsidRDefault="00DD0905" w:rsidP="00DD0905">
            <w:pPr>
              <w:spacing w:after="58"/>
              <w:jc w:val="center"/>
              <w:rPr>
                <w:rFonts w:ascii="Sakkal Majalla" w:hAnsi="Sakkal Majalla" w:cs="Sakkal Majalla"/>
                <w:b/>
                <w:bCs/>
                <w:sz w:val="20"/>
                <w:szCs w:val="20"/>
              </w:rPr>
            </w:pPr>
          </w:p>
        </w:tc>
        <w:tc>
          <w:tcPr>
            <w:tcW w:w="1708" w:type="dxa"/>
            <w:tcBorders>
              <w:top w:val="single" w:sz="7" w:space="0" w:color="000000"/>
              <w:left w:val="single" w:sz="7" w:space="0" w:color="000000"/>
              <w:bottom w:val="single" w:sz="7" w:space="0" w:color="000000"/>
              <w:right w:val="single" w:sz="7" w:space="0" w:color="000000"/>
            </w:tcBorders>
          </w:tcPr>
          <w:p w:rsidR="00DD0905" w:rsidRPr="00252A70" w:rsidRDefault="00DD0905" w:rsidP="00DD0905">
            <w:pPr>
              <w:spacing w:line="120" w:lineRule="exact"/>
              <w:rPr>
                <w:rFonts w:ascii="Sakkal Majalla" w:hAnsi="Sakkal Majalla" w:cs="Sakkal Majalla"/>
                <w:b/>
                <w:bCs/>
                <w:sz w:val="20"/>
                <w:szCs w:val="20"/>
              </w:rPr>
            </w:pPr>
          </w:p>
          <w:p w:rsidR="00DD0905" w:rsidRPr="00252A70" w:rsidRDefault="00DD0905" w:rsidP="00DD0905">
            <w:pPr>
              <w:spacing w:after="58"/>
              <w:jc w:val="center"/>
              <w:rPr>
                <w:rFonts w:ascii="Sakkal Majalla" w:hAnsi="Sakkal Majalla" w:cs="Sakkal Majalla"/>
                <w:b/>
                <w:bCs/>
                <w:sz w:val="20"/>
                <w:szCs w:val="20"/>
              </w:rPr>
            </w:pPr>
          </w:p>
        </w:tc>
        <w:tc>
          <w:tcPr>
            <w:tcW w:w="1804" w:type="dxa"/>
            <w:tcBorders>
              <w:top w:val="single" w:sz="7" w:space="0" w:color="000000"/>
              <w:left w:val="single" w:sz="7" w:space="0" w:color="000000"/>
              <w:bottom w:val="single" w:sz="7" w:space="0" w:color="000000"/>
              <w:right w:val="single" w:sz="7" w:space="0" w:color="000000"/>
            </w:tcBorders>
          </w:tcPr>
          <w:p w:rsidR="00DD0905" w:rsidRPr="00252A70" w:rsidRDefault="00DD0905" w:rsidP="00DD0905">
            <w:pPr>
              <w:spacing w:line="120" w:lineRule="exact"/>
              <w:rPr>
                <w:rFonts w:ascii="Sakkal Majalla" w:hAnsi="Sakkal Majalla" w:cs="Sakkal Majalla"/>
                <w:b/>
                <w:bCs/>
                <w:sz w:val="20"/>
                <w:szCs w:val="20"/>
              </w:rPr>
            </w:pPr>
          </w:p>
          <w:p w:rsidR="00DD0905" w:rsidRPr="00252A70" w:rsidRDefault="00DD0905" w:rsidP="00DD0905">
            <w:pPr>
              <w:spacing w:after="58"/>
              <w:jc w:val="center"/>
              <w:rPr>
                <w:rFonts w:ascii="Sakkal Majalla" w:hAnsi="Sakkal Majalla" w:cs="Sakkal Majalla"/>
                <w:b/>
                <w:bCs/>
                <w:sz w:val="20"/>
                <w:szCs w:val="20"/>
              </w:rPr>
            </w:pPr>
          </w:p>
        </w:tc>
      </w:tr>
      <w:tr w:rsidR="00DD0905" w:rsidRPr="00252A70" w:rsidTr="00252A70">
        <w:trPr>
          <w:trHeight w:val="144"/>
        </w:trPr>
        <w:tc>
          <w:tcPr>
            <w:tcW w:w="3844" w:type="dxa"/>
            <w:tcBorders>
              <w:top w:val="single" w:sz="7" w:space="0" w:color="000000"/>
              <w:left w:val="single" w:sz="7" w:space="0" w:color="000000"/>
              <w:bottom w:val="single" w:sz="7" w:space="0" w:color="000000"/>
              <w:right w:val="single" w:sz="7" w:space="0" w:color="000000"/>
            </w:tcBorders>
          </w:tcPr>
          <w:p w:rsidR="00DD0905" w:rsidRPr="00252A70" w:rsidRDefault="00DD0905" w:rsidP="00DD0905">
            <w:pPr>
              <w:spacing w:line="120" w:lineRule="exact"/>
              <w:ind w:left="-450" w:firstLine="270"/>
              <w:rPr>
                <w:rFonts w:ascii="Sakkal Majalla" w:hAnsi="Sakkal Majalla" w:cs="Sakkal Majalla"/>
                <w:b/>
                <w:bCs/>
                <w:sz w:val="20"/>
                <w:szCs w:val="20"/>
              </w:rPr>
            </w:pPr>
          </w:p>
          <w:p w:rsidR="00DD0905" w:rsidRPr="00252A70" w:rsidRDefault="00DD0905" w:rsidP="00DD0905">
            <w:pPr>
              <w:spacing w:after="58"/>
              <w:ind w:left="-450" w:firstLine="270"/>
              <w:jc w:val="center"/>
              <w:rPr>
                <w:rFonts w:ascii="Sakkal Majalla" w:hAnsi="Sakkal Majalla" w:cs="Sakkal Majalla"/>
                <w:sz w:val="20"/>
                <w:szCs w:val="20"/>
              </w:rPr>
            </w:pPr>
          </w:p>
        </w:tc>
        <w:tc>
          <w:tcPr>
            <w:tcW w:w="2158" w:type="dxa"/>
            <w:tcBorders>
              <w:top w:val="single" w:sz="7" w:space="0" w:color="000000"/>
              <w:left w:val="single" w:sz="7" w:space="0" w:color="000000"/>
              <w:bottom w:val="single" w:sz="7" w:space="0" w:color="000000"/>
              <w:right w:val="single" w:sz="7" w:space="0" w:color="000000"/>
            </w:tcBorders>
          </w:tcPr>
          <w:p w:rsidR="00DD0905" w:rsidRPr="00252A70" w:rsidRDefault="00DD0905" w:rsidP="00DD0905">
            <w:pPr>
              <w:spacing w:line="120" w:lineRule="exact"/>
              <w:rPr>
                <w:rFonts w:ascii="Sakkal Majalla" w:hAnsi="Sakkal Majalla" w:cs="Sakkal Majalla"/>
                <w:sz w:val="20"/>
                <w:szCs w:val="20"/>
              </w:rPr>
            </w:pPr>
          </w:p>
          <w:p w:rsidR="00DD0905" w:rsidRPr="00252A70" w:rsidRDefault="00DD0905" w:rsidP="00DD0905">
            <w:pPr>
              <w:spacing w:after="58"/>
              <w:jc w:val="center"/>
              <w:rPr>
                <w:rFonts w:ascii="Sakkal Majalla" w:hAnsi="Sakkal Majalla" w:cs="Sakkal Majalla"/>
                <w:b/>
                <w:bCs/>
                <w:sz w:val="20"/>
                <w:szCs w:val="20"/>
              </w:rPr>
            </w:pPr>
          </w:p>
        </w:tc>
        <w:tc>
          <w:tcPr>
            <w:tcW w:w="1528" w:type="dxa"/>
            <w:tcBorders>
              <w:top w:val="single" w:sz="7" w:space="0" w:color="000000"/>
              <w:left w:val="single" w:sz="7" w:space="0" w:color="000000"/>
              <w:bottom w:val="single" w:sz="7" w:space="0" w:color="000000"/>
              <w:right w:val="single" w:sz="7" w:space="0" w:color="000000"/>
            </w:tcBorders>
          </w:tcPr>
          <w:p w:rsidR="00DD0905" w:rsidRPr="00252A70" w:rsidRDefault="00DD0905" w:rsidP="00DD0905">
            <w:pPr>
              <w:spacing w:line="120" w:lineRule="exact"/>
              <w:rPr>
                <w:rFonts w:ascii="Sakkal Majalla" w:hAnsi="Sakkal Majalla" w:cs="Sakkal Majalla"/>
                <w:b/>
                <w:bCs/>
                <w:sz w:val="20"/>
                <w:szCs w:val="20"/>
              </w:rPr>
            </w:pPr>
          </w:p>
          <w:p w:rsidR="00DD0905" w:rsidRPr="00252A70" w:rsidRDefault="00DD0905" w:rsidP="00DD0905">
            <w:pPr>
              <w:spacing w:after="58"/>
              <w:jc w:val="center"/>
              <w:rPr>
                <w:rFonts w:ascii="Sakkal Majalla" w:hAnsi="Sakkal Majalla" w:cs="Sakkal Majalla"/>
                <w:b/>
                <w:bCs/>
                <w:sz w:val="20"/>
                <w:szCs w:val="20"/>
              </w:rPr>
            </w:pPr>
          </w:p>
        </w:tc>
        <w:tc>
          <w:tcPr>
            <w:tcW w:w="1708" w:type="dxa"/>
            <w:tcBorders>
              <w:top w:val="single" w:sz="7" w:space="0" w:color="000000"/>
              <w:left w:val="single" w:sz="7" w:space="0" w:color="000000"/>
              <w:bottom w:val="single" w:sz="7" w:space="0" w:color="000000"/>
              <w:right w:val="single" w:sz="7" w:space="0" w:color="000000"/>
            </w:tcBorders>
          </w:tcPr>
          <w:p w:rsidR="00DD0905" w:rsidRPr="00252A70" w:rsidRDefault="00DD0905" w:rsidP="00DD0905">
            <w:pPr>
              <w:spacing w:line="120" w:lineRule="exact"/>
              <w:rPr>
                <w:rFonts w:ascii="Sakkal Majalla" w:hAnsi="Sakkal Majalla" w:cs="Sakkal Majalla"/>
                <w:b/>
                <w:bCs/>
                <w:sz w:val="20"/>
                <w:szCs w:val="20"/>
              </w:rPr>
            </w:pPr>
          </w:p>
          <w:p w:rsidR="00DD0905" w:rsidRPr="00252A70" w:rsidRDefault="00DD0905" w:rsidP="00DD0905">
            <w:pPr>
              <w:spacing w:after="58"/>
              <w:jc w:val="center"/>
              <w:rPr>
                <w:rFonts w:ascii="Sakkal Majalla" w:hAnsi="Sakkal Majalla" w:cs="Sakkal Majalla"/>
                <w:b/>
                <w:bCs/>
                <w:sz w:val="20"/>
                <w:szCs w:val="20"/>
              </w:rPr>
            </w:pPr>
          </w:p>
        </w:tc>
        <w:tc>
          <w:tcPr>
            <w:tcW w:w="1804" w:type="dxa"/>
            <w:tcBorders>
              <w:top w:val="single" w:sz="7" w:space="0" w:color="000000"/>
              <w:left w:val="single" w:sz="7" w:space="0" w:color="000000"/>
              <w:bottom w:val="single" w:sz="7" w:space="0" w:color="000000"/>
              <w:right w:val="single" w:sz="7" w:space="0" w:color="000000"/>
            </w:tcBorders>
          </w:tcPr>
          <w:p w:rsidR="00DD0905" w:rsidRPr="00252A70" w:rsidRDefault="00DD0905" w:rsidP="00DD0905">
            <w:pPr>
              <w:spacing w:line="120" w:lineRule="exact"/>
              <w:rPr>
                <w:rFonts w:ascii="Sakkal Majalla" w:hAnsi="Sakkal Majalla" w:cs="Sakkal Majalla"/>
                <w:b/>
                <w:bCs/>
                <w:sz w:val="20"/>
                <w:szCs w:val="20"/>
              </w:rPr>
            </w:pPr>
          </w:p>
          <w:p w:rsidR="00DD0905" w:rsidRPr="00252A70" w:rsidRDefault="00DD0905" w:rsidP="00DD0905">
            <w:pPr>
              <w:spacing w:after="58"/>
              <w:jc w:val="center"/>
              <w:rPr>
                <w:rFonts w:ascii="Sakkal Majalla" w:hAnsi="Sakkal Majalla" w:cs="Sakkal Majalla"/>
                <w:b/>
                <w:bCs/>
                <w:sz w:val="20"/>
                <w:szCs w:val="20"/>
              </w:rPr>
            </w:pPr>
          </w:p>
        </w:tc>
      </w:tr>
      <w:tr w:rsidR="00DD0905" w:rsidRPr="00252A70" w:rsidTr="00252A70">
        <w:trPr>
          <w:trHeight w:val="144"/>
        </w:trPr>
        <w:tc>
          <w:tcPr>
            <w:tcW w:w="3844" w:type="dxa"/>
            <w:tcBorders>
              <w:top w:val="single" w:sz="7" w:space="0" w:color="000000"/>
              <w:left w:val="single" w:sz="7" w:space="0" w:color="000000"/>
              <w:bottom w:val="single" w:sz="7" w:space="0" w:color="000000"/>
              <w:right w:val="single" w:sz="7" w:space="0" w:color="000000"/>
            </w:tcBorders>
          </w:tcPr>
          <w:p w:rsidR="00DD0905" w:rsidRPr="00252A70" w:rsidRDefault="00DD0905" w:rsidP="00DD0905">
            <w:pPr>
              <w:spacing w:line="120" w:lineRule="exact"/>
              <w:ind w:left="-450" w:firstLine="270"/>
              <w:rPr>
                <w:rFonts w:ascii="Sakkal Majalla" w:hAnsi="Sakkal Majalla" w:cs="Sakkal Majalla"/>
                <w:b/>
                <w:bCs/>
                <w:sz w:val="20"/>
                <w:szCs w:val="20"/>
              </w:rPr>
            </w:pPr>
          </w:p>
          <w:p w:rsidR="00DD0905" w:rsidRPr="00252A70" w:rsidRDefault="00DD0905" w:rsidP="00DD0905">
            <w:pPr>
              <w:spacing w:after="58"/>
              <w:ind w:left="-450" w:firstLine="270"/>
              <w:jc w:val="center"/>
              <w:rPr>
                <w:rFonts w:ascii="Sakkal Majalla" w:hAnsi="Sakkal Majalla" w:cs="Sakkal Majalla"/>
                <w:sz w:val="20"/>
                <w:szCs w:val="20"/>
              </w:rPr>
            </w:pPr>
          </w:p>
        </w:tc>
        <w:tc>
          <w:tcPr>
            <w:tcW w:w="2158" w:type="dxa"/>
            <w:tcBorders>
              <w:top w:val="single" w:sz="7" w:space="0" w:color="000000"/>
              <w:left w:val="single" w:sz="7" w:space="0" w:color="000000"/>
              <w:bottom w:val="single" w:sz="7" w:space="0" w:color="000000"/>
              <w:right w:val="single" w:sz="7" w:space="0" w:color="000000"/>
            </w:tcBorders>
          </w:tcPr>
          <w:p w:rsidR="00DD0905" w:rsidRPr="00252A70" w:rsidRDefault="00DD0905" w:rsidP="00DD0905">
            <w:pPr>
              <w:spacing w:line="120" w:lineRule="exact"/>
              <w:rPr>
                <w:rFonts w:ascii="Sakkal Majalla" w:hAnsi="Sakkal Majalla" w:cs="Sakkal Majalla"/>
                <w:sz w:val="20"/>
                <w:szCs w:val="20"/>
              </w:rPr>
            </w:pPr>
          </w:p>
          <w:p w:rsidR="00DD0905" w:rsidRPr="00252A70" w:rsidRDefault="00DD0905" w:rsidP="00DD0905">
            <w:pPr>
              <w:spacing w:after="58"/>
              <w:jc w:val="center"/>
              <w:rPr>
                <w:rFonts w:ascii="Sakkal Majalla" w:hAnsi="Sakkal Majalla" w:cs="Sakkal Majalla"/>
                <w:b/>
                <w:bCs/>
                <w:sz w:val="20"/>
                <w:szCs w:val="20"/>
              </w:rPr>
            </w:pPr>
          </w:p>
        </w:tc>
        <w:tc>
          <w:tcPr>
            <w:tcW w:w="1528" w:type="dxa"/>
            <w:tcBorders>
              <w:top w:val="single" w:sz="7" w:space="0" w:color="000000"/>
              <w:left w:val="single" w:sz="7" w:space="0" w:color="000000"/>
              <w:bottom w:val="single" w:sz="7" w:space="0" w:color="000000"/>
              <w:right w:val="single" w:sz="7" w:space="0" w:color="000000"/>
            </w:tcBorders>
          </w:tcPr>
          <w:p w:rsidR="00DD0905" w:rsidRPr="00252A70" w:rsidRDefault="00DD0905" w:rsidP="00DD0905">
            <w:pPr>
              <w:spacing w:line="120" w:lineRule="exact"/>
              <w:rPr>
                <w:rFonts w:ascii="Sakkal Majalla" w:hAnsi="Sakkal Majalla" w:cs="Sakkal Majalla"/>
                <w:b/>
                <w:bCs/>
                <w:sz w:val="20"/>
                <w:szCs w:val="20"/>
              </w:rPr>
            </w:pPr>
          </w:p>
          <w:p w:rsidR="00DD0905" w:rsidRPr="00252A70" w:rsidRDefault="00DD0905" w:rsidP="00DD0905">
            <w:pPr>
              <w:spacing w:after="58"/>
              <w:jc w:val="center"/>
              <w:rPr>
                <w:rFonts w:ascii="Sakkal Majalla" w:hAnsi="Sakkal Majalla" w:cs="Sakkal Majalla"/>
                <w:b/>
                <w:bCs/>
                <w:sz w:val="20"/>
                <w:szCs w:val="20"/>
              </w:rPr>
            </w:pPr>
          </w:p>
        </w:tc>
        <w:tc>
          <w:tcPr>
            <w:tcW w:w="1708" w:type="dxa"/>
            <w:tcBorders>
              <w:top w:val="single" w:sz="7" w:space="0" w:color="000000"/>
              <w:left w:val="single" w:sz="7" w:space="0" w:color="000000"/>
              <w:bottom w:val="single" w:sz="7" w:space="0" w:color="000000"/>
              <w:right w:val="single" w:sz="7" w:space="0" w:color="000000"/>
            </w:tcBorders>
          </w:tcPr>
          <w:p w:rsidR="00DD0905" w:rsidRPr="00252A70" w:rsidRDefault="00DD0905" w:rsidP="00DD0905">
            <w:pPr>
              <w:spacing w:line="120" w:lineRule="exact"/>
              <w:rPr>
                <w:rFonts w:ascii="Sakkal Majalla" w:hAnsi="Sakkal Majalla" w:cs="Sakkal Majalla"/>
                <w:b/>
                <w:bCs/>
                <w:sz w:val="20"/>
                <w:szCs w:val="20"/>
              </w:rPr>
            </w:pPr>
          </w:p>
          <w:p w:rsidR="00DD0905" w:rsidRPr="00252A70" w:rsidRDefault="00DD0905" w:rsidP="00DD0905">
            <w:pPr>
              <w:spacing w:after="58"/>
              <w:jc w:val="center"/>
              <w:rPr>
                <w:rFonts w:ascii="Sakkal Majalla" w:hAnsi="Sakkal Majalla" w:cs="Sakkal Majalla"/>
                <w:b/>
                <w:bCs/>
                <w:sz w:val="20"/>
                <w:szCs w:val="20"/>
              </w:rPr>
            </w:pPr>
          </w:p>
        </w:tc>
        <w:tc>
          <w:tcPr>
            <w:tcW w:w="1804" w:type="dxa"/>
            <w:tcBorders>
              <w:top w:val="single" w:sz="7" w:space="0" w:color="000000"/>
              <w:left w:val="single" w:sz="7" w:space="0" w:color="000000"/>
              <w:bottom w:val="single" w:sz="7" w:space="0" w:color="000000"/>
              <w:right w:val="single" w:sz="7" w:space="0" w:color="000000"/>
            </w:tcBorders>
          </w:tcPr>
          <w:p w:rsidR="00DD0905" w:rsidRPr="00252A70" w:rsidRDefault="00DD0905" w:rsidP="00DD0905">
            <w:pPr>
              <w:spacing w:line="120" w:lineRule="exact"/>
              <w:rPr>
                <w:rFonts w:ascii="Sakkal Majalla" w:hAnsi="Sakkal Majalla" w:cs="Sakkal Majalla"/>
                <w:b/>
                <w:bCs/>
                <w:sz w:val="20"/>
                <w:szCs w:val="20"/>
              </w:rPr>
            </w:pPr>
          </w:p>
          <w:p w:rsidR="00DD0905" w:rsidRPr="00252A70" w:rsidRDefault="00DD0905" w:rsidP="00DD0905">
            <w:pPr>
              <w:spacing w:after="58"/>
              <w:jc w:val="center"/>
              <w:rPr>
                <w:rFonts w:ascii="Sakkal Majalla" w:hAnsi="Sakkal Majalla" w:cs="Sakkal Majalla"/>
                <w:b/>
                <w:bCs/>
                <w:sz w:val="20"/>
                <w:szCs w:val="20"/>
              </w:rPr>
            </w:pPr>
          </w:p>
        </w:tc>
      </w:tr>
    </w:tbl>
    <w:p w:rsidR="00DD0905" w:rsidRPr="00252A70" w:rsidRDefault="00DD0905" w:rsidP="00252A70">
      <w:pPr>
        <w:rPr>
          <w:rFonts w:eastAsia="Adobe Heiti Std R"/>
          <w:sz w:val="20"/>
          <w:szCs w:val="20"/>
        </w:rPr>
      </w:pPr>
      <w:r w:rsidRPr="00B75A00">
        <w:rPr>
          <w:rFonts w:eastAsia="Adobe Heiti Std R"/>
          <w:sz w:val="18"/>
          <w:szCs w:val="18"/>
        </w:rPr>
        <w:t>List all employment and education experience starting with most recent.  Please include school and non-school</w:t>
      </w:r>
      <w:r w:rsidRPr="00252A70">
        <w:rPr>
          <w:rFonts w:eastAsia="Adobe Heiti Std R"/>
          <w:sz w:val="20"/>
          <w:szCs w:val="20"/>
        </w:rPr>
        <w:t>.</w:t>
      </w:r>
    </w:p>
    <w:p w:rsidR="00DD0905" w:rsidRDefault="00252A70">
      <w:pPr>
        <w:ind w:right="-54"/>
        <w:rPr>
          <w:rFonts w:ascii="Sakkal Majalla" w:hAnsi="Sakkal Majalla" w:cs="Sakkal Majalla"/>
          <w:sz w:val="22"/>
          <w:szCs w:val="22"/>
        </w:rPr>
      </w:pPr>
      <w:r>
        <w:rPr>
          <w:rFonts w:ascii="Adobe Heiti Std R" w:eastAsia="Adobe Heiti Std R" w:hAnsi="Adobe Heiti Std R"/>
          <w:noProof/>
          <w:sz w:val="20"/>
          <w:szCs w:val="20"/>
        </w:rPr>
        <mc:AlternateContent>
          <mc:Choice Requires="wps">
            <w:drawing>
              <wp:anchor distT="45720" distB="45720" distL="114300" distR="114300" simplePos="0" relativeHeight="251668992" behindDoc="0" locked="0" layoutInCell="1" allowOverlap="1" wp14:anchorId="034BAB51" wp14:editId="08F7E7BE">
                <wp:simplePos x="0" y="0"/>
                <wp:positionH relativeFrom="margin">
                  <wp:align>left</wp:align>
                </wp:positionH>
                <wp:positionV relativeFrom="paragraph">
                  <wp:posOffset>1368005</wp:posOffset>
                </wp:positionV>
                <wp:extent cx="7080250" cy="213755"/>
                <wp:effectExtent l="0" t="0" r="25400"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0250" cy="213755"/>
                        </a:xfrm>
                        <a:prstGeom prst="flowChartAlternateProcess">
                          <a:avLst/>
                        </a:prstGeom>
                        <a:solidFill>
                          <a:srgbClr val="BFBFBF"/>
                        </a:solidFill>
                        <a:ln w="9525">
                          <a:solidFill>
                            <a:srgbClr val="0D0D0D"/>
                          </a:solidFill>
                          <a:miter lim="800000"/>
                          <a:headEnd type="none" w="med" len="med"/>
                          <a:tailEnd type="none" w="med" len="med"/>
                        </a:ln>
                      </wps:spPr>
                      <wps:txbx>
                        <w:txbxContent>
                          <w:p w:rsidR="00DD0905" w:rsidRPr="00B75A00" w:rsidRDefault="00DD0905" w:rsidP="00DD0905">
                            <w:pPr>
                              <w:jc w:val="center"/>
                              <w:rPr>
                                <w:rFonts w:ascii="Sakkal Majalla" w:hAnsi="Sakkal Majalla" w:cs="Sakkal Majalla"/>
                                <w:b/>
                                <w:sz w:val="18"/>
                                <w:szCs w:val="18"/>
                              </w:rPr>
                            </w:pPr>
                            <w:r w:rsidRPr="00B75A00">
                              <w:rPr>
                                <w:rFonts w:ascii="Sakkal Majalla" w:hAnsi="Sakkal Majalla" w:cs="Sakkal Majalla"/>
                                <w:b/>
                                <w:sz w:val="28"/>
                                <w:szCs w:val="28"/>
                              </w:rPr>
                              <w:t>CERTIFICATE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4BAB51" id="_x0000_s1028" type="#_x0000_t176" style="position:absolute;margin-left:0;margin-top:107.7pt;width:557.5pt;height:16.85pt;z-index:251668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" fillcolor="#bfbfbf" strokecolor="#0d0d0d">
                <v:textbox inset="0,0,0,0">
                  <w:txbxContent>
                    <w:p w:rsidR="00DD0905" w:rsidRPr="00B75A00" w:rsidRDefault="00DD0905" w:rsidP="00DD0905">
                      <w:pPr>
                        <w:jc w:val="center"/>
                        <w:rPr>
                          <w:rFonts w:ascii="Sakkal Majalla" w:hAnsi="Sakkal Majalla" w:cs="Sakkal Majalla"/>
                          <w:b/>
                          <w:sz w:val="18"/>
                          <w:szCs w:val="18"/>
                        </w:rPr>
                      </w:pPr>
                      <w:r w:rsidRPr="00B75A00">
                        <w:rPr>
                          <w:rFonts w:ascii="Sakkal Majalla" w:hAnsi="Sakkal Majalla" w:cs="Sakkal Majalla"/>
                          <w:b/>
                          <w:sz w:val="28"/>
                          <w:szCs w:val="28"/>
                        </w:rPr>
                        <w:t>CERTIFICATE</w:t>
                      </w:r>
                    </w:p>
                  </w:txbxContent>
                </v:textbox>
                <w10:wrap anchorx="margin"/>
              </v:shape>
            </w:pict>
          </mc:Fallback>
        </mc:AlternateContent>
      </w:r>
    </w:p>
    <w:p w:rsidR="00252A70" w:rsidRPr="00252A70" w:rsidRDefault="00252A70" w:rsidP="00DD0905">
      <w:pPr>
        <w:rPr>
          <w:sz w:val="8"/>
          <w:szCs w:val="8"/>
        </w:rPr>
      </w:pPr>
    </w:p>
    <w:p w:rsidR="00252A70" w:rsidRDefault="00252A70" w:rsidP="00DD0905">
      <w:pPr>
        <w:rPr>
          <w:sz w:val="16"/>
          <w:szCs w:val="16"/>
        </w:rPr>
      </w:pPr>
    </w:p>
    <w:tbl>
      <w:tblPr>
        <w:tblpPr w:leftFromText="180" w:rightFromText="180" w:vertAnchor="text" w:horzAnchor="margin" w:tblpY="281"/>
        <w:tblW w:w="0" w:type="auto"/>
        <w:tblLayout w:type="fixed"/>
        <w:tblCellMar>
          <w:left w:w="120" w:type="dxa"/>
          <w:right w:w="120" w:type="dxa"/>
        </w:tblCellMar>
        <w:tblLook w:val="0000" w:firstRow="0" w:lastRow="0" w:firstColumn="0" w:lastColumn="0" w:noHBand="0" w:noVBand="0"/>
      </w:tblPr>
      <w:tblGrid>
        <w:gridCol w:w="3570"/>
        <w:gridCol w:w="3570"/>
        <w:gridCol w:w="3904"/>
      </w:tblGrid>
      <w:tr w:rsidR="00B75A00" w:rsidRPr="00B75A00" w:rsidTr="00B75A00">
        <w:tc>
          <w:tcPr>
            <w:tcW w:w="3570" w:type="dxa"/>
            <w:tcBorders>
              <w:top w:val="double" w:sz="7" w:space="0" w:color="000000"/>
              <w:left w:val="double" w:sz="7" w:space="0" w:color="000000"/>
              <w:bottom w:val="double" w:sz="7" w:space="0" w:color="000000"/>
              <w:right w:val="single" w:sz="7" w:space="0" w:color="000000"/>
            </w:tcBorders>
          </w:tcPr>
          <w:p w:rsidR="00B75A00" w:rsidRPr="00252A70" w:rsidRDefault="00B75A00" w:rsidP="00B75A00">
            <w:pPr>
              <w:spacing w:line="120" w:lineRule="exact"/>
              <w:rPr>
                <w:rFonts w:ascii="Sakkal Majalla" w:hAnsi="Sakkal Majalla" w:cs="Sakkal Majalla"/>
                <w:sz w:val="20"/>
                <w:szCs w:val="20"/>
              </w:rPr>
            </w:pPr>
          </w:p>
          <w:p w:rsidR="00B75A00" w:rsidRPr="00252A70" w:rsidRDefault="00B75A00" w:rsidP="00B75A00">
            <w:pPr>
              <w:spacing w:after="58"/>
              <w:jc w:val="center"/>
              <w:rPr>
                <w:rFonts w:ascii="Sakkal Majalla" w:hAnsi="Sakkal Majalla" w:cs="Sakkal Majalla"/>
                <w:b/>
                <w:bCs/>
                <w:sz w:val="20"/>
                <w:szCs w:val="20"/>
              </w:rPr>
            </w:pPr>
            <w:r w:rsidRPr="00252A70">
              <w:rPr>
                <w:rFonts w:ascii="Sakkal Majalla" w:hAnsi="Sakkal Majalla" w:cs="Sakkal Majalla"/>
                <w:b/>
                <w:bCs/>
                <w:sz w:val="20"/>
                <w:szCs w:val="20"/>
              </w:rPr>
              <w:t>CERTIFICATE</w:t>
            </w:r>
          </w:p>
        </w:tc>
        <w:tc>
          <w:tcPr>
            <w:tcW w:w="3570" w:type="dxa"/>
            <w:tcBorders>
              <w:top w:val="double" w:sz="7" w:space="0" w:color="000000"/>
              <w:left w:val="single" w:sz="7" w:space="0" w:color="000000"/>
              <w:bottom w:val="double" w:sz="7" w:space="0" w:color="000000"/>
              <w:right w:val="single" w:sz="7" w:space="0" w:color="000000"/>
            </w:tcBorders>
          </w:tcPr>
          <w:p w:rsidR="00B75A00" w:rsidRPr="00252A70" w:rsidRDefault="00B75A00" w:rsidP="00B75A00">
            <w:pPr>
              <w:spacing w:line="120" w:lineRule="exact"/>
              <w:rPr>
                <w:rFonts w:ascii="Sakkal Majalla" w:hAnsi="Sakkal Majalla" w:cs="Sakkal Majalla"/>
                <w:b/>
                <w:bCs/>
                <w:sz w:val="20"/>
                <w:szCs w:val="20"/>
              </w:rPr>
            </w:pPr>
          </w:p>
          <w:p w:rsidR="00B75A00" w:rsidRPr="00252A70" w:rsidRDefault="00B75A00" w:rsidP="00B75A00">
            <w:pPr>
              <w:spacing w:after="58"/>
              <w:jc w:val="center"/>
              <w:rPr>
                <w:rFonts w:ascii="Sakkal Majalla" w:hAnsi="Sakkal Majalla" w:cs="Sakkal Majalla"/>
                <w:b/>
                <w:bCs/>
                <w:sz w:val="20"/>
                <w:szCs w:val="20"/>
              </w:rPr>
            </w:pPr>
            <w:r w:rsidRPr="00252A70">
              <w:rPr>
                <w:rFonts w:ascii="Sakkal Majalla" w:hAnsi="Sakkal Majalla" w:cs="Sakkal Majalla"/>
                <w:b/>
                <w:bCs/>
                <w:sz w:val="20"/>
                <w:szCs w:val="20"/>
              </w:rPr>
              <w:t>EXPIRATION DATE</w:t>
            </w:r>
          </w:p>
        </w:tc>
        <w:tc>
          <w:tcPr>
            <w:tcW w:w="3904" w:type="dxa"/>
            <w:tcBorders>
              <w:top w:val="double" w:sz="7" w:space="0" w:color="000000"/>
              <w:left w:val="single" w:sz="7" w:space="0" w:color="000000"/>
              <w:bottom w:val="double" w:sz="7" w:space="0" w:color="000000"/>
              <w:right w:val="double" w:sz="7" w:space="0" w:color="000000"/>
            </w:tcBorders>
          </w:tcPr>
          <w:p w:rsidR="00B75A00" w:rsidRPr="00252A70" w:rsidRDefault="00B75A00" w:rsidP="00B75A00">
            <w:pPr>
              <w:spacing w:line="120" w:lineRule="exact"/>
              <w:rPr>
                <w:rFonts w:ascii="Sakkal Majalla" w:hAnsi="Sakkal Majalla" w:cs="Sakkal Majalla"/>
                <w:b/>
                <w:bCs/>
                <w:sz w:val="20"/>
                <w:szCs w:val="20"/>
              </w:rPr>
            </w:pPr>
          </w:p>
          <w:p w:rsidR="00B75A00" w:rsidRPr="00252A70" w:rsidRDefault="00D152AA" w:rsidP="00D152AA">
            <w:pPr>
              <w:spacing w:after="58"/>
              <w:jc w:val="center"/>
              <w:rPr>
                <w:rFonts w:ascii="Sakkal Majalla" w:hAnsi="Sakkal Majalla" w:cs="Sakkal Majalla"/>
                <w:b/>
                <w:bCs/>
                <w:sz w:val="20"/>
                <w:szCs w:val="20"/>
              </w:rPr>
            </w:pPr>
            <w:r>
              <w:rPr>
                <w:rFonts w:ascii="Sakkal Majalla" w:hAnsi="Sakkal Majalla" w:cs="Sakkal Majalla"/>
                <w:b/>
                <w:bCs/>
                <w:sz w:val="20"/>
                <w:szCs w:val="20"/>
              </w:rPr>
              <w:t>FOLIO#</w:t>
            </w:r>
          </w:p>
        </w:tc>
      </w:tr>
      <w:tr w:rsidR="00B75A00" w:rsidRPr="00B75A00" w:rsidTr="00B75A00">
        <w:tc>
          <w:tcPr>
            <w:tcW w:w="3570" w:type="dxa"/>
            <w:tcBorders>
              <w:top w:val="single" w:sz="7" w:space="0" w:color="000000"/>
              <w:left w:val="single" w:sz="7" w:space="0" w:color="000000"/>
              <w:bottom w:val="single" w:sz="7" w:space="0" w:color="000000"/>
              <w:right w:val="single" w:sz="7" w:space="0" w:color="000000"/>
            </w:tcBorders>
          </w:tcPr>
          <w:p w:rsidR="00B75A00" w:rsidRPr="00B75A00" w:rsidRDefault="00B75A00" w:rsidP="00B75A00">
            <w:pPr>
              <w:spacing w:line="120" w:lineRule="exact"/>
              <w:rPr>
                <w:rFonts w:ascii="Sakkal Majalla" w:hAnsi="Sakkal Majalla" w:cs="Sakkal Majalla"/>
                <w:b/>
                <w:bCs/>
                <w:sz w:val="20"/>
                <w:szCs w:val="20"/>
              </w:rPr>
            </w:pPr>
          </w:p>
          <w:p w:rsidR="00B75A00" w:rsidRPr="00B75A00" w:rsidRDefault="00B75A00" w:rsidP="00B75A00">
            <w:pPr>
              <w:spacing w:after="58"/>
              <w:rPr>
                <w:rFonts w:ascii="Sakkal Majalla" w:hAnsi="Sakkal Majalla" w:cs="Sakkal Majalla"/>
                <w:sz w:val="20"/>
                <w:szCs w:val="20"/>
              </w:rPr>
            </w:pPr>
          </w:p>
        </w:tc>
        <w:tc>
          <w:tcPr>
            <w:tcW w:w="3570" w:type="dxa"/>
            <w:tcBorders>
              <w:top w:val="single" w:sz="7" w:space="0" w:color="000000"/>
              <w:left w:val="single" w:sz="7" w:space="0" w:color="000000"/>
              <w:bottom w:val="single" w:sz="7" w:space="0" w:color="000000"/>
              <w:right w:val="single" w:sz="7" w:space="0" w:color="000000"/>
            </w:tcBorders>
          </w:tcPr>
          <w:p w:rsidR="00B75A00" w:rsidRPr="00B75A00" w:rsidRDefault="00B75A00" w:rsidP="00B75A00">
            <w:pPr>
              <w:spacing w:line="120" w:lineRule="exact"/>
              <w:rPr>
                <w:rFonts w:ascii="Sakkal Majalla" w:hAnsi="Sakkal Majalla" w:cs="Sakkal Majalla"/>
                <w:sz w:val="20"/>
                <w:szCs w:val="20"/>
              </w:rPr>
            </w:pPr>
          </w:p>
          <w:p w:rsidR="00B75A00" w:rsidRPr="00B75A00" w:rsidRDefault="00B75A00" w:rsidP="00B75A00">
            <w:pPr>
              <w:spacing w:after="58"/>
              <w:rPr>
                <w:rFonts w:ascii="Sakkal Majalla" w:hAnsi="Sakkal Majalla" w:cs="Sakkal Majalla"/>
                <w:sz w:val="20"/>
                <w:szCs w:val="20"/>
              </w:rPr>
            </w:pPr>
          </w:p>
        </w:tc>
        <w:tc>
          <w:tcPr>
            <w:tcW w:w="3904" w:type="dxa"/>
            <w:tcBorders>
              <w:top w:val="single" w:sz="7" w:space="0" w:color="000000"/>
              <w:left w:val="single" w:sz="7" w:space="0" w:color="000000"/>
              <w:bottom w:val="single" w:sz="7" w:space="0" w:color="000000"/>
              <w:right w:val="single" w:sz="7" w:space="0" w:color="000000"/>
            </w:tcBorders>
          </w:tcPr>
          <w:p w:rsidR="00B75A00" w:rsidRPr="00B75A00" w:rsidRDefault="00B75A00" w:rsidP="00B75A00">
            <w:pPr>
              <w:spacing w:line="120" w:lineRule="exact"/>
              <w:rPr>
                <w:rFonts w:ascii="Sakkal Majalla" w:hAnsi="Sakkal Majalla" w:cs="Sakkal Majalla"/>
                <w:sz w:val="20"/>
                <w:szCs w:val="20"/>
              </w:rPr>
            </w:pPr>
          </w:p>
          <w:p w:rsidR="00B75A00" w:rsidRPr="00B75A00" w:rsidRDefault="00B75A00" w:rsidP="00B75A00">
            <w:pPr>
              <w:spacing w:after="58"/>
              <w:rPr>
                <w:rFonts w:ascii="Sakkal Majalla" w:hAnsi="Sakkal Majalla" w:cs="Sakkal Majalla"/>
                <w:sz w:val="20"/>
                <w:szCs w:val="20"/>
              </w:rPr>
            </w:pPr>
          </w:p>
        </w:tc>
      </w:tr>
      <w:tr w:rsidR="00B75A00" w:rsidRPr="00B75A00" w:rsidTr="00B75A00">
        <w:tc>
          <w:tcPr>
            <w:tcW w:w="3570" w:type="dxa"/>
            <w:tcBorders>
              <w:top w:val="single" w:sz="7" w:space="0" w:color="000000"/>
              <w:left w:val="single" w:sz="7" w:space="0" w:color="000000"/>
              <w:bottom w:val="single" w:sz="7" w:space="0" w:color="000000"/>
              <w:right w:val="single" w:sz="7" w:space="0" w:color="000000"/>
            </w:tcBorders>
          </w:tcPr>
          <w:p w:rsidR="00B75A00" w:rsidRPr="00B75A00" w:rsidRDefault="00B75A00" w:rsidP="00B75A00">
            <w:pPr>
              <w:spacing w:line="120" w:lineRule="exact"/>
              <w:rPr>
                <w:rFonts w:ascii="Sakkal Majalla" w:hAnsi="Sakkal Majalla" w:cs="Sakkal Majalla"/>
                <w:sz w:val="20"/>
                <w:szCs w:val="20"/>
              </w:rPr>
            </w:pPr>
          </w:p>
          <w:p w:rsidR="00B75A00" w:rsidRPr="00B75A00" w:rsidRDefault="00B75A00" w:rsidP="00B75A00">
            <w:pPr>
              <w:spacing w:after="58"/>
              <w:rPr>
                <w:rFonts w:ascii="Sakkal Majalla" w:hAnsi="Sakkal Majalla" w:cs="Sakkal Majalla"/>
                <w:sz w:val="20"/>
                <w:szCs w:val="20"/>
              </w:rPr>
            </w:pPr>
          </w:p>
        </w:tc>
        <w:tc>
          <w:tcPr>
            <w:tcW w:w="3570" w:type="dxa"/>
            <w:tcBorders>
              <w:top w:val="single" w:sz="7" w:space="0" w:color="000000"/>
              <w:left w:val="single" w:sz="7" w:space="0" w:color="000000"/>
              <w:bottom w:val="single" w:sz="7" w:space="0" w:color="000000"/>
              <w:right w:val="single" w:sz="7" w:space="0" w:color="000000"/>
            </w:tcBorders>
          </w:tcPr>
          <w:p w:rsidR="00B75A00" w:rsidRPr="00B75A00" w:rsidRDefault="00B75A00" w:rsidP="00B75A00">
            <w:pPr>
              <w:spacing w:line="120" w:lineRule="exact"/>
              <w:rPr>
                <w:rFonts w:ascii="Sakkal Majalla" w:hAnsi="Sakkal Majalla" w:cs="Sakkal Majalla"/>
                <w:sz w:val="20"/>
                <w:szCs w:val="20"/>
              </w:rPr>
            </w:pPr>
          </w:p>
          <w:p w:rsidR="00B75A00" w:rsidRPr="00B75A00" w:rsidRDefault="00B75A00" w:rsidP="00B75A00">
            <w:pPr>
              <w:spacing w:after="58"/>
              <w:rPr>
                <w:rFonts w:ascii="Sakkal Majalla" w:hAnsi="Sakkal Majalla" w:cs="Sakkal Majalla"/>
                <w:sz w:val="20"/>
                <w:szCs w:val="20"/>
              </w:rPr>
            </w:pPr>
          </w:p>
        </w:tc>
        <w:tc>
          <w:tcPr>
            <w:tcW w:w="3904" w:type="dxa"/>
            <w:tcBorders>
              <w:top w:val="single" w:sz="7" w:space="0" w:color="000000"/>
              <w:left w:val="single" w:sz="7" w:space="0" w:color="000000"/>
              <w:bottom w:val="single" w:sz="7" w:space="0" w:color="000000"/>
              <w:right w:val="single" w:sz="7" w:space="0" w:color="000000"/>
            </w:tcBorders>
          </w:tcPr>
          <w:p w:rsidR="00B75A00" w:rsidRPr="00B75A00" w:rsidRDefault="00B75A00" w:rsidP="00B75A00">
            <w:pPr>
              <w:spacing w:line="120" w:lineRule="exact"/>
              <w:rPr>
                <w:rFonts w:ascii="Sakkal Majalla" w:hAnsi="Sakkal Majalla" w:cs="Sakkal Majalla"/>
                <w:sz w:val="20"/>
                <w:szCs w:val="20"/>
              </w:rPr>
            </w:pPr>
          </w:p>
          <w:p w:rsidR="00B75A00" w:rsidRPr="00B75A00" w:rsidRDefault="00B75A00" w:rsidP="00B75A00">
            <w:pPr>
              <w:spacing w:after="58"/>
              <w:rPr>
                <w:rFonts w:ascii="Sakkal Majalla" w:hAnsi="Sakkal Majalla" w:cs="Sakkal Majalla"/>
                <w:sz w:val="20"/>
                <w:szCs w:val="20"/>
              </w:rPr>
            </w:pPr>
          </w:p>
        </w:tc>
      </w:tr>
      <w:tr w:rsidR="00B75A00" w:rsidRPr="00B75A00" w:rsidTr="00B75A00">
        <w:trPr>
          <w:trHeight w:val="474"/>
        </w:trPr>
        <w:tc>
          <w:tcPr>
            <w:tcW w:w="3570" w:type="dxa"/>
            <w:tcBorders>
              <w:top w:val="single" w:sz="7" w:space="0" w:color="000000"/>
              <w:left w:val="single" w:sz="7" w:space="0" w:color="000000"/>
              <w:bottom w:val="single" w:sz="7" w:space="0" w:color="000000"/>
              <w:right w:val="single" w:sz="7" w:space="0" w:color="000000"/>
            </w:tcBorders>
          </w:tcPr>
          <w:p w:rsidR="00B75A00" w:rsidRPr="00B75A00" w:rsidRDefault="00B75A00" w:rsidP="00B75A00">
            <w:pPr>
              <w:spacing w:after="58"/>
              <w:rPr>
                <w:rFonts w:ascii="Sakkal Majalla" w:hAnsi="Sakkal Majalla" w:cs="Sakkal Majalla"/>
                <w:sz w:val="20"/>
                <w:szCs w:val="20"/>
              </w:rPr>
            </w:pPr>
          </w:p>
        </w:tc>
        <w:tc>
          <w:tcPr>
            <w:tcW w:w="3570" w:type="dxa"/>
            <w:tcBorders>
              <w:top w:val="single" w:sz="7" w:space="0" w:color="000000"/>
              <w:left w:val="single" w:sz="7" w:space="0" w:color="000000"/>
              <w:bottom w:val="single" w:sz="7" w:space="0" w:color="000000"/>
              <w:right w:val="single" w:sz="7" w:space="0" w:color="000000"/>
            </w:tcBorders>
          </w:tcPr>
          <w:p w:rsidR="00B75A00" w:rsidRPr="00B75A00" w:rsidRDefault="00B75A00" w:rsidP="00B75A00">
            <w:pPr>
              <w:spacing w:line="120" w:lineRule="exact"/>
              <w:rPr>
                <w:rFonts w:ascii="Sakkal Majalla" w:hAnsi="Sakkal Majalla" w:cs="Sakkal Majalla"/>
                <w:sz w:val="20"/>
                <w:szCs w:val="20"/>
              </w:rPr>
            </w:pPr>
          </w:p>
        </w:tc>
        <w:tc>
          <w:tcPr>
            <w:tcW w:w="3904" w:type="dxa"/>
            <w:tcBorders>
              <w:top w:val="single" w:sz="7" w:space="0" w:color="000000"/>
              <w:left w:val="single" w:sz="7" w:space="0" w:color="000000"/>
              <w:bottom w:val="single" w:sz="7" w:space="0" w:color="000000"/>
              <w:right w:val="single" w:sz="7" w:space="0" w:color="000000"/>
            </w:tcBorders>
          </w:tcPr>
          <w:p w:rsidR="00B75A00" w:rsidRPr="00B75A00" w:rsidRDefault="00B75A00" w:rsidP="00B75A00">
            <w:pPr>
              <w:spacing w:line="120" w:lineRule="exact"/>
              <w:rPr>
                <w:rFonts w:ascii="Sakkal Majalla" w:hAnsi="Sakkal Majalla" w:cs="Sakkal Majalla"/>
                <w:sz w:val="20"/>
                <w:szCs w:val="20"/>
              </w:rPr>
            </w:pPr>
          </w:p>
        </w:tc>
      </w:tr>
      <w:tr w:rsidR="00B75A00" w:rsidRPr="00B75A00" w:rsidTr="00B75A00">
        <w:tc>
          <w:tcPr>
            <w:tcW w:w="3570" w:type="dxa"/>
            <w:tcBorders>
              <w:top w:val="single" w:sz="7" w:space="0" w:color="000000"/>
              <w:left w:val="single" w:sz="7" w:space="0" w:color="000000"/>
              <w:bottom w:val="single" w:sz="7" w:space="0" w:color="000000"/>
              <w:right w:val="single" w:sz="7" w:space="0" w:color="000000"/>
            </w:tcBorders>
          </w:tcPr>
          <w:p w:rsidR="00B75A00" w:rsidRPr="00B75A00" w:rsidRDefault="00B75A00" w:rsidP="00B75A00">
            <w:pPr>
              <w:spacing w:after="58"/>
              <w:rPr>
                <w:rFonts w:ascii="Sakkal Majalla" w:hAnsi="Sakkal Majalla" w:cs="Sakkal Majalla"/>
                <w:sz w:val="20"/>
                <w:szCs w:val="20"/>
              </w:rPr>
            </w:pPr>
          </w:p>
        </w:tc>
        <w:tc>
          <w:tcPr>
            <w:tcW w:w="3570" w:type="dxa"/>
            <w:tcBorders>
              <w:top w:val="single" w:sz="7" w:space="0" w:color="000000"/>
              <w:left w:val="single" w:sz="7" w:space="0" w:color="000000"/>
              <w:bottom w:val="single" w:sz="7" w:space="0" w:color="000000"/>
              <w:right w:val="single" w:sz="7" w:space="0" w:color="000000"/>
            </w:tcBorders>
          </w:tcPr>
          <w:p w:rsidR="00B75A00" w:rsidRPr="00B75A00" w:rsidRDefault="00B75A00" w:rsidP="00B75A00">
            <w:pPr>
              <w:spacing w:line="120" w:lineRule="exact"/>
              <w:rPr>
                <w:rFonts w:ascii="Sakkal Majalla" w:hAnsi="Sakkal Majalla" w:cs="Sakkal Majalla"/>
                <w:sz w:val="20"/>
                <w:szCs w:val="20"/>
              </w:rPr>
            </w:pPr>
          </w:p>
          <w:p w:rsidR="00B75A00" w:rsidRPr="00B75A00" w:rsidRDefault="00B75A00" w:rsidP="00B75A00">
            <w:pPr>
              <w:spacing w:after="58"/>
              <w:rPr>
                <w:rFonts w:ascii="Sakkal Majalla" w:hAnsi="Sakkal Majalla" w:cs="Sakkal Majalla"/>
                <w:sz w:val="20"/>
                <w:szCs w:val="20"/>
              </w:rPr>
            </w:pPr>
          </w:p>
        </w:tc>
        <w:tc>
          <w:tcPr>
            <w:tcW w:w="3904" w:type="dxa"/>
            <w:tcBorders>
              <w:top w:val="single" w:sz="7" w:space="0" w:color="000000"/>
              <w:left w:val="single" w:sz="7" w:space="0" w:color="000000"/>
              <w:bottom w:val="single" w:sz="7" w:space="0" w:color="000000"/>
              <w:right w:val="single" w:sz="7" w:space="0" w:color="000000"/>
            </w:tcBorders>
          </w:tcPr>
          <w:p w:rsidR="00B75A00" w:rsidRPr="00B75A00" w:rsidRDefault="00B75A00" w:rsidP="00B75A00">
            <w:pPr>
              <w:spacing w:line="120" w:lineRule="exact"/>
              <w:rPr>
                <w:rFonts w:ascii="Sakkal Majalla" w:hAnsi="Sakkal Majalla" w:cs="Sakkal Majalla"/>
                <w:sz w:val="20"/>
                <w:szCs w:val="20"/>
              </w:rPr>
            </w:pPr>
          </w:p>
          <w:p w:rsidR="00B75A00" w:rsidRPr="00B75A00" w:rsidRDefault="00B75A00" w:rsidP="00B75A00">
            <w:pPr>
              <w:spacing w:after="58"/>
              <w:rPr>
                <w:rFonts w:ascii="Sakkal Majalla" w:hAnsi="Sakkal Majalla" w:cs="Sakkal Majalla"/>
                <w:sz w:val="20"/>
                <w:szCs w:val="20"/>
              </w:rPr>
            </w:pPr>
          </w:p>
        </w:tc>
      </w:tr>
    </w:tbl>
    <w:p w:rsidR="00DD0905" w:rsidRPr="00B75A00" w:rsidRDefault="00252A70" w:rsidP="00DD0905">
      <w:pPr>
        <w:rPr>
          <w:sz w:val="20"/>
          <w:szCs w:val="20"/>
        </w:rPr>
      </w:pPr>
      <w:r w:rsidRPr="00C4627D">
        <w:rPr>
          <w:sz w:val="18"/>
          <w:szCs w:val="18"/>
        </w:rPr>
        <w:t>Please list your current teaching and administrative certificates held and in which States they are valid</w:t>
      </w:r>
      <w:r w:rsidRPr="00B75A00">
        <w:rPr>
          <w:sz w:val="20"/>
          <w:szCs w:val="20"/>
        </w:rPr>
        <w:t>.</w:t>
      </w:r>
    </w:p>
    <w:p w:rsidR="00252A70" w:rsidRDefault="00D152AA" w:rsidP="00DD0905">
      <w:pPr>
        <w:rPr>
          <w:rFonts w:ascii="Sakkal Majalla" w:hAnsi="Sakkal Majalla" w:cs="Sakkal Majalla"/>
          <w:sz w:val="20"/>
          <w:szCs w:val="20"/>
        </w:rPr>
      </w:pPr>
      <w:r w:rsidRPr="00D152AA">
        <w:rPr>
          <w:rFonts w:ascii="Adobe Heiti Std R" w:eastAsia="Adobe Heiti Std R" w:hAnsi="Adobe Heiti Std R"/>
          <w:noProof/>
          <w:sz w:val="20"/>
          <w:szCs w:val="20"/>
        </w:rPr>
        <mc:AlternateContent>
          <mc:Choice Requires="wps">
            <w:drawing>
              <wp:anchor distT="45720" distB="45720" distL="114300" distR="114300" simplePos="0" relativeHeight="251679232" behindDoc="0" locked="0" layoutInCell="1" allowOverlap="1" wp14:anchorId="2DC5A89B" wp14:editId="12E2079F">
                <wp:simplePos x="0" y="0"/>
                <wp:positionH relativeFrom="margin">
                  <wp:align>left</wp:align>
                </wp:positionH>
                <wp:positionV relativeFrom="paragraph">
                  <wp:posOffset>1666770</wp:posOffset>
                </wp:positionV>
                <wp:extent cx="7080250" cy="200025"/>
                <wp:effectExtent l="0" t="0" r="2540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0250" cy="200025"/>
                        </a:xfrm>
                        <a:prstGeom prst="flowChartAlternateProcess">
                          <a:avLst/>
                        </a:prstGeom>
                        <a:solidFill>
                          <a:srgbClr val="BFBFBF"/>
                        </a:solidFill>
                        <a:ln w="9525">
                          <a:solidFill>
                            <a:srgbClr val="0D0D0D"/>
                          </a:solidFill>
                          <a:miter lim="800000"/>
                          <a:headEnd type="none" w="med" len="med"/>
                          <a:tailEnd type="none" w="med" len="med"/>
                        </a:ln>
                      </wps:spPr>
                      <wps:txbx>
                        <w:txbxContent>
                          <w:p w:rsidR="00D152AA" w:rsidRDefault="00D152AA" w:rsidP="00D152AA">
                            <w:pPr>
                              <w:jc w:val="center"/>
                            </w:pPr>
                            <w:r>
                              <w:t>PROFESSIONAL PREPARATION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C5A89B" id="_x0000_s1029" type="#_x0000_t176" style="position:absolute;margin-left:0;margin-top:131.25pt;width:557.5pt;height:15.75pt;z-index:251679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" fillcolor="#bfbfbf" strokecolor="#0d0d0d">
                <v:textbox inset="0,0,0,0">
                  <w:txbxContent>
                    <w:p w:rsidR="00D152AA" w:rsidRDefault="00D152AA" w:rsidP="00D152AA">
                      <w:pPr>
                        <w:jc w:val="center"/>
                      </w:pPr>
                      <w:r>
                        <w:t>PROFESSIONAL PREPARATION</w:t>
                      </w:r>
                    </w:p>
                  </w:txbxContent>
                </v:textbox>
                <w10:wrap anchorx="margin"/>
              </v:shape>
            </w:pict>
          </mc:Fallback>
        </mc:AlternateContent>
      </w:r>
      <w:r w:rsidRPr="00D152AA">
        <w:rPr>
          <w:rFonts w:ascii="Adobe Heiti Std R" w:eastAsia="Adobe Heiti Std R" w:hAnsi="Adobe Heiti Std R"/>
          <w:noProof/>
          <w:sz w:val="20"/>
          <w:szCs w:val="20"/>
        </w:rPr>
        <w:t xml:space="preserve"> </w:t>
      </w:r>
    </w:p>
    <w:p w:rsidR="00D152AA" w:rsidRDefault="00D152AA" w:rsidP="00DD0905">
      <w:pPr>
        <w:rPr>
          <w:rFonts w:ascii="Sakkal Majalla" w:hAnsi="Sakkal Majalla" w:cs="Sakkal Majalla"/>
          <w:sz w:val="20"/>
          <w:szCs w:val="20"/>
        </w:rPr>
      </w:pPr>
    </w:p>
    <w:tbl>
      <w:tblPr>
        <w:tblpPr w:leftFromText="180" w:rightFromText="180" w:vertAnchor="text" w:horzAnchor="margin" w:tblpYSpec="inside"/>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62" w:type="dxa"/>
          <w:right w:w="62" w:type="dxa"/>
        </w:tblCellMar>
        <w:tblLook w:val="0000" w:firstRow="0" w:lastRow="0" w:firstColumn="0" w:lastColumn="0" w:noHBand="0" w:noVBand="0"/>
      </w:tblPr>
      <w:tblGrid>
        <w:gridCol w:w="3754"/>
        <w:gridCol w:w="3780"/>
        <w:gridCol w:w="3570"/>
      </w:tblGrid>
      <w:tr w:rsidR="00D152AA" w:rsidRPr="00D152AA" w:rsidTr="00D152AA">
        <w:trPr>
          <w:cantSplit/>
        </w:trPr>
        <w:tc>
          <w:tcPr>
            <w:tcW w:w="3754" w:type="dxa"/>
            <w:tcBorders>
              <w:top w:val="double" w:sz="7" w:space="0" w:color="000000"/>
              <w:left w:val="double" w:sz="7" w:space="0" w:color="000000"/>
              <w:bottom w:val="double" w:sz="7" w:space="0" w:color="000000"/>
              <w:right w:val="single" w:sz="7" w:space="0" w:color="000000"/>
            </w:tcBorders>
            <w:tcMar>
              <w:top w:w="120" w:type="dxa"/>
              <w:left w:w="120" w:type="dxa"/>
              <w:bottom w:w="58" w:type="dxa"/>
              <w:right w:w="120" w:type="dxa"/>
            </w:tcMar>
          </w:tcPr>
          <w:p w:rsidR="00D152AA" w:rsidRPr="00D152AA" w:rsidRDefault="00D152AA" w:rsidP="00D152AA">
            <w:pPr>
              <w:autoSpaceDE/>
              <w:autoSpaceDN/>
              <w:adjustRightInd/>
              <w:jc w:val="center"/>
              <w:rPr>
                <w:rFonts w:ascii="Sakkal Majalla" w:hAnsi="Sakkal Majalla" w:cs="Sakkal Majalla"/>
                <w:sz w:val="20"/>
                <w:szCs w:val="20"/>
              </w:rPr>
            </w:pPr>
            <w:r w:rsidRPr="00D152AA">
              <w:rPr>
                <w:rFonts w:ascii="Sakkal Majalla" w:hAnsi="Sakkal Majalla" w:cs="Sakkal Majalla"/>
                <w:b/>
                <w:sz w:val="20"/>
                <w:szCs w:val="20"/>
              </w:rPr>
              <w:t>INSTITUTION AND LOCATION</w:t>
            </w:r>
          </w:p>
        </w:tc>
        <w:tc>
          <w:tcPr>
            <w:tcW w:w="3780" w:type="dxa"/>
            <w:tcBorders>
              <w:top w:val="double" w:sz="7" w:space="0" w:color="000000"/>
              <w:left w:val="single" w:sz="7" w:space="0" w:color="000000"/>
              <w:bottom w:val="double" w:sz="7" w:space="0" w:color="000000"/>
              <w:right w:val="single" w:sz="7" w:space="0" w:color="000000"/>
            </w:tcBorders>
            <w:tcMar>
              <w:top w:w="120" w:type="dxa"/>
              <w:left w:w="120" w:type="dxa"/>
              <w:bottom w:w="58" w:type="dxa"/>
              <w:right w:w="120" w:type="dxa"/>
            </w:tcMar>
          </w:tcPr>
          <w:p w:rsidR="00D152AA" w:rsidRPr="00D152AA" w:rsidRDefault="00D152AA" w:rsidP="00D152AA">
            <w:pPr>
              <w:autoSpaceDE/>
              <w:autoSpaceDN/>
              <w:adjustRightInd/>
              <w:jc w:val="center"/>
              <w:rPr>
                <w:rFonts w:ascii="Sakkal Majalla" w:hAnsi="Sakkal Majalla" w:cs="Sakkal Majalla"/>
                <w:sz w:val="20"/>
                <w:szCs w:val="20"/>
              </w:rPr>
            </w:pPr>
            <w:r w:rsidRPr="00D152AA">
              <w:rPr>
                <w:rFonts w:ascii="Sakkal Majalla" w:hAnsi="Sakkal Majalla" w:cs="Sakkal Majalla"/>
                <w:b/>
                <w:sz w:val="20"/>
                <w:szCs w:val="20"/>
              </w:rPr>
              <w:t>MAJOR/MINOR</w:t>
            </w:r>
          </w:p>
        </w:tc>
        <w:tc>
          <w:tcPr>
            <w:tcW w:w="3570" w:type="dxa"/>
            <w:tcBorders>
              <w:top w:val="double" w:sz="7" w:space="0" w:color="000000"/>
              <w:left w:val="single" w:sz="7" w:space="0" w:color="000000"/>
              <w:bottom w:val="double" w:sz="7" w:space="0" w:color="000000"/>
              <w:right w:val="double" w:sz="7" w:space="0" w:color="000000"/>
            </w:tcBorders>
            <w:tcMar>
              <w:top w:w="120" w:type="dxa"/>
              <w:left w:w="120" w:type="dxa"/>
              <w:bottom w:w="58" w:type="dxa"/>
              <w:right w:w="120" w:type="dxa"/>
            </w:tcMar>
          </w:tcPr>
          <w:p w:rsidR="00D152AA" w:rsidRPr="00D152AA" w:rsidRDefault="00D152AA" w:rsidP="00D152AA">
            <w:pPr>
              <w:autoSpaceDE/>
              <w:autoSpaceDN/>
              <w:adjustRightInd/>
              <w:jc w:val="center"/>
              <w:rPr>
                <w:rFonts w:ascii="Sakkal Majalla" w:hAnsi="Sakkal Majalla" w:cs="Sakkal Majalla"/>
                <w:sz w:val="20"/>
                <w:szCs w:val="20"/>
              </w:rPr>
            </w:pPr>
            <w:r w:rsidRPr="00D152AA">
              <w:rPr>
                <w:rFonts w:ascii="Sakkal Majalla" w:hAnsi="Sakkal Majalla" w:cs="Sakkal Majalla"/>
                <w:b/>
                <w:sz w:val="20"/>
                <w:szCs w:val="20"/>
              </w:rPr>
              <w:t>DEGREE EARNED</w:t>
            </w:r>
          </w:p>
        </w:tc>
      </w:tr>
      <w:tr w:rsidR="00D152AA" w:rsidRPr="00D152AA" w:rsidTr="00D152AA">
        <w:trPr>
          <w:cantSplit/>
        </w:trPr>
        <w:tc>
          <w:tcPr>
            <w:tcW w:w="3754" w:type="dxa"/>
            <w:tcBorders>
              <w:top w:val="doub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D152AA" w:rsidRPr="00D152AA" w:rsidRDefault="00D152AA" w:rsidP="00D152AA">
            <w:pPr>
              <w:autoSpaceDE/>
              <w:autoSpaceDN/>
              <w:adjustRightInd/>
              <w:rPr>
                <w:rFonts w:ascii="Abadi MT" w:hAnsi="Abadi MT"/>
                <w:sz w:val="20"/>
                <w:szCs w:val="20"/>
              </w:rPr>
            </w:pPr>
          </w:p>
        </w:tc>
        <w:tc>
          <w:tcPr>
            <w:tcW w:w="3780" w:type="dxa"/>
            <w:tcBorders>
              <w:top w:val="doub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D152AA" w:rsidRPr="00D152AA" w:rsidRDefault="00D152AA" w:rsidP="00D152AA">
            <w:pPr>
              <w:autoSpaceDE/>
              <w:autoSpaceDN/>
              <w:adjustRightInd/>
              <w:rPr>
                <w:rFonts w:ascii="Abadi MT" w:hAnsi="Abadi MT"/>
                <w:sz w:val="20"/>
                <w:szCs w:val="20"/>
              </w:rPr>
            </w:pPr>
          </w:p>
        </w:tc>
        <w:tc>
          <w:tcPr>
            <w:tcW w:w="3570" w:type="dxa"/>
            <w:tcBorders>
              <w:top w:val="doub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D152AA" w:rsidRPr="00D152AA" w:rsidRDefault="00D152AA" w:rsidP="00D152AA">
            <w:pPr>
              <w:autoSpaceDE/>
              <w:autoSpaceDN/>
              <w:adjustRightInd/>
              <w:rPr>
                <w:rFonts w:ascii="Abadi MT" w:hAnsi="Abadi MT"/>
                <w:sz w:val="20"/>
                <w:szCs w:val="20"/>
              </w:rPr>
            </w:pPr>
          </w:p>
        </w:tc>
      </w:tr>
      <w:tr w:rsidR="00D152AA" w:rsidRPr="00D152AA" w:rsidTr="00D152AA">
        <w:trPr>
          <w:cantSplit/>
        </w:trPr>
        <w:tc>
          <w:tcPr>
            <w:tcW w:w="375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D152AA" w:rsidRPr="00D152AA" w:rsidRDefault="00D152AA" w:rsidP="00D152AA">
            <w:pPr>
              <w:autoSpaceDE/>
              <w:autoSpaceDN/>
              <w:adjustRightInd/>
              <w:rPr>
                <w:rFonts w:ascii="Abadi MT" w:hAnsi="Abadi MT"/>
                <w:sz w:val="20"/>
                <w:szCs w:val="20"/>
              </w:rPr>
            </w:pPr>
          </w:p>
        </w:tc>
        <w:tc>
          <w:tcPr>
            <w:tcW w:w="37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D152AA" w:rsidRPr="00D152AA" w:rsidRDefault="00D152AA" w:rsidP="00D152AA">
            <w:pPr>
              <w:autoSpaceDE/>
              <w:autoSpaceDN/>
              <w:adjustRightInd/>
              <w:rPr>
                <w:rFonts w:ascii="Abadi MT" w:hAnsi="Abadi MT"/>
                <w:sz w:val="20"/>
                <w:szCs w:val="20"/>
              </w:rPr>
            </w:pPr>
          </w:p>
        </w:tc>
        <w:tc>
          <w:tcPr>
            <w:tcW w:w="35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D152AA" w:rsidRPr="00D152AA" w:rsidRDefault="00D152AA" w:rsidP="00D152AA">
            <w:pPr>
              <w:autoSpaceDE/>
              <w:autoSpaceDN/>
              <w:adjustRightInd/>
              <w:rPr>
                <w:rFonts w:ascii="Abadi MT" w:hAnsi="Abadi MT"/>
                <w:sz w:val="20"/>
                <w:szCs w:val="20"/>
              </w:rPr>
            </w:pPr>
          </w:p>
        </w:tc>
      </w:tr>
      <w:tr w:rsidR="00D152AA" w:rsidRPr="00D152AA" w:rsidTr="00D152AA">
        <w:trPr>
          <w:cantSplit/>
        </w:trPr>
        <w:tc>
          <w:tcPr>
            <w:tcW w:w="375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D152AA" w:rsidRPr="00D152AA" w:rsidRDefault="00D152AA" w:rsidP="00D152AA">
            <w:pPr>
              <w:autoSpaceDE/>
              <w:autoSpaceDN/>
              <w:adjustRightInd/>
              <w:rPr>
                <w:rFonts w:ascii="Abadi MT" w:hAnsi="Abadi MT"/>
                <w:sz w:val="20"/>
                <w:szCs w:val="20"/>
              </w:rPr>
            </w:pPr>
          </w:p>
        </w:tc>
        <w:tc>
          <w:tcPr>
            <w:tcW w:w="37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D152AA" w:rsidRPr="00D152AA" w:rsidRDefault="00D152AA" w:rsidP="00D152AA">
            <w:pPr>
              <w:autoSpaceDE/>
              <w:autoSpaceDN/>
              <w:adjustRightInd/>
              <w:rPr>
                <w:rFonts w:ascii="Abadi MT" w:hAnsi="Abadi MT"/>
                <w:sz w:val="20"/>
                <w:szCs w:val="20"/>
              </w:rPr>
            </w:pPr>
          </w:p>
        </w:tc>
        <w:tc>
          <w:tcPr>
            <w:tcW w:w="35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D152AA" w:rsidRPr="00D152AA" w:rsidRDefault="00D152AA" w:rsidP="00D152AA">
            <w:pPr>
              <w:autoSpaceDE/>
              <w:autoSpaceDN/>
              <w:adjustRightInd/>
              <w:rPr>
                <w:rFonts w:ascii="Abadi MT" w:hAnsi="Abadi MT"/>
                <w:sz w:val="20"/>
                <w:szCs w:val="20"/>
              </w:rPr>
            </w:pPr>
          </w:p>
        </w:tc>
      </w:tr>
    </w:tbl>
    <w:p w:rsidR="00DD0905" w:rsidRDefault="00327918" w:rsidP="00DD0905">
      <w:pPr>
        <w:rPr>
          <w:rFonts w:ascii="Sakkal Majalla" w:hAnsi="Sakkal Majalla" w:cs="Sakkal Majalla"/>
          <w:sz w:val="22"/>
          <w:szCs w:val="22"/>
        </w:rPr>
      </w:pPr>
      <w:r>
        <w:rPr>
          <w:rFonts w:ascii="Adobe Heiti Std R" w:eastAsia="Adobe Heiti Std R" w:hAnsi="Adobe Heiti Std R"/>
          <w:noProof/>
          <w:sz w:val="20"/>
          <w:szCs w:val="20"/>
        </w:rPr>
        <w:lastRenderedPageBreak/>
        <mc:AlternateContent>
          <mc:Choice Requires="wps">
            <w:drawing>
              <wp:anchor distT="45720" distB="45720" distL="114300" distR="114300" simplePos="0" relativeHeight="251671040" behindDoc="0" locked="0" layoutInCell="1" allowOverlap="1" wp14:anchorId="105DAAF7" wp14:editId="74746CC4">
                <wp:simplePos x="0" y="0"/>
                <wp:positionH relativeFrom="margin">
                  <wp:align>left</wp:align>
                </wp:positionH>
                <wp:positionV relativeFrom="paragraph">
                  <wp:posOffset>3522</wp:posOffset>
                </wp:positionV>
                <wp:extent cx="7080250" cy="213755"/>
                <wp:effectExtent l="0" t="0" r="25400" b="152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0250" cy="213755"/>
                        </a:xfrm>
                        <a:prstGeom prst="flowChartAlternateProcess">
                          <a:avLst/>
                        </a:prstGeom>
                        <a:solidFill>
                          <a:srgbClr val="BFBFBF"/>
                        </a:solidFill>
                        <a:ln w="9525">
                          <a:solidFill>
                            <a:srgbClr val="0D0D0D"/>
                          </a:solidFill>
                          <a:miter lim="800000"/>
                          <a:headEnd type="none" w="med" len="med"/>
                          <a:tailEnd type="none" w="med" len="med"/>
                        </a:ln>
                      </wps:spPr>
                      <wps:txbx>
                        <w:txbxContent>
                          <w:p w:rsidR="00327918" w:rsidRPr="00B75A00" w:rsidRDefault="00327918" w:rsidP="00327918">
                            <w:pPr>
                              <w:jc w:val="center"/>
                              <w:rPr>
                                <w:rFonts w:ascii="Sakkal Majalla" w:hAnsi="Sakkal Majalla" w:cs="Sakkal Majalla"/>
                                <w:b/>
                                <w:sz w:val="18"/>
                                <w:szCs w:val="18"/>
                              </w:rPr>
                            </w:pPr>
                            <w:r>
                              <w:rPr>
                                <w:rFonts w:ascii="Sakkal Majalla" w:hAnsi="Sakkal Majalla" w:cs="Sakkal Majalla"/>
                                <w:b/>
                                <w:sz w:val="28"/>
                                <w:szCs w:val="28"/>
                              </w:rPr>
                              <w:t>REFERENCES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5DAAF7" id="_x0000_s1030" type="#_x0000_t176" style="position:absolute;margin-left:0;margin-top:.3pt;width:557.5pt;height:16.85pt;z-index:2516710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" fillcolor="#bfbfbf" strokecolor="#0d0d0d">
                <v:textbox inset="0,0,0,0">
                  <w:txbxContent>
                    <w:p w:rsidR="00327918" w:rsidRPr="00B75A00" w:rsidRDefault="00327918" w:rsidP="00327918">
                      <w:pPr>
                        <w:jc w:val="center"/>
                        <w:rPr>
                          <w:rFonts w:ascii="Sakkal Majalla" w:hAnsi="Sakkal Majalla" w:cs="Sakkal Majalla"/>
                          <w:b/>
                          <w:sz w:val="18"/>
                          <w:szCs w:val="18"/>
                        </w:rPr>
                      </w:pPr>
                      <w:r>
                        <w:rPr>
                          <w:rFonts w:ascii="Sakkal Majalla" w:hAnsi="Sakkal Majalla" w:cs="Sakkal Majalla"/>
                          <w:b/>
                          <w:sz w:val="28"/>
                          <w:szCs w:val="28"/>
                        </w:rPr>
                        <w:t>REFERENCES</w:t>
                      </w:r>
                    </w:p>
                  </w:txbxContent>
                </v:textbox>
                <w10:wrap anchorx="margin"/>
              </v:shape>
            </w:pict>
          </mc:Fallback>
        </mc:AlternateContent>
      </w:r>
    </w:p>
    <w:p w:rsidR="004629AC" w:rsidRPr="000131C7" w:rsidRDefault="004629AC" w:rsidP="00DD0905">
      <w:pPr>
        <w:rPr>
          <w:rFonts w:ascii="Sakkal Majalla" w:hAnsi="Sakkal Majalla" w:cs="Sakkal Majalla"/>
          <w:sz w:val="8"/>
          <w:szCs w:val="8"/>
        </w:rPr>
      </w:pPr>
    </w:p>
    <w:p w:rsidR="000131C7" w:rsidRPr="000131C7" w:rsidRDefault="000131C7" w:rsidP="00DD0905">
      <w:pPr>
        <w:rPr>
          <w:sz w:val="18"/>
          <w:szCs w:val="18"/>
        </w:rPr>
      </w:pPr>
      <w:r>
        <w:rPr>
          <w:sz w:val="18"/>
          <w:szCs w:val="18"/>
        </w:rPr>
        <w:t>Please list three references you feel have the best insight as to your administrative capabilities.</w:t>
      </w:r>
    </w:p>
    <w:tbl>
      <w:tblPr>
        <w:tblpPr w:leftFromText="180" w:rightFromText="180" w:vertAnchor="text" w:horzAnchor="margin" w:tblpY="157"/>
        <w:tblW w:w="0" w:type="auto"/>
        <w:tblLayout w:type="fixed"/>
        <w:tblCellMar>
          <w:left w:w="120" w:type="dxa"/>
          <w:right w:w="120" w:type="dxa"/>
        </w:tblCellMar>
        <w:tblLook w:val="0000" w:firstRow="0" w:lastRow="0" w:firstColumn="0" w:lastColumn="0" w:noHBand="0" w:noVBand="0"/>
      </w:tblPr>
      <w:tblGrid>
        <w:gridCol w:w="4228"/>
        <w:gridCol w:w="1978"/>
        <w:gridCol w:w="1820"/>
        <w:gridCol w:w="3018"/>
      </w:tblGrid>
      <w:tr w:rsidR="000131C7" w:rsidRPr="009E5A42" w:rsidTr="000131C7">
        <w:tc>
          <w:tcPr>
            <w:tcW w:w="4228" w:type="dxa"/>
            <w:tcBorders>
              <w:top w:val="double" w:sz="7" w:space="0" w:color="000000"/>
              <w:left w:val="double" w:sz="7" w:space="0" w:color="000000"/>
              <w:bottom w:val="double" w:sz="7" w:space="0" w:color="000000"/>
              <w:right w:val="single" w:sz="7" w:space="0" w:color="000000"/>
            </w:tcBorders>
          </w:tcPr>
          <w:p w:rsidR="000131C7" w:rsidRPr="009E5A42" w:rsidRDefault="000131C7" w:rsidP="000131C7">
            <w:pPr>
              <w:spacing w:line="120" w:lineRule="exact"/>
              <w:rPr>
                <w:rFonts w:ascii="Sakkal Majalla" w:hAnsi="Sakkal Majalla" w:cs="Sakkal Majalla"/>
                <w:sz w:val="22"/>
                <w:szCs w:val="22"/>
              </w:rPr>
            </w:pPr>
          </w:p>
          <w:p w:rsidR="000131C7" w:rsidRPr="009E5A42" w:rsidRDefault="000131C7" w:rsidP="000131C7">
            <w:pPr>
              <w:spacing w:after="58"/>
              <w:jc w:val="center"/>
              <w:rPr>
                <w:rFonts w:ascii="Sakkal Majalla" w:hAnsi="Sakkal Majalla" w:cs="Sakkal Majalla"/>
                <w:b/>
                <w:bCs/>
              </w:rPr>
            </w:pPr>
            <w:r w:rsidRPr="009E5A42">
              <w:rPr>
                <w:rFonts w:ascii="Sakkal Majalla" w:hAnsi="Sakkal Majalla" w:cs="Sakkal Majalla"/>
                <w:b/>
                <w:bCs/>
              </w:rPr>
              <w:t>NAME</w:t>
            </w:r>
          </w:p>
        </w:tc>
        <w:tc>
          <w:tcPr>
            <w:tcW w:w="1978" w:type="dxa"/>
            <w:tcBorders>
              <w:top w:val="double" w:sz="7" w:space="0" w:color="000000"/>
              <w:left w:val="single" w:sz="7" w:space="0" w:color="000000"/>
              <w:bottom w:val="double" w:sz="7" w:space="0" w:color="000000"/>
              <w:right w:val="single" w:sz="7" w:space="0" w:color="000000"/>
            </w:tcBorders>
          </w:tcPr>
          <w:p w:rsidR="000131C7" w:rsidRPr="009E5A42" w:rsidRDefault="000131C7" w:rsidP="000131C7">
            <w:pPr>
              <w:spacing w:line="120" w:lineRule="exact"/>
              <w:rPr>
                <w:rFonts w:ascii="Sakkal Majalla" w:hAnsi="Sakkal Majalla" w:cs="Sakkal Majalla"/>
                <w:b/>
                <w:bCs/>
              </w:rPr>
            </w:pPr>
          </w:p>
          <w:p w:rsidR="000131C7" w:rsidRPr="009E5A42" w:rsidRDefault="000131C7" w:rsidP="000131C7">
            <w:pPr>
              <w:spacing w:after="58"/>
              <w:jc w:val="center"/>
              <w:rPr>
                <w:rFonts w:ascii="Sakkal Majalla" w:hAnsi="Sakkal Majalla" w:cs="Sakkal Majalla"/>
                <w:b/>
                <w:bCs/>
              </w:rPr>
            </w:pPr>
            <w:r w:rsidRPr="009E5A42">
              <w:rPr>
                <w:rFonts w:ascii="Sakkal Majalla" w:hAnsi="Sakkal Majalla" w:cs="Sakkal Majalla"/>
                <w:b/>
                <w:bCs/>
              </w:rPr>
              <w:t>WORK PHONE</w:t>
            </w:r>
          </w:p>
        </w:tc>
        <w:tc>
          <w:tcPr>
            <w:tcW w:w="1820" w:type="dxa"/>
            <w:tcBorders>
              <w:top w:val="double" w:sz="7" w:space="0" w:color="000000"/>
              <w:left w:val="single" w:sz="7" w:space="0" w:color="000000"/>
              <w:bottom w:val="double" w:sz="7" w:space="0" w:color="000000"/>
              <w:right w:val="single" w:sz="7" w:space="0" w:color="000000"/>
            </w:tcBorders>
          </w:tcPr>
          <w:p w:rsidR="000131C7" w:rsidRPr="009E5A42" w:rsidRDefault="000131C7" w:rsidP="000131C7">
            <w:pPr>
              <w:spacing w:line="120" w:lineRule="exact"/>
              <w:rPr>
                <w:rFonts w:ascii="Sakkal Majalla" w:hAnsi="Sakkal Majalla" w:cs="Sakkal Majalla"/>
                <w:b/>
                <w:bCs/>
              </w:rPr>
            </w:pPr>
          </w:p>
          <w:p w:rsidR="000131C7" w:rsidRPr="009E5A42" w:rsidRDefault="000131C7" w:rsidP="000131C7">
            <w:pPr>
              <w:spacing w:after="58"/>
              <w:jc w:val="center"/>
              <w:rPr>
                <w:rFonts w:ascii="Sakkal Majalla" w:hAnsi="Sakkal Majalla" w:cs="Sakkal Majalla"/>
                <w:b/>
                <w:bCs/>
              </w:rPr>
            </w:pPr>
            <w:r w:rsidRPr="009E5A42">
              <w:rPr>
                <w:rFonts w:ascii="Sakkal Majalla" w:hAnsi="Sakkal Majalla" w:cs="Sakkal Majalla"/>
                <w:b/>
                <w:bCs/>
              </w:rPr>
              <w:t>HOME PHONE</w:t>
            </w:r>
          </w:p>
        </w:tc>
        <w:tc>
          <w:tcPr>
            <w:tcW w:w="3018" w:type="dxa"/>
            <w:tcBorders>
              <w:top w:val="double" w:sz="7" w:space="0" w:color="000000"/>
              <w:left w:val="single" w:sz="7" w:space="0" w:color="000000"/>
              <w:bottom w:val="double" w:sz="7" w:space="0" w:color="000000"/>
              <w:right w:val="double" w:sz="7" w:space="0" w:color="000000"/>
            </w:tcBorders>
          </w:tcPr>
          <w:p w:rsidR="000131C7" w:rsidRPr="009E5A42" w:rsidRDefault="000131C7" w:rsidP="000131C7">
            <w:pPr>
              <w:spacing w:line="120" w:lineRule="exact"/>
              <w:rPr>
                <w:rFonts w:ascii="Sakkal Majalla" w:hAnsi="Sakkal Majalla" w:cs="Sakkal Majalla"/>
                <w:b/>
                <w:bCs/>
              </w:rPr>
            </w:pPr>
          </w:p>
          <w:p w:rsidR="000131C7" w:rsidRPr="009E5A42" w:rsidRDefault="000131C7" w:rsidP="000131C7">
            <w:pPr>
              <w:spacing w:after="58"/>
              <w:jc w:val="center"/>
              <w:rPr>
                <w:rFonts w:ascii="Sakkal Majalla" w:hAnsi="Sakkal Majalla" w:cs="Sakkal Majalla"/>
                <w:b/>
                <w:bCs/>
                <w:sz w:val="22"/>
                <w:szCs w:val="22"/>
              </w:rPr>
            </w:pPr>
            <w:r w:rsidRPr="009E5A42">
              <w:rPr>
                <w:rFonts w:ascii="Sakkal Majalla" w:hAnsi="Sakkal Majalla" w:cs="Sakkal Majalla"/>
                <w:b/>
                <w:bCs/>
              </w:rPr>
              <w:t>WORKING RELATIONSHIP</w:t>
            </w:r>
          </w:p>
        </w:tc>
      </w:tr>
      <w:tr w:rsidR="000131C7" w:rsidRPr="009E5A42" w:rsidTr="000131C7">
        <w:tc>
          <w:tcPr>
            <w:tcW w:w="4228" w:type="dxa"/>
            <w:tcBorders>
              <w:top w:val="single" w:sz="7" w:space="0" w:color="000000"/>
              <w:left w:val="single" w:sz="7" w:space="0" w:color="000000"/>
              <w:bottom w:val="single" w:sz="7" w:space="0" w:color="000000"/>
              <w:right w:val="single" w:sz="7" w:space="0" w:color="000000"/>
            </w:tcBorders>
          </w:tcPr>
          <w:p w:rsidR="000131C7" w:rsidRPr="009E5A42" w:rsidRDefault="000131C7" w:rsidP="000131C7">
            <w:pPr>
              <w:spacing w:line="120" w:lineRule="exact"/>
              <w:rPr>
                <w:rFonts w:ascii="Sakkal Majalla" w:hAnsi="Sakkal Majalla" w:cs="Sakkal Majalla"/>
                <w:b/>
                <w:bCs/>
                <w:sz w:val="22"/>
                <w:szCs w:val="22"/>
              </w:rPr>
            </w:pPr>
          </w:p>
          <w:p w:rsidR="000131C7" w:rsidRPr="009E5A42" w:rsidRDefault="000131C7" w:rsidP="000131C7">
            <w:pPr>
              <w:spacing w:after="58"/>
              <w:rPr>
                <w:rFonts w:ascii="Sakkal Majalla" w:hAnsi="Sakkal Majalla" w:cs="Sakkal Majalla"/>
                <w:sz w:val="22"/>
                <w:szCs w:val="22"/>
              </w:rPr>
            </w:pPr>
          </w:p>
        </w:tc>
        <w:tc>
          <w:tcPr>
            <w:tcW w:w="1978" w:type="dxa"/>
            <w:tcBorders>
              <w:top w:val="single" w:sz="7" w:space="0" w:color="000000"/>
              <w:left w:val="single" w:sz="7" w:space="0" w:color="000000"/>
              <w:bottom w:val="single" w:sz="7" w:space="0" w:color="000000"/>
              <w:right w:val="single" w:sz="7" w:space="0" w:color="000000"/>
            </w:tcBorders>
          </w:tcPr>
          <w:p w:rsidR="000131C7" w:rsidRPr="009E5A42" w:rsidRDefault="000131C7" w:rsidP="000131C7">
            <w:pPr>
              <w:spacing w:line="120" w:lineRule="exact"/>
              <w:rPr>
                <w:rFonts w:ascii="Sakkal Majalla" w:hAnsi="Sakkal Majalla" w:cs="Sakkal Majalla"/>
                <w:sz w:val="22"/>
                <w:szCs w:val="22"/>
              </w:rPr>
            </w:pPr>
          </w:p>
          <w:p w:rsidR="000131C7" w:rsidRPr="009E5A42" w:rsidRDefault="000131C7" w:rsidP="000131C7">
            <w:pPr>
              <w:spacing w:after="58"/>
              <w:rPr>
                <w:rFonts w:ascii="Sakkal Majalla" w:hAnsi="Sakkal Majalla" w:cs="Sakkal Majalla"/>
                <w:sz w:val="22"/>
                <w:szCs w:val="22"/>
              </w:rPr>
            </w:pPr>
          </w:p>
        </w:tc>
        <w:tc>
          <w:tcPr>
            <w:tcW w:w="1820" w:type="dxa"/>
            <w:tcBorders>
              <w:top w:val="single" w:sz="7" w:space="0" w:color="000000"/>
              <w:left w:val="single" w:sz="7" w:space="0" w:color="000000"/>
              <w:bottom w:val="single" w:sz="7" w:space="0" w:color="000000"/>
              <w:right w:val="single" w:sz="7" w:space="0" w:color="000000"/>
            </w:tcBorders>
          </w:tcPr>
          <w:p w:rsidR="000131C7" w:rsidRPr="009E5A42" w:rsidRDefault="000131C7" w:rsidP="000131C7">
            <w:pPr>
              <w:spacing w:line="120" w:lineRule="exact"/>
              <w:rPr>
                <w:rFonts w:ascii="Sakkal Majalla" w:hAnsi="Sakkal Majalla" w:cs="Sakkal Majalla"/>
                <w:sz w:val="22"/>
                <w:szCs w:val="22"/>
              </w:rPr>
            </w:pPr>
          </w:p>
          <w:p w:rsidR="000131C7" w:rsidRPr="009E5A42" w:rsidRDefault="000131C7" w:rsidP="000131C7">
            <w:pPr>
              <w:spacing w:after="58"/>
              <w:rPr>
                <w:rFonts w:ascii="Sakkal Majalla" w:hAnsi="Sakkal Majalla" w:cs="Sakkal Majalla"/>
                <w:sz w:val="22"/>
                <w:szCs w:val="22"/>
              </w:rPr>
            </w:pPr>
          </w:p>
        </w:tc>
        <w:tc>
          <w:tcPr>
            <w:tcW w:w="3018" w:type="dxa"/>
            <w:tcBorders>
              <w:top w:val="single" w:sz="7" w:space="0" w:color="000000"/>
              <w:left w:val="single" w:sz="7" w:space="0" w:color="000000"/>
              <w:bottom w:val="single" w:sz="7" w:space="0" w:color="000000"/>
              <w:right w:val="single" w:sz="7" w:space="0" w:color="000000"/>
            </w:tcBorders>
          </w:tcPr>
          <w:p w:rsidR="000131C7" w:rsidRPr="009E5A42" w:rsidRDefault="000131C7" w:rsidP="000131C7">
            <w:pPr>
              <w:spacing w:line="120" w:lineRule="exact"/>
              <w:rPr>
                <w:rFonts w:ascii="Sakkal Majalla" w:hAnsi="Sakkal Majalla" w:cs="Sakkal Majalla"/>
                <w:sz w:val="22"/>
                <w:szCs w:val="22"/>
              </w:rPr>
            </w:pPr>
          </w:p>
          <w:p w:rsidR="000131C7" w:rsidRPr="009E5A42" w:rsidRDefault="000131C7" w:rsidP="000131C7">
            <w:pPr>
              <w:spacing w:after="58"/>
              <w:rPr>
                <w:rFonts w:ascii="Sakkal Majalla" w:hAnsi="Sakkal Majalla" w:cs="Sakkal Majalla"/>
                <w:sz w:val="22"/>
                <w:szCs w:val="22"/>
              </w:rPr>
            </w:pPr>
          </w:p>
        </w:tc>
      </w:tr>
      <w:tr w:rsidR="000131C7" w:rsidRPr="009E5A42" w:rsidTr="000131C7">
        <w:tc>
          <w:tcPr>
            <w:tcW w:w="4228" w:type="dxa"/>
            <w:tcBorders>
              <w:top w:val="single" w:sz="7" w:space="0" w:color="000000"/>
              <w:left w:val="single" w:sz="7" w:space="0" w:color="000000"/>
              <w:bottom w:val="single" w:sz="7" w:space="0" w:color="000000"/>
              <w:right w:val="single" w:sz="7" w:space="0" w:color="000000"/>
            </w:tcBorders>
          </w:tcPr>
          <w:p w:rsidR="000131C7" w:rsidRPr="009E5A42" w:rsidRDefault="000131C7" w:rsidP="000131C7">
            <w:pPr>
              <w:spacing w:line="120" w:lineRule="exact"/>
              <w:rPr>
                <w:rFonts w:ascii="Sakkal Majalla" w:hAnsi="Sakkal Majalla" w:cs="Sakkal Majalla"/>
                <w:sz w:val="22"/>
                <w:szCs w:val="22"/>
              </w:rPr>
            </w:pPr>
          </w:p>
          <w:p w:rsidR="000131C7" w:rsidRPr="009E5A42" w:rsidRDefault="000131C7" w:rsidP="000131C7">
            <w:pPr>
              <w:spacing w:after="58"/>
              <w:rPr>
                <w:rFonts w:ascii="Sakkal Majalla" w:hAnsi="Sakkal Majalla" w:cs="Sakkal Majalla"/>
                <w:sz w:val="22"/>
                <w:szCs w:val="22"/>
              </w:rPr>
            </w:pPr>
          </w:p>
        </w:tc>
        <w:tc>
          <w:tcPr>
            <w:tcW w:w="1978" w:type="dxa"/>
            <w:tcBorders>
              <w:top w:val="single" w:sz="7" w:space="0" w:color="000000"/>
              <w:left w:val="single" w:sz="7" w:space="0" w:color="000000"/>
              <w:bottom w:val="single" w:sz="7" w:space="0" w:color="000000"/>
              <w:right w:val="single" w:sz="7" w:space="0" w:color="000000"/>
            </w:tcBorders>
          </w:tcPr>
          <w:p w:rsidR="000131C7" w:rsidRPr="009E5A42" w:rsidRDefault="000131C7" w:rsidP="000131C7">
            <w:pPr>
              <w:spacing w:line="120" w:lineRule="exact"/>
              <w:rPr>
                <w:rFonts w:ascii="Sakkal Majalla" w:hAnsi="Sakkal Majalla" w:cs="Sakkal Majalla"/>
                <w:sz w:val="22"/>
                <w:szCs w:val="22"/>
              </w:rPr>
            </w:pPr>
          </w:p>
          <w:p w:rsidR="000131C7" w:rsidRPr="009E5A42" w:rsidRDefault="000131C7" w:rsidP="000131C7">
            <w:pPr>
              <w:spacing w:after="58"/>
              <w:rPr>
                <w:rFonts w:ascii="Sakkal Majalla" w:hAnsi="Sakkal Majalla" w:cs="Sakkal Majalla"/>
                <w:sz w:val="22"/>
                <w:szCs w:val="22"/>
              </w:rPr>
            </w:pPr>
          </w:p>
        </w:tc>
        <w:tc>
          <w:tcPr>
            <w:tcW w:w="1820" w:type="dxa"/>
            <w:tcBorders>
              <w:top w:val="single" w:sz="7" w:space="0" w:color="000000"/>
              <w:left w:val="single" w:sz="7" w:space="0" w:color="000000"/>
              <w:bottom w:val="single" w:sz="7" w:space="0" w:color="000000"/>
              <w:right w:val="single" w:sz="7" w:space="0" w:color="000000"/>
            </w:tcBorders>
          </w:tcPr>
          <w:p w:rsidR="000131C7" w:rsidRPr="009E5A42" w:rsidRDefault="000131C7" w:rsidP="000131C7">
            <w:pPr>
              <w:spacing w:line="120" w:lineRule="exact"/>
              <w:rPr>
                <w:rFonts w:ascii="Sakkal Majalla" w:hAnsi="Sakkal Majalla" w:cs="Sakkal Majalla"/>
                <w:sz w:val="22"/>
                <w:szCs w:val="22"/>
              </w:rPr>
            </w:pPr>
          </w:p>
          <w:p w:rsidR="000131C7" w:rsidRPr="009E5A42" w:rsidRDefault="000131C7" w:rsidP="000131C7">
            <w:pPr>
              <w:spacing w:after="58"/>
              <w:rPr>
                <w:rFonts w:ascii="Sakkal Majalla" w:hAnsi="Sakkal Majalla" w:cs="Sakkal Majalla"/>
                <w:sz w:val="22"/>
                <w:szCs w:val="22"/>
              </w:rPr>
            </w:pPr>
          </w:p>
        </w:tc>
        <w:tc>
          <w:tcPr>
            <w:tcW w:w="3018" w:type="dxa"/>
            <w:tcBorders>
              <w:top w:val="single" w:sz="7" w:space="0" w:color="000000"/>
              <w:left w:val="single" w:sz="7" w:space="0" w:color="000000"/>
              <w:bottom w:val="single" w:sz="7" w:space="0" w:color="000000"/>
              <w:right w:val="single" w:sz="7" w:space="0" w:color="000000"/>
            </w:tcBorders>
          </w:tcPr>
          <w:p w:rsidR="000131C7" w:rsidRPr="009E5A42" w:rsidRDefault="000131C7" w:rsidP="000131C7">
            <w:pPr>
              <w:spacing w:line="120" w:lineRule="exact"/>
              <w:rPr>
                <w:rFonts w:ascii="Sakkal Majalla" w:hAnsi="Sakkal Majalla" w:cs="Sakkal Majalla"/>
                <w:sz w:val="22"/>
                <w:szCs w:val="22"/>
              </w:rPr>
            </w:pPr>
          </w:p>
          <w:p w:rsidR="000131C7" w:rsidRPr="009E5A42" w:rsidRDefault="000131C7" w:rsidP="000131C7">
            <w:pPr>
              <w:spacing w:after="58"/>
              <w:rPr>
                <w:rFonts w:ascii="Sakkal Majalla" w:hAnsi="Sakkal Majalla" w:cs="Sakkal Majalla"/>
                <w:sz w:val="22"/>
                <w:szCs w:val="22"/>
              </w:rPr>
            </w:pPr>
          </w:p>
        </w:tc>
      </w:tr>
      <w:tr w:rsidR="000131C7" w:rsidRPr="009E5A42" w:rsidTr="000131C7">
        <w:tc>
          <w:tcPr>
            <w:tcW w:w="4228" w:type="dxa"/>
            <w:tcBorders>
              <w:top w:val="single" w:sz="7" w:space="0" w:color="000000"/>
              <w:left w:val="single" w:sz="7" w:space="0" w:color="000000"/>
              <w:bottom w:val="single" w:sz="7" w:space="0" w:color="000000"/>
              <w:right w:val="single" w:sz="7" w:space="0" w:color="000000"/>
            </w:tcBorders>
          </w:tcPr>
          <w:p w:rsidR="000131C7" w:rsidRPr="009E5A42" w:rsidRDefault="000131C7" w:rsidP="000131C7">
            <w:pPr>
              <w:spacing w:line="120" w:lineRule="exact"/>
              <w:rPr>
                <w:rFonts w:ascii="Sakkal Majalla" w:hAnsi="Sakkal Majalla" w:cs="Sakkal Majalla"/>
                <w:sz w:val="22"/>
                <w:szCs w:val="22"/>
              </w:rPr>
            </w:pPr>
          </w:p>
          <w:p w:rsidR="000131C7" w:rsidRPr="009E5A42" w:rsidRDefault="000131C7" w:rsidP="000131C7">
            <w:pPr>
              <w:spacing w:after="58"/>
              <w:rPr>
                <w:rFonts w:ascii="Sakkal Majalla" w:hAnsi="Sakkal Majalla" w:cs="Sakkal Majalla"/>
                <w:sz w:val="22"/>
                <w:szCs w:val="22"/>
              </w:rPr>
            </w:pPr>
          </w:p>
        </w:tc>
        <w:tc>
          <w:tcPr>
            <w:tcW w:w="1978" w:type="dxa"/>
            <w:tcBorders>
              <w:top w:val="single" w:sz="7" w:space="0" w:color="000000"/>
              <w:left w:val="single" w:sz="7" w:space="0" w:color="000000"/>
              <w:bottom w:val="single" w:sz="7" w:space="0" w:color="000000"/>
              <w:right w:val="single" w:sz="7" w:space="0" w:color="000000"/>
            </w:tcBorders>
          </w:tcPr>
          <w:p w:rsidR="000131C7" w:rsidRPr="009E5A42" w:rsidRDefault="000131C7" w:rsidP="000131C7">
            <w:pPr>
              <w:spacing w:line="120" w:lineRule="exact"/>
              <w:rPr>
                <w:rFonts w:ascii="Sakkal Majalla" w:hAnsi="Sakkal Majalla" w:cs="Sakkal Majalla"/>
                <w:sz w:val="22"/>
                <w:szCs w:val="22"/>
              </w:rPr>
            </w:pPr>
          </w:p>
          <w:p w:rsidR="000131C7" w:rsidRPr="009E5A42" w:rsidRDefault="000131C7" w:rsidP="000131C7">
            <w:pPr>
              <w:spacing w:after="58"/>
              <w:rPr>
                <w:rFonts w:ascii="Sakkal Majalla" w:hAnsi="Sakkal Majalla" w:cs="Sakkal Majalla"/>
                <w:sz w:val="22"/>
                <w:szCs w:val="22"/>
              </w:rPr>
            </w:pPr>
          </w:p>
        </w:tc>
        <w:tc>
          <w:tcPr>
            <w:tcW w:w="1820" w:type="dxa"/>
            <w:tcBorders>
              <w:top w:val="single" w:sz="7" w:space="0" w:color="000000"/>
              <w:left w:val="single" w:sz="7" w:space="0" w:color="000000"/>
              <w:bottom w:val="single" w:sz="7" w:space="0" w:color="000000"/>
              <w:right w:val="single" w:sz="7" w:space="0" w:color="000000"/>
            </w:tcBorders>
          </w:tcPr>
          <w:p w:rsidR="000131C7" w:rsidRPr="009E5A42" w:rsidRDefault="000131C7" w:rsidP="000131C7">
            <w:pPr>
              <w:spacing w:line="120" w:lineRule="exact"/>
              <w:rPr>
                <w:rFonts w:ascii="Sakkal Majalla" w:hAnsi="Sakkal Majalla" w:cs="Sakkal Majalla"/>
                <w:sz w:val="22"/>
                <w:szCs w:val="22"/>
              </w:rPr>
            </w:pPr>
          </w:p>
          <w:p w:rsidR="000131C7" w:rsidRPr="009E5A42" w:rsidRDefault="000131C7" w:rsidP="000131C7">
            <w:pPr>
              <w:spacing w:after="58"/>
              <w:rPr>
                <w:rFonts w:ascii="Sakkal Majalla" w:hAnsi="Sakkal Majalla" w:cs="Sakkal Majalla"/>
                <w:sz w:val="22"/>
                <w:szCs w:val="22"/>
              </w:rPr>
            </w:pPr>
          </w:p>
        </w:tc>
        <w:tc>
          <w:tcPr>
            <w:tcW w:w="3018" w:type="dxa"/>
            <w:tcBorders>
              <w:top w:val="single" w:sz="7" w:space="0" w:color="000000"/>
              <w:left w:val="single" w:sz="7" w:space="0" w:color="000000"/>
              <w:bottom w:val="single" w:sz="7" w:space="0" w:color="000000"/>
              <w:right w:val="single" w:sz="7" w:space="0" w:color="000000"/>
            </w:tcBorders>
          </w:tcPr>
          <w:p w:rsidR="000131C7" w:rsidRPr="009E5A42" w:rsidRDefault="000131C7" w:rsidP="000131C7">
            <w:pPr>
              <w:spacing w:line="120" w:lineRule="exact"/>
              <w:rPr>
                <w:rFonts w:ascii="Sakkal Majalla" w:hAnsi="Sakkal Majalla" w:cs="Sakkal Majalla"/>
                <w:sz w:val="22"/>
                <w:szCs w:val="22"/>
              </w:rPr>
            </w:pPr>
          </w:p>
          <w:p w:rsidR="000131C7" w:rsidRPr="009E5A42" w:rsidRDefault="000131C7" w:rsidP="000131C7">
            <w:pPr>
              <w:spacing w:after="58"/>
              <w:rPr>
                <w:rFonts w:ascii="Sakkal Majalla" w:hAnsi="Sakkal Majalla" w:cs="Sakkal Majalla"/>
                <w:sz w:val="22"/>
                <w:szCs w:val="22"/>
              </w:rPr>
            </w:pPr>
          </w:p>
        </w:tc>
      </w:tr>
    </w:tbl>
    <w:p w:rsidR="00327918" w:rsidRDefault="00B040E0" w:rsidP="00DD0905">
      <w:pPr>
        <w:rPr>
          <w:sz w:val="18"/>
          <w:szCs w:val="18"/>
        </w:rPr>
      </w:pPr>
      <w:r>
        <w:rPr>
          <w:rFonts w:ascii="Adobe Heiti Std R" w:eastAsia="Adobe Heiti Std R" w:hAnsi="Adobe Heiti Std R"/>
          <w:noProof/>
          <w:sz w:val="20"/>
          <w:szCs w:val="20"/>
        </w:rPr>
        <mc:AlternateContent>
          <mc:Choice Requires="wps">
            <w:drawing>
              <wp:anchor distT="45720" distB="45720" distL="114300" distR="114300" simplePos="0" relativeHeight="251673088" behindDoc="0" locked="0" layoutInCell="1" allowOverlap="1" wp14:anchorId="2E1C7B4D" wp14:editId="15B30578">
                <wp:simplePos x="0" y="0"/>
                <wp:positionH relativeFrom="margin">
                  <wp:align>left</wp:align>
                </wp:positionH>
                <wp:positionV relativeFrom="paragraph">
                  <wp:posOffset>1577719</wp:posOffset>
                </wp:positionV>
                <wp:extent cx="7080250" cy="213755"/>
                <wp:effectExtent l="0" t="0" r="2540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0250" cy="213755"/>
                        </a:xfrm>
                        <a:prstGeom prst="flowChartAlternateProcess">
                          <a:avLst/>
                        </a:prstGeom>
                        <a:solidFill>
                          <a:srgbClr val="BFBFBF"/>
                        </a:solidFill>
                        <a:ln w="9525">
                          <a:solidFill>
                            <a:srgbClr val="0D0D0D"/>
                          </a:solidFill>
                          <a:miter lim="800000"/>
                          <a:headEnd type="none" w="med" len="med"/>
                          <a:tailEnd type="none" w="med" len="med"/>
                        </a:ln>
                      </wps:spPr>
                      <wps:txbx>
                        <w:txbxContent>
                          <w:p w:rsidR="00435E0F" w:rsidRPr="00B75A00" w:rsidRDefault="007471DD" w:rsidP="00435E0F">
                            <w:pPr>
                              <w:jc w:val="center"/>
                              <w:rPr>
                                <w:rFonts w:ascii="Sakkal Majalla" w:hAnsi="Sakkal Majalla" w:cs="Sakkal Majalla"/>
                                <w:b/>
                                <w:sz w:val="18"/>
                                <w:szCs w:val="18"/>
                              </w:rPr>
                            </w:pPr>
                            <w:r>
                              <w:rPr>
                                <w:rFonts w:ascii="Sakkal Majalla" w:hAnsi="Sakkal Majalla" w:cs="Sakkal Majalla"/>
                                <w:b/>
                                <w:sz w:val="28"/>
                                <w:szCs w:val="28"/>
                              </w:rPr>
                              <w:t xml:space="preserve">SUPPLEMENTAL </w:t>
                            </w:r>
                            <w:r w:rsidR="00435E0F">
                              <w:rPr>
                                <w:rFonts w:ascii="Sakkal Majalla" w:hAnsi="Sakkal Majalla" w:cs="Sakkal Majalla"/>
                                <w:b/>
                                <w:sz w:val="28"/>
                                <w:szCs w:val="28"/>
                              </w:rPr>
                              <w:t>QUESTIONS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1C7B4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1" type="#_x0000_t176" style="position:absolute;margin-left:0;margin-top:124.25pt;width:557.5pt;height:16.85pt;z-index:2516730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" fillcolor="#bfbfbf" strokecolor="#0d0d0d">
                <v:textbox inset="0,0,0,0">
                  <w:txbxContent>
                    <w:p w:rsidR="00435E0F" w:rsidRPr="00B75A00" w:rsidRDefault="007471DD" w:rsidP="00435E0F">
                      <w:pPr>
                        <w:jc w:val="center"/>
                        <w:rPr>
                          <w:rFonts w:ascii="Sakkal Majalla" w:hAnsi="Sakkal Majalla" w:cs="Sakkal Majalla"/>
                          <w:b/>
                          <w:sz w:val="18"/>
                          <w:szCs w:val="18"/>
                        </w:rPr>
                      </w:pPr>
                      <w:r>
                        <w:rPr>
                          <w:rFonts w:ascii="Sakkal Majalla" w:hAnsi="Sakkal Majalla" w:cs="Sakkal Majalla"/>
                          <w:b/>
                          <w:sz w:val="28"/>
                          <w:szCs w:val="28"/>
                        </w:rPr>
                        <w:t>SUPPLEMENT</w:t>
                      </w:r>
                      <w:bookmarkStart w:id="1" w:name="_GoBack"/>
                      <w:bookmarkEnd w:id="1"/>
                      <w:r>
                        <w:rPr>
                          <w:rFonts w:ascii="Sakkal Majalla" w:hAnsi="Sakkal Majalla" w:cs="Sakkal Majalla"/>
                          <w:b/>
                          <w:sz w:val="28"/>
                          <w:szCs w:val="28"/>
                        </w:rPr>
                        <w:t xml:space="preserve">AL </w:t>
                      </w:r>
                      <w:r w:rsidR="00435E0F">
                        <w:rPr>
                          <w:rFonts w:ascii="Sakkal Majalla" w:hAnsi="Sakkal Majalla" w:cs="Sakkal Majalla"/>
                          <w:b/>
                          <w:sz w:val="28"/>
                          <w:szCs w:val="28"/>
                        </w:rPr>
                        <w:t>QUESTIONS</w:t>
                      </w:r>
                    </w:p>
                  </w:txbxContent>
                </v:textbox>
                <w10:wrap anchorx="margin"/>
              </v:shape>
            </w:pict>
          </mc:Fallback>
        </mc:AlternateContent>
      </w:r>
    </w:p>
    <w:p w:rsidR="00435E0F" w:rsidRDefault="00435E0F" w:rsidP="00DD0905">
      <w:pPr>
        <w:rPr>
          <w:sz w:val="20"/>
          <w:szCs w:val="20"/>
        </w:rPr>
      </w:pPr>
    </w:p>
    <w:p w:rsidR="00B040E0" w:rsidRDefault="00B040E0" w:rsidP="00DD0905">
      <w:pPr>
        <w:rPr>
          <w:sz w:val="20"/>
          <w:szCs w:val="20"/>
        </w:rPr>
      </w:pPr>
    </w:p>
    <w:p w:rsidR="00435E0F" w:rsidRPr="002A7BE2" w:rsidRDefault="00435E0F" w:rsidP="00DD0905">
      <w:pPr>
        <w:rPr>
          <w:sz w:val="20"/>
          <w:szCs w:val="20"/>
        </w:rPr>
      </w:pPr>
      <w:r w:rsidRPr="002A7BE2">
        <w:rPr>
          <w:sz w:val="20"/>
          <w:szCs w:val="20"/>
        </w:rPr>
        <w:t>In order to help evaluate your potential for serving as the Superintendent of the Scobey School District, please answer each of the following questions in 200 words or less (attach to application)</w:t>
      </w:r>
      <w:r w:rsidR="002A7BE2" w:rsidRPr="002A7BE2">
        <w:rPr>
          <w:sz w:val="20"/>
          <w:szCs w:val="20"/>
        </w:rPr>
        <w:t>.  The Board of Trustees will consider the form, content and style of your responses</w:t>
      </w:r>
      <w:r w:rsidRPr="002A7BE2">
        <w:rPr>
          <w:sz w:val="20"/>
          <w:szCs w:val="20"/>
        </w:rPr>
        <w:t>.</w:t>
      </w:r>
    </w:p>
    <w:p w:rsidR="00435E0F" w:rsidRPr="002A7BE2" w:rsidRDefault="00435E0F" w:rsidP="00435E0F">
      <w:pPr>
        <w:rPr>
          <w:sz w:val="20"/>
          <w:szCs w:val="20"/>
        </w:rPr>
      </w:pPr>
    </w:p>
    <w:p w:rsidR="00F929A7" w:rsidRPr="002A7BE2" w:rsidRDefault="00435E0F" w:rsidP="00435E0F">
      <w:pPr>
        <w:rPr>
          <w:sz w:val="18"/>
          <w:szCs w:val="18"/>
        </w:rPr>
      </w:pPr>
      <w:r w:rsidRPr="002A7BE2">
        <w:rPr>
          <w:sz w:val="20"/>
          <w:szCs w:val="20"/>
        </w:rPr>
        <w:t>1</w:t>
      </w:r>
      <w:r w:rsidRPr="002A7BE2">
        <w:rPr>
          <w:sz w:val="18"/>
          <w:szCs w:val="18"/>
        </w:rPr>
        <w:t>.</w:t>
      </w:r>
      <w:r w:rsidR="00F929A7" w:rsidRPr="002A7BE2">
        <w:rPr>
          <w:sz w:val="18"/>
          <w:szCs w:val="18"/>
        </w:rPr>
        <w:t xml:space="preserve">  </w:t>
      </w:r>
      <w:r w:rsidR="002A7BE2">
        <w:rPr>
          <w:sz w:val="18"/>
          <w:szCs w:val="18"/>
        </w:rPr>
        <w:t>What are your views and experiences regarding the delivery of education services to students, and the management of school operations in a rural area?</w:t>
      </w:r>
    </w:p>
    <w:p w:rsidR="00F929A7" w:rsidRPr="002A7BE2" w:rsidRDefault="00435E0F" w:rsidP="00435E0F">
      <w:pPr>
        <w:rPr>
          <w:sz w:val="18"/>
          <w:szCs w:val="18"/>
        </w:rPr>
      </w:pPr>
      <w:r w:rsidRPr="002A7BE2">
        <w:rPr>
          <w:sz w:val="18"/>
          <w:szCs w:val="18"/>
        </w:rPr>
        <w:t xml:space="preserve">  </w:t>
      </w:r>
      <w:bookmarkStart w:id="0" w:name="_GoBack"/>
      <w:bookmarkEnd w:id="0"/>
    </w:p>
    <w:p w:rsidR="00435E0F" w:rsidRPr="002A7BE2" w:rsidRDefault="002D30CB" w:rsidP="00435E0F">
      <w:pPr>
        <w:rPr>
          <w:sz w:val="18"/>
          <w:szCs w:val="18"/>
        </w:rPr>
      </w:pPr>
      <w:r w:rsidRPr="002A7BE2">
        <w:rPr>
          <w:sz w:val="18"/>
          <w:szCs w:val="18"/>
        </w:rPr>
        <w:t>2</w:t>
      </w:r>
      <w:r w:rsidR="00435E0F" w:rsidRPr="002A7BE2">
        <w:rPr>
          <w:sz w:val="18"/>
          <w:szCs w:val="18"/>
        </w:rPr>
        <w:t xml:space="preserve">.  </w:t>
      </w:r>
      <w:r w:rsidR="00F929A7" w:rsidRPr="002A7BE2">
        <w:rPr>
          <w:sz w:val="18"/>
          <w:szCs w:val="18"/>
        </w:rPr>
        <w:t xml:space="preserve">Explain the extent of your experience with Budget preparation and administration?  </w:t>
      </w:r>
    </w:p>
    <w:p w:rsidR="00435E0F" w:rsidRPr="002A7BE2" w:rsidRDefault="00435E0F" w:rsidP="00435E0F">
      <w:pPr>
        <w:rPr>
          <w:sz w:val="18"/>
          <w:szCs w:val="18"/>
        </w:rPr>
      </w:pPr>
    </w:p>
    <w:p w:rsidR="00F929A7" w:rsidRDefault="002D30CB" w:rsidP="00F929A7">
      <w:pPr>
        <w:rPr>
          <w:sz w:val="18"/>
          <w:szCs w:val="18"/>
        </w:rPr>
      </w:pPr>
      <w:r w:rsidRPr="002A7BE2">
        <w:rPr>
          <w:sz w:val="18"/>
          <w:szCs w:val="18"/>
        </w:rPr>
        <w:t>3</w:t>
      </w:r>
      <w:r w:rsidR="00435E0F" w:rsidRPr="002A7BE2">
        <w:rPr>
          <w:sz w:val="18"/>
          <w:szCs w:val="18"/>
        </w:rPr>
        <w:t xml:space="preserve">.  </w:t>
      </w:r>
      <w:r w:rsidR="00BD2FA2">
        <w:rPr>
          <w:sz w:val="18"/>
          <w:szCs w:val="18"/>
        </w:rPr>
        <w:t>How would you encourage positive school/business/community relationships?</w:t>
      </w:r>
    </w:p>
    <w:p w:rsidR="00BD2FA2" w:rsidRDefault="00BD2FA2" w:rsidP="00F929A7">
      <w:pPr>
        <w:rPr>
          <w:sz w:val="18"/>
          <w:szCs w:val="18"/>
        </w:rPr>
      </w:pPr>
    </w:p>
    <w:p w:rsidR="002D30CB" w:rsidRDefault="00435E0F" w:rsidP="00435E0F">
      <w:pPr>
        <w:rPr>
          <w:sz w:val="18"/>
          <w:szCs w:val="18"/>
        </w:rPr>
      </w:pPr>
      <w:r>
        <w:rPr>
          <w:sz w:val="18"/>
          <w:szCs w:val="18"/>
        </w:rPr>
        <w:t xml:space="preserve">  </w:t>
      </w:r>
    </w:p>
    <w:p w:rsidR="00435E0F" w:rsidRDefault="003F7057" w:rsidP="00435E0F">
      <w:pPr>
        <w:rPr>
          <w:sz w:val="18"/>
          <w:szCs w:val="18"/>
        </w:rPr>
      </w:pPr>
      <w:r>
        <w:rPr>
          <w:rFonts w:ascii="Adobe Heiti Std R" w:eastAsia="Adobe Heiti Std R" w:hAnsi="Adobe Heiti Std R"/>
          <w:noProof/>
          <w:sz w:val="20"/>
          <w:szCs w:val="20"/>
        </w:rPr>
        <mc:AlternateContent>
          <mc:Choice Requires="wps">
            <w:drawing>
              <wp:anchor distT="45720" distB="45720" distL="114300" distR="114300" simplePos="0" relativeHeight="251675136" behindDoc="0" locked="0" layoutInCell="1" allowOverlap="1" wp14:anchorId="63213B7A" wp14:editId="0CF3A2D9">
                <wp:simplePos x="0" y="0"/>
                <wp:positionH relativeFrom="margin">
                  <wp:posOffset>0</wp:posOffset>
                </wp:positionH>
                <wp:positionV relativeFrom="paragraph">
                  <wp:posOffset>45085</wp:posOffset>
                </wp:positionV>
                <wp:extent cx="7080250" cy="213755"/>
                <wp:effectExtent l="0" t="0" r="25400" b="152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0250" cy="213755"/>
                        </a:xfrm>
                        <a:prstGeom prst="flowChartAlternateProcess">
                          <a:avLst/>
                        </a:prstGeom>
                        <a:solidFill>
                          <a:srgbClr val="BFBFBF"/>
                        </a:solidFill>
                        <a:ln w="9525">
                          <a:solidFill>
                            <a:srgbClr val="0D0D0D"/>
                          </a:solidFill>
                          <a:miter lim="800000"/>
                          <a:headEnd type="none" w="med" len="med"/>
                          <a:tailEnd type="none" w="med" len="med"/>
                        </a:ln>
                      </wps:spPr>
                      <wps:txbx>
                        <w:txbxContent>
                          <w:p w:rsidR="003F7057" w:rsidRPr="00B75A00" w:rsidRDefault="003F7057" w:rsidP="003F7057">
                            <w:pPr>
                              <w:jc w:val="center"/>
                              <w:rPr>
                                <w:rFonts w:ascii="Sakkal Majalla" w:hAnsi="Sakkal Majalla" w:cs="Sakkal Majalla"/>
                                <w:b/>
                                <w:sz w:val="18"/>
                                <w:szCs w:val="18"/>
                              </w:rPr>
                            </w:pPr>
                            <w:r>
                              <w:rPr>
                                <w:rFonts w:ascii="Sakkal Majalla" w:hAnsi="Sakkal Majalla" w:cs="Sakkal Majalla"/>
                                <w:b/>
                                <w:sz w:val="28"/>
                                <w:szCs w:val="28"/>
                              </w:rPr>
                              <w:t>PROFESSIONAL CONDUCT STATEMENT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213B7A" id="_x0000_s1032" type="#_x0000_t176" style="position:absolute;margin-left:0;margin-top:3.55pt;width:557.5pt;height:16.85pt;z-index:251675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" fillcolor="#bfbfbf" strokecolor="#0d0d0d">
                <v:textbox inset="0,0,0,0">
                  <w:txbxContent>
                    <w:p w:rsidR="003F7057" w:rsidRPr="00B75A00" w:rsidRDefault="003F7057" w:rsidP="003F7057">
                      <w:pPr>
                        <w:jc w:val="center"/>
                        <w:rPr>
                          <w:rFonts w:ascii="Sakkal Majalla" w:hAnsi="Sakkal Majalla" w:cs="Sakkal Majalla"/>
                          <w:b/>
                          <w:sz w:val="18"/>
                          <w:szCs w:val="18"/>
                        </w:rPr>
                      </w:pPr>
                      <w:r>
                        <w:rPr>
                          <w:rFonts w:ascii="Sakkal Majalla" w:hAnsi="Sakkal Majalla" w:cs="Sakkal Majalla"/>
                          <w:b/>
                          <w:sz w:val="28"/>
                          <w:szCs w:val="28"/>
                        </w:rPr>
                        <w:t>PROFESSIONAL CONDUCT ST</w:t>
                      </w:r>
                      <w:bookmarkStart w:id="1" w:name="_GoBack"/>
                      <w:bookmarkEnd w:id="1"/>
                      <w:r>
                        <w:rPr>
                          <w:rFonts w:ascii="Sakkal Majalla" w:hAnsi="Sakkal Majalla" w:cs="Sakkal Majalla"/>
                          <w:b/>
                          <w:sz w:val="28"/>
                          <w:szCs w:val="28"/>
                        </w:rPr>
                        <w:t>ATEMENT</w:t>
                      </w:r>
                    </w:p>
                  </w:txbxContent>
                </v:textbox>
                <w10:wrap anchorx="margin"/>
              </v:shape>
            </w:pict>
          </mc:Fallback>
        </mc:AlternateContent>
      </w:r>
    </w:p>
    <w:p w:rsidR="003F7057" w:rsidRPr="003F7057" w:rsidRDefault="003F7057" w:rsidP="003F7057">
      <w:pPr>
        <w:rPr>
          <w:sz w:val="4"/>
          <w:szCs w:val="4"/>
        </w:rPr>
        <w:sectPr w:rsidR="003F7057" w:rsidRPr="003F7057" w:rsidSect="00B040E0">
          <w:headerReference w:type="even" r:id="rId7"/>
          <w:headerReference w:type="default" r:id="rId8"/>
          <w:footerReference w:type="even" r:id="rId9"/>
          <w:footerReference w:type="default" r:id="rId10"/>
          <w:headerReference w:type="first" r:id="rId11"/>
          <w:footerReference w:type="first" r:id="rId12"/>
          <w:pgSz w:w="12240" w:h="15840" w:code="1"/>
          <w:pgMar w:top="864" w:right="432" w:bottom="432" w:left="432" w:header="144" w:footer="0" w:gutter="0"/>
          <w:cols w:space="720"/>
          <w:noEndnote/>
          <w:docGrid w:linePitch="326"/>
        </w:sectPr>
      </w:pPr>
    </w:p>
    <w:p w:rsidR="004629AC" w:rsidRDefault="004629AC">
      <w:pPr>
        <w:ind w:right="-90"/>
        <w:rPr>
          <w:rFonts w:ascii="Sakkal Majalla" w:hAnsi="Sakkal Majalla" w:cs="Sakkal Majalla"/>
          <w:sz w:val="22"/>
          <w:szCs w:val="22"/>
        </w:rPr>
      </w:pPr>
    </w:p>
    <w:p w:rsidR="00205C3D" w:rsidRDefault="00205C3D" w:rsidP="00205C3D">
      <w:pPr>
        <w:ind w:left="8370" w:right="-90" w:firstLine="990"/>
        <w:rPr>
          <w:bCs/>
          <w:sz w:val="18"/>
          <w:szCs w:val="18"/>
        </w:rPr>
      </w:pPr>
      <w:r>
        <w:rPr>
          <w:bCs/>
          <w:sz w:val="18"/>
          <w:szCs w:val="18"/>
        </w:rPr>
        <w:t>YES</w:t>
      </w:r>
      <w:r>
        <w:rPr>
          <w:bCs/>
          <w:sz w:val="18"/>
          <w:szCs w:val="18"/>
        </w:rPr>
        <w:tab/>
        <w:t>NO</w:t>
      </w:r>
    </w:p>
    <w:p w:rsidR="00205C3D" w:rsidRDefault="00205C3D" w:rsidP="00205C3D">
      <w:pPr>
        <w:ind w:left="-270" w:right="-90"/>
        <w:rPr>
          <w:bCs/>
          <w:sz w:val="18"/>
          <w:szCs w:val="18"/>
        </w:rPr>
      </w:pPr>
    </w:p>
    <w:p w:rsidR="00205C3D" w:rsidRDefault="00205C3D" w:rsidP="00205C3D">
      <w:pPr>
        <w:ind w:left="-270" w:right="-90"/>
        <w:rPr>
          <w:bCs/>
          <w:sz w:val="18"/>
          <w:szCs w:val="18"/>
        </w:rPr>
      </w:pPr>
      <w:r w:rsidRPr="00205C3D">
        <w:rPr>
          <w:bCs/>
          <w:sz w:val="18"/>
          <w:szCs w:val="18"/>
        </w:rPr>
        <w:t xml:space="preserve">1.  </w:t>
      </w:r>
      <w:r w:rsidR="003F7057" w:rsidRPr="00205C3D">
        <w:rPr>
          <w:bCs/>
          <w:sz w:val="18"/>
          <w:szCs w:val="18"/>
        </w:rPr>
        <w:t xml:space="preserve"> </w:t>
      </w:r>
      <w:r w:rsidRPr="00205C3D">
        <w:rPr>
          <w:bCs/>
          <w:sz w:val="18"/>
          <w:szCs w:val="18"/>
        </w:rPr>
        <w:t>Do you have a legal right to work in the United States</w:t>
      </w:r>
      <w:r>
        <w:rPr>
          <w:bCs/>
          <w:sz w:val="18"/>
          <w:szCs w:val="18"/>
        </w:rPr>
        <w:t>?</w:t>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t>____</w:t>
      </w:r>
      <w:r>
        <w:rPr>
          <w:bCs/>
          <w:sz w:val="18"/>
          <w:szCs w:val="18"/>
        </w:rPr>
        <w:tab/>
        <w:t>____</w:t>
      </w:r>
    </w:p>
    <w:p w:rsidR="00205C3D" w:rsidRDefault="00205C3D" w:rsidP="00205C3D">
      <w:pPr>
        <w:ind w:left="-270" w:right="-90"/>
        <w:rPr>
          <w:bCs/>
          <w:sz w:val="18"/>
          <w:szCs w:val="18"/>
        </w:rPr>
      </w:pPr>
    </w:p>
    <w:p w:rsidR="00205C3D" w:rsidRDefault="00205C3D" w:rsidP="00205C3D">
      <w:pPr>
        <w:ind w:left="-270" w:right="-90"/>
        <w:rPr>
          <w:bCs/>
          <w:sz w:val="18"/>
          <w:szCs w:val="18"/>
        </w:rPr>
      </w:pPr>
      <w:r>
        <w:rPr>
          <w:bCs/>
          <w:sz w:val="18"/>
          <w:szCs w:val="18"/>
        </w:rPr>
        <w:t>2.  Are you able to with or without reasonable accommodation to perform the functions of the job for which you are applying?</w:t>
      </w:r>
      <w:r>
        <w:rPr>
          <w:bCs/>
          <w:sz w:val="18"/>
          <w:szCs w:val="18"/>
        </w:rPr>
        <w:tab/>
        <w:t>____</w:t>
      </w:r>
      <w:r>
        <w:rPr>
          <w:bCs/>
          <w:sz w:val="18"/>
          <w:szCs w:val="18"/>
        </w:rPr>
        <w:tab/>
        <w:t>____</w:t>
      </w:r>
    </w:p>
    <w:p w:rsidR="00205C3D" w:rsidRDefault="00205C3D" w:rsidP="00205C3D">
      <w:pPr>
        <w:ind w:left="-270" w:right="-90"/>
        <w:rPr>
          <w:bCs/>
          <w:sz w:val="18"/>
          <w:szCs w:val="18"/>
        </w:rPr>
      </w:pPr>
    </w:p>
    <w:p w:rsidR="00205C3D" w:rsidRDefault="00205C3D" w:rsidP="00205C3D">
      <w:pPr>
        <w:ind w:left="-270" w:right="-90"/>
        <w:rPr>
          <w:bCs/>
          <w:sz w:val="18"/>
          <w:szCs w:val="18"/>
        </w:rPr>
      </w:pPr>
      <w:r>
        <w:rPr>
          <w:bCs/>
          <w:sz w:val="18"/>
          <w:szCs w:val="18"/>
        </w:rPr>
        <w:t>3.  Have you ever been released or discharged from employment or resigned to avoid such release or discharge?</w:t>
      </w:r>
      <w:r>
        <w:rPr>
          <w:bCs/>
          <w:sz w:val="18"/>
          <w:szCs w:val="18"/>
        </w:rPr>
        <w:tab/>
      </w:r>
      <w:r>
        <w:rPr>
          <w:bCs/>
          <w:sz w:val="18"/>
          <w:szCs w:val="18"/>
        </w:rPr>
        <w:tab/>
      </w:r>
      <w:r>
        <w:rPr>
          <w:bCs/>
          <w:sz w:val="18"/>
          <w:szCs w:val="18"/>
        </w:rPr>
        <w:tab/>
        <w:t>____</w:t>
      </w:r>
      <w:r>
        <w:rPr>
          <w:bCs/>
          <w:sz w:val="18"/>
          <w:szCs w:val="18"/>
        </w:rPr>
        <w:tab/>
        <w:t>____</w:t>
      </w:r>
    </w:p>
    <w:p w:rsidR="00205C3D" w:rsidRDefault="00205C3D" w:rsidP="00205C3D">
      <w:pPr>
        <w:ind w:left="-270" w:right="-90"/>
        <w:rPr>
          <w:bCs/>
          <w:sz w:val="18"/>
          <w:szCs w:val="18"/>
        </w:rPr>
      </w:pPr>
    </w:p>
    <w:p w:rsidR="00816689" w:rsidRPr="00816689" w:rsidRDefault="00205C3D" w:rsidP="00816689">
      <w:pPr>
        <w:ind w:left="-270" w:right="-90"/>
        <w:rPr>
          <w:rFonts w:asciiTheme="minorHAnsi" w:hAnsiTheme="minorHAnsi"/>
          <w:bCs/>
          <w:i/>
          <w:sz w:val="20"/>
          <w:szCs w:val="20"/>
          <w:vertAlign w:val="subscript"/>
        </w:rPr>
      </w:pPr>
      <w:r>
        <w:rPr>
          <w:bCs/>
          <w:sz w:val="18"/>
          <w:szCs w:val="18"/>
        </w:rPr>
        <w:t>4.  I hereby certify that</w:t>
      </w:r>
      <w:r w:rsidRPr="00816689">
        <w:rPr>
          <w:bCs/>
          <w:sz w:val="20"/>
          <w:szCs w:val="20"/>
          <w:vertAlign w:val="subscript"/>
        </w:rPr>
        <w:t xml:space="preserve"> </w:t>
      </w:r>
      <w:r w:rsidRPr="00816689">
        <w:rPr>
          <w:rFonts w:asciiTheme="minorHAnsi" w:hAnsiTheme="minorHAnsi"/>
          <w:bCs/>
          <w:i/>
          <w:sz w:val="20"/>
          <w:szCs w:val="20"/>
          <w:vertAlign w:val="subscript"/>
        </w:rPr>
        <w:t xml:space="preserve">(check the applicable box below and provide the information requested – please note that answers to </w:t>
      </w:r>
      <w:r w:rsidR="00816689" w:rsidRPr="00816689">
        <w:rPr>
          <w:rFonts w:asciiTheme="minorHAnsi" w:hAnsiTheme="minorHAnsi"/>
          <w:bCs/>
          <w:i/>
          <w:sz w:val="20"/>
          <w:szCs w:val="20"/>
          <w:vertAlign w:val="subscript"/>
        </w:rPr>
        <w:t>this question may not necessarily</w:t>
      </w:r>
    </w:p>
    <w:p w:rsidR="00205C3D" w:rsidRPr="00816689" w:rsidRDefault="00816689" w:rsidP="00816689">
      <w:pPr>
        <w:ind w:left="-270" w:right="-90"/>
        <w:rPr>
          <w:rFonts w:asciiTheme="minorHAnsi" w:hAnsiTheme="minorHAnsi"/>
          <w:bCs/>
          <w:i/>
          <w:sz w:val="20"/>
          <w:szCs w:val="20"/>
          <w:vertAlign w:val="subscript"/>
        </w:rPr>
      </w:pPr>
      <w:r w:rsidRPr="00816689">
        <w:rPr>
          <w:bCs/>
          <w:sz w:val="20"/>
          <w:szCs w:val="20"/>
          <w:vertAlign w:val="subscript"/>
        </w:rPr>
        <w:tab/>
      </w:r>
      <w:r w:rsidRPr="00816689">
        <w:rPr>
          <w:rFonts w:asciiTheme="minorHAnsi" w:hAnsiTheme="minorHAnsi"/>
          <w:bCs/>
          <w:i/>
          <w:sz w:val="20"/>
          <w:szCs w:val="20"/>
          <w:vertAlign w:val="subscript"/>
        </w:rPr>
        <w:t>Disqualify</w:t>
      </w:r>
      <w:r w:rsidR="00205C3D" w:rsidRPr="00816689">
        <w:rPr>
          <w:rFonts w:asciiTheme="minorHAnsi" w:hAnsiTheme="minorHAnsi"/>
          <w:bCs/>
          <w:i/>
          <w:sz w:val="20"/>
          <w:szCs w:val="20"/>
          <w:vertAlign w:val="subscript"/>
        </w:rPr>
        <w:t xml:space="preserve"> </w:t>
      </w:r>
      <w:r w:rsidRPr="00816689">
        <w:rPr>
          <w:rFonts w:asciiTheme="minorHAnsi" w:hAnsiTheme="minorHAnsi"/>
          <w:bCs/>
          <w:i/>
          <w:sz w:val="20"/>
          <w:szCs w:val="20"/>
          <w:vertAlign w:val="subscript"/>
        </w:rPr>
        <w:t>an applicant from consideration for employment):</w:t>
      </w:r>
      <w:r w:rsidR="00205C3D" w:rsidRPr="00816689">
        <w:rPr>
          <w:rFonts w:asciiTheme="minorHAnsi" w:hAnsiTheme="minorHAnsi"/>
          <w:bCs/>
          <w:i/>
          <w:sz w:val="20"/>
          <w:szCs w:val="20"/>
          <w:vertAlign w:val="subscript"/>
        </w:rPr>
        <w:t xml:space="preserve"> </w:t>
      </w:r>
    </w:p>
    <w:p w:rsidR="003F7057" w:rsidRPr="003F7057" w:rsidRDefault="003F7057" w:rsidP="00205C3D">
      <w:pPr>
        <w:ind w:right="-90"/>
        <w:rPr>
          <w:bCs/>
          <w:sz w:val="18"/>
          <w:szCs w:val="18"/>
        </w:rPr>
      </w:pPr>
      <w:r>
        <w:rPr>
          <w:bCs/>
          <w:sz w:val="18"/>
          <w:szCs w:val="18"/>
        </w:rPr>
        <w:tab/>
      </w:r>
      <w:r>
        <w:rPr>
          <w:bCs/>
          <w:sz w:val="18"/>
          <w:szCs w:val="18"/>
        </w:rPr>
        <w:tab/>
      </w:r>
      <w:r>
        <w:rPr>
          <w:bCs/>
          <w:sz w:val="18"/>
          <w:szCs w:val="18"/>
        </w:rPr>
        <w:tab/>
      </w:r>
    </w:p>
    <w:p w:rsidR="00CB526E" w:rsidRDefault="00CB526E" w:rsidP="003F7057">
      <w:pPr>
        <w:tabs>
          <w:tab w:val="left" w:pos="-5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630"/>
        <w:rPr>
          <w:sz w:val="18"/>
          <w:szCs w:val="18"/>
        </w:rPr>
      </w:pPr>
      <w:r>
        <w:rPr>
          <w:sz w:val="18"/>
          <w:szCs w:val="18"/>
        </w:rPr>
        <w:tab/>
        <w:t xml:space="preserve">______   I </w:t>
      </w:r>
      <w:r w:rsidRPr="00CB526E">
        <w:rPr>
          <w:b/>
          <w:sz w:val="18"/>
          <w:szCs w:val="18"/>
        </w:rPr>
        <w:t>have not</w:t>
      </w:r>
      <w:r>
        <w:rPr>
          <w:sz w:val="18"/>
          <w:szCs w:val="18"/>
        </w:rPr>
        <w:t xml:space="preserve"> pleaded guilty to, nor have I been convicted of any violation of criminal law (minor traffic offences excepted).</w:t>
      </w:r>
    </w:p>
    <w:p w:rsidR="00CB526E" w:rsidRDefault="00CB526E" w:rsidP="003F7057">
      <w:pPr>
        <w:tabs>
          <w:tab w:val="left" w:pos="-5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630"/>
        <w:rPr>
          <w:sz w:val="18"/>
          <w:szCs w:val="18"/>
        </w:rPr>
      </w:pPr>
    </w:p>
    <w:p w:rsidR="00CB526E" w:rsidRDefault="00CB526E" w:rsidP="003F7057">
      <w:pPr>
        <w:tabs>
          <w:tab w:val="left" w:pos="-5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630"/>
        <w:rPr>
          <w:sz w:val="18"/>
          <w:szCs w:val="18"/>
        </w:rPr>
      </w:pPr>
    </w:p>
    <w:p w:rsidR="00CB526E" w:rsidRDefault="00CB526E" w:rsidP="003F7057">
      <w:pPr>
        <w:tabs>
          <w:tab w:val="left" w:pos="-5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630"/>
        <w:rPr>
          <w:sz w:val="18"/>
          <w:szCs w:val="18"/>
        </w:rPr>
      </w:pPr>
      <w:r>
        <w:rPr>
          <w:sz w:val="18"/>
          <w:szCs w:val="18"/>
        </w:rPr>
        <w:t xml:space="preserve">      ______   I </w:t>
      </w:r>
      <w:r w:rsidRPr="00CB526E">
        <w:rPr>
          <w:b/>
          <w:sz w:val="18"/>
          <w:szCs w:val="18"/>
        </w:rPr>
        <w:t>have</w:t>
      </w:r>
      <w:r>
        <w:rPr>
          <w:sz w:val="18"/>
          <w:szCs w:val="18"/>
        </w:rPr>
        <w:t xml:space="preserve"> pleaded guilty to, or I </w:t>
      </w:r>
      <w:r w:rsidRPr="00CB526E">
        <w:rPr>
          <w:b/>
          <w:sz w:val="18"/>
          <w:szCs w:val="18"/>
        </w:rPr>
        <w:t>have</w:t>
      </w:r>
      <w:r>
        <w:rPr>
          <w:sz w:val="18"/>
          <w:szCs w:val="18"/>
        </w:rPr>
        <w:t xml:space="preserve"> been convicted of at least one violation of criminal law including criminal convictions</w:t>
      </w:r>
    </w:p>
    <w:p w:rsidR="00CB526E" w:rsidRPr="00CB526E" w:rsidRDefault="00CB526E" w:rsidP="003F7057">
      <w:pPr>
        <w:tabs>
          <w:tab w:val="left" w:pos="-5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630"/>
        <w:rPr>
          <w:i/>
          <w:sz w:val="18"/>
          <w:szCs w:val="18"/>
        </w:rPr>
      </w:pPr>
      <w:r>
        <w:rPr>
          <w:sz w:val="18"/>
          <w:szCs w:val="18"/>
        </w:rPr>
        <w:tab/>
        <w:t xml:space="preserve"> </w:t>
      </w:r>
      <w:r>
        <w:rPr>
          <w:sz w:val="18"/>
          <w:szCs w:val="18"/>
        </w:rPr>
        <w:tab/>
        <w:t xml:space="preserve">       </w:t>
      </w:r>
      <w:proofErr w:type="gramStart"/>
      <w:r>
        <w:rPr>
          <w:sz w:val="18"/>
          <w:szCs w:val="18"/>
        </w:rPr>
        <w:t>resulting</w:t>
      </w:r>
      <w:proofErr w:type="gramEnd"/>
      <w:r>
        <w:rPr>
          <w:sz w:val="18"/>
          <w:szCs w:val="18"/>
        </w:rPr>
        <w:t xml:space="preserve"> from a deferred sentence or a plea of nolo contendere/no contest (minor traffic offenses excepted).  </w:t>
      </w:r>
      <w:r w:rsidRPr="00CB526E">
        <w:rPr>
          <w:i/>
          <w:sz w:val="18"/>
          <w:szCs w:val="18"/>
        </w:rPr>
        <w:t>Please</w:t>
      </w:r>
    </w:p>
    <w:p w:rsidR="003F7057" w:rsidRDefault="00CB526E" w:rsidP="003F7057">
      <w:pPr>
        <w:tabs>
          <w:tab w:val="left" w:pos="-5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630"/>
        <w:rPr>
          <w:sz w:val="18"/>
          <w:szCs w:val="18"/>
        </w:rPr>
      </w:pPr>
      <w:r w:rsidRPr="00CB526E">
        <w:rPr>
          <w:i/>
          <w:sz w:val="18"/>
          <w:szCs w:val="18"/>
        </w:rPr>
        <w:tab/>
      </w:r>
      <w:r w:rsidRPr="00CB526E">
        <w:rPr>
          <w:i/>
          <w:sz w:val="18"/>
          <w:szCs w:val="18"/>
        </w:rPr>
        <w:tab/>
        <w:t xml:space="preserve">       </w:t>
      </w:r>
      <w:proofErr w:type="gramStart"/>
      <w:r>
        <w:rPr>
          <w:i/>
          <w:sz w:val="18"/>
          <w:szCs w:val="18"/>
        </w:rPr>
        <w:t>a</w:t>
      </w:r>
      <w:r w:rsidRPr="00CB526E">
        <w:rPr>
          <w:i/>
          <w:sz w:val="18"/>
          <w:szCs w:val="18"/>
        </w:rPr>
        <w:t>ttach</w:t>
      </w:r>
      <w:proofErr w:type="gramEnd"/>
      <w:r w:rsidRPr="00CB526E">
        <w:rPr>
          <w:i/>
          <w:sz w:val="18"/>
          <w:szCs w:val="18"/>
        </w:rPr>
        <w:t xml:space="preserve"> and sign a complete description of the circumstances surrounding all convictions.</w:t>
      </w:r>
      <w:r>
        <w:rPr>
          <w:sz w:val="18"/>
          <w:szCs w:val="18"/>
        </w:rPr>
        <w:tab/>
      </w:r>
    </w:p>
    <w:p w:rsidR="00B040E0" w:rsidRDefault="00B040E0" w:rsidP="003F7057">
      <w:pPr>
        <w:tabs>
          <w:tab w:val="left" w:pos="-5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630"/>
        <w:rPr>
          <w:sz w:val="18"/>
          <w:szCs w:val="18"/>
        </w:rPr>
      </w:pPr>
    </w:p>
    <w:p w:rsidR="00B040E0" w:rsidRDefault="00B040E0" w:rsidP="003F7057">
      <w:pPr>
        <w:tabs>
          <w:tab w:val="left" w:pos="-5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630"/>
        <w:rPr>
          <w:sz w:val="18"/>
          <w:szCs w:val="18"/>
        </w:rPr>
      </w:pPr>
    </w:p>
    <w:p w:rsidR="00B040E0" w:rsidRDefault="00B040E0" w:rsidP="003F7057">
      <w:pPr>
        <w:tabs>
          <w:tab w:val="left" w:pos="-5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630"/>
        <w:rPr>
          <w:sz w:val="18"/>
          <w:szCs w:val="18"/>
        </w:rPr>
      </w:pPr>
    </w:p>
    <w:p w:rsidR="00B040E0" w:rsidRDefault="00B040E0" w:rsidP="003F7057">
      <w:pPr>
        <w:tabs>
          <w:tab w:val="left" w:pos="-5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630"/>
        <w:rPr>
          <w:sz w:val="18"/>
          <w:szCs w:val="18"/>
        </w:rPr>
      </w:pPr>
    </w:p>
    <w:p w:rsidR="00B040E0" w:rsidRDefault="00B040E0" w:rsidP="003F7057">
      <w:pPr>
        <w:tabs>
          <w:tab w:val="left" w:pos="-5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630"/>
        <w:rPr>
          <w:sz w:val="18"/>
          <w:szCs w:val="18"/>
        </w:rPr>
      </w:pPr>
    </w:p>
    <w:p w:rsidR="00B040E0" w:rsidRDefault="00B040E0" w:rsidP="003F7057">
      <w:pPr>
        <w:tabs>
          <w:tab w:val="left" w:pos="-5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630"/>
        <w:rPr>
          <w:sz w:val="18"/>
          <w:szCs w:val="18"/>
        </w:rPr>
      </w:pPr>
    </w:p>
    <w:p w:rsidR="00F929A7" w:rsidRDefault="00F929A7" w:rsidP="003F7057">
      <w:pPr>
        <w:tabs>
          <w:tab w:val="left" w:pos="-5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630"/>
        <w:rPr>
          <w:sz w:val="18"/>
          <w:szCs w:val="18"/>
        </w:rPr>
      </w:pPr>
    </w:p>
    <w:p w:rsidR="00F929A7" w:rsidRDefault="00F929A7" w:rsidP="003F7057">
      <w:pPr>
        <w:tabs>
          <w:tab w:val="left" w:pos="-5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630"/>
        <w:rPr>
          <w:sz w:val="18"/>
          <w:szCs w:val="18"/>
        </w:rPr>
      </w:pPr>
    </w:p>
    <w:p w:rsidR="00F929A7" w:rsidRDefault="00F929A7" w:rsidP="003F7057">
      <w:pPr>
        <w:tabs>
          <w:tab w:val="left" w:pos="-5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630"/>
        <w:rPr>
          <w:sz w:val="18"/>
          <w:szCs w:val="18"/>
        </w:rPr>
      </w:pPr>
    </w:p>
    <w:p w:rsidR="00F929A7" w:rsidRDefault="00F929A7" w:rsidP="003F7057">
      <w:pPr>
        <w:tabs>
          <w:tab w:val="left" w:pos="-5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630"/>
        <w:rPr>
          <w:sz w:val="18"/>
          <w:szCs w:val="18"/>
        </w:rPr>
      </w:pPr>
    </w:p>
    <w:p w:rsidR="00F929A7" w:rsidRDefault="00F929A7" w:rsidP="003F7057">
      <w:pPr>
        <w:tabs>
          <w:tab w:val="left" w:pos="-5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630"/>
        <w:rPr>
          <w:sz w:val="18"/>
          <w:szCs w:val="18"/>
        </w:rPr>
      </w:pPr>
    </w:p>
    <w:p w:rsidR="00F929A7" w:rsidRDefault="00F929A7" w:rsidP="003F7057">
      <w:pPr>
        <w:tabs>
          <w:tab w:val="left" w:pos="-5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630"/>
        <w:rPr>
          <w:sz w:val="18"/>
          <w:szCs w:val="18"/>
        </w:rPr>
      </w:pPr>
    </w:p>
    <w:p w:rsidR="00F929A7" w:rsidRDefault="00F929A7" w:rsidP="003F7057">
      <w:pPr>
        <w:tabs>
          <w:tab w:val="left" w:pos="-5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630"/>
        <w:rPr>
          <w:sz w:val="18"/>
          <w:szCs w:val="18"/>
        </w:rPr>
      </w:pPr>
    </w:p>
    <w:p w:rsidR="00F929A7" w:rsidRDefault="00F929A7" w:rsidP="003F7057">
      <w:pPr>
        <w:tabs>
          <w:tab w:val="left" w:pos="-5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630"/>
        <w:rPr>
          <w:sz w:val="18"/>
          <w:szCs w:val="18"/>
        </w:rPr>
      </w:pPr>
    </w:p>
    <w:p w:rsidR="00F929A7" w:rsidRDefault="00F929A7" w:rsidP="003F7057">
      <w:pPr>
        <w:tabs>
          <w:tab w:val="left" w:pos="-5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630"/>
        <w:rPr>
          <w:sz w:val="18"/>
          <w:szCs w:val="18"/>
        </w:rPr>
      </w:pPr>
    </w:p>
    <w:p w:rsidR="00F929A7" w:rsidRDefault="00F929A7" w:rsidP="003F7057">
      <w:pPr>
        <w:tabs>
          <w:tab w:val="left" w:pos="-5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630"/>
        <w:rPr>
          <w:sz w:val="18"/>
          <w:szCs w:val="18"/>
        </w:rPr>
      </w:pPr>
    </w:p>
    <w:p w:rsidR="00F929A7" w:rsidRDefault="00F929A7" w:rsidP="003F7057">
      <w:pPr>
        <w:tabs>
          <w:tab w:val="left" w:pos="-5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630"/>
        <w:rPr>
          <w:sz w:val="18"/>
          <w:szCs w:val="18"/>
        </w:rPr>
      </w:pPr>
    </w:p>
    <w:p w:rsidR="00F929A7" w:rsidRDefault="00F929A7" w:rsidP="003F7057">
      <w:pPr>
        <w:tabs>
          <w:tab w:val="left" w:pos="-5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630"/>
        <w:rPr>
          <w:sz w:val="18"/>
          <w:szCs w:val="18"/>
        </w:rPr>
      </w:pPr>
    </w:p>
    <w:p w:rsidR="00F929A7" w:rsidRDefault="00F929A7" w:rsidP="003F7057">
      <w:pPr>
        <w:tabs>
          <w:tab w:val="left" w:pos="-5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630"/>
        <w:rPr>
          <w:sz w:val="18"/>
          <w:szCs w:val="18"/>
        </w:rPr>
      </w:pPr>
    </w:p>
    <w:p w:rsidR="00B040E0" w:rsidRDefault="00B040E0" w:rsidP="003F7057">
      <w:pPr>
        <w:tabs>
          <w:tab w:val="left" w:pos="-5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630"/>
        <w:rPr>
          <w:sz w:val="18"/>
          <w:szCs w:val="18"/>
        </w:rPr>
      </w:pPr>
    </w:p>
    <w:p w:rsidR="00B040E0" w:rsidRDefault="00B040E0" w:rsidP="003F7057">
      <w:pPr>
        <w:tabs>
          <w:tab w:val="left" w:pos="-5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630"/>
        <w:rPr>
          <w:sz w:val="18"/>
          <w:szCs w:val="18"/>
        </w:rPr>
      </w:pPr>
    </w:p>
    <w:p w:rsidR="00B040E0" w:rsidRPr="003F7057" w:rsidRDefault="00B040E0" w:rsidP="003F7057">
      <w:pPr>
        <w:tabs>
          <w:tab w:val="left" w:pos="-5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630"/>
        <w:rPr>
          <w:sz w:val="18"/>
          <w:szCs w:val="18"/>
        </w:rPr>
      </w:pPr>
    </w:p>
    <w:p w:rsidR="00B465F7" w:rsidRPr="00D14069" w:rsidRDefault="003F7057" w:rsidP="00205C3D">
      <w:pPr>
        <w:tabs>
          <w:tab w:val="left" w:pos="-5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630"/>
        <w:rPr>
          <w:sz w:val="18"/>
          <w:szCs w:val="18"/>
        </w:rPr>
      </w:pPr>
      <w:r>
        <w:rPr>
          <w:sz w:val="18"/>
          <w:szCs w:val="18"/>
        </w:rPr>
        <w:lastRenderedPageBreak/>
        <w:tab/>
      </w:r>
    </w:p>
    <w:p w:rsidR="00B62F20" w:rsidRDefault="00B62F20" w:rsidP="007073D6">
      <w:pPr>
        <w:tabs>
          <w:tab w:val="left" w:pos="-1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4"/>
        <w:rPr>
          <w:rFonts w:ascii="Sakkal Majalla" w:hAnsi="Sakkal Majalla" w:cs="Sakkal Majalla"/>
          <w:sz w:val="16"/>
          <w:szCs w:val="16"/>
        </w:rPr>
      </w:pPr>
      <w:r>
        <w:rPr>
          <w:rFonts w:ascii="Adobe Heiti Std R" w:eastAsia="Adobe Heiti Std R" w:hAnsi="Adobe Heiti Std R"/>
          <w:noProof/>
          <w:sz w:val="20"/>
          <w:szCs w:val="20"/>
        </w:rPr>
        <mc:AlternateContent>
          <mc:Choice Requires="wps">
            <w:drawing>
              <wp:anchor distT="45720" distB="45720" distL="114300" distR="114300" simplePos="0" relativeHeight="251677184" behindDoc="0" locked="0" layoutInCell="1" allowOverlap="1" wp14:anchorId="2807965C" wp14:editId="46201533">
                <wp:simplePos x="0" y="0"/>
                <wp:positionH relativeFrom="margin">
                  <wp:align>center</wp:align>
                </wp:positionH>
                <wp:positionV relativeFrom="paragraph">
                  <wp:posOffset>10688</wp:posOffset>
                </wp:positionV>
                <wp:extent cx="7080250" cy="204734"/>
                <wp:effectExtent l="0" t="0" r="25400"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0250" cy="204734"/>
                        </a:xfrm>
                        <a:prstGeom prst="flowChartAlternateProcess">
                          <a:avLst/>
                        </a:prstGeom>
                        <a:solidFill>
                          <a:srgbClr val="BFBFBF"/>
                        </a:solidFill>
                        <a:ln w="9525">
                          <a:solidFill>
                            <a:srgbClr val="0D0D0D"/>
                          </a:solidFill>
                          <a:miter lim="800000"/>
                          <a:headEnd type="none" w="med" len="med"/>
                          <a:tailEnd type="none" w="med" len="med"/>
                        </a:ln>
                      </wps:spPr>
                      <wps:txbx>
                        <w:txbxContent>
                          <w:p w:rsidR="00B62F20" w:rsidRPr="00B75A00" w:rsidRDefault="00B62F20" w:rsidP="007073D6">
                            <w:pPr>
                              <w:ind w:left="-270"/>
                              <w:jc w:val="center"/>
                              <w:rPr>
                                <w:rFonts w:ascii="Sakkal Majalla" w:hAnsi="Sakkal Majalla" w:cs="Sakkal Majalla"/>
                                <w:b/>
                                <w:sz w:val="18"/>
                                <w:szCs w:val="18"/>
                              </w:rPr>
                            </w:pPr>
                            <w:r>
                              <w:rPr>
                                <w:rFonts w:ascii="Sakkal Majalla" w:hAnsi="Sakkal Majalla" w:cs="Sakkal Majalla"/>
                                <w:b/>
                                <w:sz w:val="28"/>
                                <w:szCs w:val="28"/>
                              </w:rPr>
                              <w:t>AUTHORIZATIONS AND ACKNOWLEDGEMENTS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07965C" id="_x0000_s1033" type="#_x0000_t176" style="position:absolute;left:0;text-align:left;margin-left:0;margin-top:.85pt;width:557.5pt;height:16.1pt;z-index:2516771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" fillcolor="#bfbfbf" strokecolor="#0d0d0d">
                <v:textbox inset="0,0,0,0">
                  <w:txbxContent>
                    <w:p w:rsidR="00B62F20" w:rsidRPr="00B75A00" w:rsidRDefault="00B62F20" w:rsidP="007073D6">
                      <w:pPr>
                        <w:ind w:left="-270"/>
                        <w:jc w:val="center"/>
                        <w:rPr>
                          <w:rFonts w:ascii="Sakkal Majalla" w:hAnsi="Sakkal Majalla" w:cs="Sakkal Majalla"/>
                          <w:b/>
                          <w:sz w:val="18"/>
                          <w:szCs w:val="18"/>
                        </w:rPr>
                      </w:pPr>
                      <w:r>
                        <w:rPr>
                          <w:rFonts w:ascii="Sakkal Majalla" w:hAnsi="Sakkal Majalla" w:cs="Sakkal Majalla"/>
                          <w:b/>
                          <w:sz w:val="28"/>
                          <w:szCs w:val="28"/>
                        </w:rPr>
                        <w:t>AUTHORIZATIONS AND ACKNOWLEDGEMENTS</w:t>
                      </w:r>
                    </w:p>
                  </w:txbxContent>
                </v:textbox>
                <w10:wrap anchorx="margin"/>
              </v:shape>
            </w:pict>
          </mc:Fallback>
        </mc:AlternateContent>
      </w:r>
    </w:p>
    <w:p w:rsidR="00B62F20" w:rsidRDefault="00B62F20" w:rsidP="00B62F20">
      <w:pPr>
        <w:tabs>
          <w:tab w:val="left" w:pos="-1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Sakkal Majalla" w:hAnsi="Sakkal Majalla" w:cs="Sakkal Majalla"/>
          <w:sz w:val="16"/>
          <w:szCs w:val="16"/>
        </w:rPr>
      </w:pPr>
    </w:p>
    <w:p w:rsidR="007073D6" w:rsidRDefault="007073D6" w:rsidP="007073D6">
      <w:pPr>
        <w:tabs>
          <w:tab w:val="left" w:pos="-1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rFonts w:ascii="Sakkal Majalla" w:hAnsi="Sakkal Majalla" w:cs="Sakkal Majalla"/>
          <w:sz w:val="16"/>
          <w:szCs w:val="16"/>
        </w:rPr>
      </w:pPr>
    </w:p>
    <w:p w:rsidR="00B62F20" w:rsidRPr="00013A46" w:rsidRDefault="007073D6" w:rsidP="007073D6">
      <w:pPr>
        <w:tabs>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180"/>
        <w:rPr>
          <w:rFonts w:ascii="Arial" w:eastAsia="Batang" w:hAnsi="Arial" w:cs="Arial"/>
          <w:sz w:val="18"/>
          <w:szCs w:val="18"/>
        </w:rPr>
      </w:pPr>
      <w:r>
        <w:rPr>
          <w:rFonts w:ascii="Arial" w:eastAsia="Batang" w:hAnsi="Arial" w:cs="Arial"/>
          <w:sz w:val="18"/>
          <w:szCs w:val="18"/>
        </w:rPr>
        <w:tab/>
      </w:r>
      <w:r w:rsidR="007A7E77" w:rsidRPr="00013A46">
        <w:rPr>
          <w:rFonts w:ascii="Arial" w:eastAsia="Batang" w:hAnsi="Arial" w:cs="Arial"/>
          <w:sz w:val="18"/>
          <w:szCs w:val="18"/>
        </w:rPr>
        <w:t>Pursuant to Montana’s open meeting laws, application materials will likely be reviewed and considered by the Scobey School Board of Trustees in open session.  There are certain recognizable circumstances where individual rights of privacy clearly exceed the merits of public disclosure, thereby allowing the chairperson of</w:t>
      </w:r>
      <w:r w:rsidR="002D30CB">
        <w:rPr>
          <w:rFonts w:ascii="Arial" w:eastAsia="Batang" w:hAnsi="Arial" w:cs="Arial"/>
          <w:sz w:val="18"/>
          <w:szCs w:val="18"/>
        </w:rPr>
        <w:t xml:space="preserve"> the</w:t>
      </w:r>
      <w:r w:rsidR="007A7E77" w:rsidRPr="00013A46">
        <w:rPr>
          <w:rFonts w:ascii="Arial" w:eastAsia="Batang" w:hAnsi="Arial" w:cs="Arial"/>
          <w:sz w:val="18"/>
          <w:szCs w:val="18"/>
        </w:rPr>
        <w:t xml:space="preserve"> Board of Trustees of a public school to convene in a closed (executive) session</w:t>
      </w:r>
      <w:r w:rsidR="002D30CB">
        <w:rPr>
          <w:rFonts w:ascii="Arial" w:eastAsia="Batang" w:hAnsi="Arial" w:cs="Arial"/>
          <w:sz w:val="18"/>
          <w:szCs w:val="18"/>
        </w:rPr>
        <w:t>,</w:t>
      </w:r>
      <w:r w:rsidR="007A7E77" w:rsidRPr="00013A46">
        <w:rPr>
          <w:rFonts w:ascii="Arial" w:eastAsia="Batang" w:hAnsi="Arial" w:cs="Arial"/>
          <w:sz w:val="18"/>
          <w:szCs w:val="18"/>
        </w:rPr>
        <w:t xml:space="preserve"> should the chairperson make a determination that an individual’s right of privacy clearly outweighs the public’s right to know.  If the chairperson of the Scobey</w:t>
      </w:r>
      <w:r w:rsidR="002D30CB">
        <w:rPr>
          <w:rFonts w:ascii="Arial" w:eastAsia="Batang" w:hAnsi="Arial" w:cs="Arial"/>
          <w:sz w:val="18"/>
          <w:szCs w:val="18"/>
        </w:rPr>
        <w:t xml:space="preserve"> School Board of Trustees convenes</w:t>
      </w:r>
      <w:r w:rsidR="007A7E77" w:rsidRPr="00013A46">
        <w:rPr>
          <w:rFonts w:ascii="Arial" w:eastAsia="Batang" w:hAnsi="Arial" w:cs="Arial"/>
          <w:sz w:val="18"/>
          <w:szCs w:val="18"/>
        </w:rPr>
        <w:t xml:space="preserve"> in an executive session to review or consider any information obtained during the hiring process, I acknowledge and agree that the Board may engage in discussion about me without my physical presence.</w:t>
      </w:r>
    </w:p>
    <w:p w:rsidR="007A7E77" w:rsidRPr="00013A46" w:rsidRDefault="007A7E77" w:rsidP="007073D6">
      <w:pPr>
        <w:tabs>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Pr>
          <w:rFonts w:ascii="Arial" w:eastAsia="Batang" w:hAnsi="Arial" w:cs="Arial"/>
          <w:sz w:val="18"/>
          <w:szCs w:val="18"/>
        </w:rPr>
      </w:pPr>
    </w:p>
    <w:p w:rsidR="007A7E77" w:rsidRPr="002D30CB" w:rsidRDefault="007A7E77" w:rsidP="007073D6">
      <w:pPr>
        <w:tabs>
          <w:tab w:val="left" w:pos="-180"/>
        </w:tabs>
        <w:ind w:left="-180"/>
        <w:rPr>
          <w:rFonts w:ascii="Arial" w:eastAsia="Batang" w:hAnsi="Arial" w:cs="Arial"/>
          <w:sz w:val="18"/>
          <w:szCs w:val="18"/>
        </w:rPr>
      </w:pPr>
      <w:r w:rsidRPr="002D30CB">
        <w:rPr>
          <w:rFonts w:ascii="Arial" w:eastAsia="Batang" w:hAnsi="Arial" w:cs="Arial"/>
          <w:sz w:val="18"/>
          <w:szCs w:val="18"/>
        </w:rPr>
        <w:t>I understand that once my applicat</w:t>
      </w:r>
      <w:r w:rsidR="002D30CB">
        <w:rPr>
          <w:rFonts w:ascii="Arial" w:eastAsia="Batang" w:hAnsi="Arial" w:cs="Arial"/>
          <w:sz w:val="18"/>
          <w:szCs w:val="18"/>
        </w:rPr>
        <w:t>i</w:t>
      </w:r>
      <w:r w:rsidRPr="002D30CB">
        <w:rPr>
          <w:rFonts w:ascii="Arial" w:eastAsia="Batang" w:hAnsi="Arial" w:cs="Arial"/>
          <w:sz w:val="18"/>
          <w:szCs w:val="18"/>
        </w:rPr>
        <w:t>on materials are given to the Scobey Scho</w:t>
      </w:r>
      <w:r w:rsidR="002D30CB">
        <w:rPr>
          <w:rFonts w:ascii="Arial" w:eastAsia="Batang" w:hAnsi="Arial" w:cs="Arial"/>
          <w:sz w:val="18"/>
          <w:szCs w:val="18"/>
        </w:rPr>
        <w:t xml:space="preserve">ol Board of Trustees, my name may </w:t>
      </w:r>
      <w:r w:rsidRPr="002D30CB">
        <w:rPr>
          <w:rFonts w:ascii="Arial" w:eastAsia="Batang" w:hAnsi="Arial" w:cs="Arial"/>
          <w:sz w:val="18"/>
          <w:szCs w:val="18"/>
        </w:rPr>
        <w:t>be disclosed to the public upon request.</w:t>
      </w:r>
    </w:p>
    <w:p w:rsidR="007A7E77" w:rsidRPr="00013A46" w:rsidRDefault="007A7E77" w:rsidP="007073D6">
      <w:pPr>
        <w:tabs>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Pr>
          <w:rFonts w:ascii="Arial" w:eastAsia="Batang" w:hAnsi="Arial" w:cs="Arial"/>
          <w:sz w:val="18"/>
          <w:szCs w:val="18"/>
        </w:rPr>
      </w:pPr>
    </w:p>
    <w:p w:rsidR="007A7E77" w:rsidRPr="00013A46" w:rsidRDefault="007A7E77" w:rsidP="007073D6">
      <w:pPr>
        <w:tabs>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Batang" w:hAnsi="Arial" w:cs="Arial"/>
          <w:sz w:val="18"/>
          <w:szCs w:val="18"/>
        </w:rPr>
      </w:pPr>
    </w:p>
    <w:p w:rsidR="007A7E77" w:rsidRPr="00013A46" w:rsidRDefault="007A7E77" w:rsidP="007073D6">
      <w:pPr>
        <w:tabs>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firstLine="180"/>
        <w:rPr>
          <w:rFonts w:ascii="Arial" w:eastAsia="Batang" w:hAnsi="Arial" w:cs="Arial"/>
          <w:sz w:val="18"/>
          <w:szCs w:val="18"/>
        </w:rPr>
      </w:pPr>
    </w:p>
    <w:p w:rsidR="007A7E77" w:rsidRPr="00013A46" w:rsidRDefault="007A7E77" w:rsidP="007073D6">
      <w:pPr>
        <w:tabs>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Pr>
          <w:rFonts w:ascii="Arial" w:eastAsia="Batang" w:hAnsi="Arial" w:cs="Arial"/>
          <w:sz w:val="18"/>
          <w:szCs w:val="18"/>
        </w:rPr>
      </w:pPr>
      <w:r w:rsidRPr="00013A46">
        <w:rPr>
          <w:rFonts w:ascii="Arial" w:eastAsia="Batang" w:hAnsi="Arial" w:cs="Arial"/>
          <w:sz w:val="18"/>
          <w:szCs w:val="18"/>
        </w:rPr>
        <w:t>___________________________________________________________</w:t>
      </w:r>
      <w:r w:rsidRPr="00013A46">
        <w:rPr>
          <w:rFonts w:ascii="Arial" w:eastAsia="Batang" w:hAnsi="Arial" w:cs="Arial"/>
          <w:sz w:val="18"/>
          <w:szCs w:val="18"/>
        </w:rPr>
        <w:tab/>
        <w:t>_______________</w:t>
      </w:r>
    </w:p>
    <w:p w:rsidR="007A7E77" w:rsidRDefault="007A7E77" w:rsidP="007073D6">
      <w:pPr>
        <w:tabs>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Pr>
          <w:rFonts w:ascii="Arial" w:eastAsia="Batang" w:hAnsi="Arial" w:cs="Arial"/>
          <w:sz w:val="18"/>
          <w:szCs w:val="18"/>
        </w:rPr>
      </w:pPr>
      <w:r w:rsidRPr="00013A46">
        <w:rPr>
          <w:rFonts w:ascii="Arial" w:eastAsia="Batang" w:hAnsi="Arial" w:cs="Arial"/>
          <w:sz w:val="18"/>
          <w:szCs w:val="18"/>
        </w:rPr>
        <w:t>Applicants Signature</w:t>
      </w:r>
      <w:r w:rsidRPr="00013A46">
        <w:rPr>
          <w:rFonts w:ascii="Arial" w:eastAsia="Batang" w:hAnsi="Arial" w:cs="Arial"/>
          <w:sz w:val="18"/>
          <w:szCs w:val="18"/>
        </w:rPr>
        <w:tab/>
      </w:r>
      <w:r w:rsidRPr="00013A46">
        <w:rPr>
          <w:rFonts w:ascii="Arial" w:eastAsia="Batang" w:hAnsi="Arial" w:cs="Arial"/>
          <w:sz w:val="18"/>
          <w:szCs w:val="18"/>
        </w:rPr>
        <w:tab/>
      </w:r>
      <w:r w:rsidRPr="00013A46">
        <w:rPr>
          <w:rFonts w:ascii="Arial" w:eastAsia="Batang" w:hAnsi="Arial" w:cs="Arial"/>
          <w:sz w:val="18"/>
          <w:szCs w:val="18"/>
        </w:rPr>
        <w:tab/>
      </w:r>
      <w:r w:rsidRPr="00013A46">
        <w:rPr>
          <w:rFonts w:ascii="Arial" w:eastAsia="Batang" w:hAnsi="Arial" w:cs="Arial"/>
          <w:sz w:val="18"/>
          <w:szCs w:val="18"/>
        </w:rPr>
        <w:tab/>
      </w:r>
      <w:r w:rsidRPr="00013A46">
        <w:rPr>
          <w:rFonts w:ascii="Arial" w:eastAsia="Batang" w:hAnsi="Arial" w:cs="Arial"/>
          <w:sz w:val="18"/>
          <w:szCs w:val="18"/>
        </w:rPr>
        <w:tab/>
      </w:r>
      <w:r w:rsidRPr="00013A46">
        <w:rPr>
          <w:rFonts w:ascii="Arial" w:eastAsia="Batang" w:hAnsi="Arial" w:cs="Arial"/>
          <w:sz w:val="18"/>
          <w:szCs w:val="18"/>
        </w:rPr>
        <w:tab/>
        <w:t xml:space="preserve">   </w:t>
      </w:r>
      <w:r w:rsidR="002D30CB">
        <w:rPr>
          <w:rFonts w:ascii="Arial" w:eastAsia="Batang" w:hAnsi="Arial" w:cs="Arial"/>
          <w:sz w:val="18"/>
          <w:szCs w:val="18"/>
        </w:rPr>
        <w:tab/>
      </w:r>
      <w:r w:rsidRPr="00013A46">
        <w:rPr>
          <w:rFonts w:ascii="Arial" w:eastAsia="Batang" w:hAnsi="Arial" w:cs="Arial"/>
          <w:sz w:val="18"/>
          <w:szCs w:val="18"/>
        </w:rPr>
        <w:t>Date</w:t>
      </w:r>
    </w:p>
    <w:p w:rsidR="002559DA" w:rsidRPr="00013A46" w:rsidRDefault="002559DA" w:rsidP="007073D6">
      <w:pPr>
        <w:tabs>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Pr>
          <w:rFonts w:ascii="Arial" w:eastAsia="Batang" w:hAnsi="Arial" w:cs="Arial"/>
          <w:sz w:val="18"/>
          <w:szCs w:val="18"/>
        </w:rPr>
      </w:pPr>
    </w:p>
    <w:p w:rsidR="007A7E77" w:rsidRPr="00013A46" w:rsidRDefault="007A7E77" w:rsidP="007073D6">
      <w:pPr>
        <w:tabs>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firstLine="180"/>
        <w:rPr>
          <w:rFonts w:ascii="Arial" w:eastAsia="Batang" w:hAnsi="Arial" w:cs="Arial"/>
          <w:sz w:val="18"/>
          <w:szCs w:val="18"/>
        </w:rPr>
      </w:pPr>
    </w:p>
    <w:p w:rsidR="007A7E77" w:rsidRPr="00013A46" w:rsidRDefault="007A7E77" w:rsidP="007073D6">
      <w:pPr>
        <w:tabs>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firstLine="180"/>
        <w:rPr>
          <w:rFonts w:ascii="Arial" w:eastAsia="Batang" w:hAnsi="Arial" w:cs="Arial"/>
          <w:sz w:val="18"/>
          <w:szCs w:val="18"/>
        </w:rPr>
      </w:pPr>
    </w:p>
    <w:p w:rsidR="002B1100" w:rsidRPr="00013A46" w:rsidRDefault="002559DA" w:rsidP="002559DA">
      <w:pPr>
        <w:tabs>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Pr>
          <w:rFonts w:ascii="Arial" w:eastAsia="Batang" w:hAnsi="Arial" w:cs="Arial"/>
          <w:sz w:val="18"/>
          <w:szCs w:val="18"/>
        </w:rPr>
      </w:pPr>
      <w:r>
        <w:rPr>
          <w:rFonts w:ascii="Arial" w:eastAsia="Batang" w:hAnsi="Arial" w:cs="Arial"/>
          <w:sz w:val="18"/>
          <w:szCs w:val="18"/>
        </w:rPr>
        <w:t>I</w:t>
      </w:r>
      <w:r w:rsidRPr="002559DA">
        <w:rPr>
          <w:rFonts w:ascii="Arial" w:hAnsi="Arial" w:cs="Arial"/>
          <w:sz w:val="18"/>
          <w:szCs w:val="18"/>
        </w:rPr>
        <w:t xml:space="preserve"> certify that all statements and information provided within this application and its attachments, if any, are true and complete. I understand that omission or misrepresentation of a material fact, or altering this application form, may result in refusal of my application by the District, nullification of a possible offer of employment or termination from employment should the District make an offer of employment to me and later discover any such omission or misrepresentation.  By signing below, I agree that any misrepresentation, omission of information or alteration of this application form constitutes good cause for termination from employment should the District make an offer of employment to me and later discover such omission or misrepresentation.</w:t>
      </w:r>
      <w:r w:rsidRPr="00013A46">
        <w:rPr>
          <w:rFonts w:ascii="Arial" w:eastAsia="Batang" w:hAnsi="Arial" w:cs="Arial"/>
          <w:sz w:val="18"/>
          <w:szCs w:val="18"/>
        </w:rPr>
        <w:t xml:space="preserve"> </w:t>
      </w:r>
    </w:p>
    <w:p w:rsidR="002B1100" w:rsidRPr="00013A46" w:rsidRDefault="002B1100" w:rsidP="007073D6">
      <w:pPr>
        <w:tabs>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firstLine="180"/>
        <w:rPr>
          <w:rFonts w:ascii="Arial" w:eastAsia="Batang" w:hAnsi="Arial" w:cs="Arial"/>
          <w:sz w:val="18"/>
          <w:szCs w:val="18"/>
        </w:rPr>
      </w:pPr>
    </w:p>
    <w:p w:rsidR="002B1100" w:rsidRPr="00013A46" w:rsidRDefault="002B1100" w:rsidP="007073D6">
      <w:pPr>
        <w:tabs>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firstLine="180"/>
        <w:rPr>
          <w:rFonts w:ascii="Arial" w:eastAsia="Batang" w:hAnsi="Arial" w:cs="Arial"/>
          <w:sz w:val="18"/>
          <w:szCs w:val="18"/>
        </w:rPr>
      </w:pPr>
    </w:p>
    <w:p w:rsidR="002B1100" w:rsidRPr="00013A46" w:rsidRDefault="002B1100" w:rsidP="007073D6">
      <w:pPr>
        <w:tabs>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Pr>
          <w:rFonts w:ascii="Arial" w:eastAsia="Batang" w:hAnsi="Arial" w:cs="Arial"/>
          <w:sz w:val="18"/>
          <w:szCs w:val="18"/>
        </w:rPr>
      </w:pPr>
      <w:r w:rsidRPr="00013A46">
        <w:rPr>
          <w:rFonts w:ascii="Arial" w:eastAsia="Batang" w:hAnsi="Arial" w:cs="Arial"/>
          <w:sz w:val="18"/>
          <w:szCs w:val="18"/>
        </w:rPr>
        <w:t>___________________________________________________________</w:t>
      </w:r>
      <w:r w:rsidRPr="00013A46">
        <w:rPr>
          <w:rFonts w:ascii="Arial" w:eastAsia="Batang" w:hAnsi="Arial" w:cs="Arial"/>
          <w:sz w:val="18"/>
          <w:szCs w:val="18"/>
        </w:rPr>
        <w:tab/>
        <w:t>_______________</w:t>
      </w:r>
    </w:p>
    <w:p w:rsidR="002B1100" w:rsidRPr="00013A46" w:rsidRDefault="002B1100" w:rsidP="007073D6">
      <w:pPr>
        <w:tabs>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Pr>
          <w:rFonts w:ascii="Arial" w:eastAsia="Batang" w:hAnsi="Arial" w:cs="Arial"/>
          <w:sz w:val="18"/>
          <w:szCs w:val="18"/>
        </w:rPr>
      </w:pPr>
      <w:r w:rsidRPr="00013A46">
        <w:rPr>
          <w:rFonts w:ascii="Arial" w:eastAsia="Batang" w:hAnsi="Arial" w:cs="Arial"/>
          <w:sz w:val="18"/>
          <w:szCs w:val="18"/>
        </w:rPr>
        <w:t>Applicants Signature</w:t>
      </w:r>
      <w:r w:rsidRPr="00013A46">
        <w:rPr>
          <w:rFonts w:ascii="Arial" w:eastAsia="Batang" w:hAnsi="Arial" w:cs="Arial"/>
          <w:sz w:val="18"/>
          <w:szCs w:val="18"/>
        </w:rPr>
        <w:tab/>
      </w:r>
      <w:r w:rsidRPr="00013A46">
        <w:rPr>
          <w:rFonts w:ascii="Arial" w:eastAsia="Batang" w:hAnsi="Arial" w:cs="Arial"/>
          <w:sz w:val="18"/>
          <w:szCs w:val="18"/>
        </w:rPr>
        <w:tab/>
      </w:r>
      <w:r w:rsidRPr="00013A46">
        <w:rPr>
          <w:rFonts w:ascii="Arial" w:eastAsia="Batang" w:hAnsi="Arial" w:cs="Arial"/>
          <w:sz w:val="18"/>
          <w:szCs w:val="18"/>
        </w:rPr>
        <w:tab/>
      </w:r>
      <w:r w:rsidRPr="00013A46">
        <w:rPr>
          <w:rFonts w:ascii="Arial" w:eastAsia="Batang" w:hAnsi="Arial" w:cs="Arial"/>
          <w:sz w:val="18"/>
          <w:szCs w:val="18"/>
        </w:rPr>
        <w:tab/>
      </w:r>
      <w:r w:rsidRPr="00013A46">
        <w:rPr>
          <w:rFonts w:ascii="Arial" w:eastAsia="Batang" w:hAnsi="Arial" w:cs="Arial"/>
          <w:sz w:val="18"/>
          <w:szCs w:val="18"/>
        </w:rPr>
        <w:tab/>
      </w:r>
      <w:r w:rsidRPr="00013A46">
        <w:rPr>
          <w:rFonts w:ascii="Arial" w:eastAsia="Batang" w:hAnsi="Arial" w:cs="Arial"/>
          <w:sz w:val="18"/>
          <w:szCs w:val="18"/>
        </w:rPr>
        <w:tab/>
        <w:t xml:space="preserve">   </w:t>
      </w:r>
      <w:r w:rsidR="002D30CB">
        <w:rPr>
          <w:rFonts w:ascii="Arial" w:eastAsia="Batang" w:hAnsi="Arial" w:cs="Arial"/>
          <w:sz w:val="18"/>
          <w:szCs w:val="18"/>
        </w:rPr>
        <w:tab/>
      </w:r>
      <w:r w:rsidRPr="00013A46">
        <w:rPr>
          <w:rFonts w:ascii="Arial" w:eastAsia="Batang" w:hAnsi="Arial" w:cs="Arial"/>
          <w:sz w:val="18"/>
          <w:szCs w:val="18"/>
        </w:rPr>
        <w:t>Date</w:t>
      </w:r>
    </w:p>
    <w:p w:rsidR="002B1100" w:rsidRPr="00B62F20" w:rsidRDefault="002B1100" w:rsidP="007073D6">
      <w:pPr>
        <w:tabs>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firstLine="180"/>
        <w:rPr>
          <w:sz w:val="16"/>
          <w:szCs w:val="16"/>
        </w:rPr>
      </w:pPr>
    </w:p>
    <w:p w:rsidR="00CB526E" w:rsidRPr="00CF0D78" w:rsidRDefault="00B040E0" w:rsidP="007073D6">
      <w:pPr>
        <w:pStyle w:val="Heading2"/>
        <w:tabs>
          <w:tab w:val="left" w:pos="-180"/>
        </w:tabs>
        <w:ind w:left="-180" w:firstLine="180"/>
        <w:jc w:val="center"/>
        <w:rPr>
          <w:sz w:val="28"/>
          <w:szCs w:val="28"/>
        </w:rPr>
      </w:pPr>
      <w:r>
        <w:rPr>
          <w:sz w:val="28"/>
          <w:szCs w:val="28"/>
        </w:rPr>
        <w:t>Equa</w:t>
      </w:r>
      <w:r w:rsidR="00CB526E" w:rsidRPr="00CF0D78">
        <w:rPr>
          <w:sz w:val="28"/>
          <w:szCs w:val="28"/>
        </w:rPr>
        <w:t>l Opportunity Employer</w:t>
      </w:r>
    </w:p>
    <w:p w:rsidR="00CB526E" w:rsidRPr="00844E88" w:rsidRDefault="00CB526E" w:rsidP="007073D6">
      <w:pPr>
        <w:pStyle w:val="NormalWeb"/>
        <w:tabs>
          <w:tab w:val="left" w:pos="-180"/>
        </w:tabs>
        <w:ind w:left="-180"/>
        <w:rPr>
          <w:sz w:val="20"/>
          <w:szCs w:val="20"/>
        </w:rPr>
      </w:pPr>
      <w:r w:rsidRPr="00844E88">
        <w:rPr>
          <w:sz w:val="20"/>
          <w:szCs w:val="20"/>
        </w:rPr>
        <w:t xml:space="preserve">Each participating school district prohibits discrimination against or harassment of any person employed by or seeking employment with the school district because of race, creed, religion, color, political affiliation or national origin or because of age, physical or mental disability, marital status, or gender when the reasonable demands of the position do not require an age, physical or mental disability, marital status, or gender distinction. People of disability may request reasonable accommodation in the hiring process by contacting the school district personnel office. </w:t>
      </w:r>
    </w:p>
    <w:p w:rsidR="00CB526E" w:rsidRPr="00CF0D78" w:rsidRDefault="00CB526E" w:rsidP="007073D6">
      <w:pPr>
        <w:pStyle w:val="Heading2"/>
        <w:tabs>
          <w:tab w:val="left" w:pos="-180"/>
        </w:tabs>
        <w:ind w:left="-180" w:firstLine="180"/>
        <w:jc w:val="center"/>
        <w:rPr>
          <w:sz w:val="28"/>
          <w:szCs w:val="28"/>
        </w:rPr>
      </w:pPr>
      <w:r w:rsidRPr="00CF0D78">
        <w:rPr>
          <w:sz w:val="28"/>
          <w:szCs w:val="28"/>
        </w:rPr>
        <w:t>Proof of Employability</w:t>
      </w:r>
    </w:p>
    <w:p w:rsidR="00CB526E" w:rsidRPr="00844E88" w:rsidRDefault="00CB526E" w:rsidP="007073D6">
      <w:pPr>
        <w:pStyle w:val="NormalWeb"/>
        <w:tabs>
          <w:tab w:val="left" w:pos="-180"/>
        </w:tabs>
        <w:ind w:left="-180"/>
        <w:rPr>
          <w:sz w:val="20"/>
          <w:szCs w:val="20"/>
        </w:rPr>
      </w:pPr>
      <w:r w:rsidRPr="00844E88">
        <w:rPr>
          <w:sz w:val="20"/>
          <w:szCs w:val="20"/>
        </w:rPr>
        <w:t xml:space="preserve">Any applicant chosen for employment must be able to produce a social security card, driver's license, </w:t>
      </w:r>
      <w:r w:rsidR="005B1276">
        <w:rPr>
          <w:sz w:val="20"/>
          <w:szCs w:val="20"/>
        </w:rPr>
        <w:t xml:space="preserve">passport </w:t>
      </w:r>
      <w:r w:rsidRPr="00844E88">
        <w:rPr>
          <w:sz w:val="20"/>
          <w:szCs w:val="20"/>
        </w:rPr>
        <w:t xml:space="preserve">or some other acceptable form of verification of employment eligibility in the United States pursuant to Form I-9 of the U.S. Department of Justice. </w:t>
      </w:r>
    </w:p>
    <w:p w:rsidR="00CB526E" w:rsidRPr="00CF0D78" w:rsidRDefault="00CB526E" w:rsidP="007073D6">
      <w:pPr>
        <w:pStyle w:val="Heading2"/>
        <w:tabs>
          <w:tab w:val="left" w:pos="-180"/>
        </w:tabs>
        <w:ind w:left="-180" w:firstLine="180"/>
        <w:jc w:val="center"/>
        <w:rPr>
          <w:sz w:val="28"/>
          <w:szCs w:val="28"/>
        </w:rPr>
      </w:pPr>
      <w:r w:rsidRPr="00CF0D78">
        <w:rPr>
          <w:sz w:val="28"/>
          <w:szCs w:val="28"/>
        </w:rPr>
        <w:t>Drug Free/Tobacco Free Policies</w:t>
      </w:r>
    </w:p>
    <w:p w:rsidR="00CB526E" w:rsidRPr="00844E88" w:rsidRDefault="00CB526E" w:rsidP="007073D6">
      <w:pPr>
        <w:pStyle w:val="NormalWeb"/>
        <w:tabs>
          <w:tab w:val="left" w:pos="-180"/>
        </w:tabs>
        <w:ind w:left="-180"/>
        <w:rPr>
          <w:sz w:val="20"/>
          <w:szCs w:val="20"/>
        </w:rPr>
      </w:pPr>
      <w:r w:rsidRPr="00844E88">
        <w:rPr>
          <w:sz w:val="20"/>
          <w:szCs w:val="20"/>
        </w:rPr>
        <w:t xml:space="preserve">Each of the participating school districts are drug free, tobacco free schools and, as such, require all employees to adhere to specific drug free, tobacco free policies. </w:t>
      </w:r>
    </w:p>
    <w:p w:rsidR="00844E88" w:rsidRDefault="00844E88" w:rsidP="007073D6">
      <w:pPr>
        <w:widowControl/>
        <w:tabs>
          <w:tab w:val="left" w:pos="-180"/>
        </w:tabs>
        <w:autoSpaceDE/>
        <w:autoSpaceDN/>
        <w:adjustRightInd/>
        <w:rPr>
          <w:rFonts w:ascii="Arial" w:hAnsi="Arial" w:cs="Arial"/>
          <w:b/>
          <w:bCs/>
          <w:sz w:val="18"/>
          <w:szCs w:val="18"/>
          <w:lang w:val="en"/>
        </w:rPr>
      </w:pPr>
    </w:p>
    <w:p w:rsidR="00B465F7" w:rsidRDefault="00B465F7" w:rsidP="007073D6">
      <w:pPr>
        <w:tabs>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Sakkal Majalla" w:hAnsi="Sakkal Majalla" w:cs="Sakkal Majalla"/>
          <w:sz w:val="16"/>
          <w:szCs w:val="16"/>
        </w:rPr>
      </w:pPr>
    </w:p>
    <w:p w:rsidR="004629AC" w:rsidRDefault="004629AC" w:rsidP="007073D6">
      <w:pPr>
        <w:tabs>
          <w:tab w:val="left" w:pos="-552"/>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akkal Majalla" w:hAnsi="Sakkal Majalla" w:cs="Sakkal Majalla"/>
          <w:sz w:val="16"/>
          <w:szCs w:val="16"/>
        </w:rPr>
      </w:pPr>
    </w:p>
    <w:p w:rsidR="009C26B5" w:rsidRDefault="009C26B5">
      <w:pPr>
        <w:tabs>
          <w:tab w:val="left" w:pos="-55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akkal Majalla" w:hAnsi="Sakkal Majalla" w:cs="Sakkal Majalla"/>
          <w:sz w:val="16"/>
          <w:szCs w:val="16"/>
        </w:rPr>
      </w:pPr>
    </w:p>
    <w:p w:rsidR="009C26B5" w:rsidRDefault="009C26B5">
      <w:pPr>
        <w:tabs>
          <w:tab w:val="left" w:pos="-55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akkal Majalla" w:hAnsi="Sakkal Majalla" w:cs="Sakkal Majalla"/>
          <w:sz w:val="16"/>
          <w:szCs w:val="16"/>
        </w:rPr>
      </w:pPr>
    </w:p>
    <w:p w:rsidR="009C26B5" w:rsidRDefault="009C26B5">
      <w:pPr>
        <w:tabs>
          <w:tab w:val="left" w:pos="-55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akkal Majalla" w:hAnsi="Sakkal Majalla" w:cs="Sakkal Majalla"/>
          <w:sz w:val="16"/>
          <w:szCs w:val="16"/>
        </w:rPr>
      </w:pPr>
    </w:p>
    <w:p w:rsidR="009C26B5" w:rsidRDefault="009C26B5">
      <w:pPr>
        <w:tabs>
          <w:tab w:val="left" w:pos="-55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akkal Majalla" w:hAnsi="Sakkal Majalla" w:cs="Sakkal Majalla"/>
          <w:sz w:val="16"/>
          <w:szCs w:val="16"/>
        </w:rPr>
      </w:pPr>
    </w:p>
    <w:p w:rsidR="009C26B5" w:rsidRDefault="009C26B5">
      <w:pPr>
        <w:tabs>
          <w:tab w:val="left" w:pos="-55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akkal Majalla" w:hAnsi="Sakkal Majalla" w:cs="Sakkal Majalla"/>
          <w:sz w:val="16"/>
          <w:szCs w:val="16"/>
        </w:rPr>
      </w:pPr>
    </w:p>
    <w:p w:rsidR="005B1276" w:rsidRDefault="005B1276">
      <w:pPr>
        <w:tabs>
          <w:tab w:val="left" w:pos="-55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akkal Majalla" w:hAnsi="Sakkal Majalla" w:cs="Sakkal Majalla"/>
          <w:sz w:val="16"/>
          <w:szCs w:val="16"/>
        </w:rPr>
      </w:pPr>
    </w:p>
    <w:p w:rsidR="005B1276" w:rsidRDefault="005B1276">
      <w:pPr>
        <w:tabs>
          <w:tab w:val="left" w:pos="-55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akkal Majalla" w:hAnsi="Sakkal Majalla" w:cs="Sakkal Majalla"/>
          <w:sz w:val="16"/>
          <w:szCs w:val="16"/>
        </w:rPr>
      </w:pPr>
    </w:p>
    <w:p w:rsidR="009C26B5" w:rsidRDefault="009C26B5">
      <w:pPr>
        <w:tabs>
          <w:tab w:val="left" w:pos="-55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akkal Majalla" w:hAnsi="Sakkal Majalla" w:cs="Sakkal Majalla"/>
          <w:sz w:val="16"/>
          <w:szCs w:val="16"/>
        </w:rPr>
      </w:pPr>
    </w:p>
    <w:p w:rsidR="009C26B5" w:rsidRPr="002559DA" w:rsidRDefault="009C26B5" w:rsidP="00255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rPr>
      </w:pPr>
      <w:r w:rsidRPr="002559DA">
        <w:rPr>
          <w:b/>
          <w:color w:val="000000"/>
        </w:rPr>
        <w:lastRenderedPageBreak/>
        <w:t>AUTHORIZATION TO RELEASE INFORMATION</w:t>
      </w:r>
    </w:p>
    <w:p w:rsidR="002559DA" w:rsidRDefault="002559DA" w:rsidP="00255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color w:val="000000"/>
        </w:rPr>
      </w:pPr>
      <w:r w:rsidRPr="002559DA">
        <w:rPr>
          <w:b/>
          <w:color w:val="000000"/>
        </w:rPr>
        <w:t>INCLUDING CONSENT TO FINGERPRINT BACKGROUND CHECK</w:t>
      </w:r>
    </w:p>
    <w:p w:rsidR="002559DA" w:rsidRDefault="002559DA" w:rsidP="00255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color w:val="000000"/>
        </w:rPr>
      </w:pPr>
    </w:p>
    <w:p w:rsidR="009C26B5" w:rsidRPr="00E35EAC" w:rsidRDefault="009C26B5" w:rsidP="009C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0"/>
          <w:szCs w:val="20"/>
        </w:rPr>
      </w:pPr>
      <w:r w:rsidRPr="00E35EAC">
        <w:rPr>
          <w:color w:val="000000"/>
          <w:sz w:val="20"/>
          <w:szCs w:val="20"/>
        </w:rPr>
        <w:t>TO WHOM IT MAY CONCERN:</w:t>
      </w:r>
    </w:p>
    <w:p w:rsidR="009C26B5" w:rsidRPr="00E35EAC" w:rsidRDefault="009C26B5" w:rsidP="009C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0"/>
          <w:szCs w:val="20"/>
        </w:rPr>
      </w:pPr>
    </w:p>
    <w:p w:rsidR="009C26B5" w:rsidRPr="00E35EAC" w:rsidRDefault="009C26B5" w:rsidP="009C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0"/>
          <w:szCs w:val="20"/>
        </w:rPr>
      </w:pPr>
      <w:r w:rsidRPr="00E35EAC">
        <w:rPr>
          <w:color w:val="000000"/>
          <w:sz w:val="20"/>
          <w:szCs w:val="20"/>
        </w:rPr>
        <w:tab/>
        <w:t>I</w:t>
      </w:r>
      <w:proofErr w:type="gramStart"/>
      <w:r w:rsidRPr="00E35EAC">
        <w:rPr>
          <w:color w:val="000000"/>
          <w:sz w:val="20"/>
          <w:szCs w:val="20"/>
        </w:rPr>
        <w:t xml:space="preserve">, </w:t>
      </w:r>
      <w:r w:rsidRPr="00E35EAC">
        <w:rPr>
          <w:color w:val="000000"/>
          <w:sz w:val="20"/>
          <w:szCs w:val="20"/>
          <w:u w:val="single"/>
        </w:rPr>
        <w:t xml:space="preserve">                                                          </w:t>
      </w:r>
      <w:r w:rsidRPr="00E35EAC">
        <w:rPr>
          <w:color w:val="000000"/>
          <w:sz w:val="20"/>
          <w:szCs w:val="20"/>
        </w:rPr>
        <w:t>,</w:t>
      </w:r>
      <w:proofErr w:type="gramEnd"/>
      <w:r w:rsidRPr="00E35EAC">
        <w:rPr>
          <w:color w:val="000000"/>
          <w:sz w:val="20"/>
          <w:szCs w:val="20"/>
        </w:rPr>
        <w:t xml:space="preserve"> am seeking employment with the</w:t>
      </w:r>
      <w:r>
        <w:rPr>
          <w:color w:val="000000"/>
          <w:sz w:val="20"/>
          <w:szCs w:val="20"/>
        </w:rPr>
        <w:t xml:space="preserve"> Scobey</w:t>
      </w:r>
      <w:r w:rsidRPr="00E35EAC">
        <w:rPr>
          <w:color w:val="000000"/>
          <w:sz w:val="20"/>
          <w:szCs w:val="20"/>
        </w:rPr>
        <w:t xml:space="preserve"> School District.  I acknowledge that a complete investigation into my background is necessary to protect the safety and welfare of the children in the </w:t>
      </w:r>
      <w:r>
        <w:rPr>
          <w:color w:val="000000"/>
          <w:sz w:val="20"/>
          <w:szCs w:val="20"/>
        </w:rPr>
        <w:t>Scobey</w:t>
      </w:r>
      <w:r w:rsidRPr="00E35EAC">
        <w:rPr>
          <w:color w:val="000000"/>
          <w:sz w:val="20"/>
          <w:szCs w:val="20"/>
        </w:rPr>
        <w:t xml:space="preserve"> School District.  I hereby expressly and voluntarily give the </w:t>
      </w:r>
      <w:r>
        <w:rPr>
          <w:color w:val="000000"/>
          <w:sz w:val="20"/>
          <w:szCs w:val="20"/>
        </w:rPr>
        <w:t>Scobey</w:t>
      </w:r>
      <w:r w:rsidRPr="00E35EAC">
        <w:rPr>
          <w:color w:val="000000"/>
          <w:sz w:val="20"/>
          <w:szCs w:val="20"/>
        </w:rPr>
        <w:t xml:space="preserve"> School District the right to make a thorough investigation of my past employment, education, and activities.  I specifically authorize the release of any and all information of a confidential or privileged nature, </w:t>
      </w:r>
      <w:r w:rsidRPr="002559DA">
        <w:rPr>
          <w:b/>
          <w:color w:val="000000"/>
          <w:sz w:val="20"/>
          <w:szCs w:val="20"/>
        </w:rPr>
        <w:t>including confidential criminal justice information as defined in Section 44-5-103(3), MCA</w:t>
      </w:r>
      <w:r w:rsidRPr="00E35EAC">
        <w:rPr>
          <w:b/>
          <w:color w:val="000000"/>
          <w:sz w:val="20"/>
          <w:szCs w:val="20"/>
        </w:rPr>
        <w:t>,</w:t>
      </w:r>
      <w:r w:rsidRPr="00E35EAC">
        <w:rPr>
          <w:color w:val="000000"/>
          <w:sz w:val="20"/>
          <w:szCs w:val="20"/>
        </w:rPr>
        <w:t xml:space="preserve"> to the staff of the </w:t>
      </w:r>
      <w:r>
        <w:rPr>
          <w:color w:val="000000"/>
          <w:sz w:val="20"/>
          <w:szCs w:val="20"/>
        </w:rPr>
        <w:t>Scobey</w:t>
      </w:r>
      <w:r w:rsidRPr="00E35EAC">
        <w:rPr>
          <w:color w:val="000000"/>
          <w:sz w:val="20"/>
          <w:szCs w:val="20"/>
        </w:rPr>
        <w:t xml:space="preserve"> School District and its agents.  I understand that the </w:t>
      </w:r>
      <w:r>
        <w:rPr>
          <w:color w:val="000000"/>
          <w:sz w:val="20"/>
          <w:szCs w:val="20"/>
        </w:rPr>
        <w:t>Scobey</w:t>
      </w:r>
      <w:r w:rsidRPr="00E35EAC">
        <w:rPr>
          <w:color w:val="000000"/>
          <w:sz w:val="20"/>
          <w:szCs w:val="20"/>
        </w:rPr>
        <w:t xml:space="preserve"> School District reserves the right to use any lawful method of investigation that, in its sole discretion, it deems reasonable and necessary. </w:t>
      </w:r>
    </w:p>
    <w:p w:rsidR="002559DA" w:rsidRDefault="009C26B5" w:rsidP="009C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0"/>
          <w:szCs w:val="20"/>
        </w:rPr>
      </w:pPr>
      <w:r w:rsidRPr="00E35EAC">
        <w:rPr>
          <w:color w:val="000000"/>
          <w:sz w:val="20"/>
          <w:szCs w:val="20"/>
        </w:rPr>
        <w:tab/>
      </w:r>
    </w:p>
    <w:p w:rsidR="009C26B5" w:rsidRPr="00E35EAC" w:rsidRDefault="002559DA" w:rsidP="009C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0"/>
          <w:szCs w:val="20"/>
        </w:rPr>
      </w:pPr>
      <w:r>
        <w:rPr>
          <w:color w:val="000000"/>
          <w:sz w:val="20"/>
          <w:szCs w:val="20"/>
        </w:rPr>
        <w:tab/>
      </w:r>
      <w:r w:rsidR="009C26B5" w:rsidRPr="00E35EAC">
        <w:rPr>
          <w:color w:val="000000"/>
          <w:sz w:val="20"/>
          <w:szCs w:val="20"/>
        </w:rPr>
        <w:t xml:space="preserve">I hereby release the </w:t>
      </w:r>
      <w:r w:rsidR="009C26B5">
        <w:rPr>
          <w:color w:val="000000"/>
          <w:sz w:val="20"/>
          <w:szCs w:val="20"/>
        </w:rPr>
        <w:t>Scobey</w:t>
      </w:r>
      <w:r w:rsidR="009C26B5" w:rsidRPr="00E35EAC">
        <w:rPr>
          <w:color w:val="000000"/>
          <w:sz w:val="20"/>
          <w:szCs w:val="20"/>
        </w:rPr>
        <w:t xml:space="preserve"> School District and any organization, company, institution, or person furnishing information to the District and its agents as expressly authorized above, from any liability for damage which may result from any dissemination of the information requested, subject to the provisions of Title 44, Chapter 5, Part 3, MCA.</w:t>
      </w:r>
    </w:p>
    <w:p w:rsidR="002559DA" w:rsidRDefault="009C26B5" w:rsidP="009C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0"/>
          <w:szCs w:val="20"/>
        </w:rPr>
      </w:pPr>
      <w:r>
        <w:rPr>
          <w:color w:val="000000"/>
          <w:sz w:val="20"/>
          <w:szCs w:val="20"/>
        </w:rPr>
        <w:tab/>
      </w:r>
    </w:p>
    <w:p w:rsidR="009C26B5" w:rsidRPr="00E35EAC" w:rsidRDefault="002559DA" w:rsidP="009C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0"/>
          <w:szCs w:val="20"/>
        </w:rPr>
      </w:pPr>
      <w:r>
        <w:rPr>
          <w:color w:val="000000"/>
          <w:sz w:val="20"/>
          <w:szCs w:val="20"/>
        </w:rPr>
        <w:tab/>
      </w:r>
      <w:r w:rsidR="009C26B5" w:rsidRPr="00E35EAC">
        <w:rPr>
          <w:color w:val="000000"/>
          <w:sz w:val="20"/>
          <w:szCs w:val="20"/>
        </w:rPr>
        <w:t xml:space="preserve">This document is effective until revoked in writing by me.  </w:t>
      </w:r>
    </w:p>
    <w:p w:rsidR="009C26B5" w:rsidRPr="00E35EAC" w:rsidRDefault="009C26B5" w:rsidP="009C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0"/>
          <w:szCs w:val="20"/>
        </w:rPr>
      </w:pPr>
    </w:p>
    <w:p w:rsidR="009C26B5" w:rsidRPr="00E35EAC" w:rsidRDefault="009C26B5" w:rsidP="009C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2"/>
          <w:szCs w:val="22"/>
        </w:rPr>
      </w:pPr>
      <w:r>
        <w:rPr>
          <w:color w:val="000000"/>
          <w:sz w:val="22"/>
          <w:szCs w:val="22"/>
        </w:rPr>
        <w:t>_________________________________________________</w:t>
      </w:r>
      <w:r>
        <w:rPr>
          <w:color w:val="000000"/>
          <w:sz w:val="22"/>
          <w:szCs w:val="22"/>
        </w:rPr>
        <w:tab/>
        <w:t xml:space="preserve">  __________________</w:t>
      </w:r>
    </w:p>
    <w:p w:rsidR="009C26B5" w:rsidRPr="00E35EAC" w:rsidRDefault="009C26B5" w:rsidP="009C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2"/>
          <w:szCs w:val="22"/>
        </w:rPr>
      </w:pPr>
      <w:r w:rsidRPr="00E35EAC">
        <w:rPr>
          <w:color w:val="000000"/>
          <w:sz w:val="22"/>
          <w:szCs w:val="22"/>
        </w:rPr>
        <w:t>SIGNATURE</w:t>
      </w:r>
      <w:r w:rsidRPr="00E35EAC">
        <w:rPr>
          <w:color w:val="000000"/>
          <w:sz w:val="22"/>
          <w:szCs w:val="22"/>
        </w:rPr>
        <w:tab/>
      </w:r>
      <w:r w:rsidRPr="00E35EAC">
        <w:rPr>
          <w:color w:val="000000"/>
          <w:sz w:val="22"/>
          <w:szCs w:val="22"/>
        </w:rPr>
        <w:tab/>
      </w:r>
      <w:r w:rsidRPr="00E35EAC">
        <w:rPr>
          <w:color w:val="000000"/>
          <w:sz w:val="22"/>
          <w:szCs w:val="22"/>
        </w:rPr>
        <w:tab/>
      </w:r>
      <w:r w:rsidRPr="00E35EAC">
        <w:rPr>
          <w:color w:val="000000"/>
          <w:sz w:val="22"/>
          <w:szCs w:val="22"/>
        </w:rPr>
        <w:tab/>
      </w:r>
      <w:r w:rsidRPr="00E35EAC">
        <w:rPr>
          <w:color w:val="000000"/>
          <w:sz w:val="22"/>
          <w:szCs w:val="22"/>
        </w:rPr>
        <w:tab/>
      </w:r>
      <w:r w:rsidRPr="00E35EAC">
        <w:rPr>
          <w:color w:val="000000"/>
          <w:sz w:val="22"/>
          <w:szCs w:val="22"/>
        </w:rPr>
        <w:tab/>
      </w:r>
      <w:r w:rsidRPr="00E35EAC">
        <w:rPr>
          <w:color w:val="000000"/>
          <w:sz w:val="22"/>
          <w:szCs w:val="22"/>
        </w:rPr>
        <w:tab/>
        <w:t xml:space="preserve">  DATE</w:t>
      </w:r>
      <w:r w:rsidRPr="00E35EAC">
        <w:rPr>
          <w:color w:val="000000"/>
          <w:sz w:val="22"/>
          <w:szCs w:val="22"/>
        </w:rPr>
        <w:tab/>
      </w:r>
    </w:p>
    <w:p w:rsidR="009C26B5" w:rsidRPr="00E35EAC" w:rsidRDefault="009C26B5" w:rsidP="009C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2"/>
          <w:szCs w:val="22"/>
        </w:rPr>
      </w:pPr>
    </w:p>
    <w:p w:rsidR="009C26B5" w:rsidRPr="00E35EAC" w:rsidRDefault="009C26B5" w:rsidP="009C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2"/>
          <w:szCs w:val="22"/>
        </w:rPr>
      </w:pPr>
      <w:r w:rsidRPr="00E35EAC">
        <w:rPr>
          <w:color w:val="000000"/>
          <w:sz w:val="22"/>
          <w:szCs w:val="22"/>
        </w:rPr>
        <w:t>Print Full Name: __</w:t>
      </w:r>
      <w:r>
        <w:rPr>
          <w:color w:val="000000"/>
          <w:sz w:val="22"/>
          <w:szCs w:val="22"/>
        </w:rPr>
        <w:t>___________</w:t>
      </w:r>
      <w:r w:rsidRPr="00E35EAC">
        <w:rPr>
          <w:color w:val="000000"/>
          <w:sz w:val="22"/>
          <w:szCs w:val="22"/>
        </w:rPr>
        <w:t>____________________________________________</w:t>
      </w:r>
    </w:p>
    <w:p w:rsidR="009C26B5" w:rsidRPr="00E35EAC" w:rsidRDefault="009C26B5" w:rsidP="009C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2"/>
          <w:szCs w:val="22"/>
        </w:rPr>
      </w:pPr>
    </w:p>
    <w:p w:rsidR="009C26B5" w:rsidRPr="00E35EAC" w:rsidRDefault="009C26B5" w:rsidP="009C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2"/>
          <w:szCs w:val="22"/>
        </w:rPr>
      </w:pPr>
      <w:r w:rsidRPr="00E35EAC">
        <w:rPr>
          <w:color w:val="000000"/>
          <w:sz w:val="22"/>
          <w:szCs w:val="22"/>
        </w:rPr>
        <w:t xml:space="preserve">Print Full Address:  </w:t>
      </w:r>
      <w:r>
        <w:rPr>
          <w:color w:val="000000"/>
          <w:sz w:val="22"/>
          <w:szCs w:val="22"/>
        </w:rPr>
        <w:t>____________</w:t>
      </w:r>
      <w:r w:rsidRPr="00E35EAC">
        <w:rPr>
          <w:color w:val="000000"/>
          <w:sz w:val="22"/>
          <w:szCs w:val="22"/>
        </w:rPr>
        <w:t xml:space="preserve">____________________________________________ </w:t>
      </w:r>
    </w:p>
    <w:p w:rsidR="009C26B5" w:rsidRPr="00E35EAC" w:rsidRDefault="009C26B5" w:rsidP="009C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2"/>
          <w:szCs w:val="22"/>
        </w:rPr>
      </w:pPr>
      <w:r w:rsidRPr="00E35EAC">
        <w:rPr>
          <w:color w:val="000000"/>
          <w:sz w:val="22"/>
          <w:szCs w:val="22"/>
        </w:rPr>
        <w:tab/>
      </w:r>
      <w:r w:rsidRPr="00E35EAC">
        <w:rPr>
          <w:color w:val="000000"/>
          <w:sz w:val="22"/>
          <w:szCs w:val="22"/>
        </w:rPr>
        <w:tab/>
      </w:r>
      <w:r w:rsidRPr="00E35EAC">
        <w:rPr>
          <w:color w:val="000000"/>
          <w:sz w:val="22"/>
          <w:szCs w:val="22"/>
        </w:rPr>
        <w:tab/>
        <w:t>City</w:t>
      </w:r>
      <w:r w:rsidRPr="00E35EAC">
        <w:rPr>
          <w:color w:val="000000"/>
          <w:sz w:val="22"/>
          <w:szCs w:val="22"/>
        </w:rPr>
        <w:tab/>
      </w:r>
      <w:r w:rsidRPr="00E35EAC">
        <w:rPr>
          <w:color w:val="000000"/>
          <w:sz w:val="22"/>
          <w:szCs w:val="22"/>
        </w:rPr>
        <w:tab/>
      </w:r>
      <w:r>
        <w:rPr>
          <w:color w:val="000000"/>
          <w:sz w:val="22"/>
          <w:szCs w:val="22"/>
        </w:rPr>
        <w:tab/>
      </w:r>
      <w:r>
        <w:rPr>
          <w:color w:val="000000"/>
          <w:sz w:val="22"/>
          <w:szCs w:val="22"/>
        </w:rPr>
        <w:tab/>
      </w:r>
      <w:r w:rsidRPr="00E35EAC">
        <w:rPr>
          <w:color w:val="000000"/>
          <w:sz w:val="22"/>
          <w:szCs w:val="22"/>
        </w:rPr>
        <w:t>State</w:t>
      </w:r>
      <w:r w:rsidRPr="00E35EAC">
        <w:rPr>
          <w:color w:val="000000"/>
          <w:sz w:val="22"/>
          <w:szCs w:val="22"/>
        </w:rPr>
        <w:tab/>
      </w:r>
      <w:r w:rsidRPr="00E35EAC">
        <w:rPr>
          <w:color w:val="000000"/>
          <w:sz w:val="22"/>
          <w:szCs w:val="22"/>
        </w:rPr>
        <w:tab/>
        <w:t xml:space="preserve">  </w:t>
      </w:r>
      <w:r>
        <w:rPr>
          <w:color w:val="000000"/>
          <w:sz w:val="22"/>
          <w:szCs w:val="22"/>
        </w:rPr>
        <w:tab/>
      </w:r>
      <w:r w:rsidRPr="00E35EAC">
        <w:rPr>
          <w:color w:val="000000"/>
          <w:sz w:val="22"/>
          <w:szCs w:val="22"/>
        </w:rPr>
        <w:t xml:space="preserve"> Zip</w:t>
      </w:r>
    </w:p>
    <w:p w:rsidR="009C26B5" w:rsidRPr="00E35EAC" w:rsidRDefault="009C26B5" w:rsidP="009C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2"/>
          <w:szCs w:val="22"/>
        </w:rPr>
      </w:pPr>
    </w:p>
    <w:p w:rsidR="009C26B5" w:rsidRPr="00E35EAC" w:rsidRDefault="009C26B5" w:rsidP="009C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2"/>
          <w:szCs w:val="22"/>
        </w:rPr>
      </w:pPr>
      <w:r w:rsidRPr="00E35EAC">
        <w:rPr>
          <w:color w:val="000000"/>
          <w:sz w:val="22"/>
          <w:szCs w:val="22"/>
        </w:rPr>
        <w:t xml:space="preserve">Birth Date:  </w:t>
      </w:r>
      <w:r w:rsidRPr="00E35EAC">
        <w:rPr>
          <w:color w:val="000000"/>
          <w:sz w:val="22"/>
          <w:szCs w:val="22"/>
          <w:u w:val="single"/>
        </w:rPr>
        <w:t xml:space="preserve">                                    </w:t>
      </w:r>
      <w:r w:rsidRPr="00E35EAC">
        <w:rPr>
          <w:color w:val="000000"/>
          <w:sz w:val="22"/>
          <w:szCs w:val="22"/>
        </w:rPr>
        <w:t xml:space="preserve">    Social Security Number:  </w:t>
      </w:r>
      <w:r w:rsidRPr="00E35EAC">
        <w:rPr>
          <w:color w:val="000000"/>
          <w:sz w:val="22"/>
          <w:szCs w:val="22"/>
          <w:u w:val="single"/>
        </w:rPr>
        <w:t xml:space="preserve">                                                  </w:t>
      </w:r>
    </w:p>
    <w:p w:rsidR="009C26B5" w:rsidRPr="00E35EAC" w:rsidRDefault="009C26B5" w:rsidP="009C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0"/>
          <w:szCs w:val="20"/>
        </w:rPr>
      </w:pPr>
    </w:p>
    <w:p w:rsidR="009C26B5" w:rsidRPr="00E35EAC" w:rsidRDefault="009C26B5" w:rsidP="009C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color w:val="000000"/>
          <w:sz w:val="20"/>
          <w:szCs w:val="20"/>
        </w:rPr>
      </w:pPr>
      <w:r w:rsidRPr="00E35EAC">
        <w:rPr>
          <w:color w:val="000000"/>
          <w:sz w:val="20"/>
          <w:szCs w:val="20"/>
        </w:rPr>
        <w:t xml:space="preserve">STATE OF </w:t>
      </w:r>
      <w:smartTag w:uri="urn:schemas-microsoft-com:office:smarttags" w:element="State">
        <w:smartTag w:uri="urn:schemas-microsoft-com:office:smarttags" w:element="place">
          <w:r w:rsidRPr="00E35EAC">
            <w:rPr>
              <w:color w:val="000000"/>
              <w:sz w:val="20"/>
              <w:szCs w:val="20"/>
            </w:rPr>
            <w:t>MONTANA</w:t>
          </w:r>
        </w:smartTag>
      </w:smartTag>
      <w:r w:rsidRPr="00E35EAC">
        <w:rPr>
          <w:color w:val="000000"/>
          <w:sz w:val="20"/>
          <w:szCs w:val="20"/>
        </w:rPr>
        <w:t>)</w:t>
      </w:r>
    </w:p>
    <w:p w:rsidR="009C26B5" w:rsidRPr="00E35EAC" w:rsidRDefault="009C26B5" w:rsidP="009C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0"/>
          <w:szCs w:val="20"/>
        </w:rPr>
      </w:pPr>
      <w:r w:rsidRPr="00E35EAC">
        <w:rPr>
          <w:color w:val="000000"/>
          <w:sz w:val="20"/>
          <w:szCs w:val="20"/>
        </w:rPr>
        <w:t xml:space="preserve">:  </w:t>
      </w:r>
      <w:smartTag w:uri="urn:schemas-microsoft-com:office:smarttags" w:element="place">
        <w:smartTag w:uri="urn:schemas-microsoft-com:office:smarttags" w:element="PlaceName">
          <w:r w:rsidRPr="00E35EAC">
            <w:rPr>
              <w:color w:val="000000"/>
              <w:sz w:val="20"/>
              <w:szCs w:val="20"/>
            </w:rPr>
            <w:t>ss.</w:t>
          </w:r>
        </w:smartTag>
        <w:r>
          <w:rPr>
            <w:color w:val="000000"/>
            <w:sz w:val="20"/>
            <w:szCs w:val="20"/>
          </w:rPr>
          <w:t xml:space="preserve"> </w:t>
        </w:r>
        <w:smartTag w:uri="urn:schemas-microsoft-com:office:smarttags" w:element="PlaceType">
          <w:r w:rsidRPr="00E35EAC">
            <w:rPr>
              <w:color w:val="000000"/>
              <w:sz w:val="20"/>
              <w:szCs w:val="20"/>
            </w:rPr>
            <w:t>County</w:t>
          </w:r>
        </w:smartTag>
      </w:smartTag>
      <w:r w:rsidRPr="00E35EAC">
        <w:rPr>
          <w:color w:val="000000"/>
          <w:sz w:val="20"/>
          <w:szCs w:val="20"/>
        </w:rPr>
        <w:t xml:space="preserve"> of </w:t>
      </w:r>
      <w:r w:rsidRPr="00E35EAC">
        <w:rPr>
          <w:color w:val="000000"/>
          <w:sz w:val="20"/>
          <w:szCs w:val="20"/>
          <w:u w:val="single"/>
        </w:rPr>
        <w:t xml:space="preserve">                                 </w:t>
      </w:r>
      <w:r w:rsidRPr="00E35EAC">
        <w:rPr>
          <w:color w:val="000000"/>
          <w:sz w:val="20"/>
          <w:szCs w:val="20"/>
        </w:rPr>
        <w:t>)</w:t>
      </w:r>
    </w:p>
    <w:p w:rsidR="009C26B5" w:rsidRPr="00E35EAC" w:rsidRDefault="009C26B5" w:rsidP="009C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0"/>
          <w:szCs w:val="20"/>
        </w:rPr>
      </w:pPr>
    </w:p>
    <w:p w:rsidR="009C26B5" w:rsidRPr="00E35EAC" w:rsidRDefault="009C26B5" w:rsidP="009C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0"/>
          <w:szCs w:val="20"/>
        </w:rPr>
      </w:pPr>
      <w:r w:rsidRPr="00E35EAC">
        <w:rPr>
          <w:color w:val="000000"/>
          <w:sz w:val="20"/>
          <w:szCs w:val="20"/>
        </w:rPr>
        <w:tab/>
        <w:t>On this _____ day of ________________________, 20___, before me, a notary public of the State of Montana, personally appeared _______________________________________, known to me to be the person named in the foregoing Release, and acknowledged to me that he/she executed the same as his/her free act and deed, for the uses and purposes therein mentioned.</w:t>
      </w:r>
    </w:p>
    <w:p w:rsidR="009C26B5" w:rsidRPr="00E35EAC" w:rsidRDefault="009C26B5" w:rsidP="009C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0"/>
          <w:szCs w:val="20"/>
        </w:rPr>
      </w:pPr>
    </w:p>
    <w:p w:rsidR="009C26B5" w:rsidRPr="00E35EAC" w:rsidRDefault="009C26B5" w:rsidP="009C2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0"/>
          <w:szCs w:val="20"/>
        </w:rPr>
      </w:pPr>
      <w:r w:rsidRPr="00E35EAC">
        <w:rPr>
          <w:color w:val="000000"/>
          <w:sz w:val="20"/>
          <w:szCs w:val="20"/>
        </w:rPr>
        <w:tab/>
        <w:t>IN WITNESS WHEREOF, I have hereunto set my hand and affixed my notarial seal the day and year in this certificate first above written.</w:t>
      </w:r>
    </w:p>
    <w:p w:rsidR="009C26B5" w:rsidRPr="00E35EAC" w:rsidRDefault="009C26B5" w:rsidP="009C26B5">
      <w:pPr>
        <w:tabs>
          <w:tab w:val="left" w:pos="-1440"/>
          <w:tab w:val="left" w:pos="-720"/>
          <w:tab w:val="left" w:pos="4622"/>
        </w:tabs>
        <w:spacing w:line="240" w:lineRule="atLeast"/>
        <w:rPr>
          <w:color w:val="000000"/>
          <w:sz w:val="20"/>
          <w:szCs w:val="20"/>
        </w:rPr>
      </w:pPr>
      <w:r w:rsidRPr="00E35EAC">
        <w:rPr>
          <w:color w:val="000000"/>
          <w:sz w:val="20"/>
          <w:szCs w:val="20"/>
        </w:rPr>
        <w:t xml:space="preserve">                                                                         </w:t>
      </w:r>
    </w:p>
    <w:p w:rsidR="009C26B5" w:rsidRPr="00E35EAC" w:rsidRDefault="009C26B5" w:rsidP="009C26B5">
      <w:pPr>
        <w:tabs>
          <w:tab w:val="left" w:pos="-1440"/>
          <w:tab w:val="left" w:pos="-720"/>
          <w:tab w:val="left" w:pos="4622"/>
        </w:tabs>
        <w:spacing w:line="240" w:lineRule="atLeast"/>
        <w:rPr>
          <w:color w:val="000000"/>
          <w:sz w:val="20"/>
          <w:szCs w:val="20"/>
        </w:rPr>
      </w:pPr>
      <w:r w:rsidRPr="00E35EAC">
        <w:rPr>
          <w:color w:val="000000"/>
          <w:sz w:val="20"/>
          <w:szCs w:val="20"/>
        </w:rPr>
        <w:t xml:space="preserve">                                                                          </w:t>
      </w:r>
      <w:r>
        <w:rPr>
          <w:color w:val="000000"/>
          <w:sz w:val="20"/>
          <w:szCs w:val="20"/>
        </w:rPr>
        <w:tab/>
      </w:r>
      <w:r w:rsidRPr="00E35EAC">
        <w:rPr>
          <w:color w:val="000000"/>
          <w:sz w:val="20"/>
          <w:szCs w:val="20"/>
        </w:rPr>
        <w:t xml:space="preserve"> _________________________________________</w:t>
      </w:r>
    </w:p>
    <w:p w:rsidR="009C26B5" w:rsidRPr="00E35EAC" w:rsidRDefault="009C26B5" w:rsidP="009C26B5">
      <w:pPr>
        <w:tabs>
          <w:tab w:val="left" w:pos="-1440"/>
          <w:tab w:val="left" w:pos="-720"/>
          <w:tab w:val="left" w:pos="4622"/>
        </w:tabs>
        <w:spacing w:line="240" w:lineRule="atLeast"/>
        <w:rPr>
          <w:color w:val="000000"/>
          <w:sz w:val="20"/>
          <w:szCs w:val="20"/>
        </w:rPr>
      </w:pPr>
      <w:r w:rsidRPr="00E35EAC">
        <w:rPr>
          <w:color w:val="000000"/>
          <w:sz w:val="20"/>
          <w:szCs w:val="20"/>
        </w:rPr>
        <w:tab/>
        <w:t xml:space="preserve">Notary Public, State of </w:t>
      </w:r>
      <w:smartTag w:uri="urn:schemas-microsoft-com:office:smarttags" w:element="State">
        <w:smartTag w:uri="urn:schemas-microsoft-com:office:smarttags" w:element="place">
          <w:r w:rsidRPr="00E35EAC">
            <w:rPr>
              <w:color w:val="000000"/>
              <w:sz w:val="20"/>
              <w:szCs w:val="20"/>
            </w:rPr>
            <w:t>Montana</w:t>
          </w:r>
        </w:smartTag>
      </w:smartTag>
    </w:p>
    <w:p w:rsidR="009C26B5" w:rsidRPr="00E35EAC" w:rsidRDefault="009C26B5" w:rsidP="009C26B5">
      <w:pPr>
        <w:tabs>
          <w:tab w:val="left" w:pos="-1440"/>
          <w:tab w:val="left" w:pos="-720"/>
          <w:tab w:val="left" w:pos="4622"/>
        </w:tabs>
        <w:spacing w:line="240" w:lineRule="atLeast"/>
        <w:rPr>
          <w:color w:val="000000"/>
          <w:sz w:val="20"/>
          <w:szCs w:val="20"/>
        </w:rPr>
      </w:pPr>
      <w:r w:rsidRPr="00E35EAC">
        <w:rPr>
          <w:color w:val="000000"/>
          <w:sz w:val="20"/>
          <w:szCs w:val="20"/>
        </w:rPr>
        <w:tab/>
        <w:t>County of ___________________________</w:t>
      </w:r>
    </w:p>
    <w:p w:rsidR="009C26B5" w:rsidRDefault="009C26B5" w:rsidP="009C26B5">
      <w:pPr>
        <w:tabs>
          <w:tab w:val="left" w:pos="-1440"/>
          <w:tab w:val="left" w:pos="-720"/>
          <w:tab w:val="left" w:pos="4622"/>
        </w:tabs>
        <w:spacing w:line="240" w:lineRule="atLeast"/>
        <w:rPr>
          <w:color w:val="000000"/>
        </w:rPr>
      </w:pPr>
      <w:r w:rsidRPr="00E35EAC">
        <w:rPr>
          <w:color w:val="000000"/>
          <w:sz w:val="20"/>
          <w:szCs w:val="20"/>
        </w:rPr>
        <w:tab/>
        <w:t>My commission expires ________________</w:t>
      </w:r>
    </w:p>
    <w:p w:rsidR="009C26B5" w:rsidRDefault="009C26B5" w:rsidP="009C26B5">
      <w:pPr>
        <w:rPr>
          <w:color w:val="000000"/>
        </w:rPr>
      </w:pPr>
    </w:p>
    <w:p w:rsidR="009C26B5" w:rsidRDefault="009C26B5" w:rsidP="009C26B5">
      <w:pPr>
        <w:pStyle w:val="z-BottomofForm"/>
      </w:pPr>
      <w:r>
        <w:t>Bottom of Form</w:t>
      </w:r>
    </w:p>
    <w:p w:rsidR="009C26B5" w:rsidRDefault="009C26B5" w:rsidP="009C26B5"/>
    <w:p w:rsidR="009C26B5" w:rsidRPr="00844E88" w:rsidRDefault="009C26B5" w:rsidP="009C26B5">
      <w:pPr>
        <w:pStyle w:val="NormalWeb"/>
        <w:rPr>
          <w:sz w:val="20"/>
          <w:szCs w:val="20"/>
        </w:rPr>
      </w:pPr>
    </w:p>
    <w:p w:rsidR="009C26B5" w:rsidRDefault="009C26B5" w:rsidP="009C26B5">
      <w:pPr>
        <w:widowControl/>
        <w:autoSpaceDE/>
        <w:autoSpaceDN/>
        <w:adjustRightInd/>
        <w:rPr>
          <w:rFonts w:ascii="Arial" w:hAnsi="Arial" w:cs="Arial"/>
          <w:b/>
          <w:bCs/>
          <w:sz w:val="18"/>
          <w:szCs w:val="18"/>
          <w:lang w:val="en"/>
        </w:rPr>
      </w:pPr>
    </w:p>
    <w:p w:rsidR="009C26B5" w:rsidRDefault="009C26B5" w:rsidP="009C26B5">
      <w:pPr>
        <w:tabs>
          <w:tab w:val="left" w:pos="-1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rFonts w:ascii="Sakkal Majalla" w:hAnsi="Sakkal Majalla" w:cs="Sakkal Majalla"/>
          <w:sz w:val="16"/>
          <w:szCs w:val="16"/>
        </w:rPr>
      </w:pPr>
    </w:p>
    <w:p w:rsidR="009C26B5" w:rsidRPr="00435E0F" w:rsidRDefault="009C26B5" w:rsidP="009C26B5">
      <w:pPr>
        <w:tabs>
          <w:tab w:val="left" w:pos="-55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akkal Majalla" w:hAnsi="Sakkal Majalla" w:cs="Sakkal Majalla"/>
          <w:sz w:val="16"/>
          <w:szCs w:val="16"/>
        </w:rPr>
      </w:pPr>
    </w:p>
    <w:p w:rsidR="009C26B5" w:rsidRDefault="009C26B5">
      <w:pPr>
        <w:tabs>
          <w:tab w:val="left" w:pos="-55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akkal Majalla" w:hAnsi="Sakkal Majalla" w:cs="Sakkal Majalla"/>
          <w:sz w:val="16"/>
          <w:szCs w:val="16"/>
        </w:rPr>
      </w:pPr>
    </w:p>
    <w:p w:rsidR="002559DA" w:rsidRDefault="002559DA">
      <w:pPr>
        <w:tabs>
          <w:tab w:val="left" w:pos="-55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akkal Majalla" w:hAnsi="Sakkal Majalla" w:cs="Sakkal Majalla"/>
          <w:sz w:val="16"/>
          <w:szCs w:val="16"/>
        </w:rPr>
      </w:pPr>
    </w:p>
    <w:p w:rsidR="002559DA" w:rsidRDefault="002559DA">
      <w:pPr>
        <w:tabs>
          <w:tab w:val="left" w:pos="-55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akkal Majalla" w:hAnsi="Sakkal Majalla" w:cs="Sakkal Majalla"/>
          <w:sz w:val="16"/>
          <w:szCs w:val="16"/>
        </w:rPr>
      </w:pPr>
    </w:p>
    <w:p w:rsidR="002559DA" w:rsidRDefault="002559DA">
      <w:pPr>
        <w:tabs>
          <w:tab w:val="left" w:pos="-55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akkal Majalla" w:hAnsi="Sakkal Majalla" w:cs="Sakkal Majalla"/>
          <w:sz w:val="16"/>
          <w:szCs w:val="16"/>
        </w:rPr>
      </w:pPr>
    </w:p>
    <w:p w:rsidR="002559DA" w:rsidRDefault="002559DA">
      <w:pPr>
        <w:tabs>
          <w:tab w:val="left" w:pos="-55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akkal Majalla" w:hAnsi="Sakkal Majalla" w:cs="Sakkal Majalla"/>
          <w:sz w:val="16"/>
          <w:szCs w:val="16"/>
        </w:rPr>
      </w:pPr>
    </w:p>
    <w:p w:rsidR="002559DA" w:rsidRDefault="002559DA">
      <w:pPr>
        <w:tabs>
          <w:tab w:val="left" w:pos="-55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akkal Majalla" w:hAnsi="Sakkal Majalla" w:cs="Sakkal Majalla"/>
          <w:sz w:val="16"/>
          <w:szCs w:val="16"/>
        </w:rPr>
      </w:pPr>
    </w:p>
    <w:p w:rsidR="002559DA" w:rsidRDefault="002559DA">
      <w:pPr>
        <w:tabs>
          <w:tab w:val="left" w:pos="-55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akkal Majalla" w:hAnsi="Sakkal Majalla" w:cs="Sakkal Majalla"/>
          <w:sz w:val="16"/>
          <w:szCs w:val="16"/>
        </w:rPr>
      </w:pPr>
    </w:p>
    <w:sectPr w:rsidR="002559DA" w:rsidSect="007073D6">
      <w:type w:val="continuous"/>
      <w:pgSz w:w="12240" w:h="15840" w:code="1"/>
      <w:pgMar w:top="202" w:right="720" w:bottom="806" w:left="720" w:header="173" w:footer="8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603" w:rsidRDefault="00360603" w:rsidP="004629AC">
      <w:r>
        <w:separator/>
      </w:r>
    </w:p>
  </w:endnote>
  <w:endnote w:type="continuationSeparator" w:id="0">
    <w:p w:rsidR="00360603" w:rsidRDefault="00360603" w:rsidP="00462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dobe Heiti Std R">
    <w:panose1 w:val="00000000000000000000"/>
    <w:charset w:val="80"/>
    <w:family w:val="swiss"/>
    <w:notTrueType/>
    <w:pitch w:val="variable"/>
    <w:sig w:usb0="00000207" w:usb1="0A0F1810" w:usb2="00000016" w:usb3="00000000" w:csb0="00060007" w:csb1="00000000"/>
  </w:font>
  <w:font w:name="Sakkal Majalla">
    <w:panose1 w:val="02000000000000000000"/>
    <w:charset w:val="00"/>
    <w:family w:val="auto"/>
    <w:pitch w:val="variable"/>
    <w:sig w:usb0="A000207F" w:usb1="C000204B" w:usb2="00000008" w:usb3="00000000" w:csb0="000000D3" w:csb1="00000000"/>
  </w:font>
  <w:font w:name="Abadi MT">
    <w:altName w:val="Courier New"/>
    <w:panose1 w:val="00000000000000000000"/>
    <w:charset w:val="00"/>
    <w:family w:val="swiss"/>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0E0" w:rsidRDefault="00B040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0E0" w:rsidRDefault="00B040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0E0" w:rsidRDefault="00B04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603" w:rsidRDefault="00360603" w:rsidP="004629AC">
      <w:r>
        <w:separator/>
      </w:r>
    </w:p>
  </w:footnote>
  <w:footnote w:type="continuationSeparator" w:id="0">
    <w:p w:rsidR="00360603" w:rsidRDefault="00360603" w:rsidP="00462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0E0" w:rsidRDefault="00B040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0E0" w:rsidRDefault="00B040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0E0" w:rsidRDefault="00B040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EAE22D2"/>
    <w:lvl w:ilvl="0">
      <w:numFmt w:val="bullet"/>
      <w:lvlText w:val="*"/>
      <w:lvlJc w:val="left"/>
    </w:lvl>
  </w:abstractNum>
  <w:abstractNum w:abstractNumId="1" w15:restartNumberingAfterBreak="0">
    <w:nsid w:val="00000001"/>
    <w:multiLevelType w:val="multilevel"/>
    <w:tmpl w:val="00000000"/>
    <w:name w:val="Square Bullet"/>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2" w15:restartNumberingAfterBreak="0">
    <w:nsid w:val="00000002"/>
    <w:multiLevelType w:val="multilevel"/>
    <w:tmpl w:val="00000000"/>
    <w:name w:val="Square Bullet"/>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3" w15:restartNumberingAfterBreak="0">
    <w:nsid w:val="00000003"/>
    <w:multiLevelType w:val="multilevel"/>
    <w:tmpl w:val="00000000"/>
    <w:name w:val="Square Bullet"/>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4" w15:restartNumberingAfterBreak="0">
    <w:nsid w:val="0DFF1B56"/>
    <w:multiLevelType w:val="hybridMultilevel"/>
    <w:tmpl w:val="A3826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5142F"/>
    <w:multiLevelType w:val="hybridMultilevel"/>
    <w:tmpl w:val="DCC27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533C2"/>
    <w:multiLevelType w:val="hybridMultilevel"/>
    <w:tmpl w:val="3ECE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C51F68"/>
    <w:multiLevelType w:val="hybridMultilevel"/>
    <w:tmpl w:val="B51ED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07784C"/>
    <w:multiLevelType w:val="hybridMultilevel"/>
    <w:tmpl w:val="E19CD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7D78DC"/>
    <w:multiLevelType w:val="hybridMultilevel"/>
    <w:tmpl w:val="84068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071E7F"/>
    <w:multiLevelType w:val="hybridMultilevel"/>
    <w:tmpl w:val="BA388EF6"/>
    <w:lvl w:ilvl="0" w:tplc="56EC3272">
      <w:start w:val="1"/>
      <w:numFmt w:val="decimal"/>
      <w:lvlText w:val="%1."/>
      <w:lvlJc w:val="left"/>
      <w:pPr>
        <w:ind w:left="90" w:hanging="360"/>
      </w:pPr>
      <w:rPr>
        <w:rFonts w:ascii="Times New Roman" w:hAnsi="Times New Roman" w:cs="Times New Roman" w:hint="default"/>
        <w:sz w:val="18"/>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1" w15:restartNumberingAfterBreak="0">
    <w:nsid w:val="7FE126BE"/>
    <w:multiLevelType w:val="hybridMultilevel"/>
    <w:tmpl w:val="2BB06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2160" w:hanging="720"/>
        </w:pPr>
        <w:rPr>
          <w:rFonts w:ascii="Wingdings" w:hAnsi="Wingdings" w:hint="default"/>
        </w:rPr>
      </w:lvl>
    </w:lvlOverride>
  </w:num>
  <w:num w:numId="2">
    <w:abstractNumId w:val="7"/>
  </w:num>
  <w:num w:numId="3">
    <w:abstractNumId w:val="11"/>
  </w:num>
  <w:num w:numId="4">
    <w:abstractNumId w:val="6"/>
  </w:num>
  <w:num w:numId="5">
    <w:abstractNumId w:val="5"/>
  </w:num>
  <w:num w:numId="6">
    <w:abstractNumId w:val="4"/>
  </w:num>
  <w:num w:numId="7">
    <w:abstractNumId w:val="8"/>
  </w:num>
  <w:num w:numId="8">
    <w:abstractNumId w:val="9"/>
  </w:num>
  <w:num w:numId="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AC"/>
    <w:rsid w:val="000131C7"/>
    <w:rsid w:val="00013A46"/>
    <w:rsid w:val="000C55E4"/>
    <w:rsid w:val="001431E9"/>
    <w:rsid w:val="001E1CD1"/>
    <w:rsid w:val="001E200A"/>
    <w:rsid w:val="00205C3D"/>
    <w:rsid w:val="00252A70"/>
    <w:rsid w:val="002559DA"/>
    <w:rsid w:val="002666BB"/>
    <w:rsid w:val="002A7BE2"/>
    <w:rsid w:val="002B1100"/>
    <w:rsid w:val="002D30CB"/>
    <w:rsid w:val="00327918"/>
    <w:rsid w:val="00360603"/>
    <w:rsid w:val="003A1F65"/>
    <w:rsid w:val="003F6384"/>
    <w:rsid w:val="003F7057"/>
    <w:rsid w:val="00435E0F"/>
    <w:rsid w:val="004629AC"/>
    <w:rsid w:val="00511FA4"/>
    <w:rsid w:val="00567CCE"/>
    <w:rsid w:val="00583B24"/>
    <w:rsid w:val="005B1276"/>
    <w:rsid w:val="0062293A"/>
    <w:rsid w:val="006B38B6"/>
    <w:rsid w:val="006E22C3"/>
    <w:rsid w:val="007073D6"/>
    <w:rsid w:val="00731BF8"/>
    <w:rsid w:val="0074327A"/>
    <w:rsid w:val="007471DD"/>
    <w:rsid w:val="00764D90"/>
    <w:rsid w:val="0079754C"/>
    <w:rsid w:val="007A7E77"/>
    <w:rsid w:val="007E1E4F"/>
    <w:rsid w:val="00811523"/>
    <w:rsid w:val="00816689"/>
    <w:rsid w:val="00844E88"/>
    <w:rsid w:val="008D58C6"/>
    <w:rsid w:val="009048E2"/>
    <w:rsid w:val="009C26B5"/>
    <w:rsid w:val="009E5A42"/>
    <w:rsid w:val="00A16679"/>
    <w:rsid w:val="00AD1C0D"/>
    <w:rsid w:val="00B040E0"/>
    <w:rsid w:val="00B26169"/>
    <w:rsid w:val="00B465F7"/>
    <w:rsid w:val="00B62F20"/>
    <w:rsid w:val="00B6575C"/>
    <w:rsid w:val="00B75A00"/>
    <w:rsid w:val="00BD2FA2"/>
    <w:rsid w:val="00C4627D"/>
    <w:rsid w:val="00CB526E"/>
    <w:rsid w:val="00CD0BD2"/>
    <w:rsid w:val="00D14069"/>
    <w:rsid w:val="00D152AA"/>
    <w:rsid w:val="00DD0905"/>
    <w:rsid w:val="00E6108E"/>
    <w:rsid w:val="00F119EB"/>
    <w:rsid w:val="00F929A7"/>
    <w:rsid w:val="00FA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style="mso-position-horizontal-relative:margin" o:allowincell="f" fillcolor="none [2412]" strokecolor="none [3041]">
      <v:fill color="none [2412]"/>
      <v:stroke color="none [3041]" weight="1.5pt"/>
      <v:shadow type="perspective" color="none [1606]" opacity=".5" offset="1pt" offset2="-1pt"/>
      <v:textbox inset="0,0,0,0"/>
    </o:shapedefaults>
    <o:shapelayout v:ext="edit">
      <o:idmap v:ext="edit" data="1"/>
    </o:shapelayout>
  </w:shapeDefaults>
  <w:decimalSymbol w:val="."/>
  <w:listSeparator w:val=","/>
  <w14:defaultImageDpi w14:val="96"/>
  <w15:docId w15:val="{9CB655D7-9BD1-4AE9-BAC7-C0FABE3E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2">
    <w:name w:val="heading 2"/>
    <w:basedOn w:val="Normal"/>
    <w:link w:val="Heading2Char"/>
    <w:qFormat/>
    <w:rsid w:val="00CB526E"/>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2160" w:hanging="720"/>
    </w:pPr>
  </w:style>
  <w:style w:type="paragraph" w:styleId="NoSpacing">
    <w:name w:val="No Spacing"/>
    <w:uiPriority w:val="1"/>
    <w:qFormat/>
    <w:rsid w:val="0062293A"/>
    <w:pPr>
      <w:widowControl w:val="0"/>
      <w:autoSpaceDE w:val="0"/>
      <w:autoSpaceDN w:val="0"/>
      <w:adjustRightInd w:val="0"/>
    </w:pPr>
    <w:rPr>
      <w:rFonts w:ascii="Times New Roman" w:hAnsi="Times New Roman"/>
      <w:sz w:val="24"/>
      <w:szCs w:val="24"/>
    </w:rPr>
  </w:style>
  <w:style w:type="paragraph" w:styleId="Header">
    <w:name w:val="header"/>
    <w:basedOn w:val="Normal"/>
    <w:link w:val="HeaderChar"/>
    <w:uiPriority w:val="99"/>
    <w:unhideWhenUsed/>
    <w:rsid w:val="00B75A00"/>
    <w:pPr>
      <w:tabs>
        <w:tab w:val="center" w:pos="4680"/>
        <w:tab w:val="right" w:pos="9360"/>
      </w:tabs>
    </w:pPr>
  </w:style>
  <w:style w:type="character" w:customStyle="1" w:styleId="HeaderChar">
    <w:name w:val="Header Char"/>
    <w:basedOn w:val="DefaultParagraphFont"/>
    <w:link w:val="Header"/>
    <w:uiPriority w:val="99"/>
    <w:rsid w:val="00B75A00"/>
    <w:rPr>
      <w:rFonts w:ascii="Times New Roman" w:hAnsi="Times New Roman"/>
      <w:sz w:val="24"/>
      <w:szCs w:val="24"/>
    </w:rPr>
  </w:style>
  <w:style w:type="paragraph" w:styleId="Footer">
    <w:name w:val="footer"/>
    <w:basedOn w:val="Normal"/>
    <w:link w:val="FooterChar"/>
    <w:uiPriority w:val="99"/>
    <w:unhideWhenUsed/>
    <w:rsid w:val="00B75A00"/>
    <w:pPr>
      <w:tabs>
        <w:tab w:val="center" w:pos="4680"/>
        <w:tab w:val="right" w:pos="9360"/>
      </w:tabs>
    </w:pPr>
  </w:style>
  <w:style w:type="character" w:customStyle="1" w:styleId="FooterChar">
    <w:name w:val="Footer Char"/>
    <w:basedOn w:val="DefaultParagraphFont"/>
    <w:link w:val="Footer"/>
    <w:uiPriority w:val="99"/>
    <w:rsid w:val="00B75A00"/>
    <w:rPr>
      <w:rFonts w:ascii="Times New Roman" w:hAnsi="Times New Roman"/>
      <w:sz w:val="24"/>
      <w:szCs w:val="24"/>
    </w:rPr>
  </w:style>
  <w:style w:type="paragraph" w:styleId="BalloonText">
    <w:name w:val="Balloon Text"/>
    <w:basedOn w:val="Normal"/>
    <w:link w:val="BalloonTextChar"/>
    <w:uiPriority w:val="99"/>
    <w:semiHidden/>
    <w:unhideWhenUsed/>
    <w:rsid w:val="00B75A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A00"/>
    <w:rPr>
      <w:rFonts w:ascii="Segoe UI" w:hAnsi="Segoe UI" w:cs="Segoe UI"/>
      <w:sz w:val="18"/>
      <w:szCs w:val="18"/>
    </w:rPr>
  </w:style>
  <w:style w:type="paragraph" w:styleId="ListParagraph">
    <w:name w:val="List Paragraph"/>
    <w:basedOn w:val="Normal"/>
    <w:uiPriority w:val="34"/>
    <w:qFormat/>
    <w:rsid w:val="00435E0F"/>
    <w:pPr>
      <w:ind w:left="720"/>
      <w:contextualSpacing/>
    </w:pPr>
  </w:style>
  <w:style w:type="character" w:customStyle="1" w:styleId="Heading2Char">
    <w:name w:val="Heading 2 Char"/>
    <w:basedOn w:val="DefaultParagraphFont"/>
    <w:link w:val="Heading2"/>
    <w:rsid w:val="00CB526E"/>
    <w:rPr>
      <w:rFonts w:ascii="Times New Roman" w:hAnsi="Times New Roman"/>
      <w:b/>
      <w:bCs/>
      <w:sz w:val="36"/>
      <w:szCs w:val="36"/>
    </w:rPr>
  </w:style>
  <w:style w:type="paragraph" w:styleId="NormalWeb">
    <w:name w:val="Normal (Web)"/>
    <w:basedOn w:val="Normal"/>
    <w:rsid w:val="00CB526E"/>
    <w:pPr>
      <w:widowControl/>
      <w:autoSpaceDE/>
      <w:autoSpaceDN/>
      <w:adjustRightInd/>
      <w:spacing w:before="100" w:beforeAutospacing="1" w:after="100" w:afterAutospacing="1"/>
    </w:pPr>
  </w:style>
  <w:style w:type="paragraph" w:styleId="z-BottomofForm">
    <w:name w:val="HTML Bottom of Form"/>
    <w:basedOn w:val="Normal"/>
    <w:next w:val="Normal"/>
    <w:link w:val="z-BottomofFormChar"/>
    <w:hidden/>
    <w:rsid w:val="009C26B5"/>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rsid w:val="009C26B5"/>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658663">
      <w:bodyDiv w:val="1"/>
      <w:marLeft w:val="0"/>
      <w:marRight w:val="0"/>
      <w:marTop w:val="0"/>
      <w:marBottom w:val="0"/>
      <w:divBdr>
        <w:top w:val="none" w:sz="0" w:space="0" w:color="auto"/>
        <w:left w:val="none" w:sz="0" w:space="0" w:color="auto"/>
        <w:bottom w:val="none" w:sz="0" w:space="0" w:color="auto"/>
        <w:right w:val="none" w:sz="0" w:space="0" w:color="auto"/>
      </w:divBdr>
    </w:div>
    <w:div w:id="1505590378">
      <w:bodyDiv w:val="1"/>
      <w:marLeft w:val="0"/>
      <w:marRight w:val="0"/>
      <w:marTop w:val="0"/>
      <w:marBottom w:val="0"/>
      <w:divBdr>
        <w:top w:val="none" w:sz="0" w:space="0" w:color="auto"/>
        <w:left w:val="none" w:sz="0" w:space="0" w:color="auto"/>
        <w:bottom w:val="none" w:sz="0" w:space="0" w:color="auto"/>
        <w:right w:val="none" w:sz="0" w:space="0" w:color="auto"/>
      </w:divBdr>
      <w:divsChild>
        <w:div w:id="591670491">
          <w:marLeft w:val="0"/>
          <w:marRight w:val="0"/>
          <w:marTop w:val="0"/>
          <w:marBottom w:val="0"/>
          <w:divBdr>
            <w:top w:val="none" w:sz="0" w:space="0" w:color="auto"/>
            <w:left w:val="none" w:sz="0" w:space="0" w:color="auto"/>
            <w:bottom w:val="none" w:sz="0" w:space="0" w:color="auto"/>
            <w:right w:val="none" w:sz="0" w:space="0" w:color="auto"/>
          </w:divBdr>
          <w:divsChild>
            <w:div w:id="105863220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Drury</dc:creator>
  <cp:keywords/>
  <dc:description/>
  <cp:lastModifiedBy>cdrury</cp:lastModifiedBy>
  <cp:revision>5</cp:revision>
  <cp:lastPrinted>2018-02-19T22:11:00Z</cp:lastPrinted>
  <dcterms:created xsi:type="dcterms:W3CDTF">2018-02-19T15:27:00Z</dcterms:created>
  <dcterms:modified xsi:type="dcterms:W3CDTF">2018-02-19T22:12:00Z</dcterms:modified>
</cp:coreProperties>
</file>