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35" w:rsidRPr="0041207F" w:rsidRDefault="00C84CA1" w:rsidP="00C84CA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80C"/>
          <w:w w:val="110"/>
          <w:sz w:val="48"/>
          <w:szCs w:val="48"/>
        </w:rPr>
      </w:pPr>
      <w:r>
        <w:rPr>
          <w:rFonts w:ascii="Times New Roman" w:hAnsi="Times New Roman" w:cs="Times New Roman"/>
          <w:color w:val="0A080C"/>
          <w:w w:val="110"/>
          <w:sz w:val="48"/>
          <w:szCs w:val="48"/>
        </w:rPr>
        <w:t>EDINBURG TOWNSHIP</w:t>
      </w:r>
    </w:p>
    <w:p w:rsidR="001C7335" w:rsidRPr="001C7335" w:rsidRDefault="00C84CA1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0" w:right="3076"/>
        <w:jc w:val="center"/>
        <w:rPr>
          <w:rFonts w:ascii="Times New Roman" w:hAnsi="Times New Roman" w:cs="Times New Roman"/>
          <w:color w:val="0A080C"/>
          <w:w w:val="110"/>
          <w:sz w:val="40"/>
          <w:szCs w:val="40"/>
        </w:rPr>
      </w:pPr>
      <w:r>
        <w:rPr>
          <w:rFonts w:ascii="Times New Roman" w:hAnsi="Times New Roman" w:cs="Times New Roman"/>
          <w:color w:val="0A080C"/>
          <w:w w:val="110"/>
          <w:sz w:val="40"/>
          <w:szCs w:val="40"/>
        </w:rPr>
        <w:t>FIRE DEPARTMENT</w:t>
      </w:r>
    </w:p>
    <w:p w:rsid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0" w:right="3076"/>
        <w:jc w:val="center"/>
        <w:rPr>
          <w:rFonts w:ascii="Times New Roman" w:hAnsi="Times New Roman" w:cs="Times New Roman"/>
          <w:color w:val="0A080C"/>
          <w:w w:val="110"/>
        </w:rPr>
      </w:pPr>
      <w:r>
        <w:rPr>
          <w:rFonts w:ascii="Times New Roman" w:hAnsi="Times New Roman" w:cs="Times New Roman"/>
          <w:color w:val="0A080C"/>
          <w:w w:val="110"/>
        </w:rPr>
        <w:t>PORTAGE COUNTY</w:t>
      </w:r>
      <w:r w:rsidR="00F01DE6">
        <w:rPr>
          <w:rFonts w:ascii="Times New Roman" w:hAnsi="Times New Roman" w:cs="Times New Roman"/>
          <w:color w:val="0A080C"/>
          <w:w w:val="110"/>
        </w:rPr>
        <w:t>, OHIO</w:t>
      </w:r>
    </w:p>
    <w:p w:rsidR="001C7335" w:rsidRDefault="00C84CA1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0" w:right="3076"/>
        <w:jc w:val="center"/>
        <w:rPr>
          <w:rFonts w:ascii="Times New Roman" w:hAnsi="Times New Roman" w:cs="Times New Roman"/>
          <w:color w:val="0A080C"/>
          <w:w w:val="110"/>
        </w:rPr>
      </w:pPr>
      <w:r>
        <w:rPr>
          <w:rFonts w:ascii="Times New Roman" w:hAnsi="Times New Roman" w:cs="Times New Roman"/>
          <w:color w:val="0A080C"/>
          <w:w w:val="110"/>
        </w:rPr>
        <w:t>6727 Tallmadge Rd. Rootstown, OH 44272</w:t>
      </w:r>
    </w:p>
    <w:p w:rsidR="00C84CA1" w:rsidRDefault="00C84CA1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0" w:right="3076"/>
        <w:jc w:val="center"/>
        <w:rPr>
          <w:rFonts w:ascii="Times New Roman" w:hAnsi="Times New Roman" w:cs="Times New Roman"/>
          <w:color w:val="0A080C"/>
          <w:w w:val="110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90" w:right="3076"/>
        <w:jc w:val="center"/>
        <w:rPr>
          <w:rFonts w:ascii="Times New Roman" w:hAnsi="Times New Roman" w:cs="Times New Roman"/>
          <w:color w:val="000000"/>
        </w:rPr>
      </w:pPr>
      <w:r w:rsidRPr="001C7335">
        <w:rPr>
          <w:rFonts w:ascii="Times New Roman" w:hAnsi="Times New Roman" w:cs="Times New Roman"/>
          <w:color w:val="0A080C"/>
          <w:w w:val="110"/>
        </w:rPr>
        <w:t>Trustees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34" w:after="0" w:line="245" w:lineRule="auto"/>
        <w:ind w:firstLine="158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proofErr w:type="gramStart"/>
      <w:r w:rsidRPr="001C7335">
        <w:rPr>
          <w:rFonts w:ascii="Arial" w:hAnsi="Arial" w:cs="Arial"/>
          <w:color w:val="0A080C"/>
          <w:spacing w:val="-11"/>
          <w:w w:val="110"/>
          <w:sz w:val="19"/>
          <w:szCs w:val="19"/>
        </w:rPr>
        <w:t>John</w:t>
      </w:r>
      <w:r>
        <w:rPr>
          <w:rFonts w:ascii="Arial" w:hAnsi="Arial" w:cs="Arial"/>
          <w:color w:val="0A080C"/>
          <w:spacing w:val="-42"/>
          <w:w w:val="110"/>
          <w:sz w:val="19"/>
          <w:szCs w:val="19"/>
        </w:rPr>
        <w:t xml:space="preserve"> </w:t>
      </w:r>
      <w:r w:rsidRPr="001C7335">
        <w:rPr>
          <w:rFonts w:ascii="Arial" w:hAnsi="Arial" w:cs="Arial"/>
          <w:color w:val="0A080C"/>
          <w:spacing w:val="-58"/>
          <w:w w:val="1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A080C"/>
          <w:spacing w:val="-5"/>
          <w:w w:val="110"/>
          <w:sz w:val="19"/>
          <w:szCs w:val="19"/>
        </w:rPr>
        <w:t>Ha</w:t>
      </w:r>
      <w:r w:rsidRPr="001C7335">
        <w:rPr>
          <w:rFonts w:ascii="Times New Roman" w:hAnsi="Times New Roman" w:cs="Times New Roman"/>
          <w:color w:val="0A080C"/>
          <w:spacing w:val="-5"/>
          <w:w w:val="110"/>
          <w:sz w:val="19"/>
          <w:szCs w:val="19"/>
        </w:rPr>
        <w:t>yes</w:t>
      </w:r>
      <w:proofErr w:type="gramEnd"/>
      <w:r w:rsidRPr="001C7335">
        <w:rPr>
          <w:rFonts w:ascii="Times New Roman" w:hAnsi="Times New Roman" w:cs="Times New Roman"/>
          <w:color w:val="0A080C"/>
          <w:spacing w:val="26"/>
          <w:w w:val="93"/>
          <w:sz w:val="19"/>
          <w:szCs w:val="19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(330)</w:t>
      </w:r>
      <w:r w:rsidRPr="001C7335">
        <w:rPr>
          <w:rFonts w:ascii="Times New Roman" w:hAnsi="Times New Roman" w:cs="Times New Roman"/>
          <w:color w:val="0A080C"/>
          <w:spacing w:val="-15"/>
          <w:w w:val="105"/>
          <w:sz w:val="19"/>
          <w:szCs w:val="19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2"/>
          <w:w w:val="105"/>
          <w:sz w:val="19"/>
          <w:szCs w:val="19"/>
        </w:rPr>
        <w:t>221-2537</w:t>
      </w:r>
      <w:r w:rsidRPr="001C7335">
        <w:rPr>
          <w:rFonts w:ascii="Times New Roman" w:hAnsi="Times New Roman" w:cs="Times New Roman"/>
          <w:color w:val="0A080C"/>
          <w:spacing w:val="-14"/>
          <w:w w:val="105"/>
          <w:sz w:val="19"/>
          <w:szCs w:val="19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17"/>
          <w:szCs w:val="17"/>
        </w:rPr>
        <w:t>(C)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                          </w:t>
      </w:r>
      <w:r w:rsidRPr="001C7335">
        <w:rPr>
          <w:rFonts w:ascii="Arial" w:hAnsi="Arial" w:cs="Arial"/>
          <w:color w:val="0A080C"/>
          <w:sz w:val="19"/>
          <w:szCs w:val="19"/>
        </w:rPr>
        <w:t>Sandra</w:t>
      </w:r>
      <w:r w:rsidRPr="001C7335">
        <w:rPr>
          <w:rFonts w:ascii="Arial" w:hAnsi="Arial" w:cs="Arial"/>
          <w:color w:val="0A080C"/>
          <w:spacing w:val="-17"/>
          <w:sz w:val="19"/>
          <w:szCs w:val="19"/>
        </w:rPr>
        <w:t xml:space="preserve"> </w:t>
      </w:r>
      <w:r w:rsidRPr="001C7335">
        <w:rPr>
          <w:rFonts w:ascii="Times New Roman" w:hAnsi="Times New Roman" w:cs="Times New Roman"/>
          <w:color w:val="0A080C"/>
          <w:sz w:val="21"/>
          <w:szCs w:val="21"/>
        </w:rPr>
        <w:t>K.</w:t>
      </w:r>
      <w:r w:rsidRPr="001C7335">
        <w:rPr>
          <w:rFonts w:ascii="Times New Roman" w:hAnsi="Times New Roman" w:cs="Times New Roman"/>
          <w:color w:val="0A080C"/>
          <w:spacing w:val="-25"/>
          <w:sz w:val="21"/>
          <w:szCs w:val="21"/>
        </w:rPr>
        <w:t xml:space="preserve"> </w:t>
      </w:r>
      <w:r w:rsidRPr="001C7335">
        <w:rPr>
          <w:rFonts w:ascii="Times New Roman" w:hAnsi="Times New Roman" w:cs="Times New Roman"/>
          <w:color w:val="0A080C"/>
          <w:sz w:val="19"/>
          <w:szCs w:val="19"/>
        </w:rPr>
        <w:t>Templeton</w:t>
      </w:r>
      <w:r>
        <w:rPr>
          <w:rFonts w:ascii="Times New Roman" w:hAnsi="Times New Roman" w:cs="Times New Roman"/>
          <w:color w:val="0A080C"/>
          <w:sz w:val="19"/>
          <w:szCs w:val="19"/>
        </w:rPr>
        <w:t xml:space="preserve"> </w:t>
      </w:r>
      <w:r w:rsidRPr="001C7335">
        <w:rPr>
          <w:rFonts w:ascii="Arial" w:hAnsi="Arial" w:cs="Arial"/>
          <w:color w:val="0A080C"/>
          <w:w w:val="105"/>
          <w:sz w:val="17"/>
          <w:szCs w:val="17"/>
        </w:rPr>
        <w:t>(330)</w:t>
      </w:r>
      <w:r w:rsidRPr="001C7335">
        <w:rPr>
          <w:rFonts w:ascii="Arial" w:hAnsi="Arial" w:cs="Arial"/>
          <w:color w:val="0A080C"/>
          <w:spacing w:val="-1"/>
          <w:w w:val="105"/>
          <w:sz w:val="17"/>
          <w:szCs w:val="17"/>
        </w:rPr>
        <w:t xml:space="preserve"> </w:t>
      </w:r>
      <w:r w:rsidRPr="001C7335">
        <w:rPr>
          <w:rFonts w:ascii="Arial" w:hAnsi="Arial" w:cs="Arial"/>
          <w:color w:val="0A080C"/>
          <w:w w:val="105"/>
          <w:sz w:val="17"/>
          <w:szCs w:val="17"/>
        </w:rPr>
        <w:t>325-7694</w:t>
      </w:r>
      <w:r w:rsidRPr="001C7335">
        <w:rPr>
          <w:rFonts w:ascii="Arial" w:hAnsi="Arial" w:cs="Arial"/>
          <w:color w:val="0A080C"/>
          <w:spacing w:val="4"/>
          <w:w w:val="105"/>
          <w:sz w:val="17"/>
          <w:szCs w:val="17"/>
        </w:rPr>
        <w:t xml:space="preserve"> </w:t>
      </w:r>
      <w:r w:rsidRPr="001C7335">
        <w:rPr>
          <w:rFonts w:ascii="Arial" w:hAnsi="Arial" w:cs="Arial"/>
          <w:color w:val="0A080C"/>
          <w:w w:val="105"/>
          <w:sz w:val="17"/>
          <w:szCs w:val="17"/>
        </w:rPr>
        <w:t>(H)</w:t>
      </w:r>
      <w:r w:rsidR="0041207F">
        <w:rPr>
          <w:rFonts w:ascii="Arial" w:hAnsi="Arial" w:cs="Arial"/>
          <w:color w:val="0A080C"/>
          <w:w w:val="105"/>
          <w:sz w:val="17"/>
          <w:szCs w:val="17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A080C"/>
          <w:sz w:val="19"/>
          <w:szCs w:val="19"/>
        </w:rPr>
        <w:t xml:space="preserve">Diane </w:t>
      </w:r>
      <w:r>
        <w:rPr>
          <w:rFonts w:ascii="Arial" w:hAnsi="Arial" w:cs="Arial"/>
          <w:color w:val="0A080C"/>
          <w:sz w:val="18"/>
          <w:szCs w:val="18"/>
        </w:rPr>
        <w:t>Austin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C7335">
        <w:rPr>
          <w:rFonts w:ascii="Arial" w:hAnsi="Arial" w:cs="Arial"/>
          <w:color w:val="0A080C"/>
          <w:w w:val="105"/>
          <w:sz w:val="17"/>
          <w:szCs w:val="17"/>
        </w:rPr>
        <w:t>(330)</w:t>
      </w:r>
      <w:r w:rsidRPr="001C7335">
        <w:rPr>
          <w:rFonts w:ascii="Arial" w:hAnsi="Arial" w:cs="Arial"/>
          <w:color w:val="0A080C"/>
          <w:spacing w:val="-1"/>
          <w:w w:val="105"/>
          <w:sz w:val="17"/>
          <w:szCs w:val="17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3"/>
          <w:w w:val="105"/>
          <w:sz w:val="19"/>
          <w:szCs w:val="19"/>
        </w:rPr>
        <w:t>351-3111</w:t>
      </w:r>
      <w:r w:rsidRPr="001C7335">
        <w:rPr>
          <w:rFonts w:ascii="Times New Roman" w:hAnsi="Times New Roman" w:cs="Times New Roman"/>
          <w:color w:val="0A080C"/>
          <w:spacing w:val="-14"/>
          <w:w w:val="105"/>
          <w:sz w:val="19"/>
          <w:szCs w:val="19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17"/>
          <w:szCs w:val="17"/>
        </w:rPr>
        <w:t>(C)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30" w:lineRule="atLeast"/>
        <w:ind w:left="110"/>
        <w:rPr>
          <w:rFonts w:ascii="Times New Roman" w:hAnsi="Times New Roman" w:cs="Times New Roman"/>
          <w:sz w:val="3"/>
          <w:szCs w:val="3"/>
        </w:rPr>
      </w:pPr>
      <w:r w:rsidRPr="001C7335">
        <w:rPr>
          <w:rFonts w:ascii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03720" cy="21590"/>
                <wp:effectExtent l="9525" t="9525" r="1905" b="698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1590"/>
                          <a:chOff x="0" y="0"/>
                          <a:chExt cx="10872" cy="34"/>
                        </a:xfrm>
                      </wpg:grpSpPr>
                      <wps:wsp>
                        <wps:cNvPr id="93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839" cy="20"/>
                          </a:xfrm>
                          <a:custGeom>
                            <a:avLst/>
                            <a:gdLst>
                              <a:gd name="T0" fmla="*/ 0 w 10839"/>
                              <a:gd name="T1" fmla="*/ 0 h 20"/>
                              <a:gd name="T2" fmla="*/ 10838 w 10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9" h="20">
                                <a:moveTo>
                                  <a:pt x="0" y="0"/>
                                </a:moveTo>
                                <a:lnTo>
                                  <a:pt x="10838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F0F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837B6" id="Group 92" o:spid="_x0000_s1026" style="width:543.6pt;height:1.7pt;mso-position-horizontal-relative:char;mso-position-vertical-relative:line" coordsize="108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">
                <v:shape id="Freeform 3" o:spid="_x0000_s1027" style="position:absolute;left:16;top:16;width:10839;height:20;visibility:visible;mso-wrap-style:square;v-text-anchor:top" coordsize="108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JwMQA&#10;AADbAAAADwAAAGRycy9kb3ducmV2LnhtbESPQWsCMRSE7wX/Q3hCb5p0BbFbo1RBqdZLtbTXx+Z1&#10;s3Tzsmyiu/57UxB6HGbmG2a+7F0tLtSGyrOGp7ECQVx4U3Gp4fO0Gc1AhIhssPZMGq4UYLkYPMwx&#10;N77jD7ocYykShEOOGmyMTS5lKCw5DGPfECfvx7cOY5JtKU2LXYK7WmZKTaXDitOCxYbWlorf49lp&#10;yKbZ125/mKmtp/MWu9Pq+11ZrR+H/esLiEh9/A/f229Gw/ME/r6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icDEAAAA2wAAAA8AAAAAAAAAAAAAAAAAmAIAAGRycy9k&#10;b3ducmV2LnhtbFBLBQYAAAAABAAEAPUAAACJAwAAAAA=&#10;" path="m,l10838,e" filled="f" strokecolor="#0f0f13" strokeweight="1.68pt">
                  <v:path arrowok="t" o:connecttype="custom" o:connectlocs="0,0;10838,0" o:connectangles="0,0"/>
                </v:shape>
                <w10:anchorlock/>
              </v:group>
            </w:pict>
          </mc:Fallback>
        </mc:AlternateConten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197" w:after="0" w:line="312" w:lineRule="exact"/>
        <w:ind w:left="4437" w:right="241" w:hanging="4215"/>
        <w:rPr>
          <w:rFonts w:ascii="Times New Roman" w:hAnsi="Times New Roman" w:cs="Times New Roman"/>
          <w:color w:val="000000"/>
          <w:sz w:val="28"/>
          <w:szCs w:val="28"/>
        </w:rPr>
      </w:pP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RELEASE</w:t>
      </w:r>
      <w:r w:rsidRPr="001C7335">
        <w:rPr>
          <w:rFonts w:ascii="Times New Roman" w:hAnsi="Times New Roman" w:cs="Times New Roman"/>
          <w:color w:val="0A080C"/>
          <w:spacing w:val="-39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AND</w:t>
      </w:r>
      <w:r w:rsidRPr="001C7335">
        <w:rPr>
          <w:rFonts w:ascii="Times New Roman" w:hAnsi="Times New Roman" w:cs="Times New Roman"/>
          <w:color w:val="0A080C"/>
          <w:spacing w:val="-35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AUTHORIZATION</w:t>
      </w:r>
      <w:r w:rsidRPr="001C7335">
        <w:rPr>
          <w:rFonts w:ascii="Times New Roman" w:hAnsi="Times New Roman" w:cs="Times New Roman"/>
          <w:color w:val="0A080C"/>
          <w:spacing w:val="-15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FOR</w:t>
      </w:r>
      <w:r w:rsidRPr="001C7335">
        <w:rPr>
          <w:rFonts w:ascii="Times New Roman" w:hAnsi="Times New Roman" w:cs="Times New Roman"/>
          <w:color w:val="0A080C"/>
          <w:spacing w:val="-3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80C"/>
          <w:w w:val="105"/>
          <w:sz w:val="28"/>
          <w:szCs w:val="28"/>
        </w:rPr>
        <w:t>TOWNSHI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P</w:t>
      </w:r>
      <w:r w:rsidRPr="001C7335">
        <w:rPr>
          <w:rFonts w:ascii="Times New Roman" w:hAnsi="Times New Roman" w:cs="Times New Roman"/>
          <w:color w:val="0A080C"/>
          <w:spacing w:val="-28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TO</w:t>
      </w:r>
      <w:r w:rsidRPr="001C7335">
        <w:rPr>
          <w:rFonts w:ascii="Times New Roman" w:hAnsi="Times New Roman" w:cs="Times New Roman"/>
          <w:color w:val="0A080C"/>
          <w:spacing w:val="-39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PERFORM</w:t>
      </w:r>
      <w:r w:rsidRPr="001C7335">
        <w:rPr>
          <w:rFonts w:ascii="Times New Roman" w:hAnsi="Times New Roman" w:cs="Times New Roman"/>
          <w:color w:val="0A080C"/>
          <w:spacing w:val="-22"/>
          <w:w w:val="105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8"/>
          <w:szCs w:val="28"/>
        </w:rPr>
        <w:t>BACKGROUND</w:t>
      </w:r>
      <w:r w:rsidRPr="001C7335">
        <w:rPr>
          <w:rFonts w:ascii="Times New Roman" w:hAnsi="Times New Roman" w:cs="Times New Roman"/>
          <w:color w:val="0A080C"/>
          <w:w w:val="99"/>
          <w:sz w:val="28"/>
          <w:szCs w:val="28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3"/>
          <w:w w:val="105"/>
          <w:sz w:val="28"/>
          <w:szCs w:val="28"/>
        </w:rPr>
        <w:t>INVES</w:t>
      </w:r>
      <w:r w:rsidRPr="001C7335">
        <w:rPr>
          <w:rFonts w:ascii="Times New Roman" w:hAnsi="Times New Roman" w:cs="Times New Roman"/>
          <w:color w:val="0A080C"/>
          <w:spacing w:val="-2"/>
          <w:w w:val="105"/>
          <w:sz w:val="28"/>
          <w:szCs w:val="28"/>
        </w:rPr>
        <w:t>TIGATION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55" w:lineRule="auto"/>
        <w:ind w:left="156" w:right="130" w:firstLine="4"/>
        <w:jc w:val="both"/>
        <w:rPr>
          <w:rFonts w:ascii="Times New Roman" w:hAnsi="Times New Roman" w:cs="Times New Roman"/>
          <w:color w:val="000000"/>
        </w:rPr>
      </w:pPr>
      <w:r w:rsidRPr="001C7335">
        <w:rPr>
          <w:rFonts w:ascii="Times New Roman" w:hAnsi="Times New Roman" w:cs="Times New Roman"/>
          <w:color w:val="0A080C"/>
          <w:w w:val="105"/>
        </w:rPr>
        <w:t>I,</w:t>
      </w:r>
      <w:r w:rsidRPr="001C7335">
        <w:rPr>
          <w:rFonts w:ascii="Times New Roman" w:hAnsi="Times New Roman" w:cs="Times New Roman"/>
          <w:color w:val="0A080C"/>
          <w:w w:val="105"/>
          <w:u w:val="single"/>
        </w:rPr>
        <w:t xml:space="preserve">                                                      </w:t>
      </w:r>
      <w:r w:rsidRPr="001C7335">
        <w:rPr>
          <w:rFonts w:ascii="Times New Roman" w:hAnsi="Times New Roman" w:cs="Times New Roman"/>
          <w:color w:val="0A080C"/>
          <w:spacing w:val="8"/>
          <w:w w:val="105"/>
          <w:u w:val="single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,</w:t>
      </w:r>
      <w:r w:rsidRPr="001C7335">
        <w:rPr>
          <w:rFonts w:ascii="Times New Roman" w:hAnsi="Times New Roman" w:cs="Times New Roman"/>
          <w:color w:val="0A080C"/>
          <w:spacing w:val="3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5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 xml:space="preserve">undersigned 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applicant</w:t>
      </w:r>
      <w:r w:rsidRPr="001C7335">
        <w:rPr>
          <w:rFonts w:ascii="Times New Roman" w:hAnsi="Times New Roman" w:cs="Times New Roman"/>
          <w:color w:val="0A080C"/>
          <w:spacing w:val="5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or</w:t>
      </w:r>
      <w:r w:rsidRPr="001C7335">
        <w:rPr>
          <w:rFonts w:ascii="Times New Roman" w:hAnsi="Times New Roman" w:cs="Times New Roman"/>
          <w:color w:val="0A080C"/>
          <w:spacing w:val="4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current</w:t>
      </w:r>
      <w:r w:rsidRPr="001C7335">
        <w:rPr>
          <w:rFonts w:ascii="Times New Roman" w:hAnsi="Times New Roman" w:cs="Times New Roman"/>
          <w:color w:val="0A080C"/>
          <w:spacing w:val="4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employee  or</w:t>
      </w:r>
      <w:r w:rsidRPr="001C7335">
        <w:rPr>
          <w:rFonts w:ascii="Times New Roman" w:hAnsi="Times New Roman" w:cs="Times New Roman"/>
          <w:color w:val="0A080C"/>
          <w:spacing w:val="3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volunteer</w:t>
      </w:r>
      <w:r w:rsidRPr="001C7335">
        <w:rPr>
          <w:rFonts w:ascii="Times New Roman" w:hAnsi="Times New Roman" w:cs="Times New Roman"/>
          <w:color w:val="0A080C"/>
          <w:spacing w:val="5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for</w:t>
      </w:r>
      <w:r w:rsidRPr="001C7335">
        <w:rPr>
          <w:rFonts w:ascii="Times New Roman" w:hAnsi="Times New Roman" w:cs="Times New Roman"/>
          <w:color w:val="0A080C"/>
          <w:spacing w:val="4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w w:val="10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position</w:t>
      </w:r>
      <w:r w:rsidRPr="001C7335">
        <w:rPr>
          <w:rFonts w:ascii="Times New Roman" w:hAnsi="Times New Roman" w:cs="Times New Roman"/>
          <w:color w:val="0A080C"/>
          <w:spacing w:val="4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="00FF21DE">
        <w:rPr>
          <w:rFonts w:ascii="Times New Roman" w:hAnsi="Times New Roman" w:cs="Times New Roman"/>
          <w:color w:val="0A080C"/>
          <w:w w:val="105"/>
        </w:rPr>
        <w:t>Firefighter</w:t>
      </w:r>
      <w:r w:rsidRPr="001C7335">
        <w:rPr>
          <w:rFonts w:ascii="Times New Roman" w:hAnsi="Times New Roman" w:cs="Times New Roman"/>
          <w:color w:val="0A080C"/>
          <w:spacing w:val="3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with</w:t>
      </w:r>
      <w:r w:rsidRPr="001C7335">
        <w:rPr>
          <w:rFonts w:ascii="Times New Roman" w:hAnsi="Times New Roman" w:cs="Times New Roman"/>
          <w:color w:val="0A080C"/>
          <w:spacing w:val="4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Edinburg</w:t>
      </w:r>
      <w:r w:rsidRPr="001C7335">
        <w:rPr>
          <w:rFonts w:ascii="Times New Roman" w:hAnsi="Times New Roman" w:cs="Times New Roman"/>
          <w:color w:val="0A080C"/>
          <w:spacing w:val="1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3"/>
          <w:w w:val="105"/>
        </w:rPr>
        <w:t>T</w:t>
      </w:r>
      <w:r w:rsidRPr="001C7335">
        <w:rPr>
          <w:rFonts w:ascii="Times New Roman" w:hAnsi="Times New Roman" w:cs="Times New Roman"/>
          <w:color w:val="0A080C"/>
          <w:spacing w:val="-4"/>
          <w:w w:val="105"/>
        </w:rPr>
        <w:t>ownship</w:t>
      </w:r>
      <w:r w:rsidRPr="001C7335">
        <w:rPr>
          <w:rFonts w:ascii="Times New Roman" w:hAnsi="Times New Roman" w:cs="Times New Roman"/>
          <w:color w:val="0A080C"/>
          <w:spacing w:val="4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do</w:t>
      </w:r>
      <w:r w:rsidRPr="001C7335">
        <w:rPr>
          <w:rFonts w:ascii="Times New Roman" w:hAnsi="Times New Roman" w:cs="Times New Roman"/>
          <w:color w:val="0A080C"/>
          <w:spacing w:val="1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hereby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voluntarily</w:t>
      </w:r>
      <w:r w:rsidRPr="001C7335">
        <w:rPr>
          <w:rFonts w:ascii="Times New Roman" w:hAnsi="Times New Roman" w:cs="Times New Roman"/>
          <w:color w:val="0A080C"/>
          <w:spacing w:val="3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give</w:t>
      </w:r>
      <w:r w:rsidRPr="001C7335">
        <w:rPr>
          <w:rFonts w:ascii="Times New Roman" w:hAnsi="Times New Roman" w:cs="Times New Roman"/>
          <w:color w:val="0A080C"/>
          <w:spacing w:val="3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consent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to,</w:t>
      </w:r>
      <w:r w:rsidRPr="001C7335">
        <w:rPr>
          <w:rFonts w:ascii="Times New Roman" w:hAnsi="Times New Roman" w:cs="Times New Roman"/>
          <w:color w:val="0A080C"/>
          <w:spacing w:val="3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authorize</w:t>
      </w:r>
      <w:r w:rsidRPr="001C7335">
        <w:rPr>
          <w:rFonts w:ascii="Times New Roman" w:hAnsi="Times New Roman" w:cs="Times New Roman"/>
          <w:color w:val="0A080C"/>
          <w:spacing w:val="3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w w:val="106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1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Board </w:t>
      </w:r>
      <w:r w:rsidRPr="001C7335">
        <w:rPr>
          <w:rFonts w:ascii="Times New Roman" w:hAnsi="Times New Roman" w:cs="Times New Roman"/>
          <w:color w:val="0A080C"/>
          <w:spacing w:val="46"/>
          <w:w w:val="105"/>
          <w:u w:val="single" w:color="000000"/>
        </w:rPr>
        <w:t xml:space="preserve"> </w:t>
      </w:r>
      <w:bookmarkStart w:id="0" w:name="_GoBack"/>
      <w:bookmarkEnd w:id="0"/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of </w:t>
      </w:r>
      <w:r w:rsidRPr="001C7335">
        <w:rPr>
          <w:rFonts w:ascii="Times New Roman" w:hAnsi="Times New Roman" w:cs="Times New Roman"/>
          <w:color w:val="0A080C"/>
          <w:spacing w:val="48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Edinburg </w:t>
      </w:r>
      <w:r w:rsidRPr="001C7335">
        <w:rPr>
          <w:rFonts w:ascii="Times New Roman" w:hAnsi="Times New Roman" w:cs="Times New Roman"/>
          <w:color w:val="0A080C"/>
          <w:spacing w:val="38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3"/>
          <w:w w:val="105"/>
          <w:u w:val="single" w:color="000000"/>
        </w:rPr>
        <w:t>Township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40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Trustees </w:t>
      </w:r>
      <w:r w:rsidRPr="001C7335">
        <w:rPr>
          <w:rFonts w:ascii="Times New Roman" w:hAnsi="Times New Roman" w:cs="Times New Roman"/>
          <w:color w:val="0A080C"/>
          <w:spacing w:val="52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and </w:t>
      </w:r>
      <w:r w:rsidRPr="001C7335">
        <w:rPr>
          <w:rFonts w:ascii="Times New Roman" w:hAnsi="Times New Roman" w:cs="Times New Roman"/>
          <w:color w:val="0A080C"/>
          <w:spacing w:val="48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the </w:t>
      </w:r>
      <w:r w:rsidRPr="001C7335">
        <w:rPr>
          <w:rFonts w:ascii="Times New Roman" w:hAnsi="Times New Roman" w:cs="Times New Roman"/>
          <w:color w:val="0A080C"/>
          <w:spacing w:val="48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Board's </w:t>
      </w:r>
      <w:r w:rsidRPr="001C7335">
        <w:rPr>
          <w:rFonts w:ascii="Times New Roman" w:hAnsi="Times New Roman" w:cs="Times New Roman"/>
          <w:color w:val="0A080C"/>
          <w:spacing w:val="7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designated </w:t>
      </w:r>
      <w:r w:rsidRPr="001C7335">
        <w:rPr>
          <w:rFonts w:ascii="Times New Roman" w:hAnsi="Times New Roman" w:cs="Times New Roman"/>
          <w:color w:val="0A080C"/>
          <w:spacing w:val="55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u w:val="single" w:color="000000"/>
        </w:rPr>
        <w:t xml:space="preserve">agent. </w:t>
      </w:r>
      <w:r w:rsidRPr="001C7335">
        <w:rPr>
          <w:rFonts w:ascii="Times New Roman" w:hAnsi="Times New Roman" w:cs="Times New Roman"/>
          <w:color w:val="0A080C"/>
          <w:spacing w:val="2"/>
          <w:w w:val="105"/>
          <w:u w:val="single" w:color="000000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 xml:space="preserve">to </w:t>
      </w:r>
      <w:r w:rsidRPr="001C7335">
        <w:rPr>
          <w:rFonts w:ascii="Times New Roman" w:hAnsi="Times New Roman" w:cs="Times New Roman"/>
          <w:color w:val="0A080C"/>
          <w:spacing w:val="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 xml:space="preserve">perform </w:t>
      </w:r>
      <w:r w:rsidRPr="001C7335">
        <w:rPr>
          <w:rFonts w:ascii="Times New Roman" w:hAnsi="Times New Roman" w:cs="Times New Roman"/>
          <w:color w:val="0A080C"/>
          <w:spacing w:val="3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 xml:space="preserve">any </w:t>
      </w:r>
      <w:r w:rsidRPr="001C7335">
        <w:rPr>
          <w:rFonts w:ascii="Times New Roman" w:hAnsi="Times New Roman" w:cs="Times New Roman"/>
          <w:color w:val="0A080C"/>
          <w:spacing w:val="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investigation</w:t>
      </w:r>
      <w:r w:rsidRPr="001C7335">
        <w:rPr>
          <w:rFonts w:ascii="Times New Roman" w:hAnsi="Times New Roman" w:cs="Times New Roman"/>
          <w:color w:val="0A080C"/>
        </w:rPr>
        <w:t xml:space="preserve">   </w:t>
      </w:r>
      <w:r w:rsidRPr="001C7335">
        <w:rPr>
          <w:rFonts w:ascii="Times New Roman" w:hAnsi="Times New Roman" w:cs="Times New Roman"/>
          <w:color w:val="0A080C"/>
          <w:w w:val="105"/>
        </w:rPr>
        <w:t>and background</w:t>
      </w:r>
      <w:r w:rsidRPr="001C7335">
        <w:rPr>
          <w:rFonts w:ascii="Times New Roman" w:hAnsi="Times New Roman" w:cs="Times New Roman"/>
          <w:color w:val="0A080C"/>
          <w:spacing w:val="3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check</w:t>
      </w:r>
      <w:r w:rsidRPr="001C7335">
        <w:rPr>
          <w:rFonts w:ascii="Times New Roman" w:hAnsi="Times New Roman" w:cs="Times New Roman"/>
          <w:color w:val="0A080C"/>
          <w:spacing w:val="1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</w:t>
      </w:r>
      <w:r w:rsidRPr="001C7335">
        <w:rPr>
          <w:rFonts w:ascii="Times New Roman" w:hAnsi="Times New Roman" w:cs="Times New Roman"/>
          <w:color w:val="0A080C"/>
          <w:spacing w:val="2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determine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is</w:t>
      </w:r>
      <w:r w:rsidRPr="001C7335">
        <w:rPr>
          <w:rFonts w:ascii="Times New Roman" w:hAnsi="Times New Roman" w:cs="Times New Roman"/>
          <w:color w:val="0A080C"/>
          <w:spacing w:val="1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necessary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</w:t>
      </w:r>
      <w:r w:rsidRPr="001C7335">
        <w:rPr>
          <w:rFonts w:ascii="Times New Roman" w:hAnsi="Times New Roman" w:cs="Times New Roman"/>
          <w:color w:val="0A080C"/>
          <w:spacing w:val="2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order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1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help</w:t>
      </w:r>
      <w:r w:rsidRPr="001C7335">
        <w:rPr>
          <w:rFonts w:ascii="Times New Roman" w:hAnsi="Times New Roman" w:cs="Times New Roman"/>
          <w:color w:val="0A080C"/>
          <w:spacing w:val="3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2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3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Trustees</w:t>
      </w:r>
      <w:r w:rsidRPr="001C7335">
        <w:rPr>
          <w:rFonts w:ascii="Times New Roman" w:hAnsi="Times New Roman" w:cs="Times New Roman"/>
          <w:color w:val="0A080C"/>
        </w:rPr>
        <w:t xml:space="preserve"> </w:t>
      </w:r>
      <w:r w:rsidRPr="001C7335">
        <w:rPr>
          <w:rFonts w:ascii="Times New Roman" w:hAnsi="Times New Roman" w:cs="Times New Roman"/>
          <w:color w:val="0A080C"/>
          <w:spacing w:val="-27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determine</w:t>
      </w:r>
      <w:r w:rsidRPr="001C7335">
        <w:rPr>
          <w:rFonts w:ascii="Times New Roman" w:hAnsi="Times New Roman" w:cs="Times New Roman"/>
          <w:color w:val="0A080C"/>
          <w:spacing w:val="-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whether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</w:t>
      </w:r>
      <w:r w:rsidRPr="001C7335">
        <w:rPr>
          <w:rFonts w:ascii="Times New Roman" w:hAnsi="Times New Roman" w:cs="Times New Roman"/>
          <w:color w:val="0A080C"/>
          <w:spacing w:val="-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possess</w:t>
      </w:r>
      <w:r w:rsidRPr="001C7335">
        <w:rPr>
          <w:rFonts w:ascii="Times New Roman" w:hAnsi="Times New Roman" w:cs="Times New Roman"/>
          <w:color w:val="0A080C"/>
          <w:spacing w:val="2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1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necessary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qualifications</w:t>
      </w:r>
      <w:r w:rsidRPr="001C7335">
        <w:rPr>
          <w:rFonts w:ascii="Times New Roman" w:hAnsi="Times New Roman" w:cs="Times New Roman"/>
          <w:color w:val="0A080C"/>
          <w:spacing w:val="3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perform</w:t>
      </w:r>
      <w:r w:rsidRPr="001C7335">
        <w:rPr>
          <w:rFonts w:ascii="Times New Roman" w:hAnsi="Times New Roman" w:cs="Times New Roman"/>
          <w:color w:val="0A080C"/>
          <w:spacing w:val="3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position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that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am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seeking</w:t>
      </w:r>
      <w:r w:rsidRPr="001C7335">
        <w:rPr>
          <w:rFonts w:ascii="Times New Roman" w:hAnsi="Times New Roman" w:cs="Times New Roman"/>
          <w:color w:val="0A080C"/>
          <w:spacing w:val="-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with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Edinburg</w:t>
      </w:r>
      <w:r w:rsidRPr="001C7335">
        <w:rPr>
          <w:rFonts w:ascii="Times New Roman" w:hAnsi="Times New Roman" w:cs="Times New Roman"/>
          <w:color w:val="0A080C"/>
          <w:spacing w:val="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Township,</w:t>
      </w:r>
      <w:r w:rsidRPr="001C7335">
        <w:rPr>
          <w:rFonts w:ascii="Times New Roman" w:hAnsi="Times New Roman" w:cs="Times New Roman"/>
          <w:color w:val="0A080C"/>
          <w:spacing w:val="-18"/>
          <w:w w:val="105"/>
        </w:rPr>
        <w:t xml:space="preserve"> </w:t>
      </w:r>
      <w:r w:rsidR="00FF21DE">
        <w:rPr>
          <w:rFonts w:ascii="Times New Roman" w:hAnsi="Times New Roman" w:cs="Times New Roman"/>
          <w:color w:val="0A080C"/>
          <w:w w:val="105"/>
        </w:rPr>
        <w:t>Portage</w:t>
      </w:r>
      <w:r w:rsidRPr="001C7335">
        <w:rPr>
          <w:rFonts w:ascii="Times New Roman" w:hAnsi="Times New Roman" w:cs="Times New Roman"/>
          <w:color w:val="0A080C"/>
          <w:spacing w:val="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County,</w:t>
      </w:r>
      <w:r w:rsidRPr="001C7335">
        <w:rPr>
          <w:rFonts w:ascii="Times New Roman" w:hAnsi="Times New Roman" w:cs="Times New Roman"/>
          <w:color w:val="0A080C"/>
          <w:spacing w:val="-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Ohio.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55" w:lineRule="auto"/>
        <w:ind w:left="160" w:right="125" w:firstLine="729"/>
        <w:jc w:val="both"/>
        <w:rPr>
          <w:rFonts w:ascii="Times New Roman" w:hAnsi="Times New Roman" w:cs="Times New Roman"/>
          <w:color w:val="000000"/>
        </w:rPr>
      </w:pPr>
      <w:r w:rsidRPr="001C7335">
        <w:rPr>
          <w:rFonts w:ascii="Times New Roman" w:hAnsi="Times New Roman" w:cs="Times New Roman"/>
          <w:color w:val="0A080C"/>
          <w:w w:val="105"/>
        </w:rPr>
        <w:t>Further,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</w:t>
      </w:r>
      <w:r w:rsidRPr="001C7335">
        <w:rPr>
          <w:rFonts w:ascii="Times New Roman" w:hAnsi="Times New Roman" w:cs="Times New Roman"/>
          <w:color w:val="0A080C"/>
          <w:spacing w:val="5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release,</w:t>
      </w:r>
      <w:r w:rsidRPr="001C7335">
        <w:rPr>
          <w:rFonts w:ascii="Times New Roman" w:hAnsi="Times New Roman" w:cs="Times New Roman"/>
          <w:color w:val="0A080C"/>
          <w:spacing w:val="2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authorize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1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give</w:t>
      </w:r>
      <w:r w:rsidRPr="001C7335">
        <w:rPr>
          <w:rFonts w:ascii="Times New Roman" w:hAnsi="Times New Roman" w:cs="Times New Roman"/>
          <w:color w:val="0A080C"/>
          <w:spacing w:val="2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consent</w:t>
      </w:r>
      <w:r w:rsidRPr="001C7335">
        <w:rPr>
          <w:rFonts w:ascii="Times New Roman" w:hAnsi="Times New Roman" w:cs="Times New Roman"/>
          <w:color w:val="0A080C"/>
          <w:spacing w:val="1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2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Edinburg</w:t>
      </w:r>
      <w:r w:rsidRPr="001C7335">
        <w:rPr>
          <w:rFonts w:ascii="Times New Roman" w:hAnsi="Times New Roman" w:cs="Times New Roman"/>
          <w:color w:val="0A080C"/>
          <w:spacing w:val="1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Trustees</w:t>
      </w:r>
      <w:r w:rsidRPr="001C7335">
        <w:rPr>
          <w:rFonts w:ascii="Times New Roman" w:hAnsi="Times New Roman" w:cs="Times New Roman"/>
          <w:color w:val="0A080C"/>
          <w:spacing w:val="2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1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Board's</w:t>
      </w:r>
      <w:r w:rsidRPr="001C7335">
        <w:rPr>
          <w:rFonts w:ascii="Times New Roman" w:hAnsi="Times New Roman" w:cs="Times New Roman"/>
          <w:color w:val="0A080C"/>
          <w:w w:val="106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designated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agent,</w:t>
      </w:r>
      <w:r w:rsidRPr="001C7335">
        <w:rPr>
          <w:rFonts w:ascii="Times New Roman" w:hAnsi="Times New Roman" w:cs="Times New Roman"/>
          <w:color w:val="0A080C"/>
          <w:spacing w:val="1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use</w:t>
      </w:r>
      <w:r w:rsidRPr="001C7335">
        <w:rPr>
          <w:rFonts w:ascii="Times New Roman" w:hAnsi="Times New Roman" w:cs="Times New Roman"/>
          <w:color w:val="0A080C"/>
          <w:spacing w:val="1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spacing w:val="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personal</w:t>
      </w:r>
      <w:r w:rsidRPr="001C7335">
        <w:rPr>
          <w:rFonts w:ascii="Times New Roman" w:hAnsi="Times New Roman" w:cs="Times New Roman"/>
          <w:color w:val="0A080C"/>
          <w:spacing w:val="2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informatio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>n</w:t>
      </w:r>
      <w:r w:rsidRPr="001C7335">
        <w:rPr>
          <w:rFonts w:ascii="Times New Roman" w:hAnsi="Times New Roman" w:cs="Times New Roman"/>
          <w:color w:val="232321"/>
          <w:w w:val="105"/>
        </w:rPr>
        <w:t>,</w:t>
      </w:r>
      <w:r w:rsidRPr="001C7335">
        <w:rPr>
          <w:rFonts w:ascii="Times New Roman" w:hAnsi="Times New Roman" w:cs="Times New Roman"/>
          <w:color w:val="232321"/>
          <w:spacing w:val="-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including</w:t>
      </w:r>
      <w:r w:rsidRPr="001C7335">
        <w:rPr>
          <w:rFonts w:ascii="Times New Roman" w:hAnsi="Times New Roman" w:cs="Times New Roman"/>
          <w:color w:val="0A080C"/>
          <w:spacing w:val="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but</w:t>
      </w:r>
      <w:r w:rsidRPr="001C7335">
        <w:rPr>
          <w:rFonts w:ascii="Times New Roman" w:hAnsi="Times New Roman" w:cs="Times New Roman"/>
          <w:color w:val="0A080C"/>
          <w:spacing w:val="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not</w:t>
      </w:r>
      <w:r w:rsidRPr="001C7335">
        <w:rPr>
          <w:rFonts w:ascii="Times New Roman" w:hAnsi="Times New Roman" w:cs="Times New Roman"/>
          <w:color w:val="0A080C"/>
          <w:spacing w:val="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limited</w:t>
      </w:r>
      <w:r w:rsidRPr="001C7335">
        <w:rPr>
          <w:rFonts w:ascii="Times New Roman" w:hAnsi="Times New Roman" w:cs="Times New Roman"/>
          <w:color w:val="0A080C"/>
          <w:spacing w:val="1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spacing w:val="1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date</w:t>
      </w:r>
      <w:r w:rsidRPr="001C7335">
        <w:rPr>
          <w:rFonts w:ascii="Times New Roman" w:hAnsi="Times New Roman" w:cs="Times New Roman"/>
          <w:color w:val="0A080C"/>
          <w:spacing w:val="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birth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1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social</w:t>
      </w:r>
      <w:r w:rsidRPr="001C7335">
        <w:rPr>
          <w:rFonts w:ascii="Times New Roman" w:hAnsi="Times New Roman" w:cs="Times New Roman"/>
          <w:color w:val="0A080C"/>
          <w:spacing w:val="1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security</w:t>
      </w:r>
      <w:r w:rsidRPr="001C7335">
        <w:rPr>
          <w:rFonts w:ascii="Times New Roman" w:hAnsi="Times New Roman" w:cs="Times New Roman"/>
          <w:color w:val="0A080C"/>
          <w:spacing w:val="54"/>
          <w:w w:val="102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number</w:t>
      </w:r>
      <w:r w:rsidRPr="001C7335">
        <w:rPr>
          <w:rFonts w:ascii="Times New Roman" w:hAnsi="Times New Roman" w:cs="Times New Roman"/>
          <w:color w:val="0A080C"/>
          <w:spacing w:val="4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any</w:t>
      </w:r>
      <w:r w:rsidRPr="001C7335">
        <w:rPr>
          <w:rFonts w:ascii="Times New Roman" w:hAnsi="Times New Roman" w:cs="Times New Roman"/>
          <w:color w:val="0A080C"/>
          <w:spacing w:val="1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other</w:t>
      </w:r>
      <w:r w:rsidRPr="001C7335">
        <w:rPr>
          <w:rFonts w:ascii="Times New Roman" w:hAnsi="Times New Roman" w:cs="Times New Roman"/>
          <w:color w:val="0A080C"/>
          <w:spacing w:val="2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relevant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information</w:t>
      </w:r>
      <w:r w:rsidRPr="001C7335">
        <w:rPr>
          <w:rFonts w:ascii="Times New Roman" w:hAnsi="Times New Roman" w:cs="Times New Roman"/>
          <w:color w:val="0A080C"/>
          <w:spacing w:val="3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personal</w:t>
      </w:r>
      <w:r w:rsidRPr="001C7335">
        <w:rPr>
          <w:rFonts w:ascii="Times New Roman" w:hAnsi="Times New Roman" w:cs="Times New Roman"/>
          <w:color w:val="0A080C"/>
          <w:spacing w:val="4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me,</w:t>
      </w:r>
      <w:r w:rsidRPr="001C7335">
        <w:rPr>
          <w:rFonts w:ascii="Times New Roman" w:hAnsi="Times New Roman" w:cs="Times New Roman"/>
          <w:color w:val="0A080C"/>
          <w:spacing w:val="3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order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for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3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3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1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Trustees'</w:t>
      </w:r>
      <w:r w:rsidRPr="001C7335">
        <w:rPr>
          <w:rFonts w:ascii="Times New Roman" w:hAnsi="Times New Roman" w:cs="Times New Roman"/>
          <w:color w:val="0A080C"/>
          <w:spacing w:val="3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to</w:t>
      </w:r>
      <w:r w:rsidRPr="001C7335">
        <w:rPr>
          <w:rFonts w:ascii="Times New Roman" w:hAnsi="Times New Roman" w:cs="Times New Roman"/>
          <w:color w:val="0A080C"/>
          <w:spacing w:val="2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complete</w:t>
      </w:r>
      <w:r w:rsidRPr="001C7335">
        <w:rPr>
          <w:rFonts w:ascii="Times New Roman" w:hAnsi="Times New Roman" w:cs="Times New Roman"/>
          <w:color w:val="0A080C"/>
          <w:spacing w:val="3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any</w:t>
      </w:r>
      <w:r w:rsidRPr="001C7335">
        <w:rPr>
          <w:rFonts w:ascii="Times New Roman" w:hAnsi="Times New Roman" w:cs="Times New Roman"/>
          <w:color w:val="0A080C"/>
          <w:w w:val="101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investigation</w:t>
      </w:r>
      <w:r w:rsidRPr="001C7335">
        <w:rPr>
          <w:rFonts w:ascii="Times New Roman" w:hAnsi="Times New Roman" w:cs="Times New Roman"/>
          <w:color w:val="0A080C"/>
          <w:spacing w:val="4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1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background</w:t>
      </w:r>
      <w:r w:rsidRPr="001C7335">
        <w:rPr>
          <w:rFonts w:ascii="Times New Roman" w:hAnsi="Times New Roman" w:cs="Times New Roman"/>
          <w:color w:val="0A080C"/>
          <w:spacing w:val="4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check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3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1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Trustees'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feels</w:t>
      </w:r>
      <w:r w:rsidRPr="001C7335">
        <w:rPr>
          <w:rFonts w:ascii="Times New Roman" w:hAnsi="Times New Roman" w:cs="Times New Roman"/>
          <w:color w:val="0A080C"/>
          <w:spacing w:val="2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is</w:t>
      </w:r>
      <w:r w:rsidRPr="001C7335">
        <w:rPr>
          <w:rFonts w:ascii="Times New Roman" w:hAnsi="Times New Roman" w:cs="Times New Roman"/>
          <w:color w:val="0A080C"/>
          <w:spacing w:val="2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necessary.</w:t>
      </w:r>
      <w:r w:rsidRPr="001C7335">
        <w:rPr>
          <w:rFonts w:ascii="Times New Roman" w:hAnsi="Times New Roman" w:cs="Times New Roman"/>
          <w:color w:val="0A080C"/>
          <w:spacing w:val="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acknowledge</w:t>
      </w:r>
      <w:r w:rsidRPr="001C7335">
        <w:rPr>
          <w:rFonts w:ascii="Times New Roman" w:hAnsi="Times New Roman" w:cs="Times New Roman"/>
          <w:color w:val="0A080C"/>
          <w:spacing w:val="3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that</w:t>
      </w:r>
      <w:r w:rsidRPr="001C7335">
        <w:rPr>
          <w:rFonts w:ascii="Times New Roman" w:hAnsi="Times New Roman" w:cs="Times New Roman"/>
          <w:color w:val="0A080C"/>
          <w:spacing w:val="2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said</w:t>
      </w:r>
      <w:r w:rsidRPr="001C7335">
        <w:rPr>
          <w:rFonts w:ascii="Times New Roman" w:hAnsi="Times New Roman" w:cs="Times New Roman"/>
          <w:color w:val="0A080C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investigation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may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include,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among</w:t>
      </w:r>
      <w:r w:rsidRPr="001C7335">
        <w:rPr>
          <w:rFonts w:ascii="Times New Roman" w:hAnsi="Times New Roman" w:cs="Times New Roman"/>
          <w:color w:val="0A080C"/>
          <w:spacing w:val="-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other</w:t>
      </w:r>
      <w:r w:rsidRPr="001C7335">
        <w:rPr>
          <w:rFonts w:ascii="Times New Roman" w:hAnsi="Times New Roman" w:cs="Times New Roman"/>
          <w:color w:val="0A080C"/>
          <w:spacing w:val="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things,</w:t>
      </w:r>
      <w:r w:rsidRPr="001C7335">
        <w:rPr>
          <w:rFonts w:ascii="Times New Roman" w:hAnsi="Times New Roman" w:cs="Times New Roman"/>
          <w:color w:val="0A080C"/>
          <w:spacing w:val="1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</w:t>
      </w:r>
      <w:r w:rsidRPr="001C7335">
        <w:rPr>
          <w:rFonts w:ascii="Times New Roman" w:hAnsi="Times New Roman" w:cs="Times New Roman"/>
          <w:color w:val="0A080C"/>
          <w:spacing w:val="-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computerized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criminal</w:t>
      </w:r>
      <w:r w:rsidRPr="001C7335">
        <w:rPr>
          <w:rFonts w:ascii="Times New Roman" w:hAnsi="Times New Roman" w:cs="Times New Roman"/>
          <w:color w:val="0A080C"/>
          <w:spacing w:val="1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history</w:t>
      </w:r>
      <w:r w:rsidRPr="001C7335">
        <w:rPr>
          <w:rFonts w:ascii="Times New Roman" w:hAnsi="Times New Roman" w:cs="Times New Roman"/>
          <w:color w:val="0A080C"/>
          <w:spacing w:val="1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search</w:t>
      </w:r>
      <w:r w:rsidRPr="001C7335">
        <w:rPr>
          <w:rFonts w:ascii="Times New Roman" w:hAnsi="Times New Roman" w:cs="Times New Roman"/>
          <w:color w:val="0A080C"/>
          <w:spacing w:val="1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both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Ohio</w:t>
      </w:r>
      <w:r w:rsidRPr="001C7335">
        <w:rPr>
          <w:rFonts w:ascii="Times New Roman" w:hAnsi="Times New Roman" w:cs="Times New Roman"/>
          <w:color w:val="0A080C"/>
          <w:spacing w:val="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any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other</w:t>
      </w:r>
      <w:r w:rsidRPr="001C7335">
        <w:rPr>
          <w:rFonts w:ascii="Times New Roman" w:hAnsi="Times New Roman" w:cs="Times New Roman"/>
          <w:color w:val="0A080C"/>
          <w:w w:val="107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state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in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which</w:t>
      </w:r>
      <w:r w:rsidRPr="001C7335">
        <w:rPr>
          <w:rFonts w:ascii="Times New Roman" w:hAnsi="Times New Roman" w:cs="Times New Roman"/>
          <w:color w:val="0A080C"/>
          <w:spacing w:val="4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such</w:t>
      </w:r>
      <w:r w:rsidRPr="001C7335">
        <w:rPr>
          <w:rFonts w:ascii="Times New Roman" w:hAnsi="Times New Roman" w:cs="Times New Roman"/>
          <w:color w:val="0A080C"/>
          <w:spacing w:val="1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records</w:t>
      </w:r>
      <w:r w:rsidRPr="001C7335">
        <w:rPr>
          <w:rFonts w:ascii="Times New Roman" w:hAnsi="Times New Roman" w:cs="Times New Roman"/>
          <w:color w:val="0A080C"/>
          <w:spacing w:val="4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are</w:t>
      </w:r>
      <w:r w:rsidRPr="001C7335">
        <w:rPr>
          <w:rFonts w:ascii="Times New Roman" w:hAnsi="Times New Roman" w:cs="Times New Roman"/>
          <w:color w:val="0A080C"/>
          <w:spacing w:val="3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available;</w:t>
      </w:r>
      <w:r w:rsidRPr="001C7335">
        <w:rPr>
          <w:rFonts w:ascii="Times New Roman" w:hAnsi="Times New Roman" w:cs="Times New Roman"/>
          <w:color w:val="0A080C"/>
          <w:spacing w:val="4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search</w:t>
      </w:r>
      <w:r w:rsidRPr="001C7335">
        <w:rPr>
          <w:rFonts w:ascii="Times New Roman" w:hAnsi="Times New Roman" w:cs="Times New Roman"/>
          <w:color w:val="0A080C"/>
          <w:spacing w:val="3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spacing w:val="2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driving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records</w:t>
      </w:r>
      <w:r w:rsidRPr="001C7335">
        <w:rPr>
          <w:rFonts w:ascii="Times New Roman" w:hAnsi="Times New Roman" w:cs="Times New Roman"/>
          <w:color w:val="0A080C"/>
          <w:spacing w:val="3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with</w:t>
      </w:r>
      <w:r w:rsidRPr="001C7335">
        <w:rPr>
          <w:rFonts w:ascii="Times New Roman" w:hAnsi="Times New Roman" w:cs="Times New Roman"/>
          <w:color w:val="0A080C"/>
          <w:spacing w:val="5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3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State</w:t>
      </w:r>
      <w:r w:rsidRPr="001C7335">
        <w:rPr>
          <w:rFonts w:ascii="Times New Roman" w:hAnsi="Times New Roman" w:cs="Times New Roman"/>
          <w:color w:val="0A080C"/>
          <w:spacing w:val="2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3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Ohio</w:t>
      </w:r>
      <w:r w:rsidRPr="001C7335">
        <w:rPr>
          <w:rFonts w:ascii="Times New Roman" w:hAnsi="Times New Roman" w:cs="Times New Roman"/>
          <w:color w:val="0A080C"/>
          <w:spacing w:val="2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3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any</w:t>
      </w:r>
      <w:r w:rsidRPr="001C7335">
        <w:rPr>
          <w:rFonts w:ascii="Times New Roman" w:hAnsi="Times New Roman" w:cs="Times New Roman"/>
          <w:color w:val="0A080C"/>
          <w:spacing w:val="2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other</w:t>
      </w:r>
      <w:r w:rsidRPr="001C7335">
        <w:rPr>
          <w:rFonts w:ascii="Times New Roman" w:hAnsi="Times New Roman" w:cs="Times New Roman"/>
          <w:color w:val="0A080C"/>
          <w:w w:val="108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available</w:t>
      </w:r>
      <w:r w:rsidRPr="001C7335">
        <w:rPr>
          <w:rFonts w:ascii="Times New Roman" w:hAnsi="Times New Roman" w:cs="Times New Roman"/>
          <w:color w:val="0A080C"/>
          <w:spacing w:val="1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state; and</w:t>
      </w:r>
      <w:r w:rsidRPr="001C7335">
        <w:rPr>
          <w:rFonts w:ascii="Times New Roman" w:hAnsi="Times New Roman" w:cs="Times New Roman"/>
          <w:color w:val="0A080C"/>
          <w:spacing w:val="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other</w:t>
      </w:r>
      <w:r w:rsidRPr="001C7335">
        <w:rPr>
          <w:rFonts w:ascii="Times New Roman" w:hAnsi="Times New Roman" w:cs="Times New Roman"/>
          <w:color w:val="0A080C"/>
          <w:spacing w:val="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background</w:t>
      </w:r>
      <w:r w:rsidRPr="001C7335">
        <w:rPr>
          <w:rFonts w:ascii="Times New Roman" w:hAnsi="Times New Roman" w:cs="Times New Roman"/>
          <w:color w:val="0A080C"/>
          <w:spacing w:val="2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search</w:t>
      </w:r>
      <w:r w:rsidRPr="001C7335">
        <w:rPr>
          <w:rFonts w:ascii="Times New Roman" w:hAnsi="Times New Roman" w:cs="Times New Roman"/>
          <w:color w:val="0A080C"/>
          <w:spacing w:val="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Board</w:t>
      </w:r>
      <w:r w:rsidRPr="001C7335">
        <w:rPr>
          <w:rFonts w:ascii="Times New Roman" w:hAnsi="Times New Roman" w:cs="Times New Roman"/>
          <w:color w:val="0A080C"/>
          <w:spacing w:val="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-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Trustees</w:t>
      </w:r>
      <w:r w:rsidRPr="001C7335">
        <w:rPr>
          <w:rFonts w:ascii="Times New Roman" w:hAnsi="Times New Roman" w:cs="Times New Roman"/>
          <w:color w:val="0A080C"/>
          <w:spacing w:val="2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its</w:t>
      </w:r>
      <w:r w:rsidRPr="001C7335">
        <w:rPr>
          <w:rFonts w:ascii="Times New Roman" w:hAnsi="Times New Roman" w:cs="Times New Roman"/>
          <w:color w:val="0A080C"/>
          <w:spacing w:val="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designated</w:t>
      </w:r>
      <w:r w:rsidRPr="001C7335">
        <w:rPr>
          <w:rFonts w:ascii="Times New Roman" w:hAnsi="Times New Roman" w:cs="Times New Roman"/>
          <w:color w:val="0A080C"/>
          <w:spacing w:val="1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agent</w:t>
      </w:r>
      <w:r w:rsidRPr="001C7335">
        <w:rPr>
          <w:rFonts w:ascii="Times New Roman" w:hAnsi="Times New Roman" w:cs="Times New Roman"/>
          <w:color w:val="0A080C"/>
          <w:spacing w:val="-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feels</w:t>
      </w:r>
      <w:r w:rsidRPr="001C7335">
        <w:rPr>
          <w:rFonts w:ascii="Times New Roman" w:hAnsi="Times New Roman" w:cs="Times New Roman"/>
          <w:color w:val="0A080C"/>
          <w:spacing w:val="-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is</w:t>
      </w:r>
      <w:r w:rsidRPr="001C7335">
        <w:rPr>
          <w:rFonts w:ascii="Times New Roman" w:hAnsi="Times New Roman" w:cs="Times New Roman"/>
          <w:color w:val="0A080C"/>
          <w:spacing w:val="-1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necessary.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52" w:lineRule="auto"/>
        <w:ind w:left="165" w:right="130" w:firstLine="729"/>
        <w:jc w:val="both"/>
        <w:rPr>
          <w:rFonts w:ascii="Times New Roman" w:hAnsi="Times New Roman" w:cs="Times New Roman"/>
          <w:color w:val="000000"/>
        </w:rPr>
      </w:pPr>
      <w:r w:rsidRPr="001C7335">
        <w:rPr>
          <w:rFonts w:ascii="Times New Roman" w:hAnsi="Times New Roman" w:cs="Times New Roman"/>
          <w:color w:val="0A080C"/>
          <w:w w:val="105"/>
        </w:rPr>
        <w:t>I,</w:t>
      </w:r>
      <w:r w:rsidRPr="001C7335">
        <w:rPr>
          <w:rFonts w:ascii="Times New Roman" w:hAnsi="Times New Roman" w:cs="Times New Roman"/>
          <w:color w:val="0A080C"/>
          <w:spacing w:val="2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2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undersigned,</w:t>
      </w:r>
      <w:r w:rsidRPr="001C7335">
        <w:rPr>
          <w:rFonts w:ascii="Times New Roman" w:hAnsi="Times New Roman" w:cs="Times New Roman"/>
          <w:color w:val="0A080C"/>
          <w:spacing w:val="49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have</w:t>
      </w:r>
      <w:r w:rsidRPr="001C7335">
        <w:rPr>
          <w:rFonts w:ascii="Times New Roman" w:hAnsi="Times New Roman" w:cs="Times New Roman"/>
          <w:color w:val="0A080C"/>
          <w:spacing w:val="3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read</w:t>
      </w:r>
      <w:r w:rsidRPr="001C7335">
        <w:rPr>
          <w:rFonts w:ascii="Times New Roman" w:hAnsi="Times New Roman" w:cs="Times New Roman"/>
          <w:color w:val="0A080C"/>
          <w:spacing w:val="4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this</w:t>
      </w:r>
      <w:r w:rsidRPr="001C7335">
        <w:rPr>
          <w:rFonts w:ascii="Times New Roman" w:hAnsi="Times New Roman" w:cs="Times New Roman"/>
          <w:color w:val="0A080C"/>
          <w:spacing w:val="4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document</w:t>
      </w:r>
      <w:r w:rsidRPr="001C7335">
        <w:rPr>
          <w:rFonts w:ascii="Times New Roman" w:hAnsi="Times New Roman" w:cs="Times New Roman"/>
          <w:color w:val="0A080C"/>
          <w:spacing w:val="28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3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of</w:t>
      </w:r>
      <w:r w:rsidRPr="001C7335">
        <w:rPr>
          <w:rFonts w:ascii="Times New Roman" w:hAnsi="Times New Roman" w:cs="Times New Roman"/>
          <w:color w:val="0A080C"/>
          <w:spacing w:val="2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spacing w:val="3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own</w:t>
      </w:r>
      <w:r w:rsidRPr="001C7335">
        <w:rPr>
          <w:rFonts w:ascii="Times New Roman" w:hAnsi="Times New Roman" w:cs="Times New Roman"/>
          <w:color w:val="0A080C"/>
          <w:spacing w:val="21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free</w:t>
      </w:r>
      <w:r w:rsidRPr="001C7335">
        <w:rPr>
          <w:rFonts w:ascii="Times New Roman" w:hAnsi="Times New Roman" w:cs="Times New Roman"/>
          <w:color w:val="0A080C"/>
          <w:spacing w:val="2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  <w:sz w:val="23"/>
          <w:szCs w:val="23"/>
        </w:rPr>
        <w:t>will</w:t>
      </w:r>
      <w:r w:rsidRPr="001C7335">
        <w:rPr>
          <w:rFonts w:ascii="Times New Roman" w:hAnsi="Times New Roman" w:cs="Times New Roman"/>
          <w:color w:val="0A080C"/>
          <w:spacing w:val="40"/>
          <w:w w:val="105"/>
          <w:sz w:val="23"/>
          <w:szCs w:val="23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and</w:t>
      </w:r>
      <w:r w:rsidRPr="001C7335">
        <w:rPr>
          <w:rFonts w:ascii="Times New Roman" w:hAnsi="Times New Roman" w:cs="Times New Roman"/>
          <w:color w:val="0A080C"/>
          <w:spacing w:val="3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accord</w:t>
      </w:r>
      <w:r w:rsidRPr="001C7335">
        <w:rPr>
          <w:rFonts w:ascii="Times New Roman" w:hAnsi="Times New Roman" w:cs="Times New Roman"/>
          <w:color w:val="0A080C"/>
          <w:spacing w:val="3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have</w:t>
      </w:r>
      <w:r w:rsidRPr="001C7335">
        <w:rPr>
          <w:rFonts w:ascii="Times New Roman" w:hAnsi="Times New Roman" w:cs="Times New Roman"/>
          <w:color w:val="0A080C"/>
          <w:spacing w:val="40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hereunto</w:t>
      </w:r>
      <w:r w:rsidRPr="001C7335">
        <w:rPr>
          <w:rFonts w:ascii="Times New Roman" w:hAnsi="Times New Roman" w:cs="Times New Roman"/>
          <w:color w:val="0A080C"/>
          <w:spacing w:val="45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set</w:t>
      </w:r>
      <w:r w:rsidRPr="001C7335">
        <w:rPr>
          <w:rFonts w:ascii="Times New Roman" w:hAnsi="Times New Roman" w:cs="Times New Roman"/>
          <w:color w:val="0A080C"/>
          <w:spacing w:val="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w w:val="104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hand</w:t>
      </w:r>
      <w:r w:rsidRPr="001C7335">
        <w:rPr>
          <w:rFonts w:ascii="Times New Roman" w:hAnsi="Times New Roman" w:cs="Times New Roman"/>
          <w:color w:val="0A080C"/>
          <w:spacing w:val="22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on</w:t>
      </w:r>
      <w:r w:rsidRPr="001C7335">
        <w:rPr>
          <w:rFonts w:ascii="Times New Roman" w:hAnsi="Times New Roman" w:cs="Times New Roman"/>
          <w:color w:val="0A080C"/>
          <w:spacing w:val="14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the</w:t>
      </w:r>
      <w:r w:rsidRPr="001C7335">
        <w:rPr>
          <w:rFonts w:ascii="Times New Roman" w:hAnsi="Times New Roman" w:cs="Times New Roman"/>
          <w:color w:val="0A080C"/>
          <w:spacing w:val="1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date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listed</w:t>
      </w:r>
      <w:r w:rsidRPr="001C7335">
        <w:rPr>
          <w:rFonts w:ascii="Times New Roman" w:hAnsi="Times New Roman" w:cs="Times New Roman"/>
          <w:color w:val="0A080C"/>
          <w:spacing w:val="7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below</w:t>
      </w:r>
      <w:r w:rsidRPr="001C7335">
        <w:rPr>
          <w:rFonts w:ascii="Times New Roman" w:hAnsi="Times New Roman" w:cs="Times New Roman"/>
          <w:color w:val="0A080C"/>
          <w:spacing w:val="6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my</w:t>
      </w:r>
      <w:r w:rsidRPr="001C7335">
        <w:rPr>
          <w:rFonts w:ascii="Times New Roman" w:hAnsi="Times New Roman" w:cs="Times New Roman"/>
          <w:color w:val="0A080C"/>
          <w:spacing w:val="3"/>
          <w:w w:val="105"/>
        </w:rPr>
        <w:t xml:space="preserve"> </w:t>
      </w:r>
      <w:r w:rsidRPr="001C7335">
        <w:rPr>
          <w:rFonts w:ascii="Times New Roman" w:hAnsi="Times New Roman" w:cs="Times New Roman"/>
          <w:color w:val="0A080C"/>
          <w:w w:val="105"/>
        </w:rPr>
        <w:t>name</w:t>
      </w:r>
      <w:r>
        <w:rPr>
          <w:rFonts w:ascii="Times New Roman" w:hAnsi="Times New Roman" w:cs="Times New Roman"/>
          <w:color w:val="0A080C"/>
          <w:spacing w:val="-30"/>
          <w:w w:val="105"/>
        </w:rPr>
        <w:t>.</w:t>
      </w:r>
    </w:p>
    <w:p w:rsidR="001C7335" w:rsidRPr="001C7335" w:rsidRDefault="001C7335" w:rsidP="001C733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  <w:r>
        <w:rPr>
          <w:rFonts w:ascii="Times New Roman" w:hAnsi="Times New Roman" w:cs="Times New Roman"/>
          <w:color w:val="0A080C"/>
        </w:rPr>
        <w:t>Signature</w:t>
      </w:r>
      <w:r w:rsidR="00903C08">
        <w:rPr>
          <w:rFonts w:ascii="Times New Roman" w:hAnsi="Times New Roman" w:cs="Times New Roman"/>
          <w:color w:val="0A080C"/>
        </w:rPr>
        <w:t>: _</w:t>
      </w:r>
      <w:r>
        <w:rPr>
          <w:rFonts w:ascii="Times New Roman" w:hAnsi="Times New Roman" w:cs="Times New Roman"/>
          <w:color w:val="0A080C"/>
        </w:rPr>
        <w:t>_______________________________________    Printed</w:t>
      </w:r>
      <w:proofErr w:type="gramStart"/>
      <w:r>
        <w:rPr>
          <w:rFonts w:ascii="Times New Roman" w:hAnsi="Times New Roman" w:cs="Times New Roman"/>
          <w:color w:val="0A080C"/>
        </w:rPr>
        <w:t>:_</w:t>
      </w:r>
      <w:proofErr w:type="gramEnd"/>
      <w:r>
        <w:rPr>
          <w:rFonts w:ascii="Times New Roman" w:hAnsi="Times New Roman" w:cs="Times New Roman"/>
          <w:color w:val="0A080C"/>
        </w:rPr>
        <w:t>________________________________________</w:t>
      </w: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  <w:r>
        <w:rPr>
          <w:rFonts w:ascii="Times New Roman" w:hAnsi="Times New Roman" w:cs="Times New Roman"/>
          <w:color w:val="0A080C"/>
        </w:rPr>
        <w:t>Witnessed: _______________________________________    Printed</w:t>
      </w:r>
      <w:proofErr w:type="gramStart"/>
      <w:r>
        <w:rPr>
          <w:rFonts w:ascii="Times New Roman" w:hAnsi="Times New Roman" w:cs="Times New Roman"/>
          <w:color w:val="0A080C"/>
        </w:rPr>
        <w:t>:_</w:t>
      </w:r>
      <w:proofErr w:type="gramEnd"/>
      <w:r>
        <w:rPr>
          <w:rFonts w:ascii="Times New Roman" w:hAnsi="Times New Roman" w:cs="Times New Roman"/>
          <w:color w:val="0A080C"/>
        </w:rPr>
        <w:t>________________________________________</w:t>
      </w: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  <w:r>
        <w:rPr>
          <w:rFonts w:ascii="Times New Roman" w:hAnsi="Times New Roman" w:cs="Times New Roman"/>
          <w:color w:val="0A080C"/>
        </w:rPr>
        <w:t>Date</w:t>
      </w:r>
      <w:proofErr w:type="gramStart"/>
      <w:r>
        <w:rPr>
          <w:rFonts w:ascii="Times New Roman" w:hAnsi="Times New Roman" w:cs="Times New Roman"/>
          <w:color w:val="0A080C"/>
        </w:rPr>
        <w:t>:_</w:t>
      </w:r>
      <w:proofErr w:type="gramEnd"/>
      <w:r>
        <w:rPr>
          <w:rFonts w:ascii="Times New Roman" w:hAnsi="Times New Roman" w:cs="Times New Roman"/>
          <w:color w:val="0A080C"/>
        </w:rPr>
        <w:t>___________________</w:t>
      </w: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870CFA" w:rsidRDefault="00870CFA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A080C"/>
        </w:rPr>
      </w:pPr>
    </w:p>
    <w:p w:rsidR="001C7335" w:rsidRPr="001C7335" w:rsidRDefault="0041207F" w:rsidP="0041207F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3076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A080C"/>
        </w:rPr>
        <w:t xml:space="preserve">                                                   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6856</w:t>
      </w:r>
      <w:r w:rsidR="001C7335" w:rsidRPr="001C7335">
        <w:rPr>
          <w:rFonts w:ascii="Times New Roman" w:hAnsi="Times New Roman" w:cs="Times New Roman"/>
          <w:color w:val="0A080C"/>
          <w:spacing w:val="-15"/>
          <w:w w:val="105"/>
          <w:sz w:val="19"/>
          <w:szCs w:val="19"/>
        </w:rPr>
        <w:t xml:space="preserve"> </w:t>
      </w:r>
      <w:r w:rsidR="00F01DE6">
        <w:rPr>
          <w:rFonts w:ascii="Times New Roman" w:hAnsi="Times New Roman" w:cs="Times New Roman"/>
          <w:color w:val="0A080C"/>
          <w:w w:val="105"/>
          <w:sz w:val="19"/>
          <w:szCs w:val="19"/>
        </w:rPr>
        <w:t>Tallm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adge</w:t>
      </w:r>
      <w:r w:rsidR="001C7335" w:rsidRPr="001C7335">
        <w:rPr>
          <w:rFonts w:ascii="Times New Roman" w:hAnsi="Times New Roman" w:cs="Times New Roman"/>
          <w:color w:val="0A080C"/>
          <w:spacing w:val="8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Road, PO</w:t>
      </w:r>
      <w:r w:rsidR="001C7335" w:rsidRPr="001C7335">
        <w:rPr>
          <w:rFonts w:ascii="Times New Roman" w:hAnsi="Times New Roman" w:cs="Times New Roman"/>
          <w:color w:val="0A080C"/>
          <w:spacing w:val="-5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Box</w:t>
      </w:r>
      <w:r w:rsidR="001C7335" w:rsidRPr="001C7335">
        <w:rPr>
          <w:rFonts w:ascii="Times New Roman" w:hAnsi="Times New Roman" w:cs="Times New Roman"/>
          <w:color w:val="0A080C"/>
          <w:spacing w:val="-5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485,</w:t>
      </w:r>
      <w:r w:rsidR="001C7335" w:rsidRPr="001C7335">
        <w:rPr>
          <w:rFonts w:ascii="Times New Roman" w:hAnsi="Times New Roman" w:cs="Times New Roman"/>
          <w:color w:val="0A080C"/>
          <w:spacing w:val="-4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Rootstown,</w:t>
      </w:r>
      <w:r w:rsidR="001C7335" w:rsidRPr="001C7335">
        <w:rPr>
          <w:rFonts w:ascii="Times New Roman" w:hAnsi="Times New Roman" w:cs="Times New Roman"/>
          <w:color w:val="0A080C"/>
          <w:spacing w:val="4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Ohio</w:t>
      </w:r>
      <w:r w:rsidR="001C7335" w:rsidRPr="001C7335">
        <w:rPr>
          <w:rFonts w:ascii="Times New Roman" w:hAnsi="Times New Roman" w:cs="Times New Roman"/>
          <w:color w:val="0A080C"/>
          <w:spacing w:val="-10"/>
          <w:w w:val="105"/>
          <w:sz w:val="19"/>
          <w:szCs w:val="19"/>
        </w:rPr>
        <w:t xml:space="preserve"> </w:t>
      </w:r>
      <w:r w:rsidR="001C7335" w:rsidRPr="001C7335">
        <w:rPr>
          <w:rFonts w:ascii="Times New Roman" w:hAnsi="Times New Roman" w:cs="Times New Roman"/>
          <w:color w:val="0A080C"/>
          <w:w w:val="105"/>
          <w:sz w:val="19"/>
          <w:szCs w:val="19"/>
        </w:rPr>
        <w:t>44272</w:t>
      </w:r>
    </w:p>
    <w:p w:rsidR="001C7335" w:rsidRPr="001C7335" w:rsidRDefault="001C7335" w:rsidP="00870CFA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3150" w:right="3076"/>
        <w:rPr>
          <w:rFonts w:ascii="Times New Roman" w:hAnsi="Times New Roman" w:cs="Times New Roman"/>
          <w:color w:val="000000"/>
          <w:sz w:val="19"/>
          <w:szCs w:val="19"/>
        </w:rPr>
        <w:sectPr w:rsidR="001C7335" w:rsidRPr="001C7335" w:rsidSect="0041207F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84CA1" w:rsidRDefault="00C84CA1" w:rsidP="00C20B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70708"/>
          <w:sz w:val="27"/>
          <w:szCs w:val="27"/>
        </w:rPr>
      </w:pPr>
    </w:p>
    <w:p w:rsidR="001C7335" w:rsidRDefault="001C7335" w:rsidP="00C20B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70708"/>
          <w:spacing w:val="17"/>
          <w:sz w:val="27"/>
          <w:szCs w:val="27"/>
        </w:rPr>
      </w:pPr>
      <w:r w:rsidRPr="00630EBE">
        <w:rPr>
          <w:rFonts w:ascii="Times New Roman" w:hAnsi="Times New Roman" w:cs="Times New Roman"/>
          <w:bCs/>
          <w:iCs/>
          <w:color w:val="070708"/>
          <w:sz w:val="27"/>
          <w:szCs w:val="27"/>
        </w:rPr>
        <w:lastRenderedPageBreak/>
        <w:t xml:space="preserve">EDINBURG </w:t>
      </w:r>
      <w:r w:rsidR="00C20B3F">
        <w:rPr>
          <w:rFonts w:ascii="Times New Roman" w:hAnsi="Times New Roman" w:cs="Times New Roman"/>
          <w:bCs/>
          <w:iCs/>
          <w:color w:val="070708"/>
          <w:spacing w:val="1"/>
          <w:sz w:val="27"/>
          <w:szCs w:val="27"/>
        </w:rPr>
        <w:t xml:space="preserve">TOWNSHIP </w:t>
      </w:r>
      <w:r w:rsidR="00630EBE" w:rsidRPr="00630EBE">
        <w:rPr>
          <w:rFonts w:ascii="Times New Roman" w:hAnsi="Times New Roman" w:cs="Times New Roman"/>
          <w:bCs/>
          <w:iCs/>
          <w:color w:val="070708"/>
          <w:sz w:val="27"/>
          <w:szCs w:val="27"/>
        </w:rPr>
        <w:t>FIRE</w:t>
      </w:r>
      <w:r w:rsidR="00630EBE" w:rsidRPr="00630EBE">
        <w:rPr>
          <w:rFonts w:ascii="Times New Roman" w:hAnsi="Times New Roman" w:cs="Times New Roman"/>
          <w:bCs/>
          <w:iCs/>
          <w:color w:val="070708"/>
          <w:spacing w:val="17"/>
          <w:sz w:val="27"/>
          <w:szCs w:val="27"/>
        </w:rPr>
        <w:t xml:space="preserve"> </w:t>
      </w:r>
      <w:r w:rsidR="00C20B3F">
        <w:rPr>
          <w:rFonts w:ascii="Times New Roman" w:hAnsi="Times New Roman" w:cs="Times New Roman"/>
          <w:bCs/>
          <w:iCs/>
          <w:color w:val="070708"/>
          <w:spacing w:val="17"/>
          <w:sz w:val="27"/>
          <w:szCs w:val="27"/>
        </w:rPr>
        <w:t>DEPARTMENT</w:t>
      </w:r>
    </w:p>
    <w:p w:rsidR="00C20B3F" w:rsidRPr="00630EBE" w:rsidRDefault="00C20B3F" w:rsidP="00C20B3F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70708"/>
          <w:spacing w:val="17"/>
          <w:sz w:val="27"/>
          <w:szCs w:val="27"/>
        </w:rPr>
        <w:t>APPLICATION FOR EMPLOYMENT</w:t>
      </w:r>
    </w:p>
    <w:p w:rsidR="00C20B3F" w:rsidRDefault="00C20B3F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/>
        <w:jc w:val="both"/>
        <w:rPr>
          <w:rFonts w:ascii="Times New Roman" w:hAnsi="Times New Roman" w:cs="Times New Roman"/>
          <w:color w:val="070708"/>
          <w:w w:val="110"/>
          <w:sz w:val="23"/>
          <w:szCs w:val="23"/>
        </w:rPr>
      </w:pP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C20B3F">
        <w:rPr>
          <w:rFonts w:ascii="Times New Roman" w:hAnsi="Times New Roman" w:cs="Times New Roman"/>
          <w:color w:val="070708"/>
          <w:w w:val="110"/>
          <w:sz w:val="23"/>
          <w:szCs w:val="23"/>
        </w:rPr>
        <w:t>Name:</w:t>
      </w:r>
      <w:r w:rsidRPr="00C20B3F">
        <w:rPr>
          <w:rFonts w:ascii="Times New Roman" w:hAnsi="Times New Roman" w:cs="Times New Roman"/>
          <w:color w:val="070708"/>
          <w:spacing w:val="43"/>
          <w:w w:val="110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w w:val="110"/>
          <w:sz w:val="23"/>
          <w:szCs w:val="23"/>
        </w:rPr>
        <w:t xml:space="preserve">Last </w:t>
      </w:r>
      <w:r w:rsidR="00C20B3F">
        <w:rPr>
          <w:rFonts w:ascii="Times New Roman" w:hAnsi="Times New Roman" w:cs="Times New Roman"/>
          <w:color w:val="070708"/>
          <w:w w:val="110"/>
          <w:sz w:val="23"/>
          <w:szCs w:val="23"/>
          <w:u w:val="single"/>
        </w:rPr>
        <w:t xml:space="preserve">                                                           </w:t>
      </w:r>
      <w:r w:rsidR="00C20B3F">
        <w:rPr>
          <w:rFonts w:ascii="Times New Roman" w:hAnsi="Times New Roman" w:cs="Times New Roman"/>
          <w:color w:val="070708"/>
          <w:w w:val="110"/>
          <w:sz w:val="23"/>
          <w:szCs w:val="23"/>
        </w:rPr>
        <w:t>First</w:t>
      </w:r>
      <w:r w:rsidRPr="00C20B3F">
        <w:rPr>
          <w:rFonts w:ascii="Times New Roman" w:hAnsi="Times New Roman" w:cs="Times New Roman"/>
          <w:color w:val="070708"/>
          <w:w w:val="110"/>
          <w:position w:val="-3"/>
          <w:sz w:val="23"/>
          <w:szCs w:val="23"/>
          <w:u w:val="single"/>
        </w:rPr>
        <w:t xml:space="preserve">                                                            </w:t>
      </w:r>
      <w:r w:rsidRPr="00C20B3F">
        <w:rPr>
          <w:rFonts w:ascii="Times New Roman" w:hAnsi="Times New Roman" w:cs="Times New Roman"/>
          <w:color w:val="070708"/>
          <w:spacing w:val="38"/>
          <w:w w:val="110"/>
          <w:position w:val="-3"/>
          <w:sz w:val="23"/>
          <w:szCs w:val="23"/>
          <w:u w:val="single"/>
        </w:rPr>
        <w:t xml:space="preserve"> </w:t>
      </w:r>
      <w:r w:rsidRPr="00C20B3F">
        <w:rPr>
          <w:rFonts w:ascii="Times New Roman" w:hAnsi="Times New Roman" w:cs="Times New Roman"/>
          <w:color w:val="070708"/>
          <w:w w:val="110"/>
          <w:position w:val="-5"/>
          <w:sz w:val="23"/>
          <w:szCs w:val="23"/>
        </w:rPr>
        <w:t>MI</w:t>
      </w:r>
      <w:r w:rsidRPr="00C20B3F">
        <w:rPr>
          <w:rFonts w:ascii="Times New Roman" w:hAnsi="Times New Roman" w:cs="Times New Roman"/>
          <w:color w:val="070708"/>
          <w:spacing w:val="-5"/>
          <w:w w:val="110"/>
          <w:position w:val="-5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w w:val="355"/>
          <w:position w:val="-16"/>
          <w:sz w:val="25"/>
          <w:szCs w:val="25"/>
        </w:rPr>
        <w:t>-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35"/>
          <w:szCs w:val="35"/>
        </w:rPr>
      </w:pP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sz w:val="23"/>
          <w:szCs w:val="23"/>
        </w:rPr>
        <w:t>Present</w:t>
      </w:r>
      <w:r w:rsidRPr="00C20B3F">
        <w:rPr>
          <w:rFonts w:ascii="Times New Roman" w:hAnsi="Times New Roman" w:cs="Times New Roman"/>
          <w:color w:val="070708"/>
          <w:spacing w:val="40"/>
          <w:sz w:val="23"/>
          <w:szCs w:val="23"/>
        </w:rPr>
        <w:t xml:space="preserve"> </w:t>
      </w:r>
      <w:r w:rsidR="00F01DE6" w:rsidRPr="00C20B3F">
        <w:rPr>
          <w:rFonts w:ascii="Times New Roman" w:hAnsi="Times New Roman" w:cs="Times New Roman"/>
          <w:color w:val="070708"/>
          <w:sz w:val="23"/>
          <w:szCs w:val="23"/>
        </w:rPr>
        <w:t>Address</w:t>
      </w:r>
      <w:r w:rsidR="00F01DE6" w:rsidRPr="00C20B3F">
        <w:rPr>
          <w:rFonts w:ascii="Times New Roman" w:hAnsi="Times New Roman" w:cs="Times New Roman"/>
          <w:color w:val="070708"/>
          <w:spacing w:val="-24"/>
          <w:sz w:val="23"/>
          <w:szCs w:val="23"/>
        </w:rPr>
        <w:t>:</w:t>
      </w:r>
      <w:r w:rsidR="00C20B3F">
        <w:rPr>
          <w:rFonts w:ascii="Times New Roman" w:hAnsi="Times New Roman" w:cs="Times New Roman"/>
          <w:color w:val="3F3F3F"/>
          <w:sz w:val="23"/>
          <w:szCs w:val="23"/>
        </w:rPr>
        <w:t xml:space="preserve"> __________________________________________________________________________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262" w:firstLine="1574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position w:val="4"/>
          <w:sz w:val="23"/>
          <w:szCs w:val="23"/>
        </w:rPr>
        <w:t>Street</w:t>
      </w:r>
      <w:r w:rsidRPr="00C20B3F">
        <w:rPr>
          <w:rFonts w:ascii="Times New Roman" w:hAnsi="Times New Roman" w:cs="Times New Roman"/>
          <w:color w:val="070708"/>
          <w:spacing w:val="11"/>
          <w:position w:val="4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4"/>
          <w:sz w:val="23"/>
          <w:szCs w:val="23"/>
        </w:rPr>
        <w:t xml:space="preserve">Address                                                </w:t>
      </w:r>
      <w:r w:rsidRPr="00C20B3F">
        <w:rPr>
          <w:rFonts w:ascii="Times New Roman" w:hAnsi="Times New Roman" w:cs="Times New Roman"/>
          <w:color w:val="070708"/>
          <w:spacing w:val="33"/>
          <w:position w:val="4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 xml:space="preserve">City                             </w:t>
      </w:r>
      <w:r w:rsidRPr="00C20B3F">
        <w:rPr>
          <w:rFonts w:ascii="Times New Roman" w:hAnsi="Times New Roman" w:cs="Times New Roman"/>
          <w:color w:val="070708"/>
          <w:spacing w:val="53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 xml:space="preserve">State               </w:t>
      </w:r>
      <w:r w:rsidRPr="00C20B3F">
        <w:rPr>
          <w:rFonts w:ascii="Times New Roman" w:hAnsi="Times New Roman" w:cs="Times New Roman"/>
          <w:color w:val="070708"/>
          <w:spacing w:val="35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Zip</w:t>
      </w:r>
      <w:r w:rsidRPr="00C20B3F">
        <w:rPr>
          <w:rFonts w:ascii="Times New Roman" w:hAnsi="Times New Roman" w:cs="Times New Roman"/>
          <w:color w:val="070708"/>
          <w:spacing w:val="1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Code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223" w:after="0" w:line="240" w:lineRule="auto"/>
        <w:ind w:left="26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sz w:val="23"/>
          <w:szCs w:val="23"/>
        </w:rPr>
        <w:t>Previous</w:t>
      </w:r>
      <w:r w:rsidRPr="00C20B3F">
        <w:rPr>
          <w:rFonts w:ascii="Times New Roman" w:hAnsi="Times New Roman" w:cs="Times New Roman"/>
          <w:color w:val="070708"/>
          <w:spacing w:val="37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Address</w:t>
      </w:r>
      <w:r w:rsidR="00F01DE6" w:rsidRPr="00C20B3F">
        <w:rPr>
          <w:rFonts w:ascii="Times New Roman" w:hAnsi="Times New Roman" w:cs="Times New Roman"/>
          <w:color w:val="070708"/>
          <w:sz w:val="23"/>
          <w:szCs w:val="23"/>
        </w:rPr>
        <w:t>:</w:t>
      </w:r>
      <w:r w:rsidR="00F01DE6">
        <w:rPr>
          <w:rFonts w:ascii="Times New Roman" w:hAnsi="Times New Roman" w:cs="Times New Roman"/>
          <w:color w:val="070708"/>
          <w:sz w:val="23"/>
          <w:szCs w:val="23"/>
        </w:rPr>
        <w:t xml:space="preserve"> _</w:t>
      </w:r>
      <w:r w:rsidR="00C20B3F">
        <w:rPr>
          <w:rFonts w:ascii="Times New Roman" w:hAnsi="Times New Roman" w:cs="Times New Roman"/>
          <w:color w:val="070708"/>
          <w:sz w:val="23"/>
          <w:szCs w:val="23"/>
        </w:rPr>
        <w:t>_________________________________________________________________________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262" w:firstLine="1627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position w:val="4"/>
          <w:sz w:val="23"/>
          <w:szCs w:val="23"/>
        </w:rPr>
        <w:t>Street</w:t>
      </w:r>
      <w:r w:rsidRPr="00C20B3F">
        <w:rPr>
          <w:rFonts w:ascii="Times New Roman" w:hAnsi="Times New Roman" w:cs="Times New Roman"/>
          <w:color w:val="070708"/>
          <w:spacing w:val="11"/>
          <w:position w:val="4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4"/>
          <w:sz w:val="23"/>
          <w:szCs w:val="23"/>
        </w:rPr>
        <w:t xml:space="preserve">Address                                               </w:t>
      </w:r>
      <w:r w:rsidRPr="00C20B3F">
        <w:rPr>
          <w:rFonts w:ascii="Times New Roman" w:hAnsi="Times New Roman" w:cs="Times New Roman"/>
          <w:color w:val="070708"/>
          <w:spacing w:val="31"/>
          <w:position w:val="4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 xml:space="preserve">City                             </w:t>
      </w:r>
      <w:r w:rsidRPr="00C20B3F">
        <w:rPr>
          <w:rFonts w:ascii="Times New Roman" w:hAnsi="Times New Roman" w:cs="Times New Roman"/>
          <w:color w:val="070708"/>
          <w:spacing w:val="51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State               </w:t>
      </w:r>
      <w:r w:rsidRPr="00C20B3F">
        <w:rPr>
          <w:rFonts w:ascii="Times New Roman" w:hAnsi="Times New Roman" w:cs="Times New Roman"/>
          <w:color w:val="070708"/>
          <w:spacing w:val="39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Zip</w:t>
      </w:r>
      <w:r w:rsidRPr="00C20B3F">
        <w:rPr>
          <w:rFonts w:ascii="Times New Roman" w:hAnsi="Times New Roman" w:cs="Times New Roman"/>
          <w:color w:val="070708"/>
          <w:spacing w:val="14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Code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219" w:after="0" w:line="240" w:lineRule="auto"/>
        <w:ind w:left="262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sz w:val="23"/>
          <w:szCs w:val="23"/>
        </w:rPr>
        <w:t>Previous</w:t>
      </w:r>
      <w:r w:rsidRPr="00C20B3F">
        <w:rPr>
          <w:rFonts w:ascii="Times New Roman" w:hAnsi="Times New Roman" w:cs="Times New Roman"/>
          <w:color w:val="070708"/>
          <w:spacing w:val="3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Address:</w:t>
      </w:r>
      <w:r w:rsidR="00C20B3F">
        <w:rPr>
          <w:rFonts w:ascii="Times New Roman" w:hAnsi="Times New Roman" w:cs="Times New Roman"/>
          <w:color w:val="070708"/>
          <w:sz w:val="23"/>
          <w:szCs w:val="23"/>
        </w:rPr>
        <w:t xml:space="preserve"> __________________________________________________________________________</w:t>
      </w:r>
    </w:p>
    <w:p w:rsidR="001C7335" w:rsidRPr="00C20B3F" w:rsidRDefault="001C7335" w:rsidP="001C7335">
      <w:pPr>
        <w:kinsoku w:val="0"/>
        <w:overflowPunct w:val="0"/>
        <w:autoSpaceDE w:val="0"/>
        <w:autoSpaceDN w:val="0"/>
        <w:adjustRightInd w:val="0"/>
        <w:spacing w:before="8" w:after="0" w:line="446" w:lineRule="auto"/>
        <w:ind w:left="262" w:right="265" w:firstLine="1627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position w:val="3"/>
          <w:sz w:val="23"/>
          <w:szCs w:val="23"/>
        </w:rPr>
        <w:t>Street</w:t>
      </w:r>
      <w:r w:rsidRPr="00C20B3F">
        <w:rPr>
          <w:rFonts w:ascii="Times New Roman" w:hAnsi="Times New Roman" w:cs="Times New Roman"/>
          <w:color w:val="070708"/>
          <w:spacing w:val="6"/>
          <w:position w:val="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3"/>
          <w:sz w:val="23"/>
          <w:szCs w:val="23"/>
        </w:rPr>
        <w:t xml:space="preserve">Address                                               </w:t>
      </w:r>
      <w:r w:rsidRPr="00C20B3F">
        <w:rPr>
          <w:rFonts w:ascii="Times New Roman" w:hAnsi="Times New Roman" w:cs="Times New Roman"/>
          <w:color w:val="070708"/>
          <w:spacing w:val="29"/>
          <w:position w:val="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 xml:space="preserve">City                             </w:t>
      </w:r>
      <w:r w:rsidRPr="00C20B3F">
        <w:rPr>
          <w:rFonts w:ascii="Times New Roman" w:hAnsi="Times New Roman" w:cs="Times New Roman"/>
          <w:color w:val="070708"/>
          <w:spacing w:val="50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State               </w:t>
      </w:r>
      <w:r w:rsidRPr="00C20B3F">
        <w:rPr>
          <w:rFonts w:ascii="Times New Roman" w:hAnsi="Times New Roman" w:cs="Times New Roman"/>
          <w:color w:val="070708"/>
          <w:spacing w:val="45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Zip</w:t>
      </w:r>
      <w:r w:rsidRPr="00C20B3F">
        <w:rPr>
          <w:rFonts w:ascii="Times New Roman" w:hAnsi="Times New Roman" w:cs="Times New Roman"/>
          <w:color w:val="070708"/>
          <w:spacing w:val="1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Code</w:t>
      </w:r>
      <w:r w:rsidRPr="00C20B3F">
        <w:rPr>
          <w:rFonts w:ascii="Times New Roman" w:hAnsi="Times New Roman" w:cs="Times New Roman"/>
          <w:color w:val="070708"/>
          <w:w w:val="10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So</w:t>
      </w:r>
      <w:r w:rsidRPr="00C20B3F">
        <w:rPr>
          <w:rFonts w:ascii="Times New Roman" w:hAnsi="Times New Roman" w:cs="Times New Roman"/>
          <w:color w:val="070708"/>
          <w:spacing w:val="-2"/>
          <w:sz w:val="23"/>
          <w:szCs w:val="23"/>
        </w:rPr>
        <w:t>c</w:t>
      </w:r>
      <w:r w:rsidRPr="00C20B3F">
        <w:rPr>
          <w:rFonts w:ascii="Times New Roman" w:hAnsi="Times New Roman" w:cs="Times New Roman"/>
          <w:color w:val="262626"/>
          <w:spacing w:val="17"/>
          <w:sz w:val="23"/>
          <w:szCs w:val="23"/>
        </w:rPr>
        <w:t>i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al</w:t>
      </w:r>
      <w:r w:rsidRPr="00C20B3F">
        <w:rPr>
          <w:rFonts w:ascii="Times New Roman" w:hAnsi="Times New Roman" w:cs="Times New Roman"/>
          <w:color w:val="070708"/>
          <w:spacing w:val="2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Security</w:t>
      </w:r>
      <w:r w:rsidRPr="00C20B3F">
        <w:rPr>
          <w:rFonts w:ascii="Times New Roman" w:hAnsi="Times New Roman" w:cs="Times New Roman"/>
          <w:color w:val="070708"/>
          <w:spacing w:val="4"/>
          <w:sz w:val="23"/>
          <w:szCs w:val="23"/>
        </w:rPr>
        <w:t xml:space="preserve"> </w:t>
      </w:r>
      <w:r w:rsidR="00F01DE6" w:rsidRPr="00C20B3F">
        <w:rPr>
          <w:rFonts w:ascii="Times New Roman" w:hAnsi="Times New Roman" w:cs="Times New Roman"/>
          <w:color w:val="070708"/>
          <w:sz w:val="23"/>
          <w:szCs w:val="23"/>
        </w:rPr>
        <w:t>Number</w:t>
      </w:r>
      <w:r w:rsidR="00F01DE6" w:rsidRPr="00C20B3F">
        <w:rPr>
          <w:rFonts w:ascii="Times New Roman" w:hAnsi="Times New Roman" w:cs="Times New Roman"/>
          <w:color w:val="070708"/>
          <w:spacing w:val="-14"/>
          <w:sz w:val="23"/>
          <w:szCs w:val="23"/>
        </w:rPr>
        <w:t>:</w:t>
      </w:r>
      <w:r w:rsidR="00C20B3F">
        <w:rPr>
          <w:rFonts w:ascii="Times New Roman" w:hAnsi="Times New Roman" w:cs="Times New Roman"/>
          <w:color w:val="262626"/>
          <w:sz w:val="23"/>
          <w:szCs w:val="23"/>
        </w:rPr>
        <w:t xml:space="preserve"> _____</w:t>
      </w:r>
      <w:r w:rsidR="00C20B3F">
        <w:rPr>
          <w:rFonts w:ascii="Times New Roman" w:hAnsi="Times New Roman" w:cs="Times New Roman"/>
          <w:color w:val="262626"/>
          <w:sz w:val="23"/>
          <w:szCs w:val="23"/>
          <w:u w:val="single"/>
        </w:rPr>
        <w:t>-           -</w:t>
      </w:r>
      <w:r w:rsidR="00C20B3F">
        <w:rPr>
          <w:rFonts w:ascii="Times New Roman" w:hAnsi="Times New Roman" w:cs="Times New Roman"/>
          <w:color w:val="262626"/>
          <w:sz w:val="23"/>
          <w:szCs w:val="23"/>
        </w:rPr>
        <w:t>_______     Date of Birth: ______/_____/_______</w:t>
      </w:r>
    </w:p>
    <w:p w:rsidR="001C7335" w:rsidRPr="00C20B3F" w:rsidRDefault="001C7335" w:rsidP="00C20B3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D90F3E" w:rsidRDefault="001C7335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262626"/>
          <w:spacing w:val="9"/>
          <w:position w:val="-2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Previous   </w:t>
      </w:r>
      <w:r w:rsidRPr="00C20B3F">
        <w:rPr>
          <w:rFonts w:ascii="Times New Roman" w:hAnsi="Times New Roman" w:cs="Times New Roman"/>
          <w:color w:val="070708"/>
          <w:spacing w:val="4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Fire   </w:t>
      </w:r>
      <w:r w:rsidRPr="00C20B3F">
        <w:rPr>
          <w:rFonts w:ascii="Times New Roman" w:hAnsi="Times New Roman" w:cs="Times New Roman"/>
          <w:color w:val="070708"/>
          <w:spacing w:val="3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Department    </w:t>
      </w:r>
      <w:r w:rsidRPr="00C20B3F">
        <w:rPr>
          <w:rFonts w:ascii="Times New Roman" w:hAnsi="Times New Roman" w:cs="Times New Roman"/>
          <w:color w:val="070708"/>
          <w:spacing w:val="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pacing w:val="3"/>
          <w:sz w:val="23"/>
          <w:szCs w:val="23"/>
        </w:rPr>
        <w:t>Exper</w:t>
      </w:r>
      <w:r w:rsidRPr="00C20B3F">
        <w:rPr>
          <w:rFonts w:ascii="Times New Roman" w:hAnsi="Times New Roman" w:cs="Times New Roman"/>
          <w:color w:val="262626"/>
          <w:spacing w:val="4"/>
          <w:sz w:val="23"/>
          <w:szCs w:val="23"/>
        </w:rPr>
        <w:t>i</w:t>
      </w:r>
      <w:r w:rsidRPr="00C20B3F">
        <w:rPr>
          <w:rFonts w:ascii="Times New Roman" w:hAnsi="Times New Roman" w:cs="Times New Roman"/>
          <w:color w:val="070708"/>
          <w:spacing w:val="3"/>
          <w:sz w:val="23"/>
          <w:szCs w:val="23"/>
        </w:rPr>
        <w:t>ence</w:t>
      </w:r>
      <w:r w:rsidR="00903C08" w:rsidRPr="00C20B3F">
        <w:rPr>
          <w:rFonts w:ascii="Times New Roman" w:hAnsi="Times New Roman" w:cs="Times New Roman"/>
          <w:color w:val="262626"/>
          <w:spacing w:val="4"/>
          <w:sz w:val="23"/>
          <w:szCs w:val="23"/>
        </w:rPr>
        <w:t>:</w:t>
      </w:r>
      <w:r w:rsidR="00903C08">
        <w:rPr>
          <w:rFonts w:ascii="Times New Roman" w:hAnsi="Times New Roman" w:cs="Times New Roman"/>
          <w:color w:val="262626"/>
          <w:spacing w:val="4"/>
          <w:sz w:val="23"/>
          <w:szCs w:val="23"/>
        </w:rPr>
        <w:t xml:space="preserve"> _</w:t>
      </w:r>
      <w:r w:rsidR="00C20B3F">
        <w:rPr>
          <w:rFonts w:ascii="Times New Roman" w:hAnsi="Times New Roman" w:cs="Times New Roman"/>
          <w:color w:val="262626"/>
          <w:spacing w:val="4"/>
          <w:sz w:val="23"/>
          <w:szCs w:val="23"/>
        </w:rPr>
        <w:t>__________________ U</w:t>
      </w:r>
      <w:r w:rsidRPr="00C20B3F">
        <w:rPr>
          <w:rFonts w:ascii="Times New Roman" w:hAnsi="Times New Roman" w:cs="Times New Roman"/>
          <w:color w:val="070708"/>
          <w:position w:val="-2"/>
          <w:sz w:val="23"/>
          <w:szCs w:val="23"/>
        </w:rPr>
        <w:t xml:space="preserve">.S.   </w:t>
      </w:r>
      <w:r w:rsidRPr="00C20B3F">
        <w:rPr>
          <w:rFonts w:ascii="Times New Roman" w:hAnsi="Times New Roman" w:cs="Times New Roman"/>
          <w:color w:val="070708"/>
          <w:spacing w:val="41"/>
          <w:position w:val="-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-2"/>
          <w:sz w:val="23"/>
          <w:szCs w:val="23"/>
        </w:rPr>
        <w:t xml:space="preserve">Military   </w:t>
      </w:r>
      <w:r w:rsidRPr="00C20B3F">
        <w:rPr>
          <w:rFonts w:ascii="Times New Roman" w:hAnsi="Times New Roman" w:cs="Times New Roman"/>
          <w:color w:val="070708"/>
          <w:spacing w:val="53"/>
          <w:position w:val="-2"/>
          <w:sz w:val="23"/>
          <w:szCs w:val="23"/>
        </w:rPr>
        <w:t xml:space="preserve"> </w:t>
      </w:r>
      <w:r w:rsidR="00C20B3F">
        <w:rPr>
          <w:rFonts w:ascii="Times New Roman" w:hAnsi="Times New Roman" w:cs="Times New Roman"/>
          <w:color w:val="070708"/>
          <w:position w:val="-2"/>
          <w:sz w:val="23"/>
          <w:szCs w:val="23"/>
        </w:rPr>
        <w:t>Experience: ____________</w:t>
      </w:r>
      <w:r w:rsidRPr="00C20B3F">
        <w:rPr>
          <w:rFonts w:ascii="Times New Roman" w:hAnsi="Times New Roman" w:cs="Times New Roman"/>
          <w:color w:val="262626"/>
          <w:position w:val="-2"/>
          <w:sz w:val="23"/>
          <w:szCs w:val="23"/>
        </w:rPr>
        <w:t xml:space="preserve">     </w:t>
      </w:r>
      <w:r w:rsidRPr="00C20B3F">
        <w:rPr>
          <w:rFonts w:ascii="Times New Roman" w:hAnsi="Times New Roman" w:cs="Times New Roman"/>
          <w:color w:val="262626"/>
          <w:spacing w:val="-26"/>
          <w:position w:val="-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262626"/>
          <w:position w:val="-2"/>
          <w:sz w:val="23"/>
          <w:szCs w:val="23"/>
          <w:u w:val="single" w:color="000000"/>
        </w:rPr>
        <w:t xml:space="preserve">                            </w:t>
      </w:r>
      <w:r w:rsidRPr="00C20B3F">
        <w:rPr>
          <w:rFonts w:ascii="Times New Roman" w:hAnsi="Times New Roman" w:cs="Times New Roman"/>
          <w:color w:val="262626"/>
          <w:spacing w:val="-14"/>
          <w:position w:val="-2"/>
          <w:sz w:val="23"/>
          <w:szCs w:val="23"/>
          <w:u w:val="single" w:color="000000"/>
        </w:rPr>
        <w:t xml:space="preserve"> </w:t>
      </w:r>
      <w:r w:rsidRPr="00C20B3F">
        <w:rPr>
          <w:rFonts w:ascii="Times New Roman" w:hAnsi="Times New Roman" w:cs="Times New Roman"/>
          <w:color w:val="262626"/>
          <w:spacing w:val="9"/>
          <w:position w:val="-2"/>
          <w:sz w:val="23"/>
          <w:szCs w:val="23"/>
        </w:rPr>
        <w:t xml:space="preserve"> </w:t>
      </w:r>
    </w:p>
    <w:p w:rsidR="00D90F3E" w:rsidRDefault="00D90F3E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262626"/>
          <w:spacing w:val="9"/>
          <w:position w:val="-2"/>
          <w:sz w:val="23"/>
          <w:szCs w:val="23"/>
        </w:rPr>
      </w:pPr>
    </w:p>
    <w:p w:rsidR="00D90F3E" w:rsidRDefault="00F01DE6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070708"/>
          <w:spacing w:val="-14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>Driver’s</w:t>
      </w:r>
      <w:r w:rsidR="001C7335"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 xml:space="preserve">   </w:t>
      </w:r>
      <w:r w:rsidR="001C7335" w:rsidRPr="00C20B3F">
        <w:rPr>
          <w:rFonts w:ascii="Times New Roman" w:hAnsi="Times New Roman" w:cs="Times New Roman"/>
          <w:color w:val="070708"/>
          <w:spacing w:val="52"/>
          <w:position w:val="2"/>
          <w:sz w:val="23"/>
          <w:szCs w:val="2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 xml:space="preserve">License   </w:t>
      </w:r>
      <w:r w:rsidR="001C7335" w:rsidRPr="00C20B3F">
        <w:rPr>
          <w:rFonts w:ascii="Times New Roman" w:hAnsi="Times New Roman" w:cs="Times New Roman"/>
          <w:color w:val="070708"/>
          <w:spacing w:val="34"/>
          <w:position w:val="2"/>
          <w:sz w:val="23"/>
          <w:szCs w:val="2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 xml:space="preserve">Number: </w:t>
      </w:r>
      <w:r w:rsid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>_______________</w:t>
      </w:r>
      <w:r w:rsidR="001C7335" w:rsidRPr="00C20B3F">
        <w:rPr>
          <w:rFonts w:ascii="Times New Roman" w:hAnsi="Times New Roman" w:cs="Times New Roman"/>
          <w:color w:val="070708"/>
          <w:spacing w:val="21"/>
          <w:position w:val="2"/>
          <w:sz w:val="23"/>
          <w:szCs w:val="2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Date   </w:t>
      </w:r>
      <w:r w:rsidR="001C7335" w:rsidRPr="00C20B3F">
        <w:rPr>
          <w:rFonts w:ascii="Times New Roman" w:hAnsi="Times New Roman" w:cs="Times New Roman"/>
          <w:color w:val="070708"/>
          <w:spacing w:val="47"/>
          <w:sz w:val="23"/>
          <w:szCs w:val="23"/>
        </w:rPr>
        <w:t xml:space="preserve"> </w:t>
      </w:r>
      <w:r w:rsidR="00C20B3F">
        <w:rPr>
          <w:rFonts w:ascii="Times New Roman" w:hAnsi="Times New Roman" w:cs="Times New Roman"/>
          <w:color w:val="070708"/>
          <w:sz w:val="23"/>
          <w:szCs w:val="23"/>
        </w:rPr>
        <w:t>Expired: ___________________</w:t>
      </w:r>
      <w:r w:rsidR="001C7335" w:rsidRPr="00C20B3F">
        <w:rPr>
          <w:rFonts w:ascii="Times New Roman" w:hAnsi="Times New Roman" w:cs="Times New Roman"/>
          <w:color w:val="070708"/>
          <w:spacing w:val="41"/>
          <w:sz w:val="23"/>
          <w:szCs w:val="2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Issuing   </w:t>
      </w:r>
      <w:r w:rsidR="001C7335" w:rsidRPr="00C20B3F">
        <w:rPr>
          <w:rFonts w:ascii="Times New Roman" w:hAnsi="Times New Roman" w:cs="Times New Roman"/>
          <w:color w:val="070708"/>
          <w:spacing w:val="57"/>
          <w:sz w:val="23"/>
          <w:szCs w:val="2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sz w:val="23"/>
          <w:szCs w:val="23"/>
        </w:rPr>
        <w:t>State:</w:t>
      </w:r>
      <w:r w:rsidR="001C7335" w:rsidRPr="00C20B3F">
        <w:rPr>
          <w:rFonts w:ascii="Times New Roman" w:hAnsi="Times New Roman" w:cs="Times New Roman"/>
          <w:color w:val="070708"/>
          <w:spacing w:val="13"/>
          <w:sz w:val="23"/>
          <w:szCs w:val="23"/>
        </w:rPr>
        <w:t xml:space="preserve"> </w:t>
      </w:r>
      <w:r w:rsidR="00C20B3F">
        <w:rPr>
          <w:rFonts w:ascii="Times New Roman" w:hAnsi="Times New Roman" w:cs="Times New Roman"/>
          <w:color w:val="070708"/>
          <w:spacing w:val="13"/>
          <w:sz w:val="23"/>
          <w:szCs w:val="23"/>
        </w:rPr>
        <w:t>______</w:t>
      </w:r>
      <w:r w:rsidR="001C7335" w:rsidRPr="00C20B3F">
        <w:rPr>
          <w:rFonts w:ascii="Times New Roman" w:hAnsi="Times New Roman" w:cs="Times New Roman"/>
          <w:color w:val="070708"/>
          <w:sz w:val="23"/>
          <w:szCs w:val="23"/>
          <w:u w:val="single" w:color="131313"/>
        </w:rPr>
        <w:t xml:space="preserve">                            </w:t>
      </w:r>
      <w:r w:rsidR="001C7335" w:rsidRPr="00C20B3F">
        <w:rPr>
          <w:rFonts w:ascii="Times New Roman" w:hAnsi="Times New Roman" w:cs="Times New Roman"/>
          <w:color w:val="070708"/>
          <w:spacing w:val="-14"/>
          <w:sz w:val="23"/>
          <w:szCs w:val="23"/>
          <w:u w:val="single" w:color="131313"/>
        </w:rPr>
        <w:t xml:space="preserve"> </w:t>
      </w:r>
      <w:r w:rsidR="001C7335" w:rsidRPr="00C20B3F">
        <w:rPr>
          <w:rFonts w:ascii="Times New Roman" w:hAnsi="Times New Roman" w:cs="Times New Roman"/>
          <w:color w:val="070708"/>
          <w:spacing w:val="-14"/>
          <w:sz w:val="23"/>
          <w:szCs w:val="23"/>
        </w:rPr>
        <w:t xml:space="preserve"> </w:t>
      </w:r>
    </w:p>
    <w:p w:rsidR="00D90F3E" w:rsidRDefault="00D90F3E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070708"/>
          <w:spacing w:val="-14"/>
          <w:sz w:val="23"/>
          <w:szCs w:val="23"/>
        </w:rPr>
      </w:pPr>
    </w:p>
    <w:p w:rsidR="00575216" w:rsidRDefault="001C7335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070708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>Home</w:t>
      </w:r>
      <w:r w:rsidRPr="00C20B3F">
        <w:rPr>
          <w:rFonts w:ascii="Times New Roman" w:hAnsi="Times New Roman" w:cs="Times New Roman"/>
          <w:color w:val="070708"/>
          <w:spacing w:val="22"/>
          <w:position w:val="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>Phone</w:t>
      </w:r>
      <w:r w:rsidRPr="00C20B3F">
        <w:rPr>
          <w:rFonts w:ascii="Times New Roman" w:hAnsi="Times New Roman" w:cs="Times New Roman"/>
          <w:color w:val="070708"/>
          <w:spacing w:val="5"/>
          <w:position w:val="2"/>
          <w:sz w:val="23"/>
          <w:szCs w:val="23"/>
        </w:rPr>
        <w:t xml:space="preserve"> </w:t>
      </w:r>
      <w:r w:rsidR="00F01DE6" w:rsidRPr="00C20B3F">
        <w:rPr>
          <w:rFonts w:ascii="Times New Roman" w:hAnsi="Times New Roman" w:cs="Times New Roman"/>
          <w:color w:val="070708"/>
          <w:position w:val="2"/>
          <w:sz w:val="23"/>
          <w:szCs w:val="23"/>
        </w:rPr>
        <w:t>Number</w:t>
      </w:r>
      <w:r w:rsidR="00F01DE6" w:rsidRPr="00C20B3F">
        <w:rPr>
          <w:rFonts w:ascii="Times New Roman" w:hAnsi="Times New Roman" w:cs="Times New Roman"/>
          <w:color w:val="070708"/>
          <w:spacing w:val="-17"/>
          <w:position w:val="2"/>
          <w:sz w:val="23"/>
          <w:szCs w:val="23"/>
        </w:rPr>
        <w:t>:</w:t>
      </w:r>
      <w:r w:rsidRPr="00C20B3F">
        <w:rPr>
          <w:rFonts w:ascii="Times New Roman" w:hAnsi="Times New Roman" w:cs="Times New Roman"/>
          <w:color w:val="262626"/>
          <w:position w:val="2"/>
          <w:sz w:val="23"/>
          <w:szCs w:val="23"/>
        </w:rPr>
        <w:t xml:space="preserve"> </w:t>
      </w:r>
      <w:r w:rsidR="00C20B3F">
        <w:rPr>
          <w:rFonts w:ascii="Times New Roman" w:hAnsi="Times New Roman" w:cs="Times New Roman"/>
          <w:color w:val="262626"/>
          <w:position w:val="2"/>
          <w:sz w:val="23"/>
          <w:szCs w:val="23"/>
        </w:rPr>
        <w:t>_________________________</w:t>
      </w:r>
      <w:r w:rsidRPr="00C20B3F">
        <w:rPr>
          <w:rFonts w:ascii="Times New Roman" w:hAnsi="Times New Roman" w:cs="Times New Roman"/>
          <w:color w:val="262626"/>
          <w:position w:val="2"/>
          <w:sz w:val="23"/>
          <w:szCs w:val="23"/>
        </w:rPr>
        <w:t xml:space="preserve">            </w:t>
      </w:r>
      <w:r w:rsidRPr="00C20B3F">
        <w:rPr>
          <w:rFonts w:ascii="Times New Roman" w:hAnsi="Times New Roman" w:cs="Times New Roman"/>
          <w:color w:val="262626"/>
          <w:spacing w:val="56"/>
          <w:position w:val="2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Cell</w:t>
      </w:r>
      <w:r w:rsidRPr="00C20B3F">
        <w:rPr>
          <w:rFonts w:ascii="Times New Roman" w:hAnsi="Times New Roman" w:cs="Times New Roman"/>
          <w:color w:val="070708"/>
          <w:spacing w:val="18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Phone</w:t>
      </w:r>
      <w:r w:rsidRPr="00C20B3F">
        <w:rPr>
          <w:rFonts w:ascii="Times New Roman" w:hAnsi="Times New Roman" w:cs="Times New Roman"/>
          <w:color w:val="070708"/>
          <w:spacing w:val="3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Number</w:t>
      </w:r>
      <w:r w:rsidR="00F01DE6" w:rsidRPr="00C20B3F">
        <w:rPr>
          <w:rFonts w:ascii="Times New Roman" w:hAnsi="Times New Roman" w:cs="Times New Roman"/>
          <w:color w:val="070708"/>
          <w:sz w:val="23"/>
          <w:szCs w:val="23"/>
        </w:rPr>
        <w:t>:</w:t>
      </w:r>
      <w:r w:rsidR="00F01DE6">
        <w:rPr>
          <w:rFonts w:ascii="Times New Roman" w:hAnsi="Times New Roman" w:cs="Times New Roman"/>
          <w:color w:val="070708"/>
          <w:sz w:val="23"/>
          <w:szCs w:val="23"/>
        </w:rPr>
        <w:t xml:space="preserve"> _</w:t>
      </w:r>
      <w:r w:rsidR="00C20B3F">
        <w:rPr>
          <w:rFonts w:ascii="Times New Roman" w:hAnsi="Times New Roman" w:cs="Times New Roman"/>
          <w:color w:val="070708"/>
          <w:sz w:val="23"/>
          <w:szCs w:val="23"/>
        </w:rPr>
        <w:t>______________________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     </w:t>
      </w:r>
    </w:p>
    <w:p w:rsidR="00575216" w:rsidRDefault="00575216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070708"/>
          <w:sz w:val="23"/>
          <w:szCs w:val="23"/>
        </w:rPr>
      </w:pPr>
    </w:p>
    <w:p w:rsidR="001C7335" w:rsidRPr="00C20B3F" w:rsidRDefault="001C7335" w:rsidP="00C20B3F">
      <w:pPr>
        <w:widowControl w:val="0"/>
        <w:kinsoku w:val="0"/>
        <w:overflowPunct w:val="0"/>
        <w:autoSpaceDE w:val="0"/>
        <w:autoSpaceDN w:val="0"/>
        <w:adjustRightInd w:val="0"/>
        <w:spacing w:after="0" w:line="461" w:lineRule="auto"/>
        <w:ind w:left="252" w:right="114"/>
        <w:rPr>
          <w:rFonts w:ascii="Times New Roman" w:hAnsi="Times New Roman" w:cs="Times New Roman"/>
          <w:color w:val="000000"/>
          <w:sz w:val="23"/>
          <w:szCs w:val="23"/>
        </w:rPr>
      </w:pPr>
      <w:r w:rsidRPr="00C20B3F">
        <w:rPr>
          <w:rFonts w:ascii="Times New Roman" w:hAnsi="Times New Roman" w:cs="Times New Roman"/>
          <w:color w:val="070708"/>
          <w:sz w:val="23"/>
          <w:szCs w:val="23"/>
        </w:rPr>
        <w:t xml:space="preserve">        </w:t>
      </w:r>
      <w:r w:rsidRPr="00C20B3F">
        <w:rPr>
          <w:rFonts w:ascii="Times New Roman" w:hAnsi="Times New Roman" w:cs="Times New Roman"/>
          <w:color w:val="070708"/>
          <w:spacing w:val="28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  <w:u w:val="single" w:color="231F28"/>
        </w:rPr>
        <w:t xml:space="preserve">                 </w:t>
      </w:r>
      <w:r w:rsidRPr="00C20B3F">
        <w:rPr>
          <w:rFonts w:ascii="Times New Roman" w:hAnsi="Times New Roman" w:cs="Times New Roman"/>
          <w:color w:val="070708"/>
          <w:spacing w:val="-24"/>
          <w:sz w:val="23"/>
          <w:szCs w:val="23"/>
          <w:u w:val="single" w:color="231F28"/>
        </w:rPr>
        <w:t xml:space="preserve"> </w:t>
      </w:r>
    </w:p>
    <w:p w:rsidR="001C7335" w:rsidRDefault="001C7335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30EBE">
        <w:rPr>
          <w:rFonts w:ascii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45960" cy="1272540"/>
                <wp:effectExtent l="0" t="0" r="2540" b="3810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749"/>
                              <w:gridCol w:w="2753"/>
                              <w:gridCol w:w="2738"/>
                            </w:tblGrid>
                            <w:tr w:rsidR="001C7335" w:rsidTr="00567C35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47" w:lineRule="exact"/>
                                    <w:ind w:left="1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 w:line="260" w:lineRule="exact"/>
                                    <w:ind w:left="105" w:right="108" w:hanging="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  <w:position w:val="1"/>
                                    </w:rPr>
                                    <w:t xml:space="preserve">NAME    </w:t>
                                  </w:r>
                                  <w:r>
                                    <w:rPr>
                                      <w:color w:val="070708"/>
                                      <w:spacing w:val="40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 xml:space="preserve">OF    </w:t>
                                  </w:r>
                                  <w:r>
                                    <w:rPr>
                                      <w:color w:val="070708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SCHOOL</w:t>
                                  </w:r>
                                  <w:r>
                                    <w:rPr>
                                      <w:color w:val="070708"/>
                                      <w:w w:val="10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AND</w:t>
                                  </w:r>
                                  <w:r>
                                    <w:rPr>
                                      <w:color w:val="070708"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1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DEGREE</w:t>
                                  </w:r>
                                  <w:r>
                                    <w:rPr>
                                      <w:color w:val="070708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  <w:spacing w:val="4"/>
                                    </w:rPr>
                                    <w:t>AWARD</w:t>
                                  </w:r>
                                  <w:r>
                                    <w:rPr>
                                      <w:color w:val="070708"/>
                                      <w:spacing w:val="3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"/>
                                    <w:ind w:left="1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TYPE</w:t>
                                  </w:r>
                                  <w:r>
                                    <w:rPr>
                                      <w:color w:val="070708"/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70708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DEGREE</w:t>
                                  </w:r>
                                </w:p>
                              </w:tc>
                            </w:tr>
                            <w:tr w:rsidR="001C7335" w:rsidTr="00567C35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59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HIGH</w:t>
                                  </w:r>
                                  <w:r>
                                    <w:rPr>
                                      <w:color w:val="070708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/>
                              </w:tc>
                            </w:tr>
                            <w:tr w:rsidR="001C7335" w:rsidTr="00567C35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12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/>
                              </w:tc>
                            </w:tr>
                            <w:tr w:rsidR="001C7335" w:rsidTr="00567C35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12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70708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070708"/>
                                      <w:spacing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7070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/>
                              </w:tc>
                            </w:tr>
                            <w:tr w:rsidR="001C7335" w:rsidTr="00567C35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/>
                              </w:tc>
                            </w:tr>
                            <w:tr w:rsidR="001C7335" w:rsidTr="00567C35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4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49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53" w:type="dxa"/>
                                </w:tcPr>
                                <w:p w:rsidR="001C7335" w:rsidRDefault="001C7335"/>
                              </w:tc>
                              <w:tc>
                                <w:tcPr>
                                  <w:tcW w:w="2738" w:type="dxa"/>
                                </w:tcPr>
                                <w:p w:rsidR="001C7335" w:rsidRDefault="001C7335"/>
                              </w:tc>
                            </w:tr>
                          </w:tbl>
                          <w:p w:rsidR="001C7335" w:rsidRDefault="001C7335" w:rsidP="001C733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554.8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3"/>
                        <w:gridCol w:w="2749"/>
                        <w:gridCol w:w="2753"/>
                        <w:gridCol w:w="2738"/>
                      </w:tblGrid>
                      <w:tr w:rsidR="001C7335" w:rsidTr="00567C35">
                        <w:trPr>
                          <w:trHeight w:hRule="exact" w:val="570"/>
                        </w:trPr>
                        <w:tc>
                          <w:tcPr>
                            <w:tcW w:w="2743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before="3" w:line="260" w:lineRule="exact"/>
                              <w:ind w:left="105" w:right="108" w:hanging="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  <w:position w:val="1"/>
                              </w:rPr>
                              <w:t xml:space="preserve">NAME    </w:t>
                            </w:r>
                            <w:r>
                              <w:rPr>
                                <w:color w:val="070708"/>
                                <w:spacing w:val="4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 xml:space="preserve">OF    </w:t>
                            </w:r>
                            <w:r>
                              <w:rPr>
                                <w:color w:val="070708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SCHOOL</w:t>
                            </w:r>
                            <w:r>
                              <w:rPr>
                                <w:color w:val="070708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AND</w:t>
                            </w:r>
                            <w:r>
                              <w:rPr>
                                <w:color w:val="070708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DEGREE</w:t>
                            </w:r>
                            <w:r>
                              <w:rPr>
                                <w:color w:val="070708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  <w:spacing w:val="4"/>
                              </w:rPr>
                              <w:t>AWARD</w:t>
                            </w:r>
                            <w:r>
                              <w:rPr>
                                <w:color w:val="070708"/>
                                <w:spacing w:val="3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738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TYPE</w:t>
                            </w:r>
                            <w:r>
                              <w:rPr>
                                <w:color w:val="070708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OF</w:t>
                            </w:r>
                            <w:r>
                              <w:rPr>
                                <w:color w:val="070708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DEGREE</w:t>
                            </w:r>
                          </w:p>
                        </w:tc>
                      </w:tr>
                      <w:tr w:rsidR="001C7335" w:rsidTr="00567C35">
                        <w:trPr>
                          <w:trHeight w:hRule="exact" w:val="293"/>
                        </w:trPr>
                        <w:tc>
                          <w:tcPr>
                            <w:tcW w:w="2743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line="259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HIGH</w:t>
                            </w:r>
                            <w:r>
                              <w:rPr>
                                <w:color w:val="070708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:rsidR="001C7335" w:rsidRDefault="001C7335"/>
                        </w:tc>
                        <w:tc>
                          <w:tcPr>
                            <w:tcW w:w="2753" w:type="dxa"/>
                          </w:tcPr>
                          <w:p w:rsidR="001C7335" w:rsidRDefault="001C7335"/>
                        </w:tc>
                        <w:tc>
                          <w:tcPr>
                            <w:tcW w:w="2738" w:type="dxa"/>
                          </w:tcPr>
                          <w:p w:rsidR="001C7335" w:rsidRDefault="001C7335"/>
                        </w:tc>
                      </w:tr>
                      <w:tr w:rsidR="001C7335" w:rsidTr="00567C35">
                        <w:trPr>
                          <w:trHeight w:hRule="exact" w:val="298"/>
                        </w:trPr>
                        <w:tc>
                          <w:tcPr>
                            <w:tcW w:w="2743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1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:rsidR="001C7335" w:rsidRDefault="001C7335"/>
                        </w:tc>
                        <w:tc>
                          <w:tcPr>
                            <w:tcW w:w="2753" w:type="dxa"/>
                          </w:tcPr>
                          <w:p w:rsidR="001C7335" w:rsidRDefault="001C7335"/>
                        </w:tc>
                        <w:tc>
                          <w:tcPr>
                            <w:tcW w:w="2738" w:type="dxa"/>
                          </w:tcPr>
                          <w:p w:rsidR="001C7335" w:rsidRDefault="001C7335"/>
                        </w:tc>
                      </w:tr>
                      <w:tr w:rsidR="001C7335" w:rsidTr="00567C35">
                        <w:trPr>
                          <w:trHeight w:hRule="exact" w:val="296"/>
                        </w:trPr>
                        <w:tc>
                          <w:tcPr>
                            <w:tcW w:w="2743" w:type="dxa"/>
                          </w:tcPr>
                          <w:p w:rsidR="001C7335" w:rsidRDefault="001C7335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12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70708"/>
                              </w:rPr>
                              <w:t>OTHER</w:t>
                            </w:r>
                            <w:r>
                              <w:rPr>
                                <w:color w:val="070708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color w:val="07070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2749" w:type="dxa"/>
                          </w:tcPr>
                          <w:p w:rsidR="001C7335" w:rsidRDefault="001C7335"/>
                        </w:tc>
                        <w:tc>
                          <w:tcPr>
                            <w:tcW w:w="2753" w:type="dxa"/>
                          </w:tcPr>
                          <w:p w:rsidR="001C7335" w:rsidRDefault="001C7335"/>
                        </w:tc>
                        <w:tc>
                          <w:tcPr>
                            <w:tcW w:w="2738" w:type="dxa"/>
                          </w:tcPr>
                          <w:p w:rsidR="001C7335" w:rsidRDefault="001C7335"/>
                        </w:tc>
                      </w:tr>
                      <w:tr w:rsidR="001C7335" w:rsidTr="00567C35">
                        <w:trPr>
                          <w:trHeight w:hRule="exact" w:val="293"/>
                        </w:trPr>
                        <w:tc>
                          <w:tcPr>
                            <w:tcW w:w="2743" w:type="dxa"/>
                          </w:tcPr>
                          <w:p w:rsidR="001C7335" w:rsidRDefault="001C7335"/>
                        </w:tc>
                        <w:tc>
                          <w:tcPr>
                            <w:tcW w:w="2749" w:type="dxa"/>
                          </w:tcPr>
                          <w:p w:rsidR="001C7335" w:rsidRDefault="001C7335"/>
                        </w:tc>
                        <w:tc>
                          <w:tcPr>
                            <w:tcW w:w="2753" w:type="dxa"/>
                          </w:tcPr>
                          <w:p w:rsidR="001C7335" w:rsidRDefault="001C7335"/>
                        </w:tc>
                        <w:tc>
                          <w:tcPr>
                            <w:tcW w:w="2738" w:type="dxa"/>
                          </w:tcPr>
                          <w:p w:rsidR="001C7335" w:rsidRDefault="001C7335"/>
                        </w:tc>
                      </w:tr>
                      <w:tr w:rsidR="001C7335" w:rsidTr="00567C35">
                        <w:trPr>
                          <w:trHeight w:hRule="exact" w:val="300"/>
                        </w:trPr>
                        <w:tc>
                          <w:tcPr>
                            <w:tcW w:w="2743" w:type="dxa"/>
                          </w:tcPr>
                          <w:p w:rsidR="001C7335" w:rsidRDefault="001C7335"/>
                        </w:tc>
                        <w:tc>
                          <w:tcPr>
                            <w:tcW w:w="2749" w:type="dxa"/>
                          </w:tcPr>
                          <w:p w:rsidR="001C7335" w:rsidRDefault="001C7335"/>
                        </w:tc>
                        <w:tc>
                          <w:tcPr>
                            <w:tcW w:w="2753" w:type="dxa"/>
                          </w:tcPr>
                          <w:p w:rsidR="001C7335" w:rsidRDefault="001C7335"/>
                        </w:tc>
                        <w:tc>
                          <w:tcPr>
                            <w:tcW w:w="2738" w:type="dxa"/>
                          </w:tcPr>
                          <w:p w:rsidR="001C7335" w:rsidRDefault="001C7335"/>
                        </w:tc>
                      </w:tr>
                    </w:tbl>
                    <w:p w:rsidR="001C7335" w:rsidRDefault="001C7335" w:rsidP="001C7335">
                      <w:pPr>
                        <w:pStyle w:val="Body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5216" w:rsidRDefault="00575216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75216" w:rsidRDefault="00575216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75216" w:rsidRPr="00630EBE" w:rsidRDefault="00575216" w:rsidP="001C733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71ED5" w:rsidRDefault="001C7335" w:rsidP="00171ED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</w:pPr>
      <w:r w:rsidRPr="00C20B3F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Ha</w:t>
      </w:r>
      <w:r w:rsidRPr="00C20B3F">
        <w:rPr>
          <w:rFonts w:ascii="Times New Roman" w:hAnsi="Times New Roman" w:cs="Times New Roman"/>
          <w:color w:val="262626"/>
          <w:spacing w:val="5"/>
          <w:position w:val="1"/>
          <w:sz w:val="23"/>
          <w:szCs w:val="23"/>
        </w:rPr>
        <w:t>v</w:t>
      </w:r>
      <w:r w:rsidRPr="00C20B3F">
        <w:rPr>
          <w:rFonts w:ascii="Times New Roman" w:hAnsi="Times New Roman" w:cs="Times New Roman"/>
          <w:color w:val="070708"/>
          <w:spacing w:val="4"/>
          <w:position w:val="1"/>
          <w:sz w:val="23"/>
          <w:szCs w:val="23"/>
        </w:rPr>
        <w:t>e</w:t>
      </w:r>
      <w:r w:rsidRPr="00C20B3F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you</w:t>
      </w:r>
      <w:r w:rsidRPr="00C20B3F">
        <w:rPr>
          <w:rFonts w:ascii="Times New Roman" w:hAnsi="Times New Roman" w:cs="Times New Roman"/>
          <w:color w:val="070708"/>
          <w:spacing w:val="18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ever</w:t>
      </w:r>
      <w:r w:rsidRPr="00C20B3F">
        <w:rPr>
          <w:rFonts w:ascii="Times New Roman" w:hAnsi="Times New Roman" w:cs="Times New Roman"/>
          <w:color w:val="070708"/>
          <w:spacing w:val="10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been</w:t>
      </w:r>
      <w:r w:rsidRPr="00C20B3F">
        <w:rPr>
          <w:rFonts w:ascii="Times New Roman" w:hAnsi="Times New Roman" w:cs="Times New Roman"/>
          <w:color w:val="070708"/>
          <w:spacing w:val="27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convicted</w:t>
      </w:r>
      <w:r w:rsidRPr="00C20B3F">
        <w:rPr>
          <w:rFonts w:ascii="Times New Roman" w:hAnsi="Times New Roman" w:cs="Times New Roman"/>
          <w:color w:val="070708"/>
          <w:spacing w:val="20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of</w:t>
      </w:r>
      <w:r w:rsidRPr="00C20B3F">
        <w:rPr>
          <w:rFonts w:ascii="Times New Roman" w:hAnsi="Times New Roman" w:cs="Times New Roman"/>
          <w:color w:val="070708"/>
          <w:spacing w:val="6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position w:val="1"/>
          <w:sz w:val="23"/>
          <w:szCs w:val="23"/>
        </w:rPr>
        <w:t>a</w:t>
      </w:r>
      <w:r w:rsidRPr="00C20B3F">
        <w:rPr>
          <w:rFonts w:ascii="Times New Roman" w:hAnsi="Times New Roman" w:cs="Times New Roman"/>
          <w:color w:val="070708"/>
          <w:spacing w:val="12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pacing w:val="3"/>
          <w:position w:val="1"/>
          <w:sz w:val="23"/>
          <w:szCs w:val="23"/>
        </w:rPr>
        <w:t>Felony</w:t>
      </w:r>
      <w:r w:rsidRPr="00C20B3F">
        <w:rPr>
          <w:rFonts w:ascii="Times New Roman" w:hAnsi="Times New Roman" w:cs="Times New Roman"/>
          <w:color w:val="262626"/>
          <w:spacing w:val="2"/>
          <w:position w:val="1"/>
          <w:sz w:val="23"/>
          <w:szCs w:val="23"/>
        </w:rPr>
        <w:t>?</w:t>
      </w:r>
      <w:r w:rsidRPr="00C20B3F">
        <w:rPr>
          <w:rFonts w:ascii="Times New Roman" w:hAnsi="Times New Roman" w:cs="Times New Roman"/>
          <w:color w:val="262626"/>
          <w:position w:val="1"/>
          <w:sz w:val="23"/>
          <w:szCs w:val="23"/>
        </w:rPr>
        <w:t xml:space="preserve"> </w:t>
      </w:r>
      <w:r w:rsidR="00C20B3F" w:rsidRPr="00C20B3F">
        <w:rPr>
          <w:rFonts w:ascii="Times New Roman" w:hAnsi="Times New Roman" w:cs="Times New Roman"/>
          <w:color w:val="262626"/>
          <w:position w:val="1"/>
          <w:sz w:val="23"/>
          <w:szCs w:val="23"/>
        </w:rPr>
        <w:t>_________</w:t>
      </w:r>
      <w:r w:rsidRPr="00C20B3F">
        <w:rPr>
          <w:rFonts w:ascii="Times New Roman" w:hAnsi="Times New Roman" w:cs="Times New Roman"/>
          <w:color w:val="262626"/>
          <w:position w:val="1"/>
          <w:sz w:val="23"/>
          <w:szCs w:val="23"/>
        </w:rPr>
        <w:t xml:space="preserve">     </w:t>
      </w:r>
      <w:r w:rsidRPr="00C20B3F">
        <w:rPr>
          <w:rFonts w:ascii="Times New Roman" w:hAnsi="Times New Roman" w:cs="Times New Roman"/>
          <w:color w:val="262626"/>
          <w:spacing w:val="26"/>
          <w:position w:val="1"/>
          <w:sz w:val="23"/>
          <w:szCs w:val="23"/>
        </w:rPr>
        <w:t xml:space="preserve"> </w:t>
      </w:r>
      <w:r w:rsidRPr="00C20B3F">
        <w:rPr>
          <w:rFonts w:ascii="Times New Roman" w:hAnsi="Times New Roman" w:cs="Times New Roman"/>
          <w:color w:val="070708"/>
          <w:sz w:val="23"/>
          <w:szCs w:val="23"/>
        </w:rPr>
        <w:t>Offens</w:t>
      </w:r>
      <w:r w:rsidRPr="00C20B3F">
        <w:rPr>
          <w:rFonts w:ascii="Times New Roman" w:hAnsi="Times New Roman" w:cs="Times New Roman"/>
          <w:color w:val="070708"/>
          <w:spacing w:val="27"/>
          <w:sz w:val="23"/>
          <w:szCs w:val="23"/>
        </w:rPr>
        <w:t>e</w:t>
      </w:r>
      <w:r w:rsidR="00171ED5">
        <w:rPr>
          <w:rFonts w:ascii="Times New Roman" w:hAnsi="Times New Roman" w:cs="Times New Roman"/>
          <w:color w:val="070708"/>
          <w:spacing w:val="27"/>
          <w:sz w:val="23"/>
          <w:szCs w:val="23"/>
        </w:rPr>
        <w:t xml:space="preserve">: </w:t>
      </w:r>
      <w:r w:rsidR="00D90F3E">
        <w:softHyphen/>
      </w:r>
      <w:r w:rsidR="00D90F3E">
        <w:softHyphen/>
      </w:r>
      <w:r w:rsidR="00D90F3E">
        <w:softHyphen/>
      </w:r>
      <w:r w:rsidR="00D90F3E">
        <w:softHyphen/>
      </w:r>
      <w:r w:rsidR="00D90F3E">
        <w:softHyphen/>
      </w:r>
      <w:r w:rsidR="00D90F3E">
        <w:softHyphen/>
      </w:r>
      <w:r w:rsidR="00D90F3E">
        <w:softHyphen/>
      </w:r>
      <w:r w:rsidR="0041207F">
        <w:softHyphen/>
        <w:t>_______________ Date: ________</w:t>
      </w: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</w:p>
    <w:p w:rsidR="00D90F3E" w:rsidRPr="00575216" w:rsidRDefault="00D90F3E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32"/>
          <w:szCs w:val="32"/>
          <w:u w:val="single"/>
        </w:rPr>
      </w:pPr>
      <w:r w:rsidRPr="00575216">
        <w:rPr>
          <w:rFonts w:ascii="Times New Roman" w:hAnsi="Times New Roman" w:cs="Times New Roman"/>
          <w:color w:val="070708"/>
          <w:spacing w:val="5"/>
          <w:position w:val="1"/>
          <w:sz w:val="32"/>
          <w:szCs w:val="32"/>
          <w:u w:val="single"/>
        </w:rPr>
        <w:t>Emergency Contact:</w:t>
      </w:r>
    </w:p>
    <w:p w:rsidR="00D90F3E" w:rsidRDefault="00D90F3E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Name: ___________________________________ Relationship: _____________________________</w:t>
      </w:r>
    </w:p>
    <w:p w:rsidR="00D90F3E" w:rsidRDefault="00D90F3E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Address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: 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____________________________________________</w:t>
      </w:r>
    </w:p>
    <w:p w:rsidR="00D90F3E" w:rsidRDefault="00D90F3E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Phone number: _________________________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 xml:space="preserve"> Alt. Phone number: 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_______________</w:t>
      </w:r>
    </w:p>
    <w:p w:rsidR="00D90F3E" w:rsidRP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right="1280"/>
        <w:rPr>
          <w:rFonts w:ascii="Times New Roman" w:hAnsi="Times New Roman" w:cs="Times New Roman"/>
          <w:b/>
          <w:color w:val="070708"/>
          <w:spacing w:val="5"/>
          <w:position w:val="1"/>
          <w:sz w:val="28"/>
          <w:szCs w:val="28"/>
          <w:u w:val="single"/>
        </w:rPr>
      </w:pPr>
      <w:r w:rsidRPr="00567C35">
        <w:rPr>
          <w:rFonts w:ascii="Times New Roman" w:hAnsi="Times New Roman" w:cs="Times New Roman"/>
          <w:b/>
          <w:color w:val="070708"/>
          <w:spacing w:val="5"/>
          <w:position w:val="1"/>
          <w:sz w:val="28"/>
          <w:szCs w:val="28"/>
        </w:rPr>
        <w:t xml:space="preserve">    </w:t>
      </w:r>
      <w:r w:rsidR="00D90F3E" w:rsidRPr="00567C35">
        <w:rPr>
          <w:rFonts w:ascii="Times New Roman" w:hAnsi="Times New Roman" w:cs="Times New Roman"/>
          <w:b/>
          <w:color w:val="070708"/>
          <w:spacing w:val="5"/>
          <w:position w:val="1"/>
          <w:sz w:val="28"/>
          <w:szCs w:val="28"/>
          <w:u w:val="single"/>
        </w:rPr>
        <w:t>Do you have an Ohio Emergency Medical Service Certificate?</w:t>
      </w:r>
    </w:p>
    <w:p w:rsidR="00D90F3E" w:rsidRDefault="00D90F3E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Level of Certification</w:t>
      </w:r>
      <w:proofErr w:type="gramStart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______________ Cert. Number: __________Expiration Date: ___________</w:t>
      </w: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Do you have an Ohio Fire Certificate?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Level of Certification</w:t>
      </w:r>
      <w:proofErr w:type="gramStart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______________ Cert. Number: __________Expiration Date: ___________</w:t>
      </w: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 xml:space="preserve">Any other Certifications? </w:t>
      </w:r>
      <w:proofErr w:type="gramStart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i.e</w:t>
      </w:r>
      <w:proofErr w:type="gramEnd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. BLS, ACLS, PALS, Instructor</w:t>
      </w:r>
    </w:p>
    <w:p w:rsidR="00575216" w:rsidRDefault="00575216" w:rsidP="00D90F3E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Certification</w:t>
      </w:r>
      <w:proofErr w:type="gramStart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:_</w:t>
      </w:r>
      <w:proofErr w:type="gramEnd"/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______________ Cert. Number: __________Expiration Date: ___________</w:t>
      </w:r>
      <w:r w:rsidRPr="00575216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Certification:_______________ Cert. Number: __________Expiration Date: ___________</w:t>
      </w:r>
      <w:r w:rsidRPr="00575216"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70708"/>
          <w:spacing w:val="5"/>
          <w:position w:val="1"/>
          <w:sz w:val="23"/>
          <w:szCs w:val="23"/>
        </w:rPr>
        <w:t>Certification:_______________ Cert. Number: __________Expiration Date: ___________</w:t>
      </w:r>
    </w:p>
    <w:p w:rsidR="0041207F" w:rsidRDefault="0041207F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jc w:val="center"/>
        <w:rPr>
          <w:rFonts w:ascii="Times New Roman" w:hAnsi="Times New Roman" w:cs="Times New Roman"/>
          <w:color w:val="070708"/>
          <w:spacing w:val="5"/>
          <w:position w:val="1"/>
          <w:sz w:val="36"/>
          <w:szCs w:val="36"/>
          <w:u w:val="single"/>
        </w:rPr>
      </w:pPr>
    </w:p>
    <w:p w:rsidR="0041207F" w:rsidRDefault="0041207F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jc w:val="center"/>
        <w:rPr>
          <w:rFonts w:ascii="Times New Roman" w:hAnsi="Times New Roman" w:cs="Times New Roman"/>
          <w:color w:val="070708"/>
          <w:spacing w:val="5"/>
          <w:position w:val="1"/>
          <w:sz w:val="36"/>
          <w:szCs w:val="36"/>
          <w:u w:val="single"/>
        </w:rPr>
      </w:pPr>
    </w:p>
    <w:p w:rsidR="00575216" w:rsidRP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jc w:val="center"/>
        <w:rPr>
          <w:rFonts w:ascii="Times New Roman" w:hAnsi="Times New Roman" w:cs="Times New Roman"/>
          <w:color w:val="070708"/>
          <w:spacing w:val="5"/>
          <w:position w:val="1"/>
          <w:sz w:val="36"/>
          <w:szCs w:val="36"/>
          <w:u w:val="single"/>
        </w:rPr>
      </w:pPr>
      <w:r w:rsidRPr="00575216">
        <w:rPr>
          <w:rFonts w:ascii="Times New Roman" w:hAnsi="Times New Roman" w:cs="Times New Roman"/>
          <w:color w:val="070708"/>
          <w:spacing w:val="5"/>
          <w:position w:val="1"/>
          <w:sz w:val="36"/>
          <w:szCs w:val="36"/>
          <w:u w:val="single"/>
        </w:rPr>
        <w:lastRenderedPageBreak/>
        <w:t>PREVIOUS EMPLOYMENT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 w:rsidRPr="00575216"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Present Employer: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 _____________________________________________________________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Address: _________________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Phone: _________________ Position: _______________ Dates: ___________ to ___________</w:t>
      </w:r>
    </w:p>
    <w:p w:rsidR="00575216" w:rsidRP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Reason for leaving: 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Pas</w:t>
      </w:r>
      <w:r w:rsidRPr="00575216"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t Employer: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 _______________________________________________________________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Address: 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Phone: _________________ Position: _______________ Dates: ___________ to 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Reason for leaving: 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</w:t>
      </w:r>
    </w:p>
    <w:p w:rsidR="00575216" w:rsidRDefault="002200C1" w:rsidP="002200C1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right="1280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    </w:t>
      </w:r>
      <w:r w:rsidR="00575216"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Pas</w:t>
      </w:r>
      <w:r w:rsidR="00575216" w:rsidRPr="00575216"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t Employer:</w:t>
      </w:r>
      <w:r w:rsidR="00575216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 _______________________________________________________________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Address: 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Phone: _________________ Position: _______________ Dates: ___________ to 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Reason for leaving: 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Pas</w:t>
      </w:r>
      <w:r w:rsidRPr="00575216">
        <w:rPr>
          <w:rFonts w:ascii="Times New Roman" w:hAnsi="Times New Roman" w:cs="Times New Roman"/>
          <w:b/>
          <w:color w:val="070708"/>
          <w:spacing w:val="5"/>
          <w:position w:val="1"/>
          <w:sz w:val="24"/>
          <w:szCs w:val="24"/>
        </w:rPr>
        <w:t>t Employer: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 xml:space="preserve"> _______________________________________________________________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Addres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s: 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_________________________________________</w:t>
      </w:r>
    </w:p>
    <w:p w:rsidR="00575216" w:rsidRDefault="00575216" w:rsidP="00575216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Phone: _________________ Position: _______________ Dates: ___________ to ___________</w:t>
      </w:r>
    </w:p>
    <w:p w:rsidR="0041207F" w:rsidRDefault="00575216" w:rsidP="0041207F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Reason for leaving: 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  <w:t>_____________________</w:t>
      </w:r>
    </w:p>
    <w:p w:rsidR="00567C35" w:rsidRPr="0041207F" w:rsidRDefault="00567C35" w:rsidP="0041207F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jc w:val="center"/>
        <w:rPr>
          <w:rFonts w:ascii="Times New Roman" w:hAnsi="Times New Roman" w:cs="Times New Roman"/>
          <w:color w:val="070708"/>
          <w:spacing w:val="5"/>
          <w:position w:val="1"/>
          <w:sz w:val="24"/>
          <w:szCs w:val="24"/>
        </w:rPr>
      </w:pPr>
      <w:r w:rsidRPr="00567C35">
        <w:rPr>
          <w:rFonts w:ascii="Times New Roman" w:hAnsi="Times New Roman" w:cs="Times New Roman"/>
          <w:b/>
          <w:color w:val="070708"/>
          <w:spacing w:val="5"/>
          <w:position w:val="1"/>
          <w:sz w:val="40"/>
          <w:szCs w:val="40"/>
          <w:u w:val="single"/>
        </w:rPr>
        <w:t>References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jc w:val="center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List three references, not related to you and are not previous employers.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 xml:space="preserve">Name: ______________________________ 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Relationship: _______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Address: ___________________________________________________________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Phone: __________________ Ema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il: ___________________________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Name: ________________________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 Relationship: 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Address: ___________________________________________________________</w:t>
      </w:r>
    </w:p>
    <w:p w:rsidR="00567C35" w:rsidRP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Phone: ____________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 Email: 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___________________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Name: ____________________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__________ Relationship: 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_____________</w:t>
      </w:r>
    </w:p>
    <w:p w:rsid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Address: ___________________________________________________________</w:t>
      </w:r>
    </w:p>
    <w:p w:rsidR="00567C35" w:rsidRPr="00567C35" w:rsidRDefault="00567C35" w:rsidP="00567C35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 xml:space="preserve">Phone: __________________ 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Email: ________________________</w:t>
      </w: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____________</w:t>
      </w:r>
    </w:p>
    <w:p w:rsidR="00C84CA1" w:rsidRDefault="00C84CA1" w:rsidP="0041207F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right="1280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</w:p>
    <w:p w:rsidR="00567C35" w:rsidRDefault="00567C35" w:rsidP="0041207F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right="1280"/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Applicant Signature: ____________________________________</w:t>
      </w:r>
    </w:p>
    <w:p w:rsidR="00317B94" w:rsidRPr="00630EBE" w:rsidRDefault="00567C35" w:rsidP="00235D49">
      <w:pPr>
        <w:kinsoku w:val="0"/>
        <w:overflowPunct w:val="0"/>
        <w:autoSpaceDE w:val="0"/>
        <w:autoSpaceDN w:val="0"/>
        <w:adjustRightInd w:val="0"/>
        <w:spacing w:before="14" w:after="0" w:line="722" w:lineRule="auto"/>
        <w:ind w:left="248" w:right="1280" w:firstLine="4"/>
        <w:rPr>
          <w:i/>
        </w:rPr>
      </w:pPr>
      <w:r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Date: _________________________</w:t>
      </w:r>
      <w:r w:rsidR="00235D49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 xml:space="preserve">                                            </w:t>
      </w:r>
      <w:r w:rsidR="0041207F">
        <w:rPr>
          <w:rFonts w:ascii="Times New Roman" w:hAnsi="Times New Roman" w:cs="Times New Roman"/>
          <w:color w:val="070708"/>
          <w:spacing w:val="5"/>
          <w:position w:val="1"/>
          <w:sz w:val="28"/>
          <w:szCs w:val="28"/>
        </w:rPr>
        <w:t>Revised 6/7/2015</w:t>
      </w:r>
    </w:p>
    <w:sectPr w:rsidR="00317B94" w:rsidRPr="00630EBE" w:rsidSect="0041207F">
      <w:type w:val="continuous"/>
      <w:pgSz w:w="12240" w:h="15840"/>
      <w:pgMar w:top="720" w:right="720" w:bottom="720" w:left="72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0" w:hanging="356"/>
      </w:pPr>
      <w:rPr>
        <w:rFonts w:ascii="Arial" w:hAnsi="Arial" w:cs="Arial"/>
        <w:b w:val="0"/>
        <w:bCs w:val="0"/>
        <w:color w:val="070508"/>
        <w:w w:val="101"/>
        <w:position w:val="-5"/>
        <w:sz w:val="32"/>
        <w:szCs w:val="32"/>
      </w:rPr>
    </w:lvl>
    <w:lvl w:ilvl="1">
      <w:numFmt w:val="bullet"/>
      <w:lvlText w:val="•"/>
      <w:lvlJc w:val="left"/>
      <w:pPr>
        <w:ind w:left="1874" w:hanging="356"/>
      </w:pPr>
    </w:lvl>
    <w:lvl w:ilvl="2">
      <w:numFmt w:val="bullet"/>
      <w:lvlText w:val="•"/>
      <w:lvlJc w:val="left"/>
      <w:pPr>
        <w:ind w:left="2908" w:hanging="356"/>
      </w:pPr>
    </w:lvl>
    <w:lvl w:ilvl="3">
      <w:numFmt w:val="bullet"/>
      <w:lvlText w:val="•"/>
      <w:lvlJc w:val="left"/>
      <w:pPr>
        <w:ind w:left="3942" w:hanging="356"/>
      </w:pPr>
    </w:lvl>
    <w:lvl w:ilvl="4">
      <w:numFmt w:val="bullet"/>
      <w:lvlText w:val="•"/>
      <w:lvlJc w:val="left"/>
      <w:pPr>
        <w:ind w:left="4976" w:hanging="356"/>
      </w:pPr>
    </w:lvl>
    <w:lvl w:ilvl="5">
      <w:numFmt w:val="bullet"/>
      <w:lvlText w:val="•"/>
      <w:lvlJc w:val="left"/>
      <w:pPr>
        <w:ind w:left="6010" w:hanging="356"/>
      </w:pPr>
    </w:lvl>
    <w:lvl w:ilvl="6">
      <w:numFmt w:val="bullet"/>
      <w:lvlText w:val="•"/>
      <w:lvlJc w:val="left"/>
      <w:pPr>
        <w:ind w:left="7044" w:hanging="356"/>
      </w:pPr>
    </w:lvl>
    <w:lvl w:ilvl="7">
      <w:numFmt w:val="bullet"/>
      <w:lvlText w:val="•"/>
      <w:lvlJc w:val="left"/>
      <w:pPr>
        <w:ind w:left="8078" w:hanging="356"/>
      </w:pPr>
    </w:lvl>
    <w:lvl w:ilvl="8">
      <w:numFmt w:val="bullet"/>
      <w:lvlText w:val="•"/>
      <w:lvlJc w:val="left"/>
      <w:pPr>
        <w:ind w:left="9112" w:hanging="3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44" w:hanging="360"/>
      </w:pPr>
      <w:rPr>
        <w:rFonts w:ascii="Times New Roman" w:hAnsi="Times New Roman" w:cs="Times New Roman"/>
        <w:b w:val="0"/>
        <w:bCs w:val="0"/>
        <w:color w:val="070508"/>
        <w:w w:val="102"/>
        <w:position w:val="-4"/>
        <w:sz w:val="34"/>
        <w:szCs w:val="34"/>
      </w:rPr>
    </w:lvl>
    <w:lvl w:ilvl="1">
      <w:numFmt w:val="bullet"/>
      <w:lvlText w:val="•"/>
      <w:lvlJc w:val="left"/>
      <w:pPr>
        <w:ind w:left="1878" w:hanging="360"/>
      </w:pPr>
    </w:lvl>
    <w:lvl w:ilvl="2">
      <w:numFmt w:val="bullet"/>
      <w:lvlText w:val="•"/>
      <w:lvlJc w:val="left"/>
      <w:pPr>
        <w:ind w:left="2911" w:hanging="360"/>
      </w:pPr>
    </w:lvl>
    <w:lvl w:ilvl="3">
      <w:numFmt w:val="bullet"/>
      <w:lvlText w:val="•"/>
      <w:lvlJc w:val="left"/>
      <w:pPr>
        <w:ind w:left="3945" w:hanging="360"/>
      </w:pPr>
    </w:lvl>
    <w:lvl w:ilvl="4">
      <w:numFmt w:val="bullet"/>
      <w:lvlText w:val="•"/>
      <w:lvlJc w:val="left"/>
      <w:pPr>
        <w:ind w:left="4978" w:hanging="360"/>
      </w:pPr>
    </w:lvl>
    <w:lvl w:ilvl="5">
      <w:numFmt w:val="bullet"/>
      <w:lvlText w:val="•"/>
      <w:lvlJc w:val="left"/>
      <w:pPr>
        <w:ind w:left="6012" w:hanging="360"/>
      </w:pPr>
    </w:lvl>
    <w:lvl w:ilvl="6">
      <w:numFmt w:val="bullet"/>
      <w:lvlText w:val="•"/>
      <w:lvlJc w:val="left"/>
      <w:pPr>
        <w:ind w:left="7045" w:hanging="360"/>
      </w:pPr>
    </w:lvl>
    <w:lvl w:ilvl="7">
      <w:numFmt w:val="bullet"/>
      <w:lvlText w:val="•"/>
      <w:lvlJc w:val="left"/>
      <w:pPr>
        <w:ind w:left="8079" w:hanging="360"/>
      </w:pPr>
    </w:lvl>
    <w:lvl w:ilvl="8">
      <w:numFmt w:val="bullet"/>
      <w:lvlText w:val="•"/>
      <w:lvlJc w:val="left"/>
      <w:pPr>
        <w:ind w:left="911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468" w:hanging="365"/>
      </w:pPr>
      <w:rPr>
        <w:rFonts w:ascii="Arial" w:hAnsi="Arial" w:cs="Arial"/>
        <w:b w:val="0"/>
        <w:bCs w:val="0"/>
        <w:color w:val="070508"/>
        <w:w w:val="92"/>
        <w:position w:val="-6"/>
        <w:sz w:val="37"/>
        <w:szCs w:val="37"/>
      </w:rPr>
    </w:lvl>
    <w:lvl w:ilvl="1">
      <w:numFmt w:val="bullet"/>
      <w:lvlText w:val="•"/>
      <w:lvlJc w:val="left"/>
      <w:pPr>
        <w:ind w:left="814" w:hanging="365"/>
      </w:pPr>
    </w:lvl>
    <w:lvl w:ilvl="2">
      <w:numFmt w:val="bullet"/>
      <w:lvlText w:val="•"/>
      <w:lvlJc w:val="left"/>
      <w:pPr>
        <w:ind w:left="1160" w:hanging="365"/>
      </w:pPr>
    </w:lvl>
    <w:lvl w:ilvl="3">
      <w:numFmt w:val="bullet"/>
      <w:lvlText w:val="•"/>
      <w:lvlJc w:val="left"/>
      <w:pPr>
        <w:ind w:left="1506" w:hanging="365"/>
      </w:pPr>
    </w:lvl>
    <w:lvl w:ilvl="4">
      <w:numFmt w:val="bullet"/>
      <w:lvlText w:val="•"/>
      <w:lvlJc w:val="left"/>
      <w:pPr>
        <w:ind w:left="1852" w:hanging="365"/>
      </w:pPr>
    </w:lvl>
    <w:lvl w:ilvl="5">
      <w:numFmt w:val="bullet"/>
      <w:lvlText w:val="•"/>
      <w:lvlJc w:val="left"/>
      <w:pPr>
        <w:ind w:left="2198" w:hanging="365"/>
      </w:pPr>
    </w:lvl>
    <w:lvl w:ilvl="6">
      <w:numFmt w:val="bullet"/>
      <w:lvlText w:val="•"/>
      <w:lvlJc w:val="left"/>
      <w:pPr>
        <w:ind w:left="2544" w:hanging="365"/>
      </w:pPr>
    </w:lvl>
    <w:lvl w:ilvl="7">
      <w:numFmt w:val="bullet"/>
      <w:lvlText w:val="•"/>
      <w:lvlJc w:val="left"/>
      <w:pPr>
        <w:ind w:left="2890" w:hanging="365"/>
      </w:pPr>
    </w:lvl>
    <w:lvl w:ilvl="8">
      <w:numFmt w:val="bullet"/>
      <w:lvlText w:val="•"/>
      <w:lvlJc w:val="left"/>
      <w:pPr>
        <w:ind w:left="3236" w:hanging="36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482" w:hanging="375"/>
      </w:pPr>
      <w:rPr>
        <w:rFonts w:ascii="Arial" w:hAnsi="Arial" w:cs="Arial"/>
        <w:b w:val="0"/>
        <w:bCs w:val="0"/>
        <w:color w:val="070508"/>
        <w:w w:val="101"/>
        <w:position w:val="-5"/>
        <w:sz w:val="32"/>
        <w:szCs w:val="32"/>
      </w:rPr>
    </w:lvl>
    <w:lvl w:ilvl="1">
      <w:numFmt w:val="bullet"/>
      <w:lvlText w:val="•"/>
      <w:lvlJc w:val="left"/>
      <w:pPr>
        <w:ind w:left="826" w:hanging="375"/>
      </w:pPr>
    </w:lvl>
    <w:lvl w:ilvl="2">
      <w:numFmt w:val="bullet"/>
      <w:lvlText w:val="•"/>
      <w:lvlJc w:val="left"/>
      <w:pPr>
        <w:ind w:left="1171" w:hanging="375"/>
      </w:pPr>
    </w:lvl>
    <w:lvl w:ilvl="3">
      <w:numFmt w:val="bullet"/>
      <w:lvlText w:val="•"/>
      <w:lvlJc w:val="left"/>
      <w:pPr>
        <w:ind w:left="1516" w:hanging="375"/>
      </w:pPr>
    </w:lvl>
    <w:lvl w:ilvl="4">
      <w:numFmt w:val="bullet"/>
      <w:lvlText w:val="•"/>
      <w:lvlJc w:val="left"/>
      <w:pPr>
        <w:ind w:left="1860" w:hanging="375"/>
      </w:pPr>
    </w:lvl>
    <w:lvl w:ilvl="5">
      <w:numFmt w:val="bullet"/>
      <w:lvlText w:val="•"/>
      <w:lvlJc w:val="left"/>
      <w:pPr>
        <w:ind w:left="2205" w:hanging="375"/>
      </w:pPr>
    </w:lvl>
    <w:lvl w:ilvl="6">
      <w:numFmt w:val="bullet"/>
      <w:lvlText w:val="•"/>
      <w:lvlJc w:val="left"/>
      <w:pPr>
        <w:ind w:left="2549" w:hanging="375"/>
      </w:pPr>
    </w:lvl>
    <w:lvl w:ilvl="7">
      <w:numFmt w:val="bullet"/>
      <w:lvlText w:val="•"/>
      <w:lvlJc w:val="left"/>
      <w:pPr>
        <w:ind w:left="2894" w:hanging="375"/>
      </w:pPr>
    </w:lvl>
    <w:lvl w:ilvl="8">
      <w:numFmt w:val="bullet"/>
      <w:lvlText w:val="•"/>
      <w:lvlJc w:val="left"/>
      <w:pPr>
        <w:ind w:left="3239" w:hanging="375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854" w:hanging="356"/>
      </w:pPr>
      <w:rPr>
        <w:rFonts w:ascii="Arial" w:hAnsi="Arial" w:cs="Arial"/>
        <w:b w:val="0"/>
        <w:bCs w:val="0"/>
        <w:color w:val="070508"/>
        <w:w w:val="101"/>
        <w:position w:val="-4"/>
        <w:sz w:val="32"/>
        <w:szCs w:val="32"/>
      </w:rPr>
    </w:lvl>
    <w:lvl w:ilvl="1">
      <w:numFmt w:val="bullet"/>
      <w:lvlText w:val="•"/>
      <w:lvlJc w:val="left"/>
      <w:pPr>
        <w:ind w:left="1886" w:hanging="356"/>
      </w:pPr>
    </w:lvl>
    <w:lvl w:ilvl="2">
      <w:numFmt w:val="bullet"/>
      <w:lvlText w:val="•"/>
      <w:lvlJc w:val="left"/>
      <w:pPr>
        <w:ind w:left="2919" w:hanging="356"/>
      </w:pPr>
    </w:lvl>
    <w:lvl w:ilvl="3">
      <w:numFmt w:val="bullet"/>
      <w:lvlText w:val="•"/>
      <w:lvlJc w:val="left"/>
      <w:pPr>
        <w:ind w:left="3952" w:hanging="356"/>
      </w:pPr>
    </w:lvl>
    <w:lvl w:ilvl="4">
      <w:numFmt w:val="bullet"/>
      <w:lvlText w:val="•"/>
      <w:lvlJc w:val="left"/>
      <w:pPr>
        <w:ind w:left="4984" w:hanging="356"/>
      </w:pPr>
    </w:lvl>
    <w:lvl w:ilvl="5">
      <w:numFmt w:val="bullet"/>
      <w:lvlText w:val="•"/>
      <w:lvlJc w:val="left"/>
      <w:pPr>
        <w:ind w:left="6017" w:hanging="356"/>
      </w:pPr>
    </w:lvl>
    <w:lvl w:ilvl="6">
      <w:numFmt w:val="bullet"/>
      <w:lvlText w:val="•"/>
      <w:lvlJc w:val="left"/>
      <w:pPr>
        <w:ind w:left="7049" w:hanging="356"/>
      </w:pPr>
    </w:lvl>
    <w:lvl w:ilvl="7">
      <w:numFmt w:val="bullet"/>
      <w:lvlText w:val="•"/>
      <w:lvlJc w:val="left"/>
      <w:pPr>
        <w:ind w:left="8082" w:hanging="356"/>
      </w:pPr>
    </w:lvl>
    <w:lvl w:ilvl="8">
      <w:numFmt w:val="bullet"/>
      <w:lvlText w:val="•"/>
      <w:lvlJc w:val="left"/>
      <w:pPr>
        <w:ind w:left="9114" w:hanging="356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5"/>
    <w:rsid w:val="00171ED5"/>
    <w:rsid w:val="001C7335"/>
    <w:rsid w:val="002200C1"/>
    <w:rsid w:val="00235D49"/>
    <w:rsid w:val="002C2C8C"/>
    <w:rsid w:val="00317B94"/>
    <w:rsid w:val="0041207F"/>
    <w:rsid w:val="00567C35"/>
    <w:rsid w:val="00575216"/>
    <w:rsid w:val="00630EBE"/>
    <w:rsid w:val="00870CFA"/>
    <w:rsid w:val="00903C08"/>
    <w:rsid w:val="0096253C"/>
    <w:rsid w:val="00C20B3F"/>
    <w:rsid w:val="00C84CA1"/>
    <w:rsid w:val="00D90F3E"/>
    <w:rsid w:val="00ED7677"/>
    <w:rsid w:val="00F01DE6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B09A-2481-49E5-9464-F54D667A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C7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335"/>
  </w:style>
  <w:style w:type="table" w:styleId="TableGrid">
    <w:name w:val="Table Grid"/>
    <w:basedOn w:val="TableNormal"/>
    <w:uiPriority w:val="39"/>
    <w:rsid w:val="00C20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B404-0500-4230-8665-53A42B6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5738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Shannon</cp:lastModifiedBy>
  <cp:revision>2</cp:revision>
  <cp:lastPrinted>2015-06-07T19:04:00Z</cp:lastPrinted>
  <dcterms:created xsi:type="dcterms:W3CDTF">2015-07-14T02:35:00Z</dcterms:created>
  <dcterms:modified xsi:type="dcterms:W3CDTF">2015-07-14T02:35:00Z</dcterms:modified>
</cp:coreProperties>
</file>