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839"/>
        <w:gridCol w:w="1443"/>
        <w:gridCol w:w="2084"/>
        <w:gridCol w:w="3424"/>
      </w:tblGrid>
      <w:tr w:rsidR="00491A66" w:rsidRPr="007324BD" w14:paraId="7E3C5EC5" w14:textId="77777777" w:rsidTr="00326380">
        <w:trPr>
          <w:cantSplit/>
          <w:trHeight w:val="504"/>
          <w:tblHeader/>
          <w:jc w:val="center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5A72B952" w14:textId="77777777" w:rsidR="00491A66" w:rsidRPr="00D02133" w:rsidRDefault="000B63A5" w:rsidP="00326F1B">
            <w:pPr>
              <w:pStyle w:val="Heading1"/>
              <w:rPr>
                <w:szCs w:val="20"/>
              </w:rPr>
            </w:pPr>
            <w:r>
              <w:t xml:space="preserve">Krewe </w:t>
            </w:r>
            <w:r w:rsidR="00F242E0" w:rsidRPr="007324BD">
              <w:t>Member</w:t>
            </w:r>
            <w:r w:rsidR="00AC085E">
              <w:t xml:space="preserve"> Registration</w:t>
            </w:r>
            <w:r>
              <w:t xml:space="preserve"> Form</w:t>
            </w:r>
          </w:p>
        </w:tc>
      </w:tr>
      <w:tr w:rsidR="00C81188" w:rsidRPr="007324BD" w14:paraId="1851EB52" w14:textId="77777777" w:rsidTr="00326380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14:paraId="6D0C9F8E" w14:textId="77777777" w:rsidR="00C81188" w:rsidRPr="007324BD" w:rsidRDefault="00C81188" w:rsidP="005314CE">
            <w:pPr>
              <w:pStyle w:val="Heading2"/>
            </w:pPr>
          </w:p>
        </w:tc>
      </w:tr>
      <w:tr w:rsidR="000B63A5" w:rsidRPr="007324BD" w14:paraId="13694D45" w14:textId="77777777" w:rsidTr="00400969">
        <w:trPr>
          <w:cantSplit/>
          <w:trHeight w:val="288"/>
          <w:jc w:val="center"/>
        </w:trPr>
        <w:tc>
          <w:tcPr>
            <w:tcW w:w="9360" w:type="dxa"/>
            <w:gridSpan w:val="4"/>
            <w:shd w:val="clear" w:color="auto" w:fill="D9D9D9" w:themeFill="background1" w:themeFillShade="D9"/>
            <w:vAlign w:val="center"/>
          </w:tcPr>
          <w:p w14:paraId="19BD6F73" w14:textId="77777777" w:rsidR="000B63A5" w:rsidRDefault="000B63A5" w:rsidP="000B63A5">
            <w:pPr>
              <w:pStyle w:val="Heading2"/>
              <w:jc w:val="left"/>
            </w:pPr>
            <w:r>
              <w:t xml:space="preserve">KREWE NAME: </w:t>
            </w:r>
          </w:p>
        </w:tc>
      </w:tr>
      <w:tr w:rsidR="0024648C" w:rsidRPr="007324BD" w14:paraId="4F515CD6" w14:textId="77777777" w:rsidTr="00400969">
        <w:trPr>
          <w:cantSplit/>
          <w:trHeight w:val="259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49C61646" w14:textId="77777777" w:rsidR="0024648C" w:rsidRPr="007324BD" w:rsidRDefault="000B63A5" w:rsidP="00326F1B">
            <w:r>
              <w:t xml:space="preserve">Member </w:t>
            </w:r>
            <w:r w:rsidR="0024648C" w:rsidRPr="007324BD">
              <w:t>Name</w:t>
            </w:r>
            <w:r w:rsidR="001D2340">
              <w:t>:</w:t>
            </w:r>
          </w:p>
        </w:tc>
      </w:tr>
      <w:tr w:rsidR="00C92FF3" w:rsidRPr="007324BD" w14:paraId="7BA46709" w14:textId="77777777" w:rsidTr="00400969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7F635CAC" w14:textId="77777777" w:rsidR="00C81188" w:rsidRPr="007324BD" w:rsidRDefault="00C81188" w:rsidP="00326F1B">
            <w:r w:rsidRPr="007324BD">
              <w:t xml:space="preserve">Date </w:t>
            </w:r>
            <w:r w:rsidR="00E33A75" w:rsidRPr="007324BD">
              <w:t xml:space="preserve">of </w:t>
            </w:r>
            <w:r w:rsidR="001D2340">
              <w:t>b</w:t>
            </w:r>
            <w:r w:rsidRPr="007324BD">
              <w:t>irth</w:t>
            </w:r>
            <w:r w:rsidR="001D2340">
              <w:t>: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21E73802" w14:textId="77777777" w:rsidR="00C81188" w:rsidRPr="007324BD" w:rsidRDefault="000B63A5" w:rsidP="00326F1B">
            <w:r>
              <w:t xml:space="preserve">E-mail: 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3E5C7294" w14:textId="77777777" w:rsidR="00C81188" w:rsidRPr="007324BD" w:rsidRDefault="00C81188" w:rsidP="00326F1B">
            <w:r w:rsidRPr="007324BD">
              <w:t>Phone</w:t>
            </w:r>
            <w:r w:rsidR="001D2340">
              <w:t>:</w:t>
            </w:r>
          </w:p>
        </w:tc>
      </w:tr>
      <w:tr w:rsidR="00C81188" w:rsidRPr="007324BD" w14:paraId="5EADDC10" w14:textId="77777777" w:rsidTr="00400969">
        <w:trPr>
          <w:cantSplit/>
          <w:trHeight w:val="259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6D11CB37" w14:textId="77777777" w:rsidR="00AE1F72" w:rsidRPr="007324BD" w:rsidRDefault="00AE1F72" w:rsidP="00326F1B">
            <w:r w:rsidRPr="007324BD">
              <w:t xml:space="preserve">Current </w:t>
            </w:r>
            <w:r w:rsidR="001D2340">
              <w:t>a</w:t>
            </w:r>
            <w:r w:rsidR="00C81188" w:rsidRPr="007324BD">
              <w:t>ddress</w:t>
            </w:r>
            <w:r w:rsidR="001D2340">
              <w:t>:</w:t>
            </w:r>
          </w:p>
        </w:tc>
      </w:tr>
      <w:tr w:rsidR="00C92FF3" w:rsidRPr="007324BD" w14:paraId="2436622D" w14:textId="77777777" w:rsidTr="00400969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4EE03EFC" w14:textId="77777777"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0BDD15FA" w14:textId="77777777" w:rsidR="009622B2" w:rsidRPr="007324BD" w:rsidRDefault="009622B2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3BA0D5C9" w14:textId="77777777"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C92FF3" w:rsidRPr="007324BD" w14:paraId="38189144" w14:textId="77777777" w:rsidTr="000B63A5">
        <w:trPr>
          <w:cantSplit/>
          <w:trHeight w:val="41"/>
          <w:jc w:val="center"/>
        </w:trPr>
        <w:tc>
          <w:tcPr>
            <w:tcW w:w="333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561303D" w14:textId="77777777" w:rsidR="00887861" w:rsidRPr="007324BD" w:rsidRDefault="00887861" w:rsidP="00326F1B"/>
        </w:tc>
        <w:tc>
          <w:tcPr>
            <w:tcW w:w="3060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84707A" w14:textId="77777777" w:rsidR="00887861" w:rsidRPr="007324BD" w:rsidRDefault="00887861" w:rsidP="00326F1B"/>
        </w:tc>
        <w:tc>
          <w:tcPr>
            <w:tcW w:w="297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DBA367" w14:textId="77777777" w:rsidR="00887861" w:rsidRPr="007324BD" w:rsidRDefault="00887861" w:rsidP="00326F1B"/>
        </w:tc>
      </w:tr>
      <w:tr w:rsidR="009622B2" w:rsidRPr="007324BD" w14:paraId="4DEC6AEB" w14:textId="77777777" w:rsidTr="00400969">
        <w:trPr>
          <w:cantSplit/>
          <w:trHeight w:val="288"/>
          <w:jc w:val="center"/>
        </w:trPr>
        <w:tc>
          <w:tcPr>
            <w:tcW w:w="9360" w:type="dxa"/>
            <w:gridSpan w:val="4"/>
            <w:shd w:val="clear" w:color="auto" w:fill="D9D9D9" w:themeFill="background1" w:themeFillShade="D9"/>
            <w:vAlign w:val="center"/>
          </w:tcPr>
          <w:p w14:paraId="2189B84B" w14:textId="77777777" w:rsidR="000B63A5" w:rsidRDefault="000B63A5" w:rsidP="00574303">
            <w:pPr>
              <w:pStyle w:val="Heading2"/>
            </w:pPr>
            <w:r>
              <w:t xml:space="preserve">Might your Employer be intersted in </w:t>
            </w:r>
            <w:r w:rsidR="002E5964">
              <w:t xml:space="preserve">A </w:t>
            </w:r>
            <w:r>
              <w:t xml:space="preserve">future Mardi Gras sponsorship? </w:t>
            </w:r>
          </w:p>
          <w:p w14:paraId="3B6FDFE0" w14:textId="77777777" w:rsidR="009622B2" w:rsidRPr="007324BD" w:rsidRDefault="000B63A5" w:rsidP="00574303">
            <w:pPr>
              <w:pStyle w:val="Heading2"/>
            </w:pPr>
            <w:r>
              <w:t xml:space="preserve"> If yes, please provide the following:</w:t>
            </w:r>
          </w:p>
        </w:tc>
      </w:tr>
      <w:tr w:rsidR="0056338C" w:rsidRPr="007324BD" w14:paraId="6BC47DDE" w14:textId="77777777" w:rsidTr="00400969">
        <w:trPr>
          <w:cantSplit/>
          <w:trHeight w:val="259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01CE8B59" w14:textId="77777777" w:rsidR="0056338C" w:rsidRPr="007324BD" w:rsidRDefault="000B63A5" w:rsidP="00326F1B">
            <w:r>
              <w:t>E</w:t>
            </w:r>
            <w:r w:rsidR="0056338C" w:rsidRPr="007324BD">
              <w:t>mployer</w:t>
            </w:r>
            <w:r w:rsidR="001D2340">
              <w:t>:</w:t>
            </w:r>
          </w:p>
        </w:tc>
      </w:tr>
      <w:tr w:rsidR="009C7D71" w:rsidRPr="007324BD" w14:paraId="14723A49" w14:textId="77777777" w:rsidTr="00400969">
        <w:trPr>
          <w:cantSplit/>
          <w:trHeight w:val="259"/>
          <w:jc w:val="center"/>
        </w:trPr>
        <w:tc>
          <w:tcPr>
            <w:tcW w:w="6390" w:type="dxa"/>
            <w:gridSpan w:val="3"/>
            <w:shd w:val="clear" w:color="auto" w:fill="auto"/>
            <w:vAlign w:val="center"/>
          </w:tcPr>
          <w:p w14:paraId="6C1D91C1" w14:textId="77777777" w:rsidR="00CB5E53" w:rsidRPr="007324BD" w:rsidRDefault="00CB5E53" w:rsidP="00326F1B">
            <w:r w:rsidRPr="007324BD">
              <w:t xml:space="preserve">Employer </w:t>
            </w:r>
            <w:r w:rsidR="001D2340">
              <w:t>a</w:t>
            </w:r>
            <w:r w:rsidRPr="007324BD">
              <w:t>ddress</w:t>
            </w:r>
            <w:r w:rsidR="001D2340"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56D7D71" w14:textId="77777777" w:rsidR="00CB5E53" w:rsidRPr="007324BD" w:rsidRDefault="000B63A5" w:rsidP="00326F1B">
            <w:r>
              <w:t xml:space="preserve">Contact: </w:t>
            </w:r>
          </w:p>
        </w:tc>
      </w:tr>
      <w:tr w:rsidR="009C7D71" w:rsidRPr="007324BD" w14:paraId="3882DF0A" w14:textId="77777777" w:rsidTr="00400969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7D32BB03" w14:textId="77777777" w:rsidR="00532E88" w:rsidRPr="007324BD" w:rsidRDefault="00532E88" w:rsidP="00326F1B">
            <w:r w:rsidRPr="007324BD">
              <w:t>Phone</w:t>
            </w:r>
            <w:r w:rsidR="001D2340">
              <w:t>: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1E3D60A5" w14:textId="77777777" w:rsidR="00532E88" w:rsidRPr="007324BD" w:rsidRDefault="00532E88" w:rsidP="00326F1B">
            <w:r w:rsidRPr="007324BD">
              <w:t>E-mail</w:t>
            </w:r>
            <w:r w:rsidR="001D2340"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33B16BD7" w14:textId="77777777" w:rsidR="00532E88" w:rsidRPr="007324BD" w:rsidRDefault="00532E88" w:rsidP="00326F1B">
            <w:r w:rsidRPr="007324BD">
              <w:t>Fax</w:t>
            </w:r>
            <w:r w:rsidR="001D2340">
              <w:t>:</w:t>
            </w:r>
          </w:p>
        </w:tc>
      </w:tr>
      <w:tr w:rsidR="00C92FF3" w:rsidRPr="007324BD" w14:paraId="09435128" w14:textId="77777777" w:rsidTr="00400969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0FB34480" w14:textId="77777777"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6B578903" w14:textId="77777777" w:rsidR="009622B2" w:rsidRPr="007324BD" w:rsidRDefault="009622B2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8301FDE" w14:textId="77777777"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C92FF3" w:rsidRPr="007324BD" w14:paraId="4DBBAA2D" w14:textId="77777777" w:rsidTr="00400969">
        <w:trPr>
          <w:cantSplit/>
          <w:trHeight w:val="259"/>
          <w:jc w:val="center"/>
        </w:trPr>
        <w:tc>
          <w:tcPr>
            <w:tcW w:w="333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8D2646" w14:textId="77777777" w:rsidR="00CB5E53" w:rsidRPr="007324BD" w:rsidRDefault="00CB5E53" w:rsidP="00326F1B">
            <w:r w:rsidRPr="007324BD">
              <w:t>Position</w:t>
            </w:r>
            <w:r w:rsidR="001D2340">
              <w:t>:</w:t>
            </w:r>
          </w:p>
        </w:tc>
        <w:tc>
          <w:tcPr>
            <w:tcW w:w="3060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00234DB" w14:textId="77777777" w:rsidR="00CB5E53" w:rsidRPr="007324BD" w:rsidRDefault="00CB5E53" w:rsidP="000B63A5"/>
        </w:tc>
        <w:tc>
          <w:tcPr>
            <w:tcW w:w="297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FB27EEB" w14:textId="77777777" w:rsidR="00CB5E53" w:rsidRPr="007324BD" w:rsidRDefault="00CB5E53" w:rsidP="00326F1B"/>
        </w:tc>
      </w:tr>
      <w:tr w:rsidR="00D461ED" w:rsidRPr="007324BD" w14:paraId="482ECBFC" w14:textId="77777777" w:rsidTr="00400969">
        <w:trPr>
          <w:cantSplit/>
          <w:trHeight w:val="288"/>
          <w:jc w:val="center"/>
        </w:trPr>
        <w:tc>
          <w:tcPr>
            <w:tcW w:w="9360" w:type="dxa"/>
            <w:gridSpan w:val="4"/>
            <w:shd w:val="clear" w:color="auto" w:fill="D9D9D9" w:themeFill="background1" w:themeFillShade="D9"/>
            <w:vAlign w:val="center"/>
          </w:tcPr>
          <w:p w14:paraId="337C7204" w14:textId="77777777" w:rsidR="00D461ED" w:rsidRPr="00BC0F25" w:rsidRDefault="000077BD" w:rsidP="00BC0F25">
            <w:pPr>
              <w:pStyle w:val="Heading2"/>
            </w:pPr>
            <w:r w:rsidRPr="00BC0F25">
              <w:t>Spouse</w:t>
            </w:r>
            <w:r w:rsidR="00D461ED" w:rsidRPr="00BC0F25">
              <w:t xml:space="preserve"> Information</w:t>
            </w:r>
            <w:r w:rsidRPr="00BC0F25">
              <w:t xml:space="preserve"> if </w:t>
            </w:r>
            <w:r w:rsidR="00F242E0" w:rsidRPr="00BC0F25">
              <w:t>joint membership</w:t>
            </w:r>
          </w:p>
        </w:tc>
      </w:tr>
      <w:tr w:rsidR="00EB52A5" w:rsidRPr="007324BD" w14:paraId="2C6C1F05" w14:textId="77777777" w:rsidTr="00326380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465455CB" w14:textId="77777777" w:rsidR="00EB52A5" w:rsidRPr="007324BD" w:rsidRDefault="00EB52A5" w:rsidP="00326F1B">
            <w:r w:rsidRPr="007324BD">
              <w:t>Name</w:t>
            </w:r>
            <w:r w:rsidR="001D2340">
              <w:t>:</w:t>
            </w:r>
          </w:p>
        </w:tc>
      </w:tr>
      <w:tr w:rsidR="009C7D71" w:rsidRPr="007324BD" w14:paraId="787130E3" w14:textId="77777777" w:rsidTr="00326380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EEC73A" w14:textId="77777777" w:rsidR="00EB52A5" w:rsidRPr="007324BD" w:rsidRDefault="00EB52A5" w:rsidP="00326F1B">
            <w:r w:rsidRPr="007324BD">
              <w:t xml:space="preserve">Date </w:t>
            </w:r>
            <w:r w:rsidR="00E33A75" w:rsidRPr="007324BD">
              <w:t xml:space="preserve">of </w:t>
            </w:r>
            <w:r w:rsidR="001D2340">
              <w:t>b</w:t>
            </w:r>
            <w:r w:rsidRPr="007324BD">
              <w:t>irth</w:t>
            </w:r>
            <w:r w:rsidR="001D2340">
              <w:t>:</w:t>
            </w:r>
          </w:p>
        </w:tc>
        <w:tc>
          <w:tcPr>
            <w:tcW w:w="311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5DCFB1" w14:textId="77777777" w:rsidR="00EB52A5" w:rsidRPr="007324BD" w:rsidRDefault="000B63A5" w:rsidP="00326F1B">
            <w:r>
              <w:t>E-mail:</w:t>
            </w:r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F5880D" w14:textId="77777777" w:rsidR="00EB52A5" w:rsidRPr="007324BD" w:rsidRDefault="00EB52A5" w:rsidP="00326F1B">
            <w:r w:rsidRPr="007324BD">
              <w:t>Phone</w:t>
            </w:r>
            <w:r w:rsidR="001D2340">
              <w:t>:</w:t>
            </w:r>
          </w:p>
        </w:tc>
      </w:tr>
      <w:tr w:rsidR="00EB52A5" w:rsidRPr="007324BD" w14:paraId="128B485A" w14:textId="77777777" w:rsidTr="00326380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14:paraId="296D7053" w14:textId="77777777" w:rsidR="000B63A5" w:rsidRDefault="000B63A5" w:rsidP="000B63A5">
            <w:pPr>
              <w:pStyle w:val="Heading2"/>
            </w:pPr>
            <w:r>
              <w:t>Might your Spouse’s Employer be intersted in</w:t>
            </w:r>
            <w:r w:rsidR="002E5964">
              <w:t xml:space="preserve"> A</w:t>
            </w:r>
            <w:r>
              <w:t xml:space="preserve"> future Mardi Gras sponsorship? </w:t>
            </w:r>
          </w:p>
          <w:p w14:paraId="667ADD5E" w14:textId="77777777" w:rsidR="00EB52A5" w:rsidRPr="007324BD" w:rsidRDefault="000B63A5" w:rsidP="000B63A5">
            <w:pPr>
              <w:pStyle w:val="Heading2"/>
            </w:pPr>
            <w:r>
              <w:t xml:space="preserve"> If yes, please provide the following:</w:t>
            </w:r>
          </w:p>
        </w:tc>
      </w:tr>
      <w:tr w:rsidR="00EB52A5" w:rsidRPr="007324BD" w14:paraId="725CE01A" w14:textId="77777777" w:rsidTr="00326380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04635913" w14:textId="77777777" w:rsidR="00EB52A5" w:rsidRPr="007324BD" w:rsidRDefault="00EB52A5" w:rsidP="00326F1B">
            <w:r w:rsidRPr="007324BD">
              <w:t xml:space="preserve">Current </w:t>
            </w:r>
            <w:r w:rsidR="001D2340">
              <w:t>e</w:t>
            </w:r>
            <w:r w:rsidRPr="007324BD">
              <w:t>mployer</w:t>
            </w:r>
            <w:r w:rsidR="001D2340">
              <w:t>:</w:t>
            </w:r>
          </w:p>
        </w:tc>
      </w:tr>
      <w:tr w:rsidR="009C7D71" w:rsidRPr="007324BD" w14:paraId="38F5F6FE" w14:textId="77777777" w:rsidTr="00326380">
        <w:trPr>
          <w:cantSplit/>
          <w:trHeight w:val="259"/>
          <w:jc w:val="center"/>
        </w:trPr>
        <w:tc>
          <w:tcPr>
            <w:tcW w:w="6507" w:type="dxa"/>
            <w:gridSpan w:val="3"/>
            <w:shd w:val="clear" w:color="auto" w:fill="auto"/>
            <w:vAlign w:val="center"/>
          </w:tcPr>
          <w:p w14:paraId="700E3A1B" w14:textId="77777777" w:rsidR="00E630EB" w:rsidRPr="007324BD" w:rsidRDefault="00E630EB" w:rsidP="00326F1B">
            <w:r w:rsidRPr="007324BD">
              <w:t xml:space="preserve">Employer </w:t>
            </w:r>
            <w:r w:rsidR="001D2340">
              <w:t>a</w:t>
            </w:r>
            <w:r w:rsidRPr="007324BD">
              <w:t>ddress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6CD816F7" w14:textId="77777777" w:rsidR="00E630EB" w:rsidRPr="007324BD" w:rsidRDefault="00E630EB" w:rsidP="00326F1B">
            <w:r w:rsidRPr="007324BD">
              <w:t>How long?</w:t>
            </w:r>
          </w:p>
        </w:tc>
      </w:tr>
      <w:tr w:rsidR="00C92FF3" w:rsidRPr="007324BD" w14:paraId="74E48825" w14:textId="77777777" w:rsidTr="00326380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4F115274" w14:textId="77777777" w:rsidR="00EB52A5" w:rsidRPr="007324BD" w:rsidRDefault="00EB52A5" w:rsidP="00326F1B">
            <w:r w:rsidRPr="007324BD">
              <w:t>Phone</w:t>
            </w:r>
            <w:r w:rsidR="001D2340">
              <w:t>: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6695005C" w14:textId="77777777" w:rsidR="00EB52A5" w:rsidRPr="007324BD" w:rsidRDefault="00EB52A5" w:rsidP="00326F1B">
            <w:r w:rsidRPr="007324BD">
              <w:t>E-mail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7D3BA98D" w14:textId="77777777" w:rsidR="00EB52A5" w:rsidRPr="007324BD" w:rsidRDefault="00EB52A5" w:rsidP="00326F1B">
            <w:r w:rsidRPr="007324BD">
              <w:t>Fax</w:t>
            </w:r>
            <w:r w:rsidR="001D2340">
              <w:t>:</w:t>
            </w:r>
          </w:p>
        </w:tc>
      </w:tr>
      <w:tr w:rsidR="00C92FF3" w:rsidRPr="007324BD" w14:paraId="4A712C57" w14:textId="77777777" w:rsidTr="00326380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7E47F271" w14:textId="77777777" w:rsidR="00EB52A5" w:rsidRPr="007324BD" w:rsidRDefault="00EB52A5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292CD4C2" w14:textId="77777777" w:rsidR="00EB52A5" w:rsidRPr="007324BD" w:rsidRDefault="00EB52A5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37EAEC1F" w14:textId="77777777" w:rsidR="00EB52A5" w:rsidRPr="007324BD" w:rsidRDefault="00EB52A5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9C7D71" w:rsidRPr="007324BD" w14:paraId="3C07493C" w14:textId="77777777" w:rsidTr="00326380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BEDF97" w14:textId="77777777" w:rsidR="00E630EB" w:rsidRPr="007324BD" w:rsidRDefault="00E630EB" w:rsidP="00326F1B">
            <w:r w:rsidRPr="007324BD">
              <w:t>Position</w:t>
            </w:r>
            <w:r w:rsidR="001D2340">
              <w:t>:</w:t>
            </w:r>
          </w:p>
        </w:tc>
        <w:tc>
          <w:tcPr>
            <w:tcW w:w="311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94A9D4" w14:textId="77777777" w:rsidR="00E630EB" w:rsidRPr="007324BD" w:rsidRDefault="00E630EB" w:rsidP="00326F1B"/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43FB2A" w14:textId="77777777" w:rsidR="00E630EB" w:rsidRPr="007324BD" w:rsidRDefault="00E630EB" w:rsidP="00326F1B"/>
        </w:tc>
      </w:tr>
      <w:tr w:rsidR="00F242E0" w:rsidRPr="007324BD" w14:paraId="26710F5C" w14:textId="77777777" w:rsidTr="00326380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14:paraId="7E914781" w14:textId="77777777" w:rsidR="00F242E0" w:rsidRPr="00BC0F25" w:rsidRDefault="00B66D5C" w:rsidP="00BC0F25">
            <w:pPr>
              <w:pStyle w:val="Heading2"/>
            </w:pPr>
            <w:r>
              <w:t>PARTICIPATING CHILDREN:  (LIST ADDITIONAL CHILDREN ON BACK)</w:t>
            </w:r>
          </w:p>
        </w:tc>
      </w:tr>
      <w:tr w:rsidR="00032E90" w:rsidRPr="007324BD" w14:paraId="51F946B7" w14:textId="77777777" w:rsidTr="00326380">
        <w:trPr>
          <w:cantSplit/>
          <w:trHeight w:val="259"/>
          <w:jc w:val="center"/>
        </w:trPr>
        <w:tc>
          <w:tcPr>
            <w:tcW w:w="4666" w:type="dxa"/>
            <w:gridSpan w:val="2"/>
            <w:shd w:val="clear" w:color="auto" w:fill="auto"/>
            <w:vAlign w:val="center"/>
          </w:tcPr>
          <w:p w14:paraId="5A66FAB0" w14:textId="77777777" w:rsidR="00032E90" w:rsidRPr="007324BD" w:rsidRDefault="00032E90" w:rsidP="00326F1B">
            <w:r w:rsidRPr="007324BD">
              <w:t>Name</w:t>
            </w:r>
            <w:r w:rsidR="00326380">
              <w:t>:</w:t>
            </w:r>
          </w:p>
        </w:tc>
        <w:tc>
          <w:tcPr>
            <w:tcW w:w="4866" w:type="dxa"/>
            <w:gridSpan w:val="2"/>
            <w:shd w:val="clear" w:color="auto" w:fill="auto"/>
            <w:vAlign w:val="center"/>
          </w:tcPr>
          <w:p w14:paraId="3BAC099B" w14:textId="77777777" w:rsidR="00032E90" w:rsidRPr="007324BD" w:rsidRDefault="00326380" w:rsidP="00326F1B">
            <w:r>
              <w:t>Age:</w:t>
            </w:r>
          </w:p>
        </w:tc>
      </w:tr>
      <w:tr w:rsidR="00326380" w:rsidRPr="007324BD" w14:paraId="54AE9776" w14:textId="77777777" w:rsidTr="00326380">
        <w:trPr>
          <w:cantSplit/>
          <w:trHeight w:val="259"/>
          <w:jc w:val="center"/>
        </w:trPr>
        <w:tc>
          <w:tcPr>
            <w:tcW w:w="466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1AB84A" w14:textId="77777777" w:rsidR="00326380" w:rsidRDefault="00326380" w:rsidP="00326F1B">
            <w:r>
              <w:t>Name:</w:t>
            </w:r>
          </w:p>
        </w:tc>
        <w:tc>
          <w:tcPr>
            <w:tcW w:w="486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31CD89C" w14:textId="77777777" w:rsidR="00326380" w:rsidRDefault="00326380" w:rsidP="00326F1B">
            <w:r>
              <w:t>Age:</w:t>
            </w:r>
          </w:p>
        </w:tc>
      </w:tr>
      <w:tr w:rsidR="00032E90" w:rsidRPr="007324BD" w14:paraId="1868F6F6" w14:textId="77777777" w:rsidTr="00326380">
        <w:trPr>
          <w:cantSplit/>
          <w:trHeight w:val="259"/>
          <w:jc w:val="center"/>
        </w:trPr>
        <w:tc>
          <w:tcPr>
            <w:tcW w:w="466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F56BF3" w14:textId="77777777" w:rsidR="00032E90" w:rsidRPr="007324BD" w:rsidRDefault="005314CE" w:rsidP="00326F1B">
            <w:r>
              <w:t>Name</w:t>
            </w:r>
            <w:r w:rsidR="00326380">
              <w:t>:</w:t>
            </w:r>
          </w:p>
        </w:tc>
        <w:tc>
          <w:tcPr>
            <w:tcW w:w="486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A3B1A34" w14:textId="77777777" w:rsidR="00032E90" w:rsidRPr="007324BD" w:rsidRDefault="00326380" w:rsidP="00326F1B">
            <w:r>
              <w:t>Age:</w:t>
            </w:r>
          </w:p>
        </w:tc>
      </w:tr>
      <w:tr w:rsidR="005314CE" w:rsidRPr="007324BD" w14:paraId="0E05130F" w14:textId="77777777" w:rsidTr="00326380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14:paraId="0DD70C71" w14:textId="77777777" w:rsidR="005314CE" w:rsidRPr="007324BD" w:rsidRDefault="005314CE" w:rsidP="005314CE">
            <w:pPr>
              <w:pStyle w:val="Heading2"/>
            </w:pPr>
            <w:r>
              <w:t>Signatures</w:t>
            </w:r>
          </w:p>
        </w:tc>
      </w:tr>
      <w:tr w:rsidR="005D4280" w:rsidRPr="007324BD" w14:paraId="28C28DF4" w14:textId="77777777" w:rsidTr="00326380">
        <w:trPr>
          <w:cantSplit/>
          <w:trHeight w:val="576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73B8EF47" w14:textId="77777777" w:rsidR="005D4280" w:rsidRDefault="00B66D5C" w:rsidP="00AC085E">
            <w:pPr>
              <w:jc w:val="center"/>
              <w:rPr>
                <w:b/>
              </w:rPr>
            </w:pPr>
            <w:r>
              <w:rPr>
                <w:b/>
              </w:rPr>
              <w:t>PLEASE MAKE SURE YOUR ENTIR</w:t>
            </w:r>
            <w:r w:rsidR="00AC085E">
              <w:rPr>
                <w:b/>
              </w:rPr>
              <w:t xml:space="preserve">E FAMILY REVIEWS THE </w:t>
            </w:r>
            <w:r>
              <w:rPr>
                <w:b/>
              </w:rPr>
              <w:t xml:space="preserve">PARADE INFORMATION PACKET!  </w:t>
            </w:r>
            <w:r w:rsidR="002E5964">
              <w:rPr>
                <w:b/>
              </w:rPr>
              <w:t xml:space="preserve"> IF YOU HAVE CHILDREN PARTICIPATING, PLEASE REVIEW ALL MINOR INFORMATION IN </w:t>
            </w:r>
            <w:proofErr w:type="gramStart"/>
            <w:r w:rsidR="002E5964">
              <w:rPr>
                <w:b/>
              </w:rPr>
              <w:t>THE ,INFORMATION</w:t>
            </w:r>
            <w:proofErr w:type="gramEnd"/>
            <w:r w:rsidR="002E5964">
              <w:rPr>
                <w:b/>
              </w:rPr>
              <w:t xml:space="preserve"> PACKET! </w:t>
            </w:r>
          </w:p>
          <w:p w14:paraId="18C065EA" w14:textId="77777777" w:rsidR="00AC085E" w:rsidRDefault="003F2140" w:rsidP="00AC085E">
            <w:pPr>
              <w:jc w:val="center"/>
              <w:rPr>
                <w:b/>
              </w:rPr>
            </w:pPr>
            <w:r>
              <w:rPr>
                <w:b/>
              </w:rPr>
              <w:t>***</w:t>
            </w:r>
            <w:r w:rsidR="00AC085E">
              <w:rPr>
                <w:b/>
              </w:rPr>
              <w:t>HOLD HARMLESS</w:t>
            </w:r>
            <w:r>
              <w:rPr>
                <w:b/>
              </w:rPr>
              <w:t>***</w:t>
            </w:r>
          </w:p>
          <w:p w14:paraId="281283DF" w14:textId="76C735F7" w:rsidR="00AC085E" w:rsidRDefault="00AC085E" w:rsidP="00AC085E">
            <w:pPr>
              <w:jc w:val="center"/>
              <w:rPr>
                <w:b/>
              </w:rPr>
            </w:pPr>
            <w:r>
              <w:rPr>
                <w:b/>
              </w:rPr>
              <w:t xml:space="preserve">I, the undersigned, have read and understand the Parade Rules and hereby request permission to participate in the Mardi Gras Huntsville Parade, hosted by Blount Hospitality House.  I agree that I am responsible for my own safety and the safety of my family.  I also agree that eh Mardi Gras Parade, Blount Hospitality House, staff &amp; directors, will not be held liable for any injuries, damages or claims resulting from our participation in the Mardi Gras Parade, held on </w:t>
            </w:r>
            <w:r w:rsidR="007926D1">
              <w:rPr>
                <w:b/>
              </w:rPr>
              <w:t>March 2</w:t>
            </w:r>
            <w:r w:rsidR="000A1D6F">
              <w:rPr>
                <w:b/>
              </w:rPr>
              <w:t>, 201</w:t>
            </w:r>
            <w:r w:rsidR="007926D1">
              <w:rPr>
                <w:b/>
              </w:rPr>
              <w:t>9</w:t>
            </w:r>
            <w:bookmarkStart w:id="0" w:name="_GoBack"/>
            <w:bookmarkEnd w:id="0"/>
            <w:r>
              <w:rPr>
                <w:b/>
              </w:rPr>
              <w:t xml:space="preserve"> at 4:30 in the afternoon.  I understand that my group and I are participating in the event at our own risk. </w:t>
            </w:r>
          </w:p>
          <w:p w14:paraId="6959CEE3" w14:textId="77777777" w:rsidR="00AC085E" w:rsidRDefault="00AC085E" w:rsidP="00AC085E">
            <w:pPr>
              <w:jc w:val="center"/>
              <w:rPr>
                <w:b/>
              </w:rPr>
            </w:pPr>
            <w:r>
              <w:rPr>
                <w:b/>
              </w:rPr>
              <w:t xml:space="preserve">In addition, I understand that any photographs taken in this parade will be used for marketing purposes in the future.  Pictures may be found on websites, promotional materials, </w:t>
            </w:r>
            <w:r w:rsidR="003F2140">
              <w:rPr>
                <w:b/>
              </w:rPr>
              <w:t xml:space="preserve">and TV promotions. </w:t>
            </w:r>
          </w:p>
          <w:p w14:paraId="3562C23E" w14:textId="77777777" w:rsidR="00AC085E" w:rsidRPr="007324BD" w:rsidRDefault="00AC085E" w:rsidP="00AC085E">
            <w:pPr>
              <w:jc w:val="center"/>
            </w:pPr>
          </w:p>
        </w:tc>
      </w:tr>
      <w:tr w:rsidR="005D4280" w:rsidRPr="007324BD" w14:paraId="3E115F03" w14:textId="77777777" w:rsidTr="00326380">
        <w:trPr>
          <w:cantSplit/>
          <w:trHeight w:val="259"/>
          <w:jc w:val="center"/>
        </w:trPr>
        <w:tc>
          <w:tcPr>
            <w:tcW w:w="6507" w:type="dxa"/>
            <w:gridSpan w:val="3"/>
            <w:shd w:val="clear" w:color="auto" w:fill="auto"/>
            <w:vAlign w:val="center"/>
          </w:tcPr>
          <w:p w14:paraId="4ACCA3C7" w14:textId="77777777" w:rsidR="005D4280" w:rsidRPr="007324BD" w:rsidRDefault="005D4280" w:rsidP="00326F1B">
            <w:r w:rsidRPr="007324BD">
              <w:t xml:space="preserve">Signature of </w:t>
            </w:r>
            <w:r w:rsidR="001D2340">
              <w:t>a</w:t>
            </w:r>
            <w:r w:rsidRPr="007324BD">
              <w:t>pplicant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27B3F6D7" w14:textId="77777777" w:rsidR="005D4280" w:rsidRPr="007324BD" w:rsidRDefault="005D4280" w:rsidP="00326F1B">
            <w:r w:rsidRPr="007324BD">
              <w:t>Date</w:t>
            </w:r>
            <w:r w:rsidR="001D2340">
              <w:t>:</w:t>
            </w:r>
          </w:p>
        </w:tc>
      </w:tr>
      <w:tr w:rsidR="005D4280" w:rsidRPr="007324BD" w14:paraId="5F10AD80" w14:textId="77777777" w:rsidTr="00326380">
        <w:trPr>
          <w:cantSplit/>
          <w:trHeight w:val="259"/>
          <w:jc w:val="center"/>
        </w:trPr>
        <w:tc>
          <w:tcPr>
            <w:tcW w:w="6507" w:type="dxa"/>
            <w:gridSpan w:val="3"/>
            <w:shd w:val="clear" w:color="auto" w:fill="auto"/>
            <w:vAlign w:val="center"/>
          </w:tcPr>
          <w:p w14:paraId="3B76C5D0" w14:textId="77777777" w:rsidR="005D4280" w:rsidRPr="007324BD" w:rsidRDefault="000077BD" w:rsidP="00326F1B">
            <w:r w:rsidRPr="007324BD">
              <w:t xml:space="preserve">Signature of </w:t>
            </w:r>
            <w:r w:rsidR="001D2340">
              <w:t>spouse</w:t>
            </w:r>
            <w:r w:rsidR="00032E90" w:rsidRPr="007324BD">
              <w:t xml:space="preserve"> </w:t>
            </w:r>
            <w:r w:rsidR="001D2340" w:rsidRPr="000E2704">
              <w:rPr>
                <w:rStyle w:val="ItalicsChar"/>
              </w:rPr>
              <w:t>(</w:t>
            </w:r>
            <w:r w:rsidR="00032E90" w:rsidRPr="005314CE">
              <w:rPr>
                <w:rStyle w:val="ItalicsChar"/>
              </w:rPr>
              <w:t xml:space="preserve">only if for a joint </w:t>
            </w:r>
            <w:r w:rsidR="00032E90" w:rsidRPr="000E2704">
              <w:rPr>
                <w:rStyle w:val="ItalicsChar"/>
              </w:rPr>
              <w:t>membership</w:t>
            </w:r>
            <w:r w:rsidR="001D2340" w:rsidRPr="000E2704">
              <w:rPr>
                <w:rStyle w:val="ItalicsChar"/>
              </w:rPr>
              <w:t>)</w:t>
            </w:r>
            <w:r w:rsidR="001D2340">
              <w:rPr>
                <w:rStyle w:val="ItalicsChar"/>
              </w:rPr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568FA097" w14:textId="77777777" w:rsidR="005D4280" w:rsidRPr="007324BD" w:rsidRDefault="005D4280" w:rsidP="00326F1B">
            <w:r w:rsidRPr="007324BD">
              <w:t>Date</w:t>
            </w:r>
            <w:r w:rsidR="001D2340">
              <w:t>:</w:t>
            </w:r>
          </w:p>
        </w:tc>
      </w:tr>
    </w:tbl>
    <w:p w14:paraId="1DDCEFE1" w14:textId="77777777" w:rsidR="00326380" w:rsidRDefault="00E54952" w:rsidP="009C7D71">
      <w:r>
        <w:t>PLEASE RETURN REGISTRATION FORM</w:t>
      </w:r>
      <w:r w:rsidR="00326380">
        <w:t xml:space="preserve"> TO: BLOUNT HOSPITALITY HOUSE</w:t>
      </w:r>
      <w:r w:rsidR="00B66D5C">
        <w:tab/>
      </w:r>
      <w:r w:rsidR="00B66D5C">
        <w:tab/>
      </w:r>
    </w:p>
    <w:p w14:paraId="3FEB3F30" w14:textId="77777777" w:rsidR="00326380" w:rsidRDefault="00AC085E" w:rsidP="009C7D71">
      <w:r>
        <w:tab/>
      </w:r>
      <w:r>
        <w:tab/>
      </w:r>
      <w:r>
        <w:tab/>
      </w:r>
      <w:r>
        <w:tab/>
        <w:t xml:space="preserve">      </w:t>
      </w:r>
      <w:r w:rsidR="00326380">
        <w:t xml:space="preserve"> 610 MADISON STREET</w:t>
      </w:r>
    </w:p>
    <w:p w14:paraId="3EE3F3F9" w14:textId="77777777" w:rsidR="00326380" w:rsidRDefault="00AC085E" w:rsidP="009C7D71">
      <w:r>
        <w:tab/>
      </w:r>
      <w:r>
        <w:tab/>
      </w:r>
      <w:r>
        <w:tab/>
        <w:t xml:space="preserve">                     </w:t>
      </w:r>
      <w:r w:rsidR="00326380">
        <w:t>HUNTSVILLE, AL  35801</w:t>
      </w:r>
    </w:p>
    <w:p w14:paraId="4A1361A3" w14:textId="77777777" w:rsidR="003F2140" w:rsidRDefault="003F2140" w:rsidP="009C7D71">
      <w:r>
        <w:t xml:space="preserve">Or to: </w:t>
      </w:r>
      <w:hyperlink r:id="rId7" w:history="1">
        <w:r w:rsidRPr="003851F7">
          <w:rPr>
            <w:rStyle w:val="Hyperlink"/>
          </w:rPr>
          <w:t>Marydae@aol.com</w:t>
        </w:r>
      </w:hyperlink>
      <w:r>
        <w:t xml:space="preserve"> </w:t>
      </w:r>
    </w:p>
    <w:p w14:paraId="64957D4F" w14:textId="77777777" w:rsidR="00326380" w:rsidRDefault="00326380" w:rsidP="009C7D71"/>
    <w:p w14:paraId="55F52A65" w14:textId="77777777" w:rsidR="00B66D5C" w:rsidRDefault="00B66D5C" w:rsidP="009C7D71"/>
    <w:p w14:paraId="396857B5" w14:textId="77777777" w:rsidR="00326380" w:rsidRPr="007324BD" w:rsidRDefault="00D91351" w:rsidP="00D91351">
      <w:pPr>
        <w:jc w:val="center"/>
      </w:pPr>
      <w:r>
        <w:t xml:space="preserve">THANK </w:t>
      </w:r>
      <w:r w:rsidR="00AC085E">
        <w:t>YOU FOR REGISTERING</w:t>
      </w:r>
      <w:r>
        <w:t xml:space="preserve"> &amp; FOR SUPPORTING BLOUNT HOSPITALITY HOUSE AND MARDI GRAS HUNTSVILLE! </w:t>
      </w:r>
    </w:p>
    <w:sectPr w:rsidR="00326380" w:rsidRPr="007324BD" w:rsidSect="00B66D5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F1272" w14:textId="77777777" w:rsidR="00422B53" w:rsidRDefault="00422B53">
      <w:r>
        <w:separator/>
      </w:r>
    </w:p>
  </w:endnote>
  <w:endnote w:type="continuationSeparator" w:id="0">
    <w:p w14:paraId="3999D96D" w14:textId="77777777" w:rsidR="00422B53" w:rsidRDefault="0042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B0D2E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E3295" w14:textId="77777777" w:rsidR="00422B53" w:rsidRDefault="00422B53">
      <w:r>
        <w:separator/>
      </w:r>
    </w:p>
  </w:footnote>
  <w:footnote w:type="continuationSeparator" w:id="0">
    <w:p w14:paraId="6151D5EE" w14:textId="77777777" w:rsidR="00422B53" w:rsidRDefault="00422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3A5"/>
    <w:rsid w:val="000077BD"/>
    <w:rsid w:val="00017DD1"/>
    <w:rsid w:val="00032E90"/>
    <w:rsid w:val="000332AD"/>
    <w:rsid w:val="000447ED"/>
    <w:rsid w:val="00085333"/>
    <w:rsid w:val="000A1D6F"/>
    <w:rsid w:val="000B63A5"/>
    <w:rsid w:val="000C0676"/>
    <w:rsid w:val="000C3395"/>
    <w:rsid w:val="000E2704"/>
    <w:rsid w:val="0011649E"/>
    <w:rsid w:val="0016303A"/>
    <w:rsid w:val="00190F40"/>
    <w:rsid w:val="001D2340"/>
    <w:rsid w:val="001F7A95"/>
    <w:rsid w:val="00240AF1"/>
    <w:rsid w:val="0024648C"/>
    <w:rsid w:val="002602F0"/>
    <w:rsid w:val="002C0936"/>
    <w:rsid w:val="002E5964"/>
    <w:rsid w:val="00326380"/>
    <w:rsid w:val="00326F1B"/>
    <w:rsid w:val="00351466"/>
    <w:rsid w:val="00384215"/>
    <w:rsid w:val="003C4E60"/>
    <w:rsid w:val="003F2140"/>
    <w:rsid w:val="00400969"/>
    <w:rsid w:val="004035E6"/>
    <w:rsid w:val="00415F5F"/>
    <w:rsid w:val="0042038C"/>
    <w:rsid w:val="00422B53"/>
    <w:rsid w:val="00461DCB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70EEA"/>
    <w:rsid w:val="007926D1"/>
    <w:rsid w:val="00797C6E"/>
    <w:rsid w:val="007D08ED"/>
    <w:rsid w:val="007E3D81"/>
    <w:rsid w:val="00850FE1"/>
    <w:rsid w:val="008658E6"/>
    <w:rsid w:val="00884CA6"/>
    <w:rsid w:val="00887861"/>
    <w:rsid w:val="008A0157"/>
    <w:rsid w:val="00900794"/>
    <w:rsid w:val="00932D09"/>
    <w:rsid w:val="009622B2"/>
    <w:rsid w:val="009C7D71"/>
    <w:rsid w:val="009F58BB"/>
    <w:rsid w:val="00A23223"/>
    <w:rsid w:val="00A41E64"/>
    <w:rsid w:val="00A4373B"/>
    <w:rsid w:val="00A83D5E"/>
    <w:rsid w:val="00AC085E"/>
    <w:rsid w:val="00AE1F72"/>
    <w:rsid w:val="00B04903"/>
    <w:rsid w:val="00B12708"/>
    <w:rsid w:val="00B41C69"/>
    <w:rsid w:val="00B66D5C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24CB1"/>
    <w:rsid w:val="00D34CBE"/>
    <w:rsid w:val="00D461ED"/>
    <w:rsid w:val="00D53D61"/>
    <w:rsid w:val="00D66A94"/>
    <w:rsid w:val="00D91351"/>
    <w:rsid w:val="00DA5F94"/>
    <w:rsid w:val="00DC6437"/>
    <w:rsid w:val="00DD2A14"/>
    <w:rsid w:val="00DF1BA0"/>
    <w:rsid w:val="00E33A75"/>
    <w:rsid w:val="00E33DC8"/>
    <w:rsid w:val="00E54952"/>
    <w:rsid w:val="00E630EB"/>
    <w:rsid w:val="00E75AE6"/>
    <w:rsid w:val="00E80215"/>
    <w:rsid w:val="00EA353A"/>
    <w:rsid w:val="00EB52A5"/>
    <w:rsid w:val="00EB6E4A"/>
    <w:rsid w:val="00EC655E"/>
    <w:rsid w:val="00EE33CA"/>
    <w:rsid w:val="00F04B9B"/>
    <w:rsid w:val="00F0626A"/>
    <w:rsid w:val="00F149CC"/>
    <w:rsid w:val="00F242E0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F4B6A9"/>
  <w15:docId w15:val="{2E5CCA6B-6B1B-41BD-B562-C4F44192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Hyperlink">
    <w:name w:val="Hyperlink"/>
    <w:basedOn w:val="DefaultParagraphFont"/>
    <w:unhideWhenUsed/>
    <w:rsid w:val="003F21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ydae@ao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dae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Marydae</dc:creator>
  <cp:keywords/>
  <cp:lastModifiedBy>Marydae</cp:lastModifiedBy>
  <cp:revision>2</cp:revision>
  <cp:lastPrinted>2015-11-12T22:50:00Z</cp:lastPrinted>
  <dcterms:created xsi:type="dcterms:W3CDTF">2019-01-11T05:43:00Z</dcterms:created>
  <dcterms:modified xsi:type="dcterms:W3CDTF">2019-01-11T05:43:00Z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