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D146D" w:rsidRDefault="00DD146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4991735</wp:posOffset>
            </wp:positionH>
            <wp:positionV relativeFrom="paragraph">
              <wp:posOffset>323850</wp:posOffset>
            </wp:positionV>
            <wp:extent cx="1169670" cy="1162050"/>
            <wp:effectExtent l="0" t="0" r="0" b="0"/>
            <wp:wrapThrough wrapText="bothSides">
              <wp:wrapPolygon edited="0">
                <wp:start x="0" y="0"/>
                <wp:lineTo x="0" y="21246"/>
                <wp:lineTo x="21107" y="21246"/>
                <wp:lineTo x="21107" y="0"/>
                <wp:lineTo x="0" y="0"/>
              </wp:wrapPolygon>
            </wp:wrapThrough>
            <wp:docPr id="1" name="Picture 1" descr="grant-K8-vert-4c-Box_sh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grant-K8-vert-4c-Box_shad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16967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04"/>
        <w:gridCol w:w="3536"/>
      </w:tblGrid>
      <w:tr w:rsidR="00A01B1C">
        <w:trPr>
          <w:trHeight w:val="1440"/>
        </w:trPr>
        <w:tc>
          <w:tcPr>
            <w:tcW w:w="6333" w:type="dxa"/>
          </w:tcPr>
          <w:p w:rsidR="003F48C6" w:rsidRDefault="008F299A" w:rsidP="002B6A84">
            <w:pPr>
              <w:pStyle w:val="Heading1"/>
              <w:spacing w:before="200" w:after="0"/>
              <w:outlineLvl w:val="0"/>
              <w:rPr>
                <w:sz w:val="28"/>
                <w:szCs w:val="28"/>
              </w:rPr>
            </w:pPr>
            <w:r w:rsidRPr="008F299A">
              <w:rPr>
                <w:sz w:val="28"/>
                <w:szCs w:val="28"/>
              </w:rPr>
              <w:t>G</w:t>
            </w:r>
            <w:r w:rsidR="003F48C6">
              <w:rPr>
                <w:sz w:val="28"/>
                <w:szCs w:val="28"/>
              </w:rPr>
              <w:t>rant School Community Foundation</w:t>
            </w:r>
          </w:p>
          <w:p w:rsidR="002B6A84" w:rsidRDefault="003F48C6" w:rsidP="002B6A84">
            <w:pPr>
              <w:pStyle w:val="Heading1"/>
              <w:spacing w:before="200" w:after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8F299A" w:rsidRPr="008F299A">
              <w:rPr>
                <w:sz w:val="28"/>
                <w:szCs w:val="28"/>
              </w:rPr>
              <w:t xml:space="preserve">rant K-8 After-School </w:t>
            </w:r>
            <w:r w:rsidR="008F299A">
              <w:rPr>
                <w:sz w:val="28"/>
                <w:szCs w:val="28"/>
              </w:rPr>
              <w:t xml:space="preserve">Enrichment Class </w:t>
            </w:r>
          </w:p>
          <w:p w:rsidR="00A01B1C" w:rsidRPr="008F299A" w:rsidRDefault="009C167B" w:rsidP="002B6A84">
            <w:pPr>
              <w:pStyle w:val="Heading1"/>
              <w:spacing w:before="200" w:after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WINTER 2018</w:t>
            </w:r>
            <w:r w:rsidR="000B471B">
              <w:rPr>
                <w:sz w:val="28"/>
                <w:szCs w:val="28"/>
              </w:rPr>
              <w:t xml:space="preserve"> -- </w:t>
            </w:r>
            <w:r w:rsidR="008F299A" w:rsidRPr="008F299A">
              <w:rPr>
                <w:sz w:val="28"/>
                <w:szCs w:val="28"/>
              </w:rPr>
              <w:t>Scholarship Application</w:t>
            </w:r>
            <w:r w:rsidR="00340A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3" w:type="dxa"/>
          </w:tcPr>
          <w:p w:rsidR="00A01B1C" w:rsidRDefault="00A01B1C" w:rsidP="0097298E">
            <w:pPr>
              <w:pStyle w:val="Logo"/>
            </w:pPr>
          </w:p>
        </w:tc>
      </w:tr>
    </w:tbl>
    <w:p w:rsidR="005213AF" w:rsidRPr="0036244F" w:rsidRDefault="005213AF" w:rsidP="000362B4">
      <w:pPr>
        <w:pStyle w:val="Heading2"/>
        <w:ind w:left="288"/>
      </w:pPr>
      <w:r>
        <w:t>We are offeri</w:t>
      </w:r>
      <w:r w:rsidR="007C7FE2">
        <w:t xml:space="preserve">ng </w:t>
      </w:r>
      <w:r w:rsidR="00E403FA">
        <w:t>a</w:t>
      </w:r>
      <w:r w:rsidR="007C7FE2">
        <w:t xml:space="preserve"> scholarship opportunity to</w:t>
      </w:r>
      <w:r>
        <w:t xml:space="preserve"> families who cannot afford to enroll their </w:t>
      </w:r>
      <w:r w:rsidR="000362B4">
        <w:t>students in Grant K8 after-</w:t>
      </w:r>
      <w:r>
        <w:t>school classes.</w:t>
      </w:r>
    </w:p>
    <w:p w:rsidR="008F299A" w:rsidRPr="0036244F" w:rsidRDefault="005213AF" w:rsidP="00AD4E41">
      <w:pPr>
        <w:pStyle w:val="Heading2"/>
        <w:spacing w:before="200"/>
      </w:pPr>
      <w:r>
        <w:t>Scholarship Rules</w:t>
      </w:r>
      <w:r w:rsidR="000362B4">
        <w:t>:</w:t>
      </w:r>
    </w:p>
    <w:tbl>
      <w:tblPr>
        <w:tblStyle w:val="TableGrid"/>
        <w:tblW w:w="5132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10716"/>
      </w:tblGrid>
      <w:tr w:rsidR="005213AF">
        <w:tc>
          <w:tcPr>
            <w:tcW w:w="9829" w:type="dxa"/>
            <w:tcBorders>
              <w:top w:val="single" w:sz="4" w:space="0" w:color="BFBFBF" w:themeColor="background1" w:themeShade="BF"/>
            </w:tcBorders>
            <w:vAlign w:val="center"/>
          </w:tcPr>
          <w:p w:rsidR="00751277" w:rsidRDefault="000362B4" w:rsidP="002B6A8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 w:rsidR="002B6A84">
              <w:rPr>
                <w:b/>
              </w:rPr>
              <w:t xml:space="preserve"> * </w:t>
            </w:r>
            <w:r w:rsidR="002B6A84" w:rsidRPr="002B6A84">
              <w:rPr>
                <w:b/>
                <w:sz w:val="22"/>
                <w:szCs w:val="22"/>
              </w:rPr>
              <w:t>Ap</w:t>
            </w:r>
            <w:r w:rsidR="00D624F0" w:rsidRPr="002B6A84">
              <w:rPr>
                <w:b/>
                <w:sz w:val="22"/>
                <w:szCs w:val="22"/>
              </w:rPr>
              <w:t>plications should</w:t>
            </w:r>
            <w:r w:rsidRPr="002B6A84">
              <w:rPr>
                <w:b/>
                <w:sz w:val="22"/>
                <w:szCs w:val="22"/>
              </w:rPr>
              <w:t xml:space="preserve"> only</w:t>
            </w:r>
            <w:r w:rsidR="00D624F0" w:rsidRPr="002B6A84">
              <w:rPr>
                <w:b/>
                <w:sz w:val="22"/>
                <w:szCs w:val="22"/>
              </w:rPr>
              <w:t xml:space="preserve"> be submitted by families who </w:t>
            </w:r>
            <w:r w:rsidR="003B416D">
              <w:rPr>
                <w:b/>
                <w:sz w:val="22"/>
                <w:szCs w:val="22"/>
              </w:rPr>
              <w:t xml:space="preserve">qualify for free or reduced lunch program   and </w:t>
            </w:r>
            <w:r w:rsidR="00D624F0" w:rsidRPr="002B6A84">
              <w:rPr>
                <w:b/>
                <w:sz w:val="22"/>
                <w:szCs w:val="22"/>
              </w:rPr>
              <w:t>cannot otherwise afford to participate</w:t>
            </w:r>
            <w:r w:rsidR="002B6A84">
              <w:rPr>
                <w:b/>
                <w:sz w:val="22"/>
                <w:szCs w:val="22"/>
              </w:rPr>
              <w:t xml:space="preserve"> *</w:t>
            </w:r>
          </w:p>
          <w:p w:rsidR="003F48C6" w:rsidRDefault="00751277" w:rsidP="002B6A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*</w:t>
            </w:r>
            <w:r w:rsidR="00B11A2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One scholarship will be awarded per student per school year.</w:t>
            </w:r>
          </w:p>
          <w:p w:rsidR="005213AF" w:rsidRPr="00751277" w:rsidRDefault="003F48C6" w:rsidP="002B6A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*Scholarship is good for ONE session of the class and ends at the completion of that session.</w:t>
            </w:r>
          </w:p>
        </w:tc>
      </w:tr>
      <w:tr w:rsidR="005213AF">
        <w:tc>
          <w:tcPr>
            <w:tcW w:w="9829" w:type="dxa"/>
            <w:vAlign w:val="center"/>
          </w:tcPr>
          <w:p w:rsidR="005213AF" w:rsidRDefault="000362B4" w:rsidP="000362B4">
            <w:r>
              <w:t xml:space="preserve">-  </w:t>
            </w:r>
            <w:r w:rsidR="00434186">
              <w:t>Completed s</w:t>
            </w:r>
            <w:r w:rsidR="005213AF">
              <w:t>cholarship applications should be placed in</w:t>
            </w:r>
            <w:r w:rsidR="00E403FA">
              <w:t xml:space="preserve"> the metal</w:t>
            </w:r>
            <w:r w:rsidR="005213AF">
              <w:t xml:space="preserve"> box </w:t>
            </w:r>
            <w:r w:rsidR="002B6A84">
              <w:t xml:space="preserve">on table </w:t>
            </w:r>
            <w:r w:rsidR="005213AF">
              <w:t>outside of</w:t>
            </w:r>
            <w:r w:rsidR="00880A3B">
              <w:t xml:space="preserve"> school front</w:t>
            </w:r>
            <w:r w:rsidR="005213AF">
              <w:t xml:space="preserve"> office</w:t>
            </w:r>
            <w:r w:rsidR="00AE77FF">
              <w:t>.</w:t>
            </w:r>
          </w:p>
        </w:tc>
      </w:tr>
      <w:tr w:rsidR="005213AF">
        <w:tc>
          <w:tcPr>
            <w:tcW w:w="9829" w:type="dxa"/>
            <w:vAlign w:val="center"/>
          </w:tcPr>
          <w:p w:rsidR="005213AF" w:rsidRDefault="000362B4" w:rsidP="00556B75">
            <w:r>
              <w:t xml:space="preserve">-  </w:t>
            </w:r>
            <w:r w:rsidR="005213AF">
              <w:t xml:space="preserve">Scholarship applications </w:t>
            </w:r>
            <w:r w:rsidR="003C3FD8">
              <w:t xml:space="preserve">are </w:t>
            </w:r>
            <w:r w:rsidR="005213AF">
              <w:t xml:space="preserve">due by </w:t>
            </w:r>
            <w:r w:rsidR="00386DE6">
              <w:rPr>
                <w:b/>
                <w:highlight w:val="yellow"/>
              </w:rPr>
              <w:t>2:3</w:t>
            </w:r>
            <w:r w:rsidR="005213AF" w:rsidRPr="002147F2">
              <w:rPr>
                <w:b/>
                <w:highlight w:val="yellow"/>
              </w:rPr>
              <w:t xml:space="preserve">0 PM on </w:t>
            </w:r>
            <w:r w:rsidR="009C167B">
              <w:rPr>
                <w:b/>
                <w:highlight w:val="yellow"/>
              </w:rPr>
              <w:t>WEDNESDAY, JANUARY 10TH</w:t>
            </w:r>
            <w:r w:rsidR="00AE77FF">
              <w:t>.</w:t>
            </w:r>
            <w:r w:rsidR="00556B75">
              <w:t xml:space="preserve"> </w:t>
            </w:r>
          </w:p>
        </w:tc>
      </w:tr>
      <w:tr w:rsidR="005213AF">
        <w:tc>
          <w:tcPr>
            <w:tcW w:w="9829" w:type="dxa"/>
            <w:vAlign w:val="center"/>
          </w:tcPr>
          <w:p w:rsidR="005213AF" w:rsidRDefault="000362B4" w:rsidP="00556B75">
            <w:r>
              <w:t xml:space="preserve">-  </w:t>
            </w:r>
            <w:r w:rsidR="00D624F0">
              <w:t xml:space="preserve">Scholarships </w:t>
            </w:r>
            <w:r w:rsidR="002147F2">
              <w:t xml:space="preserve">are </w:t>
            </w:r>
            <w:r w:rsidR="00D624F0">
              <w:t>awarded based on lottery and randomly selected.</w:t>
            </w:r>
            <w:r w:rsidR="00556B75">
              <w:t xml:space="preserve"> Only completed applications will be considered.</w:t>
            </w:r>
          </w:p>
        </w:tc>
      </w:tr>
      <w:tr w:rsidR="00012517">
        <w:tc>
          <w:tcPr>
            <w:tcW w:w="9829" w:type="dxa"/>
            <w:vAlign w:val="center"/>
          </w:tcPr>
          <w:p w:rsidR="00012517" w:rsidRDefault="000362B4" w:rsidP="00556B75">
            <w:r>
              <w:t xml:space="preserve">-  </w:t>
            </w:r>
            <w:r w:rsidR="00556B75" w:rsidRPr="003F48C6">
              <w:t xml:space="preserve">Chosen applicants </w:t>
            </w:r>
            <w:r w:rsidR="009E5AA4">
              <w:t>will be notified on or before</w:t>
            </w:r>
            <w:r w:rsidR="009C167B">
              <w:t xml:space="preserve"> January 14th</w:t>
            </w:r>
            <w:r w:rsidR="00012517" w:rsidRPr="003F48C6">
              <w:t>.</w:t>
            </w:r>
            <w:r w:rsidR="00556B75">
              <w:t xml:space="preserve"> </w:t>
            </w:r>
          </w:p>
        </w:tc>
      </w:tr>
    </w:tbl>
    <w:p w:rsidR="0065176A" w:rsidRPr="0036244F" w:rsidRDefault="0065176A" w:rsidP="00AD4E41">
      <w:pPr>
        <w:pStyle w:val="Heading2"/>
        <w:spacing w:before="200"/>
      </w:pPr>
      <w:r>
        <w:t>Student Information: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2970"/>
        <w:gridCol w:w="7470"/>
      </w:tblGrid>
      <w:tr w:rsidR="0065176A">
        <w:tc>
          <w:tcPr>
            <w:tcW w:w="2970" w:type="dxa"/>
            <w:vAlign w:val="center"/>
          </w:tcPr>
          <w:p w:rsidR="0065176A" w:rsidRPr="00112AFE" w:rsidRDefault="0065176A" w:rsidP="007C7FE2">
            <w:r>
              <w:t>Name</w:t>
            </w:r>
          </w:p>
        </w:tc>
        <w:tc>
          <w:tcPr>
            <w:tcW w:w="7470" w:type="dxa"/>
            <w:vAlign w:val="center"/>
          </w:tcPr>
          <w:p w:rsidR="0065176A" w:rsidRDefault="0065176A" w:rsidP="007C7FE2"/>
        </w:tc>
      </w:tr>
      <w:tr w:rsidR="0065176A">
        <w:tc>
          <w:tcPr>
            <w:tcW w:w="2970" w:type="dxa"/>
            <w:vAlign w:val="center"/>
          </w:tcPr>
          <w:p w:rsidR="0065176A" w:rsidRPr="00112AFE" w:rsidRDefault="0065176A" w:rsidP="007C7FE2">
            <w:r w:rsidRPr="00112AFE">
              <w:t>Address</w:t>
            </w:r>
          </w:p>
        </w:tc>
        <w:tc>
          <w:tcPr>
            <w:tcW w:w="7470" w:type="dxa"/>
            <w:vAlign w:val="center"/>
          </w:tcPr>
          <w:p w:rsidR="0065176A" w:rsidRDefault="0065176A" w:rsidP="007C7FE2"/>
        </w:tc>
      </w:tr>
      <w:tr w:rsidR="0014690E">
        <w:tc>
          <w:tcPr>
            <w:tcW w:w="2970" w:type="dxa"/>
            <w:vAlign w:val="center"/>
          </w:tcPr>
          <w:p w:rsidR="0014690E" w:rsidRPr="00112AFE" w:rsidRDefault="0014690E" w:rsidP="007C7FE2">
            <w:r>
              <w:t>Home Phone</w:t>
            </w:r>
          </w:p>
        </w:tc>
        <w:tc>
          <w:tcPr>
            <w:tcW w:w="7470" w:type="dxa"/>
            <w:vAlign w:val="center"/>
          </w:tcPr>
          <w:p w:rsidR="0014690E" w:rsidRDefault="0014690E" w:rsidP="007C7FE2"/>
        </w:tc>
      </w:tr>
      <w:tr w:rsidR="0014690E">
        <w:tc>
          <w:tcPr>
            <w:tcW w:w="2970" w:type="dxa"/>
            <w:vAlign w:val="center"/>
          </w:tcPr>
          <w:p w:rsidR="0014690E" w:rsidRPr="00112AFE" w:rsidRDefault="0014690E" w:rsidP="007C7FE2">
            <w:r>
              <w:t>Grade</w:t>
            </w:r>
            <w:r w:rsidR="00E14234">
              <w:t>/Teacher</w:t>
            </w:r>
          </w:p>
        </w:tc>
        <w:tc>
          <w:tcPr>
            <w:tcW w:w="7470" w:type="dxa"/>
            <w:vAlign w:val="center"/>
          </w:tcPr>
          <w:p w:rsidR="0014690E" w:rsidRDefault="0014690E" w:rsidP="007C7FE2"/>
        </w:tc>
      </w:tr>
      <w:tr w:rsidR="00E14234">
        <w:tc>
          <w:tcPr>
            <w:tcW w:w="2970" w:type="dxa"/>
            <w:vAlign w:val="center"/>
          </w:tcPr>
          <w:p w:rsidR="00E14234" w:rsidRPr="00112AFE" w:rsidRDefault="00E14234" w:rsidP="007C7FE2">
            <w:r>
              <w:t>Sibling(s)</w:t>
            </w:r>
          </w:p>
        </w:tc>
        <w:tc>
          <w:tcPr>
            <w:tcW w:w="7470" w:type="dxa"/>
            <w:vAlign w:val="center"/>
          </w:tcPr>
          <w:p w:rsidR="00E14234" w:rsidRDefault="00E14234" w:rsidP="007C7FE2"/>
        </w:tc>
      </w:tr>
    </w:tbl>
    <w:p w:rsidR="0065176A" w:rsidRPr="0036244F" w:rsidRDefault="0065176A" w:rsidP="00AD4E41">
      <w:pPr>
        <w:pStyle w:val="Heading2"/>
        <w:spacing w:before="200"/>
      </w:pPr>
      <w:r>
        <w:t>Parent/Guardian Information: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2970"/>
        <w:gridCol w:w="7470"/>
      </w:tblGrid>
      <w:tr w:rsidR="0065176A" w:rsidRPr="00CA2999">
        <w:tc>
          <w:tcPr>
            <w:tcW w:w="2970" w:type="dxa"/>
            <w:vAlign w:val="center"/>
          </w:tcPr>
          <w:p w:rsidR="0065176A" w:rsidRPr="00CA2999" w:rsidRDefault="0065176A" w:rsidP="007C7FE2">
            <w:pPr>
              <w:rPr>
                <w:b/>
              </w:rPr>
            </w:pPr>
            <w:r w:rsidRPr="00CA2999">
              <w:rPr>
                <w:b/>
              </w:rPr>
              <w:t>Name</w:t>
            </w:r>
            <w:r w:rsidR="00CA2999" w:rsidRPr="00CA2999">
              <w:rPr>
                <w:b/>
              </w:rPr>
              <w:t xml:space="preserve"> of P/G</w:t>
            </w:r>
            <w:r w:rsidR="00CA2999">
              <w:rPr>
                <w:b/>
              </w:rPr>
              <w:t xml:space="preserve"> 1</w:t>
            </w:r>
          </w:p>
        </w:tc>
        <w:tc>
          <w:tcPr>
            <w:tcW w:w="7470" w:type="dxa"/>
            <w:vAlign w:val="center"/>
          </w:tcPr>
          <w:p w:rsidR="0065176A" w:rsidRPr="00CA2999" w:rsidRDefault="0065176A" w:rsidP="007C7FE2">
            <w:pPr>
              <w:rPr>
                <w:b/>
              </w:rPr>
            </w:pPr>
          </w:p>
        </w:tc>
      </w:tr>
      <w:tr w:rsidR="0065176A">
        <w:tc>
          <w:tcPr>
            <w:tcW w:w="2970" w:type="dxa"/>
            <w:vAlign w:val="center"/>
          </w:tcPr>
          <w:p w:rsidR="0065176A" w:rsidRPr="00112AFE" w:rsidRDefault="0065176A" w:rsidP="007C7FE2">
            <w:r w:rsidRPr="00112AFE">
              <w:t>Address</w:t>
            </w:r>
          </w:p>
        </w:tc>
        <w:tc>
          <w:tcPr>
            <w:tcW w:w="7470" w:type="dxa"/>
            <w:vAlign w:val="center"/>
          </w:tcPr>
          <w:p w:rsidR="0065176A" w:rsidRDefault="0065176A" w:rsidP="007C7FE2"/>
        </w:tc>
      </w:tr>
      <w:tr w:rsidR="00CA2999">
        <w:tc>
          <w:tcPr>
            <w:tcW w:w="2970" w:type="dxa"/>
            <w:vAlign w:val="center"/>
          </w:tcPr>
          <w:p w:rsidR="00CA2999" w:rsidRDefault="00CA2999" w:rsidP="007C7FE2">
            <w:r>
              <w:t>Phone</w:t>
            </w:r>
            <w:r w:rsidR="00556B75">
              <w:t>/Email</w:t>
            </w:r>
          </w:p>
        </w:tc>
        <w:tc>
          <w:tcPr>
            <w:tcW w:w="7470" w:type="dxa"/>
            <w:vAlign w:val="center"/>
          </w:tcPr>
          <w:p w:rsidR="00CA2999" w:rsidRDefault="00CA2999" w:rsidP="007C7FE2"/>
        </w:tc>
      </w:tr>
      <w:tr w:rsidR="00CA2999">
        <w:tc>
          <w:tcPr>
            <w:tcW w:w="2970" w:type="dxa"/>
            <w:vAlign w:val="center"/>
          </w:tcPr>
          <w:p w:rsidR="00CA2999" w:rsidRDefault="00751277" w:rsidP="007C7FE2">
            <w:r>
              <w:rPr>
                <w:b/>
              </w:rPr>
              <w:t>Best way</w:t>
            </w:r>
            <w:r w:rsidR="002147F2" w:rsidRPr="002147F2">
              <w:rPr>
                <w:b/>
              </w:rPr>
              <w:t xml:space="preserve"> to </w:t>
            </w:r>
            <w:r w:rsidR="002147F2">
              <w:rPr>
                <w:b/>
              </w:rPr>
              <w:t>contact</w:t>
            </w:r>
            <w:r w:rsidR="002147F2" w:rsidRPr="002147F2">
              <w:rPr>
                <w:b/>
              </w:rPr>
              <w:t xml:space="preserve"> you </w:t>
            </w:r>
            <w:r w:rsidR="002147F2">
              <w:rPr>
                <w:b/>
              </w:rPr>
              <w:t xml:space="preserve">on </w:t>
            </w:r>
            <w:r w:rsidR="002147F2" w:rsidRPr="002147F2">
              <w:rPr>
                <w:b/>
              </w:rPr>
              <w:t>9/10:</w:t>
            </w:r>
          </w:p>
        </w:tc>
        <w:tc>
          <w:tcPr>
            <w:tcW w:w="7470" w:type="dxa"/>
            <w:vAlign w:val="center"/>
          </w:tcPr>
          <w:p w:rsidR="00CA2999" w:rsidRDefault="00CA2999" w:rsidP="007C7FE2"/>
        </w:tc>
      </w:tr>
      <w:tr w:rsidR="00CA2999" w:rsidRPr="00CA2999">
        <w:tc>
          <w:tcPr>
            <w:tcW w:w="2970" w:type="dxa"/>
            <w:vAlign w:val="center"/>
          </w:tcPr>
          <w:p w:rsidR="00CA2999" w:rsidRPr="00CA2999" w:rsidRDefault="00CA2999" w:rsidP="007C7FE2">
            <w:pPr>
              <w:rPr>
                <w:b/>
              </w:rPr>
            </w:pPr>
            <w:r w:rsidRPr="00CA2999">
              <w:rPr>
                <w:b/>
              </w:rPr>
              <w:t>Name of P/G 2</w:t>
            </w:r>
          </w:p>
        </w:tc>
        <w:tc>
          <w:tcPr>
            <w:tcW w:w="7470" w:type="dxa"/>
            <w:vAlign w:val="center"/>
          </w:tcPr>
          <w:p w:rsidR="00CA2999" w:rsidRPr="00CA2999" w:rsidRDefault="00CA2999" w:rsidP="007C7FE2">
            <w:pPr>
              <w:rPr>
                <w:b/>
              </w:rPr>
            </w:pPr>
          </w:p>
        </w:tc>
      </w:tr>
      <w:tr w:rsidR="00CA2999">
        <w:tc>
          <w:tcPr>
            <w:tcW w:w="2970" w:type="dxa"/>
            <w:vAlign w:val="center"/>
          </w:tcPr>
          <w:p w:rsidR="00CA2999" w:rsidRDefault="00211B4A" w:rsidP="007C7FE2">
            <w:r>
              <w:t>A</w:t>
            </w:r>
            <w:r w:rsidR="00CA2999">
              <w:t>ddress</w:t>
            </w:r>
          </w:p>
        </w:tc>
        <w:tc>
          <w:tcPr>
            <w:tcW w:w="7470" w:type="dxa"/>
            <w:vAlign w:val="center"/>
          </w:tcPr>
          <w:p w:rsidR="00CA2999" w:rsidRDefault="00CA2999" w:rsidP="007C7FE2"/>
        </w:tc>
      </w:tr>
      <w:tr w:rsidR="0065176A">
        <w:tc>
          <w:tcPr>
            <w:tcW w:w="2970" w:type="dxa"/>
            <w:vAlign w:val="center"/>
          </w:tcPr>
          <w:p w:rsidR="0065176A" w:rsidRPr="00112AFE" w:rsidRDefault="0065176A" w:rsidP="007C7FE2">
            <w:r>
              <w:t>Phone</w:t>
            </w:r>
            <w:r w:rsidR="00556B75">
              <w:t>/Email</w:t>
            </w:r>
          </w:p>
        </w:tc>
        <w:tc>
          <w:tcPr>
            <w:tcW w:w="7470" w:type="dxa"/>
            <w:vAlign w:val="center"/>
          </w:tcPr>
          <w:p w:rsidR="0065176A" w:rsidRDefault="0065176A" w:rsidP="007C7FE2"/>
        </w:tc>
      </w:tr>
      <w:tr w:rsidR="0065176A">
        <w:tc>
          <w:tcPr>
            <w:tcW w:w="2970" w:type="dxa"/>
            <w:vAlign w:val="center"/>
          </w:tcPr>
          <w:p w:rsidR="0065176A" w:rsidRPr="002147F2" w:rsidRDefault="00751277" w:rsidP="002147F2">
            <w:pPr>
              <w:rPr>
                <w:b/>
              </w:rPr>
            </w:pPr>
            <w:r>
              <w:rPr>
                <w:b/>
              </w:rPr>
              <w:t>Best way</w:t>
            </w:r>
            <w:r w:rsidR="00556B75" w:rsidRPr="002147F2">
              <w:rPr>
                <w:b/>
              </w:rPr>
              <w:t xml:space="preserve"> to </w:t>
            </w:r>
            <w:r w:rsidR="002147F2">
              <w:rPr>
                <w:b/>
              </w:rPr>
              <w:t>contact</w:t>
            </w:r>
            <w:r w:rsidR="00556B75" w:rsidRPr="002147F2">
              <w:rPr>
                <w:b/>
              </w:rPr>
              <w:t xml:space="preserve"> you</w:t>
            </w:r>
            <w:r w:rsidR="003422DC" w:rsidRPr="002147F2">
              <w:rPr>
                <w:b/>
              </w:rPr>
              <w:t xml:space="preserve"> </w:t>
            </w:r>
            <w:r w:rsidR="002147F2">
              <w:rPr>
                <w:b/>
              </w:rPr>
              <w:t xml:space="preserve">on </w:t>
            </w:r>
            <w:r w:rsidR="003422DC" w:rsidRPr="002147F2">
              <w:rPr>
                <w:b/>
              </w:rPr>
              <w:t>9/10</w:t>
            </w:r>
            <w:r w:rsidR="00556B75" w:rsidRPr="002147F2">
              <w:rPr>
                <w:b/>
              </w:rPr>
              <w:t>:</w:t>
            </w:r>
          </w:p>
        </w:tc>
        <w:tc>
          <w:tcPr>
            <w:tcW w:w="7470" w:type="dxa"/>
            <w:vAlign w:val="center"/>
          </w:tcPr>
          <w:p w:rsidR="0065176A" w:rsidRDefault="0065176A" w:rsidP="007C7FE2"/>
        </w:tc>
      </w:tr>
    </w:tbl>
    <w:p w:rsidR="00C264DB" w:rsidRPr="00855A6B" w:rsidRDefault="00C264DB" w:rsidP="00C264DB">
      <w:pPr>
        <w:pStyle w:val="Heading2"/>
      </w:pPr>
      <w:r>
        <w:t>Why are you interested in taking th</w:t>
      </w:r>
      <w:r w:rsidR="00012517">
        <w:t xml:space="preserve">e </w:t>
      </w:r>
      <w:proofErr w:type="gramStart"/>
      <w:r w:rsidR="00012517">
        <w:t>c</w:t>
      </w:r>
      <w:r>
        <w:t>lass</w:t>
      </w:r>
      <w:r w:rsidR="00E14234">
        <w:t>(</w:t>
      </w:r>
      <w:proofErr w:type="spellStart"/>
      <w:proofErr w:type="gramEnd"/>
      <w:r w:rsidR="00E14234">
        <w:t>es</w:t>
      </w:r>
      <w:proofErr w:type="spellEnd"/>
      <w:r w:rsidR="00E14234">
        <w:t>)</w:t>
      </w:r>
      <w:r w:rsidR="00012517">
        <w:t xml:space="preserve"> you are requesting</w:t>
      </w:r>
      <w:r>
        <w:t>?</w:t>
      </w:r>
      <w:r w:rsidR="00751277">
        <w:t xml:space="preserve">  Why should you</w:t>
      </w:r>
      <w:r w:rsidR="00871030">
        <w:t xml:space="preserve"> be selected for the scholarship?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0440"/>
      </w:tblGrid>
      <w:tr w:rsidR="00C264DB">
        <w:trPr>
          <w:trHeight w:hRule="exact" w:val="1837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4DB" w:rsidRPr="00112AFE" w:rsidRDefault="00C264DB" w:rsidP="00C264DB"/>
        </w:tc>
      </w:tr>
    </w:tbl>
    <w:p w:rsidR="007275B9" w:rsidRDefault="007275B9" w:rsidP="007275B9"/>
    <w:p w:rsidR="00855A6B" w:rsidRDefault="00A26454" w:rsidP="007275B9">
      <w:pPr>
        <w:pStyle w:val="Heading2"/>
        <w:spacing w:before="200" w:after="100" w:line="360" w:lineRule="auto"/>
      </w:pPr>
      <w:r>
        <w:t>Class Request</w:t>
      </w:r>
      <w:r w:rsidR="00CA2999">
        <w:t>:</w:t>
      </w:r>
    </w:p>
    <w:p w:rsidR="00C264DB" w:rsidRPr="00A26454" w:rsidRDefault="00C264DB" w:rsidP="00C264DB">
      <w:pPr>
        <w:pStyle w:val="Heading3"/>
        <w:spacing w:after="120"/>
        <w:rPr>
          <w:b/>
        </w:rPr>
      </w:pPr>
      <w:r>
        <w:rPr>
          <w:b/>
        </w:rPr>
        <w:t>What class</w:t>
      </w:r>
      <w:r w:rsidRPr="00A26454">
        <w:rPr>
          <w:b/>
        </w:rPr>
        <w:t xml:space="preserve"> would you like to apply for?</w:t>
      </w:r>
      <w:r w:rsidR="00B20DAD">
        <w:rPr>
          <w:b/>
        </w:rPr>
        <w:t xml:space="preserve"> </w:t>
      </w:r>
      <w:r w:rsidR="002147F2" w:rsidRPr="002147F2">
        <w:rPr>
          <w:b/>
          <w:highlight w:val="yellow"/>
          <w:u w:val="single"/>
        </w:rPr>
        <w:t>Please choose up to TWO classes only, Rank them 1 and 2:</w:t>
      </w:r>
      <w:bookmarkStart w:id="0" w:name="_GoBack"/>
      <w:bookmarkEnd w:id="0"/>
    </w:p>
    <w:p w:rsidR="00012517" w:rsidRPr="00634F97" w:rsidRDefault="00012517" w:rsidP="00A26454">
      <w:pPr>
        <w:pStyle w:val="Heading3"/>
        <w:spacing w:after="120"/>
        <w:rPr>
          <w:b/>
        </w:rPr>
      </w:pPr>
      <w:r w:rsidRPr="00634F97">
        <w:rPr>
          <w:b/>
        </w:rPr>
        <w:t>Mondays</w:t>
      </w:r>
      <w:r w:rsidR="00634F97" w:rsidRPr="00634F97">
        <w:rPr>
          <w:b/>
        </w:rPr>
        <w:t>; 2:15 – 3:15</w:t>
      </w:r>
      <w:r w:rsidRPr="00634F97">
        <w:rPr>
          <w:b/>
        </w:rPr>
        <w:t>:</w:t>
      </w:r>
    </w:p>
    <w:tbl>
      <w:tblPr>
        <w:tblStyle w:val="TableGrid"/>
        <w:tblW w:w="499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8949"/>
        <w:gridCol w:w="1472"/>
      </w:tblGrid>
      <w:tr w:rsidR="00C264DB" w:rsidTr="0014161C"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C56" w:rsidRDefault="0014161C" w:rsidP="0014161C">
            <w:pPr>
              <w:pStyle w:val="Heading3"/>
              <w:spacing w:before="0" w:after="120"/>
              <w:outlineLvl w:val="2"/>
            </w:pPr>
            <w:r>
              <w:t>____ Hip Hop Dance (TK-8)</w:t>
            </w:r>
          </w:p>
          <w:p w:rsidR="002B0C56" w:rsidRDefault="00386DE6" w:rsidP="002B0C56">
            <w:r>
              <w:t>____ Beginning Spanish</w:t>
            </w:r>
            <w:r w:rsidR="007220BF">
              <w:t xml:space="preserve"> </w:t>
            </w:r>
            <w:r w:rsidR="00461E1C">
              <w:t xml:space="preserve">(grades </w:t>
            </w:r>
            <w:r>
              <w:t>T</w:t>
            </w:r>
            <w:r w:rsidR="00461E1C">
              <w:t>K-4)</w:t>
            </w:r>
          </w:p>
          <w:p w:rsidR="00B20DAD" w:rsidRPr="002B0C56" w:rsidRDefault="002B0C56" w:rsidP="002B0C56">
            <w:r>
              <w:t>____ Martial Arts (grades K-5)</w:t>
            </w:r>
          </w:p>
          <w:p w:rsidR="00B23BD8" w:rsidRPr="005F6867" w:rsidRDefault="00B23BD8" w:rsidP="005F6867">
            <w:pPr>
              <w:spacing w:before="0"/>
              <w:rPr>
                <w:szCs w:val="20"/>
              </w:rPr>
            </w:pPr>
            <w:r w:rsidRPr="00B23BD8">
              <w:rPr>
                <w:szCs w:val="20"/>
              </w:rPr>
              <w:t>__</w:t>
            </w:r>
            <w:r w:rsidR="00511A2F">
              <w:rPr>
                <w:szCs w:val="20"/>
              </w:rPr>
              <w:t>_</w:t>
            </w:r>
            <w:r w:rsidR="003312B6">
              <w:rPr>
                <w:szCs w:val="20"/>
              </w:rPr>
              <w:t>_ C</w:t>
            </w:r>
            <w:r w:rsidRPr="00B23BD8">
              <w:rPr>
                <w:szCs w:val="20"/>
              </w:rPr>
              <w:t>oding</w:t>
            </w:r>
            <w:r w:rsidR="009C167B">
              <w:rPr>
                <w:szCs w:val="20"/>
              </w:rPr>
              <w:t xml:space="preserve"> and Engineering by </w:t>
            </w:r>
            <w:proofErr w:type="spellStart"/>
            <w:r w:rsidR="009C167B">
              <w:rPr>
                <w:szCs w:val="20"/>
              </w:rPr>
              <w:t>ThoughStem</w:t>
            </w:r>
            <w:proofErr w:type="spellEnd"/>
            <w:r w:rsidR="005F60AD">
              <w:rPr>
                <w:szCs w:val="20"/>
              </w:rPr>
              <w:t xml:space="preserve"> (g</w:t>
            </w:r>
            <w:r w:rsidR="00386DE6">
              <w:rPr>
                <w:szCs w:val="20"/>
              </w:rPr>
              <w:t>rades 3-5</w:t>
            </w:r>
            <w:r w:rsidR="00871030">
              <w:rPr>
                <w:szCs w:val="20"/>
              </w:rPr>
              <w:t>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C264DB" w:rsidRDefault="00C264DB" w:rsidP="00634F97">
            <w:pPr>
              <w:spacing w:before="0"/>
            </w:pPr>
          </w:p>
        </w:tc>
      </w:tr>
    </w:tbl>
    <w:p w:rsidR="00634F97" w:rsidRPr="00634F97" w:rsidRDefault="00634F97" w:rsidP="0014161C">
      <w:pPr>
        <w:spacing w:before="0" w:after="0"/>
        <w:rPr>
          <w:b/>
        </w:rPr>
      </w:pPr>
      <w:r w:rsidRPr="00634F97">
        <w:rPr>
          <w:b/>
        </w:rPr>
        <w:t>Tuesday</w:t>
      </w:r>
      <w:r>
        <w:rPr>
          <w:b/>
        </w:rPr>
        <w:t>s 2:15 – 3:15</w:t>
      </w:r>
      <w:r w:rsidRPr="00634F97">
        <w:rPr>
          <w:b/>
        </w:rPr>
        <w:t>:</w:t>
      </w:r>
    </w:p>
    <w:p w:rsidR="005F6867" w:rsidRDefault="005F6867" w:rsidP="0014161C">
      <w:pPr>
        <w:spacing w:before="0" w:after="0"/>
      </w:pPr>
      <w:r>
        <w:t>____ Tutoring/Homework Help (grades 1 – 8)</w:t>
      </w:r>
    </w:p>
    <w:p w:rsidR="0090023F" w:rsidRDefault="00012517" w:rsidP="0014161C">
      <w:pPr>
        <w:spacing w:before="0" w:after="0"/>
      </w:pPr>
      <w:r>
        <w:t>_</w:t>
      </w:r>
      <w:r w:rsidR="00634F97">
        <w:t>__</w:t>
      </w:r>
      <w:r>
        <w:t xml:space="preserve">_ </w:t>
      </w:r>
      <w:r w:rsidR="009C167B">
        <w:t>Creative Builders I</w:t>
      </w:r>
      <w:r w:rsidR="00386DE6">
        <w:t xml:space="preserve"> (grades TK-6</w:t>
      </w:r>
      <w:r w:rsidR="00461E1C">
        <w:t>)</w:t>
      </w:r>
    </w:p>
    <w:p w:rsidR="00871030" w:rsidRDefault="0090023F" w:rsidP="0014161C">
      <w:r>
        <w:t>____ Art to Heart (grades TK-8)</w:t>
      </w:r>
    </w:p>
    <w:p w:rsidR="00634F97" w:rsidRPr="00E97814" w:rsidRDefault="00871030" w:rsidP="0014161C">
      <w:r>
        <w:t>____</w:t>
      </w:r>
      <w:r w:rsidR="004C71B9">
        <w:t xml:space="preserve"> </w:t>
      </w:r>
      <w:r>
        <w:t>Yoga (ages 5-13 years)</w:t>
      </w:r>
    </w:p>
    <w:p w:rsidR="00634F97" w:rsidRPr="00634F97" w:rsidRDefault="00634F97" w:rsidP="0014161C">
      <w:pPr>
        <w:rPr>
          <w:b/>
        </w:rPr>
      </w:pPr>
      <w:r w:rsidRPr="00634F97">
        <w:rPr>
          <w:b/>
        </w:rPr>
        <w:t>Wednesdays; 2:15 – 3:15</w:t>
      </w:r>
    </w:p>
    <w:p w:rsidR="00B23BD8" w:rsidRDefault="00B23BD8" w:rsidP="0014161C">
      <w:r>
        <w:t>____ Soccer by Soccer Kids America</w:t>
      </w:r>
      <w:r w:rsidR="002A4511">
        <w:t xml:space="preserve"> (grades TK-8)</w:t>
      </w:r>
    </w:p>
    <w:p w:rsidR="009C167B" w:rsidRDefault="00634F97" w:rsidP="0014161C">
      <w:r>
        <w:t xml:space="preserve">____ </w:t>
      </w:r>
      <w:r w:rsidR="00B20DAD">
        <w:t>Chess Club</w:t>
      </w:r>
      <w:r w:rsidR="002A4511">
        <w:t xml:space="preserve"> (grades K-8)</w:t>
      </w:r>
    </w:p>
    <w:p w:rsidR="003F48C6" w:rsidRDefault="009C167B" w:rsidP="0014161C">
      <w:r>
        <w:t>____ K8STEAM (grades K-5)</w:t>
      </w:r>
    </w:p>
    <w:p w:rsidR="00E973C4" w:rsidRDefault="003F48C6" w:rsidP="0014161C">
      <w:r>
        <w:t>_</w:t>
      </w:r>
      <w:r w:rsidR="00386DE6">
        <w:t xml:space="preserve">___ Storybook Musical Theater &amp; Dance (Wizard of OZ) </w:t>
      </w:r>
      <w:r w:rsidR="005F60AD">
        <w:t>(g</w:t>
      </w:r>
      <w:r>
        <w:t>rade</w:t>
      </w:r>
      <w:r w:rsidR="005F60AD">
        <w:t>s</w:t>
      </w:r>
      <w:r w:rsidR="009E5AA4">
        <w:t xml:space="preserve"> TK</w:t>
      </w:r>
      <w:r>
        <w:t>-5)</w:t>
      </w:r>
    </w:p>
    <w:p w:rsidR="00634F97" w:rsidRPr="00634F97" w:rsidRDefault="00634F97" w:rsidP="00C264DB">
      <w:pPr>
        <w:rPr>
          <w:b/>
        </w:rPr>
      </w:pPr>
      <w:r w:rsidRPr="00634F97">
        <w:rPr>
          <w:b/>
        </w:rPr>
        <w:t>Thursdays; 12:10 – 1:10:</w:t>
      </w:r>
    </w:p>
    <w:p w:rsidR="00012517" w:rsidRDefault="00634F97" w:rsidP="00012517">
      <w:r>
        <w:t>____ Clay</w:t>
      </w:r>
      <w:r w:rsidR="00013C0A">
        <w:t xml:space="preserve"> Munchkins</w:t>
      </w:r>
      <w:r w:rsidR="002A4511">
        <w:t xml:space="preserve"> (grades TK-4)</w:t>
      </w:r>
    </w:p>
    <w:p w:rsidR="00634F97" w:rsidRDefault="00634F97" w:rsidP="00012517">
      <w:r>
        <w:t xml:space="preserve">____ Advanced </w:t>
      </w:r>
      <w:r w:rsidR="00B20DAD">
        <w:t>Spanish</w:t>
      </w:r>
      <w:r w:rsidR="005F60AD">
        <w:t>; (g</w:t>
      </w:r>
      <w:r w:rsidR="00871030">
        <w:t>rades 1 – 6)</w:t>
      </w:r>
    </w:p>
    <w:p w:rsidR="00012517" w:rsidRDefault="00B23BD8" w:rsidP="00012517">
      <w:r>
        <w:t xml:space="preserve">____ </w:t>
      </w:r>
      <w:r w:rsidR="00386DE6">
        <w:t>Rhythm &amp; Drum (grades TK-6</w:t>
      </w:r>
      <w:r w:rsidR="00E70633">
        <w:t>)</w:t>
      </w:r>
    </w:p>
    <w:p w:rsidR="000E52D6" w:rsidRPr="003F48C6" w:rsidRDefault="00634F97" w:rsidP="00012517">
      <w:r>
        <w:t xml:space="preserve">____ </w:t>
      </w:r>
      <w:r w:rsidR="00511A2F">
        <w:t>Little Tennis</w:t>
      </w:r>
      <w:r w:rsidR="005F60AD">
        <w:t xml:space="preserve"> (grades TK-8)</w:t>
      </w:r>
    </w:p>
    <w:p w:rsidR="00C264DB" w:rsidRDefault="000B471B" w:rsidP="00455585">
      <w:pPr>
        <w:pStyle w:val="Heading3"/>
        <w:spacing w:before="0" w:after="0"/>
      </w:pPr>
      <w:r>
        <w:t xml:space="preserve"> </w:t>
      </w:r>
    </w:p>
    <w:p w:rsidR="00511A2F" w:rsidRPr="00511A2F" w:rsidRDefault="00784F73" w:rsidP="00455585">
      <w:pPr>
        <w:spacing w:before="0" w:after="0"/>
      </w:pPr>
      <w:r>
        <w:t xml:space="preserve">- </w:t>
      </w:r>
      <w:r w:rsidR="00511A2F">
        <w:t>For more information go to</w:t>
      </w:r>
      <w:proofErr w:type="gramStart"/>
      <w:r w:rsidR="00511A2F">
        <w:t xml:space="preserve">:  </w:t>
      </w:r>
      <w:proofErr w:type="gramEnd"/>
      <w:hyperlink r:id="rId8" w:history="1">
        <w:r w:rsidRPr="004163DB">
          <w:rPr>
            <w:rStyle w:val="Hyperlink"/>
          </w:rPr>
          <w:t>http://www.grantk8.org/after-school-program.html</w:t>
        </w:r>
      </w:hyperlink>
      <w:r>
        <w:t xml:space="preserve">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654"/>
        <w:gridCol w:w="8786"/>
      </w:tblGrid>
      <w:tr w:rsidR="00DF0766" w:rsidRPr="00A26454">
        <w:trPr>
          <w:gridAfter w:val="1"/>
          <w:wAfter w:w="8801" w:type="dxa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DF0766" w:rsidRPr="00A26454" w:rsidRDefault="00DF0766" w:rsidP="00455585">
            <w:pPr>
              <w:spacing w:before="0" w:after="0"/>
              <w:rPr>
                <w:b/>
              </w:rPr>
            </w:pPr>
          </w:p>
        </w:tc>
      </w:tr>
      <w:tr w:rsidR="00455585">
        <w:trPr>
          <w:trHeight w:val="828"/>
        </w:trPr>
        <w:tc>
          <w:tcPr>
            <w:tcW w:w="10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585" w:rsidRDefault="00871030" w:rsidP="00871030">
            <w:pPr>
              <w:pStyle w:val="Heading2"/>
              <w:outlineLvl w:val="1"/>
            </w:pPr>
            <w:r>
              <w:t>You will be asked to write about your experience in the class and how it benefited you if you are selected to receive a scholarship. Are you willing to commit to writing that?</w:t>
            </w:r>
          </w:p>
        </w:tc>
      </w:tr>
      <w:tr w:rsidR="00455585">
        <w:tc>
          <w:tcPr>
            <w:tcW w:w="10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030" w:rsidRDefault="00871030" w:rsidP="00455585"/>
          <w:p w:rsidR="00455585" w:rsidRPr="00871030" w:rsidRDefault="00455585" w:rsidP="00455585"/>
        </w:tc>
      </w:tr>
    </w:tbl>
    <w:p w:rsidR="008D0133" w:rsidRDefault="00855A6B">
      <w:pPr>
        <w:pStyle w:val="Heading2"/>
      </w:pPr>
      <w:r>
        <w:t>Agreement and Signature</w:t>
      </w:r>
    </w:p>
    <w:p w:rsidR="00855A6B" w:rsidRDefault="00855A6B" w:rsidP="00855A6B">
      <w:pPr>
        <w:pStyle w:val="Heading3"/>
      </w:pPr>
      <w:r>
        <w:t xml:space="preserve">By submitting this application, I affirm that </w:t>
      </w:r>
      <w:r w:rsidR="008C1D00">
        <w:t xml:space="preserve">I understand the scholarship rules </w:t>
      </w:r>
      <w:r>
        <w:t>set forth and</w:t>
      </w:r>
      <w:r w:rsidR="008C1D00">
        <w:t xml:space="preserve"> will comply with those rules</w:t>
      </w:r>
      <w:r w:rsidR="00784F73">
        <w:t xml:space="preserve">:  </w:t>
      </w:r>
      <w:r w:rsidR="00784F73" w:rsidRPr="00784F73">
        <w:rPr>
          <w:b/>
        </w:rPr>
        <w:t xml:space="preserve">Only applicants who cannot otherwise afford to </w:t>
      </w:r>
      <w:r w:rsidR="00455585">
        <w:rPr>
          <w:b/>
        </w:rPr>
        <w:t>enroll</w:t>
      </w:r>
      <w:r w:rsidR="00784F73" w:rsidRPr="00784F73">
        <w:rPr>
          <w:b/>
        </w:rPr>
        <w:t xml:space="preserve"> should submit applications for scholarships</w:t>
      </w:r>
      <w:r w:rsidR="008C1D00" w:rsidRPr="00784F73">
        <w:rPr>
          <w:b/>
        </w:rPr>
        <w:t>.</w:t>
      </w:r>
      <w:r w:rsidR="00D90206">
        <w:t xml:space="preserve"> I understand that if my child is </w:t>
      </w:r>
      <w:r>
        <w:t xml:space="preserve">accepted as a </w:t>
      </w:r>
      <w:r w:rsidR="008C1D00">
        <w:t>student</w:t>
      </w:r>
      <w:r>
        <w:t>, any false statements, omissions, or other misrepresentations made by me on this application may result in my</w:t>
      </w:r>
      <w:r w:rsidR="008C1D00">
        <w:t xml:space="preserve"> child’s</w:t>
      </w:r>
      <w:r>
        <w:t xml:space="preserve"> immediate dismissal</w:t>
      </w:r>
      <w:r w:rsidR="008C1D00">
        <w:t xml:space="preserve"> from the class</w:t>
      </w:r>
      <w:r>
        <w:t>.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2970"/>
        <w:gridCol w:w="7470"/>
      </w:tblGrid>
      <w:tr w:rsidR="008D0133">
        <w:tc>
          <w:tcPr>
            <w:tcW w:w="2724" w:type="dxa"/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>
        <w:tc>
          <w:tcPr>
            <w:tcW w:w="2724" w:type="dxa"/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>
        <w:tc>
          <w:tcPr>
            <w:tcW w:w="2724" w:type="dxa"/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Our Policy</w:t>
      </w:r>
    </w:p>
    <w:p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:rsidR="00855A6B" w:rsidRDefault="00855A6B" w:rsidP="00855A6B">
      <w:pPr>
        <w:pStyle w:val="Heading3"/>
      </w:pPr>
      <w:r>
        <w:t>Thank you for completing this applicatio</w:t>
      </w:r>
      <w:r w:rsidR="008C1D00">
        <w:t>n form and your interest</w:t>
      </w:r>
      <w:r w:rsidR="00434186">
        <w:t>!</w:t>
      </w:r>
    </w:p>
    <w:p w:rsidR="00752513" w:rsidRPr="00752513" w:rsidRDefault="00752513" w:rsidP="00752513"/>
    <w:sectPr w:rsidR="00752513" w:rsidRPr="00752513" w:rsidSect="00B11A2D">
      <w:pgSz w:w="12240" w:h="15840"/>
      <w:pgMar w:top="540" w:right="1008" w:bottom="630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3A7304E"/>
    <w:multiLevelType w:val="hybridMultilevel"/>
    <w:tmpl w:val="BC9C3904"/>
    <w:lvl w:ilvl="0" w:tplc="E26CE70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80CBC"/>
    <w:multiLevelType w:val="hybridMultilevel"/>
    <w:tmpl w:val="A226146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C20C1"/>
    <w:multiLevelType w:val="hybridMultilevel"/>
    <w:tmpl w:val="2D1CEC64"/>
    <w:lvl w:ilvl="0" w:tplc="C4A22D1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oNotTrackMoves/>
  <w:defaultTabStop w:val="720"/>
  <w:noPunctuationKerning/>
  <w:characterSpacingControl w:val="doNotCompress"/>
  <w:compat/>
  <w:rsids>
    <w:rsidRoot w:val="008F299A"/>
    <w:rsid w:val="00012517"/>
    <w:rsid w:val="00013C0A"/>
    <w:rsid w:val="00035E9F"/>
    <w:rsid w:val="000362B4"/>
    <w:rsid w:val="000B471B"/>
    <w:rsid w:val="000E52D6"/>
    <w:rsid w:val="0014161C"/>
    <w:rsid w:val="00141F6F"/>
    <w:rsid w:val="0014690E"/>
    <w:rsid w:val="00150714"/>
    <w:rsid w:val="001C200E"/>
    <w:rsid w:val="00211B4A"/>
    <w:rsid w:val="002147F2"/>
    <w:rsid w:val="002A4511"/>
    <w:rsid w:val="002B0C56"/>
    <w:rsid w:val="002B6A84"/>
    <w:rsid w:val="003312B6"/>
    <w:rsid w:val="00340AC0"/>
    <w:rsid w:val="003422DC"/>
    <w:rsid w:val="00382D7A"/>
    <w:rsid w:val="00386DE6"/>
    <w:rsid w:val="003B416D"/>
    <w:rsid w:val="003C3FD8"/>
    <w:rsid w:val="003F48C6"/>
    <w:rsid w:val="003F76C8"/>
    <w:rsid w:val="00434186"/>
    <w:rsid w:val="00444B7F"/>
    <w:rsid w:val="00455585"/>
    <w:rsid w:val="00461E1C"/>
    <w:rsid w:val="00463F37"/>
    <w:rsid w:val="00497BF7"/>
    <w:rsid w:val="004A0A03"/>
    <w:rsid w:val="004C71B9"/>
    <w:rsid w:val="004F7D43"/>
    <w:rsid w:val="00511A2F"/>
    <w:rsid w:val="005213AF"/>
    <w:rsid w:val="00556B75"/>
    <w:rsid w:val="005F60AD"/>
    <w:rsid w:val="005F6867"/>
    <w:rsid w:val="00600251"/>
    <w:rsid w:val="00634F97"/>
    <w:rsid w:val="0063550E"/>
    <w:rsid w:val="00646608"/>
    <w:rsid w:val="0065176A"/>
    <w:rsid w:val="006855B4"/>
    <w:rsid w:val="006C7BA9"/>
    <w:rsid w:val="007220BF"/>
    <w:rsid w:val="007275B9"/>
    <w:rsid w:val="007360B5"/>
    <w:rsid w:val="00742242"/>
    <w:rsid w:val="00751277"/>
    <w:rsid w:val="00752513"/>
    <w:rsid w:val="00782CBD"/>
    <w:rsid w:val="00784F73"/>
    <w:rsid w:val="007C7FE2"/>
    <w:rsid w:val="007F1C06"/>
    <w:rsid w:val="00855A6B"/>
    <w:rsid w:val="00871030"/>
    <w:rsid w:val="00872A00"/>
    <w:rsid w:val="00880A3B"/>
    <w:rsid w:val="008C1D00"/>
    <w:rsid w:val="008C63E3"/>
    <w:rsid w:val="008D0133"/>
    <w:rsid w:val="008F299A"/>
    <w:rsid w:val="0090023F"/>
    <w:rsid w:val="0097298E"/>
    <w:rsid w:val="00993B1C"/>
    <w:rsid w:val="009C167B"/>
    <w:rsid w:val="009E5AA4"/>
    <w:rsid w:val="009E7DD4"/>
    <w:rsid w:val="00A01B1C"/>
    <w:rsid w:val="00A06E9C"/>
    <w:rsid w:val="00A26454"/>
    <w:rsid w:val="00A61287"/>
    <w:rsid w:val="00A81BB6"/>
    <w:rsid w:val="00AD1F5A"/>
    <w:rsid w:val="00AD4E41"/>
    <w:rsid w:val="00AE77FF"/>
    <w:rsid w:val="00B11A2D"/>
    <w:rsid w:val="00B20DAD"/>
    <w:rsid w:val="00B23BD8"/>
    <w:rsid w:val="00B35725"/>
    <w:rsid w:val="00B660EE"/>
    <w:rsid w:val="00B86F47"/>
    <w:rsid w:val="00BF0FA1"/>
    <w:rsid w:val="00C264DB"/>
    <w:rsid w:val="00CA27B9"/>
    <w:rsid w:val="00CA2999"/>
    <w:rsid w:val="00CD5A67"/>
    <w:rsid w:val="00D0395F"/>
    <w:rsid w:val="00D51E44"/>
    <w:rsid w:val="00D624F0"/>
    <w:rsid w:val="00D90206"/>
    <w:rsid w:val="00DD146D"/>
    <w:rsid w:val="00DF0766"/>
    <w:rsid w:val="00E14234"/>
    <w:rsid w:val="00E403FA"/>
    <w:rsid w:val="00E4408E"/>
    <w:rsid w:val="00E45C06"/>
    <w:rsid w:val="00E65A90"/>
    <w:rsid w:val="00E70633"/>
    <w:rsid w:val="00E973C4"/>
    <w:rsid w:val="00E97814"/>
    <w:rsid w:val="00F508E5"/>
    <w:rsid w:val="00F53B6F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unhideWhenUsed/>
    <w:qFormat/>
    <w:rsid w:val="005213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unhideWhenUsed/>
    <w:qFormat/>
    <w:rsid w:val="005213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F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grantk8.org/after-school-program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rmaas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77DD90-5D2F-8047-ADA5-63958FB5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\Users\evermaas\AppData\Roaming\Microsoft\Templates\VolApp.dotx</Template>
  <TotalTime>8</TotalTime>
  <Pages>2</Pages>
  <Words>468</Words>
  <Characters>2673</Characters>
  <Application>Microsoft Word 12.1.0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Illumina, Inc.</Company>
  <LinksUpToDate>false</LinksUpToDate>
  <CharactersWithSpaces>3282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Windows User</dc:creator>
  <cp:lastModifiedBy>Office 2004 Test Drive User</cp:lastModifiedBy>
  <cp:revision>5</cp:revision>
  <cp:lastPrinted>2016-08-13T20:41:00Z</cp:lastPrinted>
  <dcterms:created xsi:type="dcterms:W3CDTF">2017-11-30T21:29:00Z</dcterms:created>
  <dcterms:modified xsi:type="dcterms:W3CDTF">2017-11-30T21:41:00Z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