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6C178" w14:textId="77777777" w:rsidR="004365C2" w:rsidRDefault="004365C2" w:rsidP="00DA3030">
      <w:pPr>
        <w:pStyle w:val="Body1"/>
      </w:pPr>
    </w:p>
    <w:p w14:paraId="4DB900E5" w14:textId="77777777" w:rsidR="004365C2" w:rsidRDefault="004365C2" w:rsidP="00DA3030">
      <w:pPr>
        <w:pStyle w:val="Body1"/>
      </w:pPr>
    </w:p>
    <w:p w14:paraId="4D642509" w14:textId="77777777" w:rsidR="004365C2" w:rsidRDefault="004365C2" w:rsidP="00DA3030">
      <w:pPr>
        <w:pStyle w:val="Body1"/>
      </w:pPr>
    </w:p>
    <w:p w14:paraId="15EDADED" w14:textId="77777777" w:rsidR="004365C2" w:rsidRDefault="004365C2" w:rsidP="00DA3030">
      <w:pPr>
        <w:pStyle w:val="Body1"/>
      </w:pPr>
    </w:p>
    <w:p w14:paraId="5A3626E7" w14:textId="77777777" w:rsidR="004365C2" w:rsidRDefault="004365C2" w:rsidP="00DA3030">
      <w:pPr>
        <w:pStyle w:val="Body1"/>
      </w:pPr>
    </w:p>
    <w:p w14:paraId="6A7F4288" w14:textId="77777777" w:rsidR="004365C2" w:rsidRDefault="004365C2" w:rsidP="00DA3030">
      <w:pPr>
        <w:pStyle w:val="Body1"/>
      </w:pPr>
    </w:p>
    <w:p w14:paraId="2F285AB6" w14:textId="77777777" w:rsidR="004365C2" w:rsidRDefault="004365C2" w:rsidP="00DA3030">
      <w:pPr>
        <w:pStyle w:val="Body1"/>
      </w:pPr>
    </w:p>
    <w:p w14:paraId="3A2CC2E5" w14:textId="77777777" w:rsidR="004365C2" w:rsidRDefault="004365C2" w:rsidP="00DA3030">
      <w:pPr>
        <w:pStyle w:val="Body1"/>
      </w:pPr>
    </w:p>
    <w:p w14:paraId="623DAFAB" w14:textId="77777777" w:rsidR="004365C2" w:rsidRDefault="004365C2" w:rsidP="00DA3030">
      <w:pPr>
        <w:pStyle w:val="Body1"/>
      </w:pPr>
    </w:p>
    <w:p w14:paraId="73892336" w14:textId="77777777" w:rsidR="004365C2" w:rsidRDefault="004365C2" w:rsidP="00DA3030">
      <w:pPr>
        <w:pStyle w:val="Body1"/>
      </w:pPr>
    </w:p>
    <w:p w14:paraId="6F18C4A0" w14:textId="77777777" w:rsidR="004365C2" w:rsidRDefault="004365C2" w:rsidP="00DA3030">
      <w:pPr>
        <w:pStyle w:val="Body1"/>
      </w:pPr>
    </w:p>
    <w:p w14:paraId="5B19F49D" w14:textId="77777777" w:rsidR="00DA3030" w:rsidRPr="00DA3030" w:rsidRDefault="00DA3030" w:rsidP="00DA3030">
      <w:pPr>
        <w:jc w:val="center"/>
        <w:outlineLvl w:val="0"/>
        <w:rPr>
          <w:rFonts w:eastAsia="Arial Unicode MS"/>
          <w:b/>
          <w:i/>
          <w:color w:val="0000FF"/>
          <w:sz w:val="36"/>
          <w:szCs w:val="36"/>
          <w:u w:color="0000FF"/>
        </w:rPr>
      </w:pPr>
      <w:proofErr w:type="gramStart"/>
      <w:r w:rsidRPr="00DA3030">
        <w:rPr>
          <w:rFonts w:eastAsia="Arial Unicode MS" w:hAnsi="Arial Unicode MS"/>
          <w:b/>
          <w:i/>
          <w:color w:val="0000FF"/>
          <w:sz w:val="36"/>
          <w:szCs w:val="36"/>
          <w:u w:color="0000FF"/>
        </w:rPr>
        <w:t>Scobey  School</w:t>
      </w:r>
      <w:proofErr w:type="gramEnd"/>
      <w:r w:rsidRPr="00DA3030">
        <w:rPr>
          <w:rFonts w:eastAsia="Arial Unicode MS" w:hAnsi="Arial Unicode MS"/>
          <w:b/>
          <w:i/>
          <w:color w:val="0000FF"/>
          <w:sz w:val="36"/>
          <w:szCs w:val="36"/>
          <w:u w:color="0000FF"/>
        </w:rPr>
        <w:t xml:space="preserve"> District #1</w:t>
      </w:r>
    </w:p>
    <w:p w14:paraId="0DCA1849" w14:textId="77777777" w:rsidR="00DA3030" w:rsidRPr="00DA3030" w:rsidRDefault="00DA3030" w:rsidP="00DA3030">
      <w:pPr>
        <w:jc w:val="center"/>
        <w:outlineLvl w:val="0"/>
        <w:rPr>
          <w:rFonts w:eastAsia="Arial Unicode MS"/>
          <w:b/>
          <w:i/>
          <w:color w:val="0000FF"/>
          <w:sz w:val="28"/>
          <w:szCs w:val="28"/>
          <w:u w:color="0000FF"/>
        </w:rPr>
      </w:pPr>
      <w:proofErr w:type="gramStart"/>
      <w:r w:rsidRPr="00DA3030">
        <w:rPr>
          <w:rFonts w:eastAsia="Arial Unicode MS" w:hAnsi="Arial Unicode MS"/>
          <w:b/>
          <w:i/>
          <w:color w:val="0000FF"/>
          <w:sz w:val="28"/>
          <w:szCs w:val="28"/>
          <w:u w:color="0000FF"/>
        </w:rPr>
        <w:t>School  Board</w:t>
      </w:r>
      <w:proofErr w:type="gramEnd"/>
      <w:r w:rsidRPr="00DA3030">
        <w:rPr>
          <w:rFonts w:eastAsia="Arial Unicode MS" w:hAnsi="Arial Unicode MS"/>
          <w:b/>
          <w:i/>
          <w:color w:val="0000FF"/>
          <w:sz w:val="28"/>
          <w:szCs w:val="28"/>
          <w:u w:color="0000FF"/>
        </w:rPr>
        <w:t xml:space="preserve">  Meeting</w:t>
      </w:r>
    </w:p>
    <w:p w14:paraId="1D12558E" w14:textId="77777777" w:rsidR="00DA3030" w:rsidRPr="00DA3030" w:rsidRDefault="00DA3030" w:rsidP="00DA3030">
      <w:pPr>
        <w:jc w:val="center"/>
        <w:outlineLvl w:val="0"/>
        <w:rPr>
          <w:rFonts w:eastAsia="Arial Unicode MS"/>
          <w:b/>
          <w:i/>
          <w:color w:val="0000FF"/>
          <w:sz w:val="20"/>
          <w:szCs w:val="20"/>
          <w:u w:color="0000FF"/>
        </w:rPr>
      </w:pPr>
    </w:p>
    <w:p w14:paraId="6368E26E" w14:textId="53A1219B" w:rsidR="00DA3030" w:rsidRPr="00DA3030" w:rsidRDefault="00DA3030" w:rsidP="00DA3030">
      <w:pPr>
        <w:jc w:val="center"/>
        <w:outlineLvl w:val="0"/>
        <w:rPr>
          <w:rFonts w:eastAsia="Arial Unicode MS"/>
          <w:b/>
          <w:color w:val="000000"/>
          <w:sz w:val="28"/>
          <w:szCs w:val="28"/>
          <w:u w:color="000000"/>
        </w:rPr>
      </w:pPr>
      <w:r>
        <w:rPr>
          <w:rFonts w:eastAsia="Arial Unicode MS" w:hAnsi="Arial Unicode MS"/>
          <w:b/>
          <w:color w:val="000000"/>
          <w:sz w:val="28"/>
          <w:szCs w:val="28"/>
          <w:u w:color="000000"/>
        </w:rPr>
        <w:t>September 10, 2018</w:t>
      </w:r>
    </w:p>
    <w:p w14:paraId="49C3787E" w14:textId="77777777" w:rsidR="00DA3030" w:rsidRPr="00DA3030" w:rsidRDefault="00DA3030" w:rsidP="00DA3030">
      <w:pPr>
        <w:jc w:val="center"/>
        <w:outlineLvl w:val="0"/>
        <w:rPr>
          <w:rFonts w:eastAsia="Arial Unicode MS"/>
          <w:b/>
          <w:color w:val="000000"/>
          <w:sz w:val="28"/>
          <w:szCs w:val="28"/>
          <w:u w:color="000000"/>
        </w:rPr>
      </w:pPr>
      <w:r w:rsidRPr="00DA3030">
        <w:rPr>
          <w:rFonts w:eastAsia="Arial Unicode MS" w:hAnsi="Arial Unicode MS"/>
          <w:b/>
          <w:color w:val="000000"/>
          <w:sz w:val="28"/>
          <w:szCs w:val="28"/>
          <w:u w:color="000000"/>
        </w:rPr>
        <w:t>8:00 p.m.</w:t>
      </w:r>
    </w:p>
    <w:p w14:paraId="6AF24E24" w14:textId="77777777" w:rsidR="00DA3030" w:rsidRPr="00DA3030" w:rsidRDefault="00DA3030" w:rsidP="00DA3030">
      <w:pPr>
        <w:jc w:val="center"/>
        <w:outlineLvl w:val="0"/>
        <w:rPr>
          <w:rFonts w:eastAsia="Arial Unicode MS"/>
          <w:b/>
          <w:color w:val="000000"/>
          <w:sz w:val="28"/>
          <w:szCs w:val="28"/>
          <w:u w:color="000000"/>
        </w:rPr>
      </w:pPr>
      <w:r w:rsidRPr="00DA3030">
        <w:rPr>
          <w:rFonts w:eastAsia="Arial Unicode MS" w:hAnsi="Arial Unicode MS"/>
          <w:b/>
          <w:color w:val="000000"/>
          <w:sz w:val="28"/>
          <w:szCs w:val="28"/>
          <w:u w:color="000000"/>
        </w:rPr>
        <w:t>Music Room</w:t>
      </w:r>
    </w:p>
    <w:p w14:paraId="6CACA925" w14:textId="77777777" w:rsidR="00DA3030" w:rsidRPr="00DA3030" w:rsidRDefault="00DA3030" w:rsidP="00DA3030">
      <w:pPr>
        <w:jc w:val="center"/>
        <w:outlineLvl w:val="0"/>
        <w:rPr>
          <w:rFonts w:eastAsia="Arial Unicode MS"/>
          <w:b/>
          <w:color w:val="000000"/>
          <w:sz w:val="20"/>
          <w:szCs w:val="20"/>
          <w:u w:color="000000"/>
        </w:rPr>
      </w:pPr>
    </w:p>
    <w:p w14:paraId="36E1EA33" w14:textId="77777777" w:rsidR="00DA3030" w:rsidRPr="00DA3030" w:rsidRDefault="00DA3030" w:rsidP="00DA3030">
      <w:pPr>
        <w:ind w:firstLine="720"/>
        <w:outlineLvl w:val="0"/>
        <w:rPr>
          <w:rFonts w:eastAsia="Arial Unicode MS"/>
          <w:b/>
          <w:color w:val="000000"/>
          <w:sz w:val="20"/>
          <w:szCs w:val="20"/>
          <w:u w:color="000000"/>
        </w:rPr>
      </w:pPr>
    </w:p>
    <w:p w14:paraId="0CF31828" w14:textId="77777777" w:rsidR="004365C2" w:rsidRDefault="004365C2" w:rsidP="00DA3030">
      <w:pPr>
        <w:pStyle w:val="Body1"/>
      </w:pPr>
    </w:p>
    <w:p w14:paraId="64F25F11" w14:textId="77777777" w:rsidR="004365C2" w:rsidRDefault="004365C2" w:rsidP="00DA3030">
      <w:pPr>
        <w:pStyle w:val="Body1"/>
      </w:pPr>
    </w:p>
    <w:p w14:paraId="4135F348" w14:textId="77777777" w:rsidR="004365C2" w:rsidRDefault="004365C2" w:rsidP="00DA3030">
      <w:pPr>
        <w:pStyle w:val="Body1"/>
        <w:rPr>
          <w:rFonts w:eastAsia="Times New Roman"/>
          <w:color w:val="auto"/>
          <w:lang w:bidi="x-none"/>
        </w:rPr>
      </w:pPr>
      <w:r>
        <w:br w:type="page"/>
      </w:r>
    </w:p>
    <w:p w14:paraId="4DC2DE68" w14:textId="77777777" w:rsidR="004365C2" w:rsidRDefault="004365C2" w:rsidP="00DA3030">
      <w:pPr>
        <w:pStyle w:val="Body1"/>
      </w:pPr>
    </w:p>
    <w:p w14:paraId="47DB2009" w14:textId="77777777" w:rsidR="001E1538" w:rsidRDefault="001E1538" w:rsidP="001E1538">
      <w:pPr>
        <w:pStyle w:val="NoSpacing"/>
        <w:jc w:val="center"/>
        <w:rPr>
          <w:b/>
          <w:sz w:val="28"/>
        </w:rPr>
      </w:pPr>
      <w:r>
        <w:rPr>
          <w:b/>
          <w:sz w:val="28"/>
        </w:rPr>
        <w:t>NOTICE OF REGULAR</w:t>
      </w:r>
    </w:p>
    <w:p w14:paraId="3C68D475" w14:textId="77777777" w:rsidR="001E1538" w:rsidRDefault="001E1538" w:rsidP="001E1538">
      <w:pPr>
        <w:pStyle w:val="NoSpacing"/>
        <w:jc w:val="center"/>
        <w:rPr>
          <w:b/>
          <w:sz w:val="28"/>
        </w:rPr>
      </w:pPr>
      <w:r>
        <w:rPr>
          <w:b/>
          <w:sz w:val="28"/>
        </w:rPr>
        <w:t>SCOBEY SCHOOL DISTRICT #1</w:t>
      </w:r>
    </w:p>
    <w:p w14:paraId="1CAB6885" w14:textId="77777777" w:rsidR="001E1538" w:rsidRDefault="001E1538" w:rsidP="001E1538">
      <w:pPr>
        <w:pStyle w:val="NoSpacing"/>
        <w:jc w:val="center"/>
        <w:rPr>
          <w:b/>
          <w:sz w:val="28"/>
        </w:rPr>
      </w:pPr>
      <w:r>
        <w:rPr>
          <w:b/>
          <w:sz w:val="28"/>
        </w:rPr>
        <w:t>BOARD MEETING</w:t>
      </w:r>
    </w:p>
    <w:p w14:paraId="76D56BE3" w14:textId="4313D59E" w:rsidR="001E1538" w:rsidRDefault="00C80DAA" w:rsidP="001E1538">
      <w:pPr>
        <w:pStyle w:val="NoSpacing"/>
        <w:jc w:val="center"/>
        <w:rPr>
          <w:b/>
          <w:sz w:val="28"/>
        </w:rPr>
      </w:pPr>
      <w:r>
        <w:rPr>
          <w:b/>
          <w:sz w:val="28"/>
        </w:rPr>
        <w:t>SEPTEMBER 1</w:t>
      </w:r>
      <w:r w:rsidR="005E5A7C">
        <w:rPr>
          <w:b/>
          <w:sz w:val="28"/>
        </w:rPr>
        <w:t>0, 2018</w:t>
      </w:r>
    </w:p>
    <w:p w14:paraId="7498DECB" w14:textId="77777777" w:rsidR="001E1538" w:rsidRDefault="001E1538" w:rsidP="001E1538">
      <w:pPr>
        <w:pStyle w:val="NoSpacing"/>
        <w:jc w:val="center"/>
        <w:rPr>
          <w:b/>
          <w:sz w:val="28"/>
        </w:rPr>
      </w:pPr>
      <w:r>
        <w:rPr>
          <w:b/>
          <w:sz w:val="28"/>
        </w:rPr>
        <w:t>8:00 PM</w:t>
      </w:r>
    </w:p>
    <w:p w14:paraId="27A8115A" w14:textId="77777777" w:rsidR="001E1538" w:rsidRDefault="001E1538" w:rsidP="001E1538">
      <w:pPr>
        <w:pStyle w:val="NoSpacing"/>
        <w:jc w:val="center"/>
        <w:rPr>
          <w:b/>
          <w:sz w:val="28"/>
        </w:rPr>
      </w:pPr>
    </w:p>
    <w:p w14:paraId="75AE6A0E" w14:textId="77777777" w:rsidR="001E1538" w:rsidRDefault="001E1538" w:rsidP="001E1538">
      <w:pPr>
        <w:pStyle w:val="NoSpacing"/>
        <w:jc w:val="center"/>
        <w:rPr>
          <w:b/>
          <w:sz w:val="28"/>
        </w:rPr>
      </w:pPr>
      <w:r>
        <w:rPr>
          <w:b/>
          <w:sz w:val="28"/>
        </w:rPr>
        <w:t>AGENDA</w:t>
      </w:r>
    </w:p>
    <w:p w14:paraId="3F279C6A" w14:textId="77777777" w:rsidR="001E1538" w:rsidRDefault="001E1538" w:rsidP="001E1538">
      <w:pPr>
        <w:pStyle w:val="NoSpacing"/>
        <w:jc w:val="right"/>
        <w:rPr>
          <w:b/>
          <w:sz w:val="28"/>
        </w:rPr>
      </w:pPr>
    </w:p>
    <w:p w14:paraId="6DA855C3" w14:textId="77777777" w:rsidR="001E1538" w:rsidRPr="00371F24" w:rsidRDefault="001E1538" w:rsidP="001E1538">
      <w:pPr>
        <w:pStyle w:val="NoSpacing"/>
        <w:rPr>
          <w:sz w:val="24"/>
          <w:szCs w:val="24"/>
        </w:rPr>
      </w:pPr>
    </w:p>
    <w:p w14:paraId="6DEF1013" w14:textId="77777777" w:rsidR="001E1538" w:rsidRPr="00371F24" w:rsidRDefault="001E1538" w:rsidP="001E1538">
      <w:pPr>
        <w:pStyle w:val="NoSpacing"/>
        <w:numPr>
          <w:ilvl w:val="0"/>
          <w:numId w:val="11"/>
        </w:numPr>
        <w:rPr>
          <w:b/>
          <w:sz w:val="24"/>
          <w:szCs w:val="24"/>
        </w:rPr>
      </w:pPr>
      <w:r w:rsidRPr="00371F24">
        <w:rPr>
          <w:b/>
          <w:sz w:val="24"/>
          <w:szCs w:val="24"/>
        </w:rPr>
        <w:t>CALL TO ORDER</w:t>
      </w:r>
    </w:p>
    <w:p w14:paraId="07489B06" w14:textId="77777777" w:rsidR="001E1538" w:rsidRPr="00371F24" w:rsidRDefault="001E1538" w:rsidP="001E1538">
      <w:pPr>
        <w:pStyle w:val="NoSpacing"/>
        <w:ind w:left="360"/>
        <w:rPr>
          <w:sz w:val="24"/>
          <w:szCs w:val="24"/>
        </w:rPr>
      </w:pPr>
      <w:r w:rsidRPr="00371F24">
        <w:rPr>
          <w:sz w:val="24"/>
          <w:szCs w:val="24"/>
        </w:rPr>
        <w:t>1. Action:  Establish a Quorum</w:t>
      </w:r>
    </w:p>
    <w:p w14:paraId="076FDADF" w14:textId="77777777" w:rsidR="001E1538" w:rsidRDefault="001E1538" w:rsidP="001E1538">
      <w:pPr>
        <w:pStyle w:val="NoSpacing"/>
        <w:ind w:left="360"/>
        <w:rPr>
          <w:sz w:val="24"/>
          <w:szCs w:val="24"/>
        </w:rPr>
      </w:pPr>
      <w:r w:rsidRPr="00371F24">
        <w:rPr>
          <w:sz w:val="24"/>
          <w:szCs w:val="24"/>
        </w:rPr>
        <w:t>2. Action:  Modify/Approve Agenda</w:t>
      </w:r>
    </w:p>
    <w:p w14:paraId="692C5E7F" w14:textId="77777777" w:rsidR="001E1538" w:rsidRPr="00371F24" w:rsidRDefault="001E1538" w:rsidP="001E1538">
      <w:pPr>
        <w:pStyle w:val="NoSpacing"/>
        <w:ind w:left="360"/>
        <w:rPr>
          <w:sz w:val="24"/>
          <w:szCs w:val="24"/>
        </w:rPr>
      </w:pPr>
    </w:p>
    <w:p w14:paraId="663224E5" w14:textId="77777777" w:rsidR="001E1538" w:rsidRPr="00371F24" w:rsidRDefault="001E1538" w:rsidP="001E1538">
      <w:pPr>
        <w:pStyle w:val="NoSpacing"/>
        <w:numPr>
          <w:ilvl w:val="0"/>
          <w:numId w:val="11"/>
        </w:numPr>
        <w:rPr>
          <w:b/>
          <w:sz w:val="24"/>
          <w:szCs w:val="24"/>
        </w:rPr>
      </w:pPr>
      <w:r w:rsidRPr="00371F24">
        <w:rPr>
          <w:b/>
          <w:sz w:val="24"/>
          <w:szCs w:val="24"/>
        </w:rPr>
        <w:t>HEARING OF PATRONS AND VISITORS</w:t>
      </w:r>
    </w:p>
    <w:p w14:paraId="2CBE6193" w14:textId="77777777" w:rsidR="001E1538" w:rsidRDefault="001E1538" w:rsidP="001E1538">
      <w:pPr>
        <w:pStyle w:val="NoSpacing"/>
        <w:ind w:firstLine="360"/>
        <w:rPr>
          <w:sz w:val="24"/>
          <w:szCs w:val="24"/>
        </w:rPr>
      </w:pPr>
      <w:r w:rsidRPr="00371F24">
        <w:rPr>
          <w:sz w:val="24"/>
          <w:szCs w:val="24"/>
        </w:rPr>
        <w:t>3. Inform:  Group/Individual</w:t>
      </w:r>
    </w:p>
    <w:p w14:paraId="1EB20BF6" w14:textId="77777777" w:rsidR="001E1538" w:rsidRPr="00371F24" w:rsidRDefault="001E1538" w:rsidP="001E1538">
      <w:pPr>
        <w:pStyle w:val="NoSpacing"/>
        <w:ind w:firstLine="360"/>
        <w:rPr>
          <w:sz w:val="24"/>
          <w:szCs w:val="24"/>
        </w:rPr>
      </w:pPr>
    </w:p>
    <w:p w14:paraId="2F81A1C1" w14:textId="77777777" w:rsidR="001E1538" w:rsidRPr="00371F24" w:rsidRDefault="001E1538" w:rsidP="001E1538">
      <w:pPr>
        <w:pStyle w:val="NoSpacing"/>
        <w:numPr>
          <w:ilvl w:val="0"/>
          <w:numId w:val="11"/>
        </w:numPr>
        <w:rPr>
          <w:b/>
          <w:sz w:val="24"/>
          <w:szCs w:val="24"/>
        </w:rPr>
      </w:pPr>
      <w:r w:rsidRPr="00371F24">
        <w:rPr>
          <w:b/>
          <w:sz w:val="24"/>
          <w:szCs w:val="24"/>
        </w:rPr>
        <w:t>MINUTES</w:t>
      </w:r>
    </w:p>
    <w:p w14:paraId="5A57FBB3" w14:textId="4B625E34" w:rsidR="0057441C" w:rsidRDefault="001E1538" w:rsidP="0057441C">
      <w:pPr>
        <w:pStyle w:val="NoSpacing"/>
        <w:ind w:firstLine="360"/>
        <w:rPr>
          <w:sz w:val="24"/>
          <w:szCs w:val="24"/>
        </w:rPr>
      </w:pPr>
      <w:r w:rsidRPr="00371F24">
        <w:rPr>
          <w:sz w:val="24"/>
          <w:szCs w:val="24"/>
        </w:rPr>
        <w:t xml:space="preserve">4. </w:t>
      </w:r>
      <w:r w:rsidR="0057441C">
        <w:rPr>
          <w:sz w:val="24"/>
          <w:szCs w:val="24"/>
        </w:rPr>
        <w:t xml:space="preserve">Action:  </w:t>
      </w:r>
      <w:r w:rsidR="00C80DAA">
        <w:rPr>
          <w:sz w:val="24"/>
          <w:szCs w:val="24"/>
        </w:rPr>
        <w:t xml:space="preserve">August </w:t>
      </w:r>
      <w:r w:rsidR="005E5A7C">
        <w:rPr>
          <w:sz w:val="24"/>
          <w:szCs w:val="24"/>
        </w:rPr>
        <w:t>20, 2018</w:t>
      </w:r>
    </w:p>
    <w:p w14:paraId="5A8B2FFF" w14:textId="42CBC0AB" w:rsidR="00F03B98" w:rsidRDefault="00F03B98" w:rsidP="0057441C">
      <w:pPr>
        <w:pStyle w:val="NoSpacing"/>
        <w:ind w:firstLine="360"/>
        <w:rPr>
          <w:sz w:val="24"/>
          <w:szCs w:val="24"/>
        </w:rPr>
      </w:pPr>
      <w:r>
        <w:rPr>
          <w:sz w:val="24"/>
          <w:szCs w:val="24"/>
        </w:rPr>
        <w:tab/>
      </w:r>
      <w:r>
        <w:rPr>
          <w:sz w:val="24"/>
          <w:szCs w:val="24"/>
        </w:rPr>
        <w:tab/>
        <w:t xml:space="preserve">  August </w:t>
      </w:r>
      <w:r w:rsidR="005E5A7C">
        <w:rPr>
          <w:sz w:val="24"/>
          <w:szCs w:val="24"/>
        </w:rPr>
        <w:t>20, 2018</w:t>
      </w:r>
      <w:r>
        <w:rPr>
          <w:sz w:val="24"/>
          <w:szCs w:val="24"/>
        </w:rPr>
        <w:t xml:space="preserve"> Budget Meeting</w:t>
      </w:r>
    </w:p>
    <w:p w14:paraId="47A5D156" w14:textId="4F0BEAD2" w:rsidR="001E1538" w:rsidRPr="00371F24" w:rsidRDefault="00F03B98" w:rsidP="001E1538">
      <w:pPr>
        <w:pStyle w:val="NoSpacing"/>
        <w:ind w:firstLine="360"/>
        <w:rPr>
          <w:sz w:val="24"/>
          <w:szCs w:val="24"/>
        </w:rPr>
      </w:pPr>
      <w:r>
        <w:rPr>
          <w:sz w:val="24"/>
          <w:szCs w:val="24"/>
        </w:rPr>
        <w:tab/>
      </w:r>
      <w:r>
        <w:rPr>
          <w:sz w:val="24"/>
          <w:szCs w:val="24"/>
        </w:rPr>
        <w:tab/>
        <w:t xml:space="preserve">  </w:t>
      </w:r>
    </w:p>
    <w:p w14:paraId="3F5CAB48" w14:textId="77777777" w:rsidR="001E1538" w:rsidRPr="00371F24" w:rsidRDefault="001E1538" w:rsidP="001E1538">
      <w:pPr>
        <w:pStyle w:val="NoSpacing"/>
        <w:numPr>
          <w:ilvl w:val="0"/>
          <w:numId w:val="11"/>
        </w:numPr>
        <w:rPr>
          <w:b/>
          <w:sz w:val="24"/>
          <w:szCs w:val="24"/>
        </w:rPr>
      </w:pPr>
      <w:r w:rsidRPr="00371F24">
        <w:rPr>
          <w:b/>
          <w:sz w:val="24"/>
          <w:szCs w:val="24"/>
        </w:rPr>
        <w:t>STAFF</w:t>
      </w:r>
    </w:p>
    <w:p w14:paraId="386578F2" w14:textId="77777777" w:rsidR="0057441C" w:rsidRDefault="0057441C" w:rsidP="001E1538">
      <w:pPr>
        <w:pStyle w:val="NoSpacing"/>
        <w:ind w:firstLine="360"/>
        <w:rPr>
          <w:sz w:val="24"/>
          <w:szCs w:val="24"/>
        </w:rPr>
      </w:pPr>
      <w:r>
        <w:rPr>
          <w:sz w:val="24"/>
          <w:szCs w:val="24"/>
        </w:rPr>
        <w:t>5. Inform:  Principal’s Report</w:t>
      </w:r>
    </w:p>
    <w:p w14:paraId="163FFAE4" w14:textId="2F88CCBE" w:rsidR="005E5A7C" w:rsidRDefault="0057441C" w:rsidP="005E5A7C">
      <w:pPr>
        <w:pStyle w:val="NoSpacing"/>
        <w:ind w:firstLine="360"/>
        <w:rPr>
          <w:sz w:val="24"/>
          <w:szCs w:val="24"/>
        </w:rPr>
      </w:pPr>
      <w:r>
        <w:rPr>
          <w:sz w:val="24"/>
          <w:szCs w:val="24"/>
        </w:rPr>
        <w:t>6. Inform:  S</w:t>
      </w:r>
      <w:r w:rsidR="001E1538" w:rsidRPr="00371F24">
        <w:rPr>
          <w:sz w:val="24"/>
          <w:szCs w:val="24"/>
        </w:rPr>
        <w:t>uperintendent’s Report</w:t>
      </w:r>
    </w:p>
    <w:p w14:paraId="3239369D" w14:textId="77777777" w:rsidR="001E1538" w:rsidRPr="00371F24" w:rsidRDefault="001E1538" w:rsidP="001E1538">
      <w:pPr>
        <w:pStyle w:val="NoSpacing"/>
        <w:ind w:firstLine="360"/>
        <w:rPr>
          <w:sz w:val="24"/>
          <w:szCs w:val="24"/>
        </w:rPr>
      </w:pPr>
    </w:p>
    <w:p w14:paraId="2E2350EE" w14:textId="29808213" w:rsidR="005E5A7C" w:rsidRDefault="005E5A7C" w:rsidP="001E1538">
      <w:pPr>
        <w:pStyle w:val="NoSpacing"/>
        <w:numPr>
          <w:ilvl w:val="0"/>
          <w:numId w:val="11"/>
        </w:numPr>
        <w:rPr>
          <w:b/>
          <w:sz w:val="24"/>
          <w:szCs w:val="24"/>
        </w:rPr>
      </w:pPr>
      <w:r>
        <w:rPr>
          <w:b/>
          <w:sz w:val="24"/>
          <w:szCs w:val="24"/>
        </w:rPr>
        <w:t>COMMITTEE REPORTS</w:t>
      </w:r>
    </w:p>
    <w:p w14:paraId="1BE489A0" w14:textId="77777777" w:rsidR="005E5A7C" w:rsidRDefault="005E5A7C" w:rsidP="005E5A7C">
      <w:pPr>
        <w:pStyle w:val="NoSpacing"/>
        <w:ind w:left="360"/>
        <w:rPr>
          <w:b/>
          <w:sz w:val="24"/>
          <w:szCs w:val="24"/>
        </w:rPr>
      </w:pPr>
    </w:p>
    <w:p w14:paraId="57F0F941" w14:textId="77777777" w:rsidR="001E1538" w:rsidRPr="00371F24" w:rsidRDefault="001E1538" w:rsidP="001E1538">
      <w:pPr>
        <w:pStyle w:val="NoSpacing"/>
        <w:numPr>
          <w:ilvl w:val="0"/>
          <w:numId w:val="11"/>
        </w:numPr>
        <w:rPr>
          <w:b/>
          <w:sz w:val="24"/>
          <w:szCs w:val="24"/>
        </w:rPr>
      </w:pPr>
      <w:r w:rsidRPr="00371F24">
        <w:rPr>
          <w:b/>
          <w:sz w:val="24"/>
          <w:szCs w:val="24"/>
        </w:rPr>
        <w:t>FINANCIAL</w:t>
      </w:r>
    </w:p>
    <w:p w14:paraId="529712BF" w14:textId="1C19F026" w:rsidR="001E1538" w:rsidRPr="00371F24" w:rsidRDefault="0057441C" w:rsidP="001E1538">
      <w:pPr>
        <w:pStyle w:val="NoSpacing"/>
        <w:ind w:firstLine="360"/>
        <w:rPr>
          <w:sz w:val="24"/>
          <w:szCs w:val="24"/>
        </w:rPr>
      </w:pPr>
      <w:r>
        <w:rPr>
          <w:sz w:val="24"/>
          <w:szCs w:val="24"/>
        </w:rPr>
        <w:t>7</w:t>
      </w:r>
      <w:r w:rsidR="001E1538" w:rsidRPr="00371F24">
        <w:rPr>
          <w:sz w:val="24"/>
          <w:szCs w:val="24"/>
        </w:rPr>
        <w:t>. Action:  Claims</w:t>
      </w:r>
      <w:r w:rsidR="00490982">
        <w:rPr>
          <w:sz w:val="24"/>
          <w:szCs w:val="24"/>
        </w:rPr>
        <w:t xml:space="preserve"> – August 17 – September </w:t>
      </w:r>
      <w:r w:rsidR="00DC08C1">
        <w:rPr>
          <w:sz w:val="24"/>
          <w:szCs w:val="24"/>
        </w:rPr>
        <w:t>5, 2018 $33,423.06</w:t>
      </w:r>
    </w:p>
    <w:p w14:paraId="08B704F4" w14:textId="3C750208" w:rsidR="001E1538" w:rsidRDefault="0057441C" w:rsidP="001E1538">
      <w:pPr>
        <w:pStyle w:val="NoSpacing"/>
        <w:ind w:firstLine="360"/>
        <w:rPr>
          <w:sz w:val="24"/>
          <w:szCs w:val="24"/>
        </w:rPr>
      </w:pPr>
      <w:r>
        <w:rPr>
          <w:sz w:val="24"/>
          <w:szCs w:val="24"/>
        </w:rPr>
        <w:t>8</w:t>
      </w:r>
      <w:r w:rsidR="001E1538" w:rsidRPr="00371F24">
        <w:rPr>
          <w:sz w:val="24"/>
          <w:szCs w:val="24"/>
        </w:rPr>
        <w:t>. Action:  Activity Accounts</w:t>
      </w:r>
    </w:p>
    <w:p w14:paraId="7045B6C4" w14:textId="77777777" w:rsidR="001E1538" w:rsidRPr="00371F24" w:rsidRDefault="001E1538" w:rsidP="001E1538">
      <w:pPr>
        <w:pStyle w:val="NoSpacing"/>
        <w:ind w:firstLine="360"/>
        <w:rPr>
          <w:sz w:val="24"/>
          <w:szCs w:val="24"/>
        </w:rPr>
      </w:pPr>
    </w:p>
    <w:p w14:paraId="3D816AE6" w14:textId="77777777" w:rsidR="001E1538" w:rsidRPr="00371F24" w:rsidRDefault="001E1538" w:rsidP="001E1538">
      <w:pPr>
        <w:pStyle w:val="NoSpacing"/>
        <w:numPr>
          <w:ilvl w:val="0"/>
          <w:numId w:val="11"/>
        </w:numPr>
        <w:rPr>
          <w:b/>
          <w:sz w:val="24"/>
          <w:szCs w:val="24"/>
        </w:rPr>
      </w:pPr>
      <w:r w:rsidRPr="00371F24">
        <w:rPr>
          <w:b/>
          <w:sz w:val="24"/>
          <w:szCs w:val="24"/>
        </w:rPr>
        <w:t>BUSINESS</w:t>
      </w:r>
    </w:p>
    <w:p w14:paraId="28EED066" w14:textId="4DB3DED8" w:rsidR="001E1538" w:rsidRDefault="003D73E7" w:rsidP="003D73E7">
      <w:pPr>
        <w:pStyle w:val="NoSpacing"/>
        <w:rPr>
          <w:sz w:val="24"/>
          <w:szCs w:val="24"/>
        </w:rPr>
      </w:pPr>
      <w:r>
        <w:rPr>
          <w:sz w:val="24"/>
          <w:szCs w:val="24"/>
        </w:rPr>
        <w:t xml:space="preserve">  </w:t>
      </w:r>
      <w:r w:rsidR="00F20C30">
        <w:rPr>
          <w:sz w:val="24"/>
          <w:szCs w:val="24"/>
        </w:rPr>
        <w:t xml:space="preserve">   9</w:t>
      </w:r>
      <w:r>
        <w:rPr>
          <w:sz w:val="24"/>
          <w:szCs w:val="24"/>
        </w:rPr>
        <w:t xml:space="preserve">. Action:  </w:t>
      </w:r>
      <w:r w:rsidR="00F97901">
        <w:rPr>
          <w:sz w:val="24"/>
          <w:szCs w:val="24"/>
        </w:rPr>
        <w:t>Bus Route Updates – 201</w:t>
      </w:r>
      <w:r w:rsidR="005E5A7C">
        <w:rPr>
          <w:sz w:val="24"/>
          <w:szCs w:val="24"/>
        </w:rPr>
        <w:t>8-2019</w:t>
      </w:r>
    </w:p>
    <w:p w14:paraId="6CBDA089" w14:textId="7683D48D" w:rsidR="001E1538" w:rsidRDefault="0057441C" w:rsidP="0057441C">
      <w:pPr>
        <w:pStyle w:val="NoSpacing"/>
        <w:rPr>
          <w:sz w:val="24"/>
          <w:szCs w:val="24"/>
        </w:rPr>
      </w:pPr>
      <w:r>
        <w:rPr>
          <w:sz w:val="24"/>
          <w:szCs w:val="24"/>
        </w:rPr>
        <w:t xml:space="preserve">   1</w:t>
      </w:r>
      <w:r w:rsidR="00F20C30">
        <w:rPr>
          <w:sz w:val="24"/>
          <w:szCs w:val="24"/>
        </w:rPr>
        <w:t>0</w:t>
      </w:r>
      <w:r w:rsidR="001E1538">
        <w:rPr>
          <w:sz w:val="24"/>
          <w:szCs w:val="24"/>
        </w:rPr>
        <w:t xml:space="preserve">. </w:t>
      </w:r>
      <w:r w:rsidR="00A542A5">
        <w:rPr>
          <w:sz w:val="24"/>
          <w:szCs w:val="24"/>
        </w:rPr>
        <w:t>Inform:</w:t>
      </w:r>
      <w:r w:rsidR="001E1538">
        <w:rPr>
          <w:sz w:val="24"/>
          <w:szCs w:val="24"/>
        </w:rPr>
        <w:t xml:space="preserve">  </w:t>
      </w:r>
      <w:r w:rsidR="00F97901">
        <w:rPr>
          <w:sz w:val="24"/>
          <w:szCs w:val="24"/>
        </w:rPr>
        <w:t>Personnel</w:t>
      </w:r>
    </w:p>
    <w:p w14:paraId="273C2027" w14:textId="0112CF2E" w:rsidR="00F03B98" w:rsidRDefault="0057441C" w:rsidP="0057441C">
      <w:pPr>
        <w:pStyle w:val="NoSpacing"/>
        <w:rPr>
          <w:sz w:val="24"/>
          <w:szCs w:val="24"/>
        </w:rPr>
      </w:pPr>
      <w:r>
        <w:rPr>
          <w:sz w:val="24"/>
          <w:szCs w:val="24"/>
        </w:rPr>
        <w:t xml:space="preserve">   </w:t>
      </w:r>
      <w:r w:rsidR="00F03B98">
        <w:rPr>
          <w:sz w:val="24"/>
          <w:szCs w:val="24"/>
        </w:rPr>
        <w:tab/>
      </w:r>
      <w:r w:rsidR="00F03B98">
        <w:rPr>
          <w:sz w:val="24"/>
          <w:szCs w:val="24"/>
        </w:rPr>
        <w:tab/>
        <w:t xml:space="preserve">A.  </w:t>
      </w:r>
      <w:r w:rsidR="005E5A7C">
        <w:rPr>
          <w:sz w:val="24"/>
          <w:szCs w:val="24"/>
        </w:rPr>
        <w:t>Assistant Plant Manager/Custodian 2018-2019</w:t>
      </w:r>
    </w:p>
    <w:p w14:paraId="14718224" w14:textId="7872B319" w:rsidR="001E1538" w:rsidRDefault="00A542A5" w:rsidP="001E1538">
      <w:pPr>
        <w:pStyle w:val="NoSpacing"/>
        <w:rPr>
          <w:sz w:val="24"/>
          <w:szCs w:val="24"/>
        </w:rPr>
      </w:pPr>
      <w:r>
        <w:rPr>
          <w:sz w:val="24"/>
          <w:szCs w:val="24"/>
        </w:rPr>
        <w:t xml:space="preserve">   1</w:t>
      </w:r>
      <w:r w:rsidR="00F20C30">
        <w:rPr>
          <w:sz w:val="24"/>
          <w:szCs w:val="24"/>
        </w:rPr>
        <w:t>1</w:t>
      </w:r>
      <w:r w:rsidR="001E1538">
        <w:rPr>
          <w:sz w:val="24"/>
          <w:szCs w:val="24"/>
        </w:rPr>
        <w:t xml:space="preserve">. Action: </w:t>
      </w:r>
      <w:r w:rsidR="00A97D13">
        <w:rPr>
          <w:sz w:val="24"/>
          <w:szCs w:val="24"/>
        </w:rPr>
        <w:t xml:space="preserve"> </w:t>
      </w:r>
      <w:r w:rsidR="00725A63">
        <w:rPr>
          <w:sz w:val="24"/>
          <w:szCs w:val="24"/>
        </w:rPr>
        <w:t xml:space="preserve">CNC </w:t>
      </w:r>
      <w:proofErr w:type="gramStart"/>
      <w:r w:rsidR="00725A63">
        <w:rPr>
          <w:sz w:val="24"/>
          <w:szCs w:val="24"/>
        </w:rPr>
        <w:t>Routing</w:t>
      </w:r>
      <w:proofErr w:type="gramEnd"/>
      <w:r w:rsidR="00725A63">
        <w:rPr>
          <w:sz w:val="24"/>
          <w:szCs w:val="24"/>
        </w:rPr>
        <w:t xml:space="preserve"> </w:t>
      </w:r>
      <w:r w:rsidR="005E5A7C">
        <w:rPr>
          <w:sz w:val="24"/>
          <w:szCs w:val="24"/>
        </w:rPr>
        <w:t>machine for Shop – Donation</w:t>
      </w:r>
      <w:r w:rsidR="00B05435">
        <w:rPr>
          <w:sz w:val="24"/>
          <w:szCs w:val="24"/>
        </w:rPr>
        <w:t>s</w:t>
      </w:r>
    </w:p>
    <w:p w14:paraId="619A49EF" w14:textId="711D030D" w:rsidR="005E5A7C" w:rsidRPr="00371F24" w:rsidRDefault="00E1481A" w:rsidP="005E5A7C">
      <w:pPr>
        <w:pStyle w:val="NoSpacing"/>
        <w:rPr>
          <w:sz w:val="24"/>
          <w:szCs w:val="24"/>
        </w:rPr>
      </w:pPr>
      <w:r>
        <w:rPr>
          <w:sz w:val="24"/>
          <w:szCs w:val="24"/>
        </w:rPr>
        <w:t xml:space="preserve">   </w:t>
      </w:r>
      <w:r w:rsidR="001E1538" w:rsidRPr="00371F24">
        <w:rPr>
          <w:sz w:val="24"/>
          <w:szCs w:val="24"/>
        </w:rPr>
        <w:t>1</w:t>
      </w:r>
      <w:r w:rsidR="00A542A5">
        <w:rPr>
          <w:sz w:val="24"/>
          <w:szCs w:val="24"/>
        </w:rPr>
        <w:t>2</w:t>
      </w:r>
      <w:r w:rsidR="001E1538" w:rsidRPr="00371F24">
        <w:rPr>
          <w:sz w:val="24"/>
          <w:szCs w:val="24"/>
        </w:rPr>
        <w:t xml:space="preserve">. Action:  </w:t>
      </w:r>
      <w:r w:rsidR="00624667">
        <w:rPr>
          <w:sz w:val="24"/>
          <w:szCs w:val="24"/>
        </w:rPr>
        <w:t>Bus r</w:t>
      </w:r>
      <w:r w:rsidR="005E5A7C">
        <w:rPr>
          <w:sz w:val="24"/>
          <w:szCs w:val="24"/>
        </w:rPr>
        <w:t xml:space="preserve">epair </w:t>
      </w:r>
      <w:r w:rsidR="00624667">
        <w:rPr>
          <w:sz w:val="24"/>
          <w:szCs w:val="24"/>
        </w:rPr>
        <w:t xml:space="preserve">warranty </w:t>
      </w:r>
      <w:r w:rsidR="005E5A7C">
        <w:rPr>
          <w:sz w:val="24"/>
          <w:szCs w:val="24"/>
        </w:rPr>
        <w:t>expenses</w:t>
      </w:r>
    </w:p>
    <w:p w14:paraId="24EBE516" w14:textId="450D53D7" w:rsidR="005E5A7C" w:rsidRDefault="001E1538" w:rsidP="005E5A7C">
      <w:pPr>
        <w:pStyle w:val="NoSpacing"/>
        <w:rPr>
          <w:sz w:val="24"/>
          <w:szCs w:val="24"/>
        </w:rPr>
      </w:pPr>
      <w:r w:rsidRPr="00371F24">
        <w:rPr>
          <w:sz w:val="24"/>
          <w:szCs w:val="24"/>
        </w:rPr>
        <w:t xml:space="preserve">   1</w:t>
      </w:r>
      <w:r w:rsidR="00A542A5">
        <w:rPr>
          <w:sz w:val="24"/>
          <w:szCs w:val="24"/>
        </w:rPr>
        <w:t>3</w:t>
      </w:r>
      <w:r w:rsidRPr="00371F24">
        <w:rPr>
          <w:sz w:val="24"/>
          <w:szCs w:val="24"/>
        </w:rPr>
        <w:t xml:space="preserve">. </w:t>
      </w:r>
      <w:r w:rsidR="00C06704">
        <w:rPr>
          <w:sz w:val="24"/>
          <w:szCs w:val="24"/>
        </w:rPr>
        <w:t>Action:  Building repair quote</w:t>
      </w:r>
      <w:r w:rsidR="001D14F9">
        <w:rPr>
          <w:sz w:val="24"/>
          <w:szCs w:val="24"/>
        </w:rPr>
        <w:tab/>
      </w:r>
    </w:p>
    <w:p w14:paraId="6311C358" w14:textId="4C3A752E" w:rsidR="00976B9F" w:rsidRDefault="00C06704" w:rsidP="00976B9F">
      <w:pPr>
        <w:pStyle w:val="NoSpacing"/>
        <w:rPr>
          <w:sz w:val="24"/>
          <w:szCs w:val="24"/>
        </w:rPr>
      </w:pPr>
      <w:r>
        <w:rPr>
          <w:sz w:val="24"/>
          <w:szCs w:val="24"/>
        </w:rPr>
        <w:t xml:space="preserve">   1</w:t>
      </w:r>
      <w:r w:rsidR="00A542A5">
        <w:rPr>
          <w:sz w:val="24"/>
          <w:szCs w:val="24"/>
        </w:rPr>
        <w:t>4</w:t>
      </w:r>
      <w:r>
        <w:rPr>
          <w:sz w:val="24"/>
          <w:szCs w:val="24"/>
        </w:rPr>
        <w:t xml:space="preserve">. Action:  </w:t>
      </w:r>
      <w:r w:rsidR="001D14F9">
        <w:rPr>
          <w:sz w:val="24"/>
          <w:szCs w:val="24"/>
        </w:rPr>
        <w:t>Handbook updates</w:t>
      </w:r>
    </w:p>
    <w:p w14:paraId="51EA87ED" w14:textId="265A4898" w:rsidR="005E5A7C" w:rsidRDefault="00221B0F" w:rsidP="005E5A7C">
      <w:pPr>
        <w:pStyle w:val="NoSpacing"/>
        <w:rPr>
          <w:sz w:val="24"/>
          <w:szCs w:val="24"/>
        </w:rPr>
      </w:pPr>
      <w:r>
        <w:rPr>
          <w:sz w:val="24"/>
          <w:szCs w:val="24"/>
        </w:rPr>
        <w:t xml:space="preserve">   1</w:t>
      </w:r>
      <w:r w:rsidR="00A542A5">
        <w:rPr>
          <w:sz w:val="24"/>
          <w:szCs w:val="24"/>
        </w:rPr>
        <w:t>5</w:t>
      </w:r>
      <w:r>
        <w:rPr>
          <w:sz w:val="24"/>
          <w:szCs w:val="24"/>
        </w:rPr>
        <w:t xml:space="preserve">. Action:  </w:t>
      </w:r>
      <w:r w:rsidR="001D14F9">
        <w:rPr>
          <w:sz w:val="24"/>
          <w:szCs w:val="24"/>
        </w:rPr>
        <w:t>LTC cruiser repairs</w:t>
      </w:r>
    </w:p>
    <w:p w14:paraId="010B02D0" w14:textId="74FA2AB1" w:rsidR="00624667" w:rsidRDefault="00624667" w:rsidP="005E5A7C">
      <w:pPr>
        <w:pStyle w:val="NoSpacing"/>
        <w:rPr>
          <w:sz w:val="24"/>
          <w:szCs w:val="24"/>
        </w:rPr>
      </w:pPr>
      <w:r>
        <w:rPr>
          <w:sz w:val="24"/>
          <w:szCs w:val="24"/>
        </w:rPr>
        <w:t xml:space="preserve">   </w:t>
      </w:r>
    </w:p>
    <w:p w14:paraId="2D6D730E" w14:textId="77777777" w:rsidR="005E5A7C" w:rsidRDefault="005E5A7C" w:rsidP="005E5A7C">
      <w:pPr>
        <w:pStyle w:val="NoSpacing"/>
        <w:rPr>
          <w:sz w:val="24"/>
          <w:szCs w:val="24"/>
        </w:rPr>
      </w:pPr>
    </w:p>
    <w:p w14:paraId="5AE39F66" w14:textId="77777777" w:rsidR="005E5A7C" w:rsidRDefault="005E5A7C" w:rsidP="005E5A7C">
      <w:pPr>
        <w:pStyle w:val="NoSpacing"/>
        <w:rPr>
          <w:sz w:val="24"/>
          <w:szCs w:val="24"/>
        </w:rPr>
      </w:pPr>
    </w:p>
    <w:p w14:paraId="52B58909" w14:textId="69DDB2F9" w:rsidR="004365C2" w:rsidRPr="005E5A7C" w:rsidRDefault="005E5A7C" w:rsidP="005E5A7C">
      <w:pPr>
        <w:pStyle w:val="NoSpacing"/>
        <w:rPr>
          <w:sz w:val="24"/>
          <w:szCs w:val="24"/>
        </w:rPr>
      </w:pPr>
      <w:r>
        <w:rPr>
          <w:b/>
          <w:sz w:val="24"/>
          <w:szCs w:val="24"/>
        </w:rPr>
        <w:t>Next regularly scheduled Board Meeting – October 8, 2018</w:t>
      </w:r>
      <w:r w:rsidR="004365C2">
        <w:rPr>
          <w:rFonts w:hAnsi="Arial Unicode MS"/>
          <w:sz w:val="24"/>
        </w:rPr>
        <w:br w:type="page"/>
      </w:r>
    </w:p>
    <w:p w14:paraId="1956FCE8" w14:textId="77777777" w:rsidR="004365C2" w:rsidRDefault="004365C2" w:rsidP="00DA3030">
      <w:pPr>
        <w:pStyle w:val="Body1"/>
      </w:pPr>
    </w:p>
    <w:p w14:paraId="0BEEA6E2" w14:textId="77777777" w:rsidR="002C0655" w:rsidRPr="00CD4C08" w:rsidRDefault="002C0655" w:rsidP="002C0655">
      <w:pPr>
        <w:jc w:val="center"/>
        <w:rPr>
          <w:rFonts w:eastAsia="Arial Unicode MS" w:hAnsi="Arial Unicode MS"/>
          <w:b/>
          <w:u w:color="000000"/>
        </w:rPr>
      </w:pPr>
      <w:r w:rsidRPr="00CD4C08">
        <w:rPr>
          <w:rFonts w:eastAsia="Arial Unicode MS" w:hAnsi="Arial Unicode MS"/>
          <w:b/>
          <w:u w:color="000000"/>
        </w:rPr>
        <w:t>ORGANIZATION OF BOARD OF TRUSTEES</w:t>
      </w:r>
    </w:p>
    <w:p w14:paraId="5D84EC04" w14:textId="77777777" w:rsidR="002C0655" w:rsidRPr="00CD4C08" w:rsidRDefault="002C0655" w:rsidP="002C0655">
      <w:pPr>
        <w:jc w:val="center"/>
        <w:rPr>
          <w:rFonts w:eastAsia="Arial Unicode MS" w:hAnsi="Arial Unicode MS"/>
          <w:b/>
          <w:u w:color="000000"/>
        </w:rPr>
      </w:pPr>
      <w:r w:rsidRPr="00CD4C08">
        <w:rPr>
          <w:rFonts w:eastAsia="Arial Unicode MS" w:hAnsi="Arial Unicode MS"/>
          <w:b/>
          <w:u w:color="000000"/>
        </w:rPr>
        <w:t>SCOBEY SCHOOL DISTRICT NO. 1</w:t>
      </w:r>
    </w:p>
    <w:p w14:paraId="4F5F2CF8" w14:textId="667271D9" w:rsidR="002C0655" w:rsidRPr="00CD4C08" w:rsidRDefault="002C0655" w:rsidP="002C0655">
      <w:pPr>
        <w:jc w:val="center"/>
        <w:rPr>
          <w:rFonts w:eastAsia="Arial Unicode MS" w:hAnsi="Arial Unicode MS"/>
          <w:b/>
          <w:u w:color="000000"/>
        </w:rPr>
      </w:pPr>
      <w:r>
        <w:rPr>
          <w:rFonts w:eastAsia="Arial Unicode MS" w:hAnsi="Arial Unicode MS"/>
          <w:b/>
          <w:u w:color="000000"/>
        </w:rPr>
        <w:t>MAY 1</w:t>
      </w:r>
      <w:r w:rsidR="005E5A7C">
        <w:rPr>
          <w:rFonts w:eastAsia="Arial Unicode MS" w:hAnsi="Arial Unicode MS"/>
          <w:b/>
          <w:u w:color="000000"/>
        </w:rPr>
        <w:t>4</w:t>
      </w:r>
      <w:r>
        <w:rPr>
          <w:rFonts w:eastAsia="Arial Unicode MS" w:hAnsi="Arial Unicode MS"/>
          <w:b/>
          <w:u w:color="000000"/>
        </w:rPr>
        <w:t>, 201</w:t>
      </w:r>
      <w:r w:rsidR="005E5A7C">
        <w:rPr>
          <w:rFonts w:eastAsia="Arial Unicode MS" w:hAnsi="Arial Unicode MS"/>
          <w:b/>
          <w:u w:color="000000"/>
        </w:rPr>
        <w:t>8</w:t>
      </w:r>
    </w:p>
    <w:p w14:paraId="114D05EE" w14:textId="77777777" w:rsidR="002C0655" w:rsidRPr="00CD4C08" w:rsidRDefault="002C0655" w:rsidP="002C0655">
      <w:pPr>
        <w:rPr>
          <w:rFonts w:eastAsia="Arial Unicode MS" w:hAnsi="Arial Unicode MS"/>
          <w:b/>
          <w:u w:color="000000"/>
        </w:rPr>
      </w:pP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p>
    <w:p w14:paraId="52E93B26" w14:textId="77777777" w:rsidR="002C0655" w:rsidRPr="00CD4C08" w:rsidRDefault="002C0655" w:rsidP="002C0655">
      <w:pPr>
        <w:rPr>
          <w:rFonts w:eastAsia="Arial Unicode MS" w:hAnsi="Arial Unicode MS"/>
          <w:b/>
          <w:u w:color="000000"/>
        </w:rPr>
      </w:pPr>
      <w:r w:rsidRPr="00CD4C08">
        <w:rPr>
          <w:rFonts w:eastAsia="Arial Unicode MS" w:hAnsi="Arial Unicode MS"/>
          <w:b/>
          <w:u w:color="000000"/>
        </w:rPr>
        <w:t>BOARD CHAIR:</w:t>
      </w:r>
      <w:r w:rsidRPr="00CD4C08">
        <w:rPr>
          <w:rFonts w:eastAsia="Arial Unicode MS" w:hAnsi="Arial Unicode MS"/>
          <w:b/>
          <w:u w:color="000000"/>
        </w:rPr>
        <w:tab/>
      </w:r>
      <w:r>
        <w:rPr>
          <w:rFonts w:eastAsia="Arial Unicode MS" w:hAnsi="Arial Unicode MS"/>
          <w:b/>
          <w:u w:color="000000"/>
        </w:rPr>
        <w:t>Don Hagan</w:t>
      </w:r>
    </w:p>
    <w:p w14:paraId="588F09C7" w14:textId="77777777" w:rsidR="002C0655" w:rsidRPr="00CD4C08" w:rsidRDefault="002C0655" w:rsidP="002C0655">
      <w:pPr>
        <w:rPr>
          <w:rFonts w:eastAsia="Arial Unicode MS" w:hAnsi="Arial Unicode MS"/>
          <w:b/>
          <w:u w:color="000000"/>
        </w:rPr>
      </w:pPr>
      <w:r w:rsidRPr="00CD4C08">
        <w:rPr>
          <w:rFonts w:eastAsia="Arial Unicode MS" w:hAnsi="Arial Unicode MS"/>
          <w:b/>
          <w:u w:color="000000"/>
        </w:rPr>
        <w:tab/>
      </w:r>
      <w:r w:rsidRPr="00CD4C08">
        <w:rPr>
          <w:rFonts w:eastAsia="Arial Unicode MS" w:hAnsi="Arial Unicode MS"/>
          <w:b/>
          <w:u w:color="000000"/>
        </w:rPr>
        <w:tab/>
      </w:r>
    </w:p>
    <w:p w14:paraId="0277037E" w14:textId="77777777" w:rsidR="002C0655" w:rsidRPr="00CD4C08" w:rsidRDefault="002C0655" w:rsidP="002C0655">
      <w:pPr>
        <w:rPr>
          <w:rFonts w:eastAsia="Arial Unicode MS" w:hAnsi="Arial Unicode MS"/>
          <w:b/>
          <w:u w:color="000000"/>
        </w:rPr>
      </w:pPr>
      <w:r w:rsidRPr="00CD4C08">
        <w:rPr>
          <w:rFonts w:eastAsia="Arial Unicode MS" w:hAnsi="Arial Unicode MS"/>
          <w:b/>
          <w:u w:color="000000"/>
        </w:rPr>
        <w:t>VICE-CHAIR:</w:t>
      </w:r>
      <w:r w:rsidRPr="00CD4C08">
        <w:rPr>
          <w:rFonts w:eastAsia="Arial Unicode MS" w:hAnsi="Arial Unicode MS"/>
          <w:b/>
          <w:u w:color="000000"/>
        </w:rPr>
        <w:tab/>
      </w:r>
      <w:r>
        <w:rPr>
          <w:rFonts w:eastAsia="Arial Unicode MS" w:hAnsi="Arial Unicode MS"/>
          <w:b/>
          <w:u w:color="000000"/>
        </w:rPr>
        <w:t>Jesse Cole</w:t>
      </w:r>
      <w:r w:rsidRPr="00CD4C08">
        <w:rPr>
          <w:rFonts w:eastAsia="Arial Unicode MS" w:hAnsi="Arial Unicode MS"/>
          <w:b/>
          <w:u w:color="000000"/>
        </w:rPr>
        <w:tab/>
      </w:r>
    </w:p>
    <w:p w14:paraId="2ACDB757" w14:textId="77777777" w:rsidR="002C0655" w:rsidRPr="00CD4C08" w:rsidRDefault="002C0655" w:rsidP="002C0655">
      <w:pPr>
        <w:rPr>
          <w:rFonts w:eastAsia="Arial Unicode MS" w:hAnsi="Arial Unicode MS"/>
          <w:b/>
          <w:u w:color="000000"/>
        </w:rPr>
      </w:pP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p>
    <w:p w14:paraId="30FF51C9" w14:textId="77777777" w:rsidR="002C0655" w:rsidRPr="00CD4C08" w:rsidRDefault="002C0655" w:rsidP="002C0655">
      <w:pPr>
        <w:rPr>
          <w:rFonts w:eastAsia="Arial Unicode MS" w:hAnsi="Arial Unicode MS"/>
          <w:b/>
          <w:u w:color="000000"/>
        </w:rPr>
      </w:pPr>
      <w:r w:rsidRPr="00CD4C08">
        <w:rPr>
          <w:rFonts w:eastAsia="Arial Unicode MS" w:hAnsi="Arial Unicode MS"/>
          <w:b/>
          <w:u w:color="000000"/>
        </w:rPr>
        <w:t>CLERK/BUSINESS MANAGER:</w:t>
      </w:r>
      <w:r w:rsidRPr="00CD4C08">
        <w:rPr>
          <w:rFonts w:eastAsia="Arial Unicode MS" w:hAnsi="Arial Unicode MS"/>
          <w:b/>
          <w:u w:color="000000"/>
        </w:rPr>
        <w:tab/>
        <w:t>Colleen Drury</w:t>
      </w:r>
    </w:p>
    <w:p w14:paraId="4DF159F2" w14:textId="77777777" w:rsidR="002C0655" w:rsidRPr="00CD4C08" w:rsidRDefault="002C0655" w:rsidP="002C0655">
      <w:pPr>
        <w:rPr>
          <w:rFonts w:eastAsia="Arial Unicode MS" w:hAnsi="Arial Unicode MS"/>
          <w:b/>
          <w:u w:color="000000"/>
        </w:rPr>
      </w:pPr>
    </w:p>
    <w:p w14:paraId="3F146F28" w14:textId="0720BDA1" w:rsidR="002C0655" w:rsidRPr="00CD4C08" w:rsidRDefault="006402EF" w:rsidP="002C0655">
      <w:pPr>
        <w:rPr>
          <w:rFonts w:eastAsia="Arial Unicode MS" w:hAnsi="Arial Unicode MS"/>
          <w:b/>
          <w:u w:color="000000"/>
        </w:rPr>
      </w:pPr>
      <w:r>
        <w:rPr>
          <w:rFonts w:eastAsia="Arial Unicode MS" w:hAnsi="Arial Unicode MS"/>
          <w:b/>
          <w:u w:color="000000"/>
        </w:rPr>
        <w:t>SUPERINTENDENT: Tara Thomas</w:t>
      </w:r>
    </w:p>
    <w:p w14:paraId="0DF92DFF" w14:textId="77777777" w:rsidR="002C0655" w:rsidRPr="00CD4C08" w:rsidRDefault="002C0655" w:rsidP="002C0655">
      <w:pPr>
        <w:rPr>
          <w:rFonts w:eastAsia="Arial Unicode MS" w:hAnsi="Arial Unicode MS"/>
          <w:b/>
          <w:u w:color="000000"/>
        </w:rPr>
      </w:pPr>
    </w:p>
    <w:p w14:paraId="2B6648A9" w14:textId="77777777" w:rsidR="002C0655" w:rsidRPr="00CD4C08" w:rsidRDefault="002C0655" w:rsidP="002C0655">
      <w:pPr>
        <w:rPr>
          <w:rFonts w:eastAsia="Arial Unicode MS" w:hAnsi="Arial Unicode MS"/>
          <w:b/>
          <w:u w:color="000000"/>
        </w:rPr>
      </w:pPr>
      <w:r w:rsidRPr="00CD4C08">
        <w:rPr>
          <w:rFonts w:eastAsia="Arial Unicode MS" w:hAnsi="Arial Unicode MS"/>
          <w:b/>
          <w:u w:color="000000"/>
        </w:rPr>
        <w:t>NEGOTIATIONS:</w:t>
      </w:r>
      <w:r w:rsidRPr="00CD4C08">
        <w:rPr>
          <w:rFonts w:eastAsia="Arial Unicode MS" w:hAnsi="Arial Unicode MS"/>
          <w:b/>
          <w:u w:color="000000"/>
        </w:rPr>
        <w:tab/>
      </w:r>
      <w:r w:rsidRPr="00CD4C08">
        <w:rPr>
          <w:rFonts w:eastAsia="Arial Unicode MS" w:hAnsi="Arial Unicode MS"/>
          <w:b/>
          <w:u w:color="000000"/>
        </w:rPr>
        <w:tab/>
      </w:r>
      <w:r>
        <w:rPr>
          <w:rFonts w:eastAsia="Arial Unicode MS" w:hAnsi="Arial Unicode MS"/>
          <w:b/>
          <w:u w:color="000000"/>
        </w:rPr>
        <w:t>D</w:t>
      </w:r>
      <w:r w:rsidRPr="00CD4C08">
        <w:rPr>
          <w:rFonts w:eastAsia="Arial Unicode MS" w:hAnsi="Arial Unicode MS"/>
          <w:b/>
          <w:u w:color="000000"/>
        </w:rPr>
        <w:t>on Hagan</w:t>
      </w:r>
      <w:r>
        <w:rPr>
          <w:rFonts w:eastAsia="Arial Unicode MS" w:hAnsi="Arial Unicode MS"/>
          <w:b/>
          <w:u w:color="000000"/>
        </w:rPr>
        <w:t xml:space="preserve"> &amp; Tim Tande</w:t>
      </w:r>
    </w:p>
    <w:p w14:paraId="0DFE37A4" w14:textId="77777777" w:rsidR="002C0655" w:rsidRPr="00CD4C08" w:rsidRDefault="002C0655" w:rsidP="002C0655">
      <w:pPr>
        <w:rPr>
          <w:rFonts w:eastAsia="Arial Unicode MS" w:hAnsi="Arial Unicode MS"/>
          <w:b/>
          <w:u w:color="000000"/>
        </w:rPr>
      </w:pPr>
    </w:p>
    <w:p w14:paraId="6CA9438D" w14:textId="40A7ACBE" w:rsidR="002C0655" w:rsidRPr="00CD4C08" w:rsidRDefault="002C0655" w:rsidP="002C0655">
      <w:pPr>
        <w:rPr>
          <w:rFonts w:eastAsia="Arial Unicode MS" w:hAnsi="Arial Unicode MS"/>
          <w:b/>
          <w:u w:color="000000"/>
        </w:rPr>
      </w:pPr>
      <w:r w:rsidRPr="00CD4C08">
        <w:rPr>
          <w:rFonts w:eastAsia="Arial Unicode MS" w:hAnsi="Arial Unicode MS"/>
          <w:b/>
          <w:u w:color="000000"/>
        </w:rPr>
        <w:t>TRANSPORTATION:</w:t>
      </w:r>
      <w:r w:rsidRPr="00CD4C08">
        <w:rPr>
          <w:rFonts w:eastAsia="Arial Unicode MS" w:hAnsi="Arial Unicode MS"/>
          <w:b/>
          <w:u w:color="000000"/>
        </w:rPr>
        <w:tab/>
      </w:r>
      <w:r w:rsidR="006402EF">
        <w:rPr>
          <w:rFonts w:eastAsia="Arial Unicode MS" w:hAnsi="Arial Unicode MS"/>
          <w:b/>
          <w:u w:color="000000"/>
        </w:rPr>
        <w:t>Matt Stentoft</w:t>
      </w:r>
      <w:r w:rsidRPr="00CD4C08">
        <w:rPr>
          <w:rFonts w:eastAsia="Arial Unicode MS" w:hAnsi="Arial Unicode MS"/>
          <w:b/>
          <w:u w:color="000000"/>
        </w:rPr>
        <w:t xml:space="preserve"> &amp; Jesse </w:t>
      </w:r>
      <w:r>
        <w:rPr>
          <w:rFonts w:eastAsia="Arial Unicode MS" w:hAnsi="Arial Unicode MS"/>
          <w:b/>
          <w:u w:color="000000"/>
        </w:rPr>
        <w:t>Cole</w:t>
      </w:r>
    </w:p>
    <w:p w14:paraId="3491622C" w14:textId="77777777" w:rsidR="002C0655" w:rsidRPr="00CD4C08" w:rsidRDefault="002C0655" w:rsidP="002C0655">
      <w:pPr>
        <w:rPr>
          <w:rFonts w:eastAsia="Arial Unicode MS" w:hAnsi="Arial Unicode MS"/>
          <w:b/>
          <w:u w:color="000000"/>
        </w:rPr>
      </w:pPr>
    </w:p>
    <w:p w14:paraId="487005D4" w14:textId="7896347A" w:rsidR="002C0655" w:rsidRDefault="002C0655" w:rsidP="002C0655">
      <w:pPr>
        <w:rPr>
          <w:rFonts w:eastAsia="Arial Unicode MS" w:hAnsi="Arial Unicode MS"/>
          <w:b/>
          <w:u w:color="000000"/>
        </w:rPr>
      </w:pPr>
      <w:r w:rsidRPr="00CD4C08">
        <w:rPr>
          <w:rFonts w:eastAsia="Arial Unicode MS" w:hAnsi="Arial Unicode MS"/>
          <w:b/>
          <w:u w:color="000000"/>
        </w:rPr>
        <w:t>BUILDING &amp; GROUNDS:</w:t>
      </w:r>
      <w:r w:rsidRPr="00CD4C08">
        <w:rPr>
          <w:rFonts w:eastAsia="Arial Unicode MS" w:hAnsi="Arial Unicode MS"/>
          <w:b/>
          <w:u w:color="000000"/>
        </w:rPr>
        <w:tab/>
      </w:r>
      <w:r>
        <w:rPr>
          <w:rFonts w:eastAsia="Arial Unicode MS" w:hAnsi="Arial Unicode MS"/>
          <w:b/>
          <w:u w:color="000000"/>
        </w:rPr>
        <w:t xml:space="preserve"> </w:t>
      </w:r>
      <w:r w:rsidR="006402EF">
        <w:rPr>
          <w:rFonts w:eastAsia="Arial Unicode MS" w:hAnsi="Arial Unicode MS"/>
          <w:b/>
          <w:u w:color="000000"/>
        </w:rPr>
        <w:t>Tim Tande</w:t>
      </w:r>
      <w:r>
        <w:rPr>
          <w:rFonts w:eastAsia="Arial Unicode MS" w:hAnsi="Arial Unicode MS"/>
          <w:b/>
          <w:u w:color="000000"/>
        </w:rPr>
        <w:t xml:space="preserve"> &amp; Leif Handran</w:t>
      </w:r>
    </w:p>
    <w:p w14:paraId="0C9C79AC" w14:textId="77777777" w:rsidR="002C0655" w:rsidRPr="00CD4C08" w:rsidRDefault="002C0655" w:rsidP="002C0655">
      <w:pPr>
        <w:rPr>
          <w:rFonts w:eastAsia="Arial Unicode MS" w:hAnsi="Arial Unicode MS"/>
          <w:b/>
          <w:u w:color="000000"/>
        </w:rPr>
      </w:pPr>
    </w:p>
    <w:p w14:paraId="69F48549" w14:textId="77777777" w:rsidR="002C0655" w:rsidRDefault="002C0655" w:rsidP="002C0655">
      <w:pPr>
        <w:rPr>
          <w:rFonts w:eastAsia="Arial Unicode MS" w:hAnsi="Arial Unicode MS"/>
          <w:b/>
          <w:u w:color="000000"/>
        </w:rPr>
      </w:pPr>
      <w:r w:rsidRPr="00CD4C08">
        <w:rPr>
          <w:rFonts w:eastAsia="Arial Unicode MS" w:hAnsi="Arial Unicode MS"/>
          <w:b/>
          <w:u w:color="000000"/>
        </w:rPr>
        <w:t>OPERATIONS/ACTIVITIES/PERSONNEL:</w:t>
      </w:r>
      <w:r>
        <w:rPr>
          <w:rFonts w:eastAsia="Arial Unicode MS" w:hAnsi="Arial Unicode MS"/>
          <w:b/>
          <w:u w:color="000000"/>
        </w:rPr>
        <w:t xml:space="preserve">  Jesse Cole &amp; Leif Handran</w:t>
      </w:r>
    </w:p>
    <w:p w14:paraId="35682555" w14:textId="77777777" w:rsidR="006402EF" w:rsidRDefault="006402EF" w:rsidP="002C0655">
      <w:pPr>
        <w:rPr>
          <w:rFonts w:eastAsia="Arial Unicode MS" w:hAnsi="Arial Unicode MS"/>
          <w:b/>
          <w:u w:color="000000"/>
        </w:rPr>
      </w:pPr>
    </w:p>
    <w:p w14:paraId="776CEED7" w14:textId="29139A74" w:rsidR="006402EF" w:rsidRPr="00CD4C08" w:rsidRDefault="006402EF" w:rsidP="002C0655">
      <w:pPr>
        <w:rPr>
          <w:rFonts w:eastAsia="Arial Unicode MS" w:hAnsi="Arial Unicode MS"/>
          <w:b/>
          <w:u w:color="000000"/>
        </w:rPr>
      </w:pPr>
      <w:r>
        <w:rPr>
          <w:rFonts w:eastAsia="Arial Unicode MS" w:hAnsi="Arial Unicode MS"/>
          <w:b/>
          <w:u w:color="000000"/>
        </w:rPr>
        <w:t>FINANCE:  Don Hagan &amp; Matt Stentoft</w:t>
      </w:r>
    </w:p>
    <w:p w14:paraId="1881836F" w14:textId="77777777" w:rsidR="001E1538" w:rsidRPr="00CD4C08" w:rsidRDefault="001E1538" w:rsidP="001E1538">
      <w:pPr>
        <w:rPr>
          <w:rFonts w:eastAsia="Arial Unicode MS" w:hAnsi="Arial Unicode MS"/>
          <w:b/>
          <w:u w:color="000000"/>
        </w:rPr>
      </w:pPr>
    </w:p>
    <w:p w14:paraId="3B9C02C1" w14:textId="77777777" w:rsidR="001E1538" w:rsidRPr="00CD4C08" w:rsidRDefault="001E1538" w:rsidP="001E1538">
      <w:pPr>
        <w:rPr>
          <w:rFonts w:eastAsia="Arial Unicode MS" w:hAnsi="Arial Unicode MS"/>
          <w:b/>
          <w:u w:color="000000"/>
        </w:rPr>
      </w:pPr>
      <w:r w:rsidRPr="00CD4C08">
        <w:rPr>
          <w:rFonts w:eastAsia="Arial Unicode MS" w:hAnsi="Arial Unicode MS"/>
          <w:b/>
          <w:u w:color="000000"/>
        </w:rPr>
        <w:tab/>
        <w:t>(The Superintendent is a member of all committees)</w:t>
      </w:r>
    </w:p>
    <w:p w14:paraId="6B228BC0" w14:textId="77777777" w:rsidR="001E1538" w:rsidRPr="00CD4C08" w:rsidRDefault="001E1538" w:rsidP="001E1538">
      <w:pPr>
        <w:rPr>
          <w:rFonts w:eastAsia="Arial Unicode MS" w:hAnsi="Arial Unicode MS"/>
          <w:b/>
          <w:u w:color="000000"/>
        </w:rPr>
      </w:pPr>
    </w:p>
    <w:p w14:paraId="275840FC" w14:textId="05A454CF"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001C720A">
        <w:rPr>
          <w:rFonts w:eastAsia="Arial Unicode MS" w:hAnsi="Arial Unicode MS"/>
          <w:b/>
          <w:szCs w:val="20"/>
          <w:u w:color="000000"/>
        </w:rPr>
        <w:t>Don Hagan</w:t>
      </w:r>
      <w:r w:rsidRPr="00121B05">
        <w:rPr>
          <w:rFonts w:eastAsia="Arial Unicode MS" w:hAnsi="Arial Unicode MS"/>
          <w:b/>
          <w:szCs w:val="20"/>
          <w:u w:color="000000"/>
        </w:rPr>
        <w:tab/>
      </w:r>
      <w:r w:rsidRPr="00121B05">
        <w:rPr>
          <w:rFonts w:eastAsia="Arial Unicode MS" w:hAnsi="Arial Unicode MS"/>
          <w:b/>
          <w:szCs w:val="20"/>
          <w:u w:color="000000"/>
        </w:rPr>
        <w:tab/>
      </w:r>
      <w:r w:rsidR="001C720A">
        <w:rPr>
          <w:rFonts w:eastAsia="Arial Unicode MS" w:hAnsi="Arial Unicode MS"/>
          <w:b/>
          <w:szCs w:val="20"/>
          <w:u w:color="000000"/>
        </w:rPr>
        <w:t>Jesse Cole</w:t>
      </w:r>
    </w:p>
    <w:p w14:paraId="7FC1BD50" w14:textId="7253E90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 xml:space="preserve">P.O. Box </w:t>
      </w:r>
      <w:r w:rsidR="001C720A">
        <w:rPr>
          <w:rFonts w:eastAsia="Arial Unicode MS" w:hAnsi="Arial Unicode MS"/>
          <w:b/>
          <w:szCs w:val="20"/>
          <w:u w:color="000000"/>
        </w:rPr>
        <w:t>471</w:t>
      </w:r>
      <w:r w:rsidRPr="00121B05">
        <w:rPr>
          <w:rFonts w:eastAsia="Arial Unicode MS" w:hAnsi="Arial Unicode MS"/>
          <w:b/>
          <w:szCs w:val="20"/>
          <w:u w:color="000000"/>
        </w:rPr>
        <w:tab/>
      </w:r>
      <w:r w:rsidRPr="00121B05">
        <w:rPr>
          <w:rFonts w:eastAsia="Arial Unicode MS" w:hAnsi="Arial Unicode MS"/>
          <w:b/>
          <w:szCs w:val="20"/>
          <w:u w:color="000000"/>
        </w:rPr>
        <w:tab/>
        <w:t>P.O. Box 4</w:t>
      </w:r>
      <w:r w:rsidR="001C720A">
        <w:rPr>
          <w:rFonts w:eastAsia="Arial Unicode MS" w:hAnsi="Arial Unicode MS"/>
          <w:b/>
          <w:szCs w:val="20"/>
          <w:u w:color="000000"/>
        </w:rPr>
        <w:t>92</w:t>
      </w:r>
      <w:r w:rsidRPr="00121B05">
        <w:rPr>
          <w:rFonts w:eastAsia="Arial Unicode MS" w:hAnsi="Arial Unicode MS"/>
          <w:b/>
          <w:szCs w:val="20"/>
          <w:u w:color="000000"/>
        </w:rPr>
        <w:tab/>
      </w:r>
    </w:p>
    <w:p w14:paraId="4688A7FD" w14:textId="7777777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Scobey, MT 59263</w:t>
      </w:r>
      <w:r w:rsidRPr="00121B05">
        <w:rPr>
          <w:rFonts w:eastAsia="Arial Unicode MS" w:hAnsi="Arial Unicode MS"/>
          <w:b/>
          <w:szCs w:val="20"/>
          <w:u w:color="000000"/>
        </w:rPr>
        <w:tab/>
      </w:r>
      <w:r w:rsidRPr="00121B05">
        <w:rPr>
          <w:rFonts w:eastAsia="Arial Unicode MS" w:hAnsi="Arial Unicode MS"/>
          <w:b/>
          <w:szCs w:val="20"/>
          <w:u w:color="000000"/>
        </w:rPr>
        <w:tab/>
        <w:t>Scobey, MT 59263</w:t>
      </w:r>
    </w:p>
    <w:p w14:paraId="03A16D8E" w14:textId="739CA754"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 xml:space="preserve">Home:  </w:t>
      </w:r>
      <w:r w:rsidR="001C720A">
        <w:rPr>
          <w:rFonts w:eastAsia="Arial Unicode MS" w:hAnsi="Arial Unicode MS"/>
          <w:b/>
          <w:szCs w:val="20"/>
          <w:u w:color="000000"/>
        </w:rPr>
        <w:t>487-5006</w:t>
      </w:r>
      <w:r w:rsidRPr="00121B05">
        <w:rPr>
          <w:rFonts w:eastAsia="Arial Unicode MS" w:hAnsi="Arial Unicode MS"/>
          <w:b/>
          <w:szCs w:val="20"/>
          <w:u w:color="000000"/>
        </w:rPr>
        <w:tab/>
      </w:r>
      <w:r w:rsidRPr="00121B05">
        <w:rPr>
          <w:rFonts w:eastAsia="Arial Unicode MS" w:hAnsi="Arial Unicode MS"/>
          <w:b/>
          <w:szCs w:val="20"/>
          <w:u w:color="000000"/>
        </w:rPr>
        <w:tab/>
        <w:t>Home:</w:t>
      </w:r>
      <w:r w:rsidRPr="00121B05">
        <w:rPr>
          <w:rFonts w:eastAsia="Arial Unicode MS" w:hAnsi="Arial Unicode MS"/>
          <w:b/>
          <w:szCs w:val="20"/>
          <w:u w:color="000000"/>
        </w:rPr>
        <w:tab/>
        <w:t>487-</w:t>
      </w:r>
      <w:r w:rsidR="001C720A">
        <w:rPr>
          <w:rFonts w:eastAsia="Arial Unicode MS" w:hAnsi="Arial Unicode MS"/>
          <w:b/>
          <w:szCs w:val="20"/>
          <w:u w:color="000000"/>
        </w:rPr>
        <w:t>20</w:t>
      </w:r>
      <w:r w:rsidR="00141475">
        <w:rPr>
          <w:rFonts w:eastAsia="Arial Unicode MS" w:hAnsi="Arial Unicode MS"/>
          <w:b/>
          <w:szCs w:val="20"/>
          <w:u w:color="000000"/>
        </w:rPr>
        <w:t>57</w:t>
      </w:r>
    </w:p>
    <w:p w14:paraId="62F48F7D" w14:textId="7777777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p>
    <w:p w14:paraId="5B31A35F" w14:textId="77777777" w:rsidR="001E1538" w:rsidRPr="00121B05" w:rsidRDefault="001E1538" w:rsidP="001E1538">
      <w:pPr>
        <w:tabs>
          <w:tab w:val="left" w:pos="360"/>
          <w:tab w:val="left" w:pos="4680"/>
        </w:tabs>
        <w:rPr>
          <w:rFonts w:eastAsia="Arial Unicode MS" w:hAnsi="Arial Unicode MS"/>
          <w:b/>
          <w:szCs w:val="20"/>
          <w:u w:color="000000"/>
        </w:rPr>
      </w:pPr>
    </w:p>
    <w:p w14:paraId="1A55621C" w14:textId="7F24DFEA"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001C720A">
        <w:rPr>
          <w:rFonts w:eastAsia="Arial Unicode MS" w:hAnsi="Arial Unicode MS"/>
          <w:b/>
          <w:szCs w:val="20"/>
          <w:u w:color="000000"/>
        </w:rPr>
        <w:t>Tim Tande</w:t>
      </w:r>
      <w:r w:rsidRPr="00121B05">
        <w:rPr>
          <w:rFonts w:eastAsia="Arial Unicode MS" w:hAnsi="Arial Unicode MS"/>
          <w:b/>
          <w:szCs w:val="20"/>
          <w:u w:color="000000"/>
        </w:rPr>
        <w:tab/>
      </w:r>
      <w:r w:rsidRPr="00121B05">
        <w:rPr>
          <w:rFonts w:eastAsia="Arial Unicode MS" w:hAnsi="Arial Unicode MS"/>
          <w:b/>
          <w:szCs w:val="20"/>
          <w:u w:color="000000"/>
        </w:rPr>
        <w:tab/>
      </w:r>
      <w:r w:rsidR="001C720A">
        <w:rPr>
          <w:rFonts w:eastAsia="Arial Unicode MS" w:hAnsi="Arial Unicode MS"/>
          <w:b/>
          <w:szCs w:val="20"/>
          <w:u w:color="000000"/>
        </w:rPr>
        <w:t>Leif Handran</w:t>
      </w:r>
    </w:p>
    <w:p w14:paraId="58A1838B" w14:textId="64AA3E7F"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 xml:space="preserve">P.O. Box </w:t>
      </w:r>
      <w:r w:rsidR="001C720A">
        <w:rPr>
          <w:rFonts w:eastAsia="Arial Unicode MS" w:hAnsi="Arial Unicode MS"/>
          <w:b/>
          <w:szCs w:val="20"/>
          <w:u w:color="000000"/>
        </w:rPr>
        <w:t>1161</w:t>
      </w:r>
      <w:r w:rsidR="001C720A">
        <w:rPr>
          <w:rFonts w:eastAsia="Arial Unicode MS" w:hAnsi="Arial Unicode MS"/>
          <w:b/>
          <w:szCs w:val="20"/>
          <w:u w:color="000000"/>
        </w:rPr>
        <w:tab/>
      </w:r>
      <w:r w:rsidR="001C720A">
        <w:rPr>
          <w:rFonts w:eastAsia="Arial Unicode MS" w:hAnsi="Arial Unicode MS"/>
          <w:b/>
          <w:szCs w:val="20"/>
          <w:u w:color="000000"/>
        </w:rPr>
        <w:tab/>
        <w:t>P.O. Box 508</w:t>
      </w:r>
    </w:p>
    <w:p w14:paraId="47404E40" w14:textId="7777777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Scobey, MT 59263</w:t>
      </w:r>
      <w:r w:rsidRPr="00121B05">
        <w:rPr>
          <w:rFonts w:eastAsia="Arial Unicode MS" w:hAnsi="Arial Unicode MS"/>
          <w:b/>
          <w:szCs w:val="20"/>
          <w:u w:color="000000"/>
        </w:rPr>
        <w:tab/>
      </w:r>
      <w:r w:rsidRPr="00121B05">
        <w:rPr>
          <w:rFonts w:eastAsia="Arial Unicode MS" w:hAnsi="Arial Unicode MS"/>
          <w:b/>
          <w:szCs w:val="20"/>
          <w:u w:color="000000"/>
        </w:rPr>
        <w:tab/>
        <w:t>Scobey, MT  59263</w:t>
      </w:r>
    </w:p>
    <w:p w14:paraId="0906D687" w14:textId="4F189428"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Home:  7</w:t>
      </w:r>
      <w:r w:rsidR="001C720A">
        <w:rPr>
          <w:rFonts w:eastAsia="Arial Unicode MS" w:hAnsi="Arial Unicode MS"/>
          <w:b/>
          <w:szCs w:val="20"/>
          <w:u w:color="000000"/>
        </w:rPr>
        <w:t>83-5141</w:t>
      </w:r>
      <w:r w:rsidRPr="00121B05">
        <w:rPr>
          <w:rFonts w:eastAsia="Arial Unicode MS" w:hAnsi="Arial Unicode MS"/>
          <w:b/>
          <w:szCs w:val="20"/>
          <w:u w:color="000000"/>
        </w:rPr>
        <w:tab/>
      </w:r>
      <w:r w:rsidRPr="00121B05">
        <w:rPr>
          <w:rFonts w:eastAsia="Arial Unicode MS" w:hAnsi="Arial Unicode MS"/>
          <w:b/>
          <w:szCs w:val="20"/>
          <w:u w:color="000000"/>
        </w:rPr>
        <w:tab/>
        <w:t xml:space="preserve">Home:  </w:t>
      </w:r>
      <w:r w:rsidR="001C720A">
        <w:rPr>
          <w:rFonts w:eastAsia="Arial Unicode MS" w:hAnsi="Arial Unicode MS"/>
          <w:b/>
          <w:szCs w:val="20"/>
          <w:u w:color="000000"/>
        </w:rPr>
        <w:t>487-2940</w:t>
      </w:r>
    </w:p>
    <w:p w14:paraId="6660B462" w14:textId="7777777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Pr="00121B05">
        <w:rPr>
          <w:rFonts w:eastAsia="Arial Unicode MS" w:hAnsi="Arial Unicode MS"/>
          <w:b/>
          <w:szCs w:val="20"/>
          <w:u w:color="000000"/>
        </w:rPr>
        <w:tab/>
      </w:r>
    </w:p>
    <w:p w14:paraId="26F50E69" w14:textId="77777777" w:rsidR="001E1538" w:rsidRPr="00121B05" w:rsidRDefault="001E1538" w:rsidP="001E1538">
      <w:pPr>
        <w:tabs>
          <w:tab w:val="left" w:pos="360"/>
          <w:tab w:val="left" w:pos="4680"/>
        </w:tabs>
        <w:rPr>
          <w:rFonts w:eastAsia="Arial Unicode MS" w:hAnsi="Arial Unicode MS"/>
          <w:b/>
          <w:szCs w:val="20"/>
          <w:u w:color="000000"/>
        </w:rPr>
      </w:pPr>
    </w:p>
    <w:p w14:paraId="2236A0D2" w14:textId="56D884A1"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001C720A">
        <w:rPr>
          <w:rFonts w:eastAsia="Arial Unicode MS" w:hAnsi="Arial Unicode MS"/>
          <w:b/>
          <w:szCs w:val="20"/>
          <w:u w:color="000000"/>
        </w:rPr>
        <w:t>Matt Stentoft</w:t>
      </w:r>
      <w:r w:rsidR="006402EF">
        <w:rPr>
          <w:rFonts w:eastAsia="Arial Unicode MS" w:hAnsi="Arial Unicode MS"/>
          <w:b/>
          <w:szCs w:val="20"/>
          <w:u w:color="000000"/>
        </w:rPr>
        <w:tab/>
      </w:r>
      <w:r w:rsidR="006402EF">
        <w:rPr>
          <w:rFonts w:eastAsia="Arial Unicode MS" w:hAnsi="Arial Unicode MS"/>
          <w:b/>
          <w:szCs w:val="20"/>
          <w:u w:color="000000"/>
        </w:rPr>
        <w:tab/>
        <w:t>Tara Thomas</w:t>
      </w:r>
    </w:p>
    <w:p w14:paraId="24C4677E" w14:textId="56EF9789" w:rsidR="001E1538" w:rsidRPr="00121B05" w:rsidRDefault="001E1538" w:rsidP="001E1538">
      <w:pPr>
        <w:tabs>
          <w:tab w:val="left" w:pos="360"/>
          <w:tab w:val="left" w:pos="4680"/>
        </w:tabs>
        <w:rPr>
          <w:rFonts w:eastAsia="Arial Unicode MS" w:hAnsi="Arial Unicode MS"/>
          <w:b/>
          <w:szCs w:val="20"/>
          <w:u w:color="000000"/>
        </w:rPr>
      </w:pPr>
      <w:r>
        <w:rPr>
          <w:rFonts w:eastAsia="Arial Unicode MS" w:hAnsi="Arial Unicode MS"/>
          <w:b/>
          <w:szCs w:val="20"/>
          <w:u w:color="000000"/>
        </w:rPr>
        <w:tab/>
        <w:t>P. O. Box</w:t>
      </w:r>
      <w:r w:rsidR="00F60C3F">
        <w:rPr>
          <w:rFonts w:eastAsia="Arial Unicode MS" w:hAnsi="Arial Unicode MS"/>
          <w:b/>
          <w:szCs w:val="20"/>
          <w:u w:color="000000"/>
        </w:rPr>
        <w:t xml:space="preserve"> </w:t>
      </w:r>
      <w:r w:rsidR="001C720A">
        <w:rPr>
          <w:rFonts w:eastAsia="Arial Unicode MS" w:hAnsi="Arial Unicode MS"/>
          <w:b/>
          <w:szCs w:val="20"/>
          <w:u w:color="000000"/>
        </w:rPr>
        <w:t>35</w:t>
      </w:r>
      <w:r>
        <w:rPr>
          <w:rFonts w:eastAsia="Arial Unicode MS" w:hAnsi="Arial Unicode MS"/>
          <w:b/>
          <w:szCs w:val="20"/>
          <w:u w:color="000000"/>
        </w:rPr>
        <w:tab/>
      </w:r>
      <w:r>
        <w:rPr>
          <w:rFonts w:eastAsia="Arial Unicode MS" w:hAnsi="Arial Unicode MS"/>
          <w:b/>
          <w:szCs w:val="20"/>
          <w:u w:color="000000"/>
        </w:rPr>
        <w:tab/>
        <w:t xml:space="preserve">P.O. Box </w:t>
      </w:r>
      <w:r w:rsidR="006402EF">
        <w:rPr>
          <w:rFonts w:eastAsia="Arial Unicode MS" w:hAnsi="Arial Unicode MS"/>
          <w:b/>
          <w:szCs w:val="20"/>
          <w:u w:color="000000"/>
        </w:rPr>
        <w:t>396</w:t>
      </w:r>
    </w:p>
    <w:p w14:paraId="1DC30007" w14:textId="7777777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Scobey, MT 59263</w:t>
      </w:r>
      <w:r w:rsidRPr="00121B05">
        <w:rPr>
          <w:rFonts w:eastAsia="Arial Unicode MS" w:hAnsi="Arial Unicode MS"/>
          <w:b/>
          <w:szCs w:val="20"/>
          <w:u w:color="000000"/>
        </w:rPr>
        <w:tab/>
      </w:r>
      <w:r w:rsidRPr="00121B05">
        <w:rPr>
          <w:rFonts w:eastAsia="Arial Unicode MS" w:hAnsi="Arial Unicode MS"/>
          <w:b/>
          <w:szCs w:val="20"/>
          <w:u w:color="000000"/>
        </w:rPr>
        <w:tab/>
        <w:t>Scobey, MT 59263</w:t>
      </w:r>
    </w:p>
    <w:p w14:paraId="5CE4C94F" w14:textId="3B33AAC2"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001C720A">
        <w:rPr>
          <w:rFonts w:eastAsia="Arial Unicode MS" w:hAnsi="Arial Unicode MS"/>
          <w:b/>
          <w:szCs w:val="20"/>
          <w:u w:color="000000"/>
        </w:rPr>
        <w:t>Home: 487-2002</w:t>
      </w:r>
      <w:r>
        <w:rPr>
          <w:rFonts w:eastAsia="Arial Unicode MS" w:hAnsi="Arial Unicode MS"/>
          <w:b/>
          <w:szCs w:val="20"/>
          <w:u w:color="000000"/>
        </w:rPr>
        <w:tab/>
      </w:r>
      <w:r w:rsidRPr="00121B05">
        <w:rPr>
          <w:rFonts w:eastAsia="Arial Unicode MS" w:hAnsi="Arial Unicode MS"/>
          <w:b/>
          <w:szCs w:val="20"/>
          <w:u w:color="000000"/>
        </w:rPr>
        <w:tab/>
        <w:t>Work:</w:t>
      </w:r>
      <w:r w:rsidRPr="00121B05">
        <w:rPr>
          <w:rFonts w:eastAsia="Arial Unicode MS" w:hAnsi="Arial Unicode MS"/>
          <w:b/>
          <w:szCs w:val="20"/>
          <w:u w:color="000000"/>
        </w:rPr>
        <w:tab/>
        <w:t>487-2202</w:t>
      </w:r>
    </w:p>
    <w:p w14:paraId="500BC174" w14:textId="3AA5F7B6" w:rsidR="001E1538" w:rsidRPr="00121B05" w:rsidRDefault="001C720A" w:rsidP="001E1538">
      <w:pPr>
        <w:tabs>
          <w:tab w:val="left" w:pos="360"/>
          <w:tab w:val="left" w:pos="4680"/>
        </w:tabs>
        <w:rPr>
          <w:rFonts w:eastAsia="Arial Unicode MS" w:hAnsi="Arial Unicode MS"/>
          <w:b/>
          <w:szCs w:val="20"/>
          <w:u w:color="000000"/>
        </w:rPr>
      </w:pPr>
      <w:r>
        <w:rPr>
          <w:rFonts w:eastAsia="Arial Unicode MS" w:hAnsi="Arial Unicode MS"/>
          <w:b/>
          <w:szCs w:val="20"/>
          <w:u w:color="000000"/>
        </w:rPr>
        <w:tab/>
        <w:t xml:space="preserve">     </w:t>
      </w:r>
      <w:r>
        <w:rPr>
          <w:rFonts w:eastAsia="Arial Unicode MS" w:hAnsi="Arial Unicode MS"/>
          <w:b/>
          <w:szCs w:val="20"/>
          <w:u w:color="000000"/>
        </w:rPr>
        <w:tab/>
      </w:r>
      <w:r>
        <w:rPr>
          <w:rFonts w:eastAsia="Arial Unicode MS" w:hAnsi="Arial Unicode MS"/>
          <w:b/>
          <w:szCs w:val="20"/>
          <w:u w:color="000000"/>
        </w:rPr>
        <w:tab/>
        <w:t>Cell:</w:t>
      </w:r>
      <w:r>
        <w:rPr>
          <w:rFonts w:eastAsia="Arial Unicode MS" w:hAnsi="Arial Unicode MS"/>
          <w:b/>
          <w:szCs w:val="20"/>
          <w:u w:color="000000"/>
        </w:rPr>
        <w:tab/>
        <w:t>406-</w:t>
      </w:r>
      <w:r w:rsidR="006402EF">
        <w:rPr>
          <w:rFonts w:eastAsia="Arial Unicode MS" w:hAnsi="Arial Unicode MS"/>
          <w:b/>
          <w:szCs w:val="20"/>
          <w:u w:color="000000"/>
        </w:rPr>
        <w:t>688-9222</w:t>
      </w:r>
      <w:r w:rsidR="001E1538" w:rsidRPr="00121B05">
        <w:rPr>
          <w:rFonts w:eastAsia="Arial Unicode MS" w:hAnsi="Arial Unicode MS"/>
          <w:b/>
          <w:szCs w:val="20"/>
          <w:u w:color="000000"/>
        </w:rPr>
        <w:tab/>
      </w:r>
      <w:r w:rsidR="001E1538" w:rsidRPr="00121B05">
        <w:rPr>
          <w:rFonts w:eastAsia="Arial Unicode MS" w:hAnsi="Arial Unicode MS"/>
          <w:b/>
          <w:szCs w:val="20"/>
          <w:u w:color="000000"/>
        </w:rPr>
        <w:tab/>
        <w:t xml:space="preserve">            </w:t>
      </w:r>
    </w:p>
    <w:p w14:paraId="6E094C3D" w14:textId="7777777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Pr="00121B05">
        <w:rPr>
          <w:rFonts w:eastAsia="Arial Unicode MS" w:hAnsi="Arial Unicode MS"/>
          <w:b/>
          <w:szCs w:val="20"/>
          <w:u w:color="000000"/>
        </w:rPr>
        <w:tab/>
      </w:r>
      <w:r w:rsidRPr="00121B05">
        <w:rPr>
          <w:rFonts w:eastAsia="Arial Unicode MS" w:hAnsi="Arial Unicode MS"/>
          <w:b/>
          <w:szCs w:val="20"/>
          <w:u w:color="000000"/>
        </w:rPr>
        <w:tab/>
      </w:r>
      <w:r w:rsidRPr="00121B05">
        <w:rPr>
          <w:rFonts w:eastAsia="Arial Unicode MS" w:hAnsi="Arial Unicode MS"/>
          <w:b/>
          <w:szCs w:val="20"/>
          <w:u w:color="000000"/>
        </w:rPr>
        <w:tab/>
      </w:r>
    </w:p>
    <w:p w14:paraId="315F6789" w14:textId="38782A5D"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001C720A">
        <w:rPr>
          <w:rFonts w:eastAsia="Arial Unicode MS" w:hAnsi="Arial Unicode MS"/>
          <w:b/>
          <w:szCs w:val="20"/>
          <w:u w:color="000000"/>
        </w:rPr>
        <w:t>Colleen Drury</w:t>
      </w:r>
      <w:r w:rsidR="001C720A">
        <w:rPr>
          <w:rFonts w:eastAsia="Arial Unicode MS" w:hAnsi="Arial Unicode MS"/>
          <w:b/>
          <w:szCs w:val="20"/>
          <w:u w:color="000000"/>
        </w:rPr>
        <w:br/>
      </w:r>
      <w:r w:rsidRPr="00121B05">
        <w:rPr>
          <w:rFonts w:eastAsia="Arial Unicode MS" w:hAnsi="Arial Unicode MS"/>
          <w:b/>
          <w:szCs w:val="20"/>
          <w:u w:color="000000"/>
        </w:rPr>
        <w:tab/>
        <w:t>P.O. Box</w:t>
      </w:r>
      <w:r w:rsidR="007E4FA8">
        <w:rPr>
          <w:rFonts w:eastAsia="Arial Unicode MS" w:hAnsi="Arial Unicode MS"/>
          <w:b/>
          <w:szCs w:val="20"/>
          <w:u w:color="000000"/>
        </w:rPr>
        <w:t xml:space="preserve"> </w:t>
      </w:r>
      <w:r w:rsidR="001C720A">
        <w:rPr>
          <w:rFonts w:eastAsia="Arial Unicode MS" w:hAnsi="Arial Unicode MS"/>
          <w:b/>
          <w:szCs w:val="20"/>
          <w:u w:color="000000"/>
        </w:rPr>
        <w:t>66</w:t>
      </w:r>
    </w:p>
    <w:p w14:paraId="3413CE1C" w14:textId="7777777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Scobey, MT 59263</w:t>
      </w:r>
    </w:p>
    <w:p w14:paraId="76D6CBC1" w14:textId="77B7CAF3" w:rsidR="001E1538" w:rsidRPr="00CD4C08" w:rsidRDefault="001E1538" w:rsidP="001E1538">
      <w:pPr>
        <w:tabs>
          <w:tab w:val="left" w:pos="360"/>
          <w:tab w:val="left" w:pos="4680"/>
        </w:tabs>
        <w:rPr>
          <w:rFonts w:eastAsia="Arial Unicode MS" w:hAnsi="Arial Unicode MS"/>
          <w:b/>
          <w:color w:val="FF0F1A"/>
          <w:u w:color="000000"/>
        </w:rPr>
      </w:pPr>
      <w:r w:rsidRPr="00121B05">
        <w:rPr>
          <w:rFonts w:eastAsia="Arial Unicode MS" w:hAnsi="Arial Unicode MS"/>
          <w:b/>
          <w:color w:val="FF0F1A"/>
          <w:szCs w:val="20"/>
          <w:u w:color="000000"/>
        </w:rPr>
        <w:t xml:space="preserve">     </w:t>
      </w:r>
      <w:r w:rsidRPr="00121B05">
        <w:rPr>
          <w:rFonts w:eastAsia="Arial Unicode MS" w:hAnsi="Arial Unicode MS"/>
          <w:b/>
          <w:color w:val="FF0F1A"/>
          <w:szCs w:val="20"/>
          <w:u w:color="000000"/>
        </w:rPr>
        <w:tab/>
      </w:r>
      <w:proofErr w:type="gramStart"/>
      <w:r w:rsidRPr="00121B05">
        <w:rPr>
          <w:rFonts w:eastAsia="Arial Unicode MS" w:hAnsi="Arial Unicode MS"/>
          <w:b/>
          <w:szCs w:val="20"/>
          <w:u w:color="000000"/>
        </w:rPr>
        <w:t>Home :</w:t>
      </w:r>
      <w:proofErr w:type="gramEnd"/>
      <w:r w:rsidRPr="00121B05">
        <w:rPr>
          <w:rFonts w:eastAsia="Arial Unicode MS" w:hAnsi="Arial Unicode MS"/>
          <w:b/>
          <w:szCs w:val="20"/>
          <w:u w:color="000000"/>
        </w:rPr>
        <w:t xml:space="preserve">   </w:t>
      </w:r>
      <w:r w:rsidR="001C720A">
        <w:rPr>
          <w:rFonts w:eastAsia="Arial Unicode MS" w:hAnsi="Arial Unicode MS"/>
          <w:b/>
          <w:szCs w:val="20"/>
          <w:u w:color="000000"/>
        </w:rPr>
        <w:t>783-5597</w:t>
      </w:r>
      <w:r w:rsidRPr="00CD4C08">
        <w:rPr>
          <w:rFonts w:eastAsia="Arial Unicode MS" w:hAnsi="Arial Unicode MS"/>
          <w:b/>
          <w:color w:val="FF0F1A"/>
          <w:u w:color="000000"/>
        </w:rPr>
        <w:tab/>
      </w:r>
    </w:p>
    <w:p w14:paraId="2953A52C" w14:textId="77777777" w:rsidR="001E1538" w:rsidRPr="00CD4C08" w:rsidRDefault="001E1538" w:rsidP="001E1538">
      <w:pPr>
        <w:widowControl w:val="0"/>
        <w:tabs>
          <w:tab w:val="center" w:pos="4717"/>
        </w:tabs>
        <w:spacing w:line="235" w:lineRule="auto"/>
        <w:rPr>
          <w:rFonts w:hAnsi="Arial Unicode MS"/>
          <w:b/>
          <w:i/>
        </w:rPr>
      </w:pPr>
    </w:p>
    <w:p w14:paraId="08F45EC8" w14:textId="77777777" w:rsidR="001E1538" w:rsidRDefault="001E1538" w:rsidP="001E1538">
      <w:pPr>
        <w:rPr>
          <w:rFonts w:hAnsi="Arial Unicode MS"/>
          <w:b/>
          <w:i/>
        </w:rPr>
      </w:pPr>
      <w:r w:rsidRPr="00CD4C08">
        <w:rPr>
          <w:rFonts w:hAnsi="Arial Unicode MS"/>
          <w:b/>
          <w:i/>
        </w:rPr>
        <w:t>Board Reports\Board reorganization</w:t>
      </w:r>
    </w:p>
    <w:p w14:paraId="21E4D14F" w14:textId="77777777" w:rsidR="00733E7E" w:rsidRDefault="00121B05" w:rsidP="00733E7E">
      <w:pPr>
        <w:rPr>
          <w:lang w:bidi="x-none"/>
        </w:rPr>
      </w:pPr>
      <w:r w:rsidRPr="00121B05">
        <w:rPr>
          <w:b/>
          <w:bCs/>
          <w:szCs w:val="20"/>
        </w:rPr>
        <w:br w:type="page"/>
      </w:r>
    </w:p>
    <w:p w14:paraId="623E9572" w14:textId="77777777" w:rsidR="004365C2" w:rsidRDefault="004365C2" w:rsidP="00DA3030">
      <w:pPr>
        <w:pStyle w:val="Body1"/>
      </w:pPr>
    </w:p>
    <w:p w14:paraId="15F816C6" w14:textId="77777777" w:rsidR="004365C2" w:rsidRDefault="004365C2" w:rsidP="00DA3030">
      <w:pPr>
        <w:pStyle w:val="Body1"/>
      </w:pPr>
    </w:p>
    <w:p w14:paraId="698E7408" w14:textId="77777777" w:rsidR="004365C2" w:rsidRDefault="004365C2" w:rsidP="00DA3030">
      <w:pPr>
        <w:pStyle w:val="Body1"/>
      </w:pPr>
    </w:p>
    <w:p w14:paraId="19064966" w14:textId="77777777" w:rsidR="00736893" w:rsidRDefault="00736893" w:rsidP="00736893">
      <w:pPr>
        <w:tabs>
          <w:tab w:val="left" w:pos="720"/>
          <w:tab w:val="left" w:pos="1440"/>
        </w:tabs>
        <w:rPr>
          <w:b/>
          <w:bCs/>
        </w:rPr>
      </w:pPr>
      <w:r>
        <w:rPr>
          <w:b/>
          <w:bCs/>
        </w:rPr>
        <w:t>SCOBEY PUBLIC SCHOOLS</w:t>
      </w:r>
      <w:r>
        <w:rPr>
          <w:b/>
          <w:bCs/>
        </w:rPr>
        <w:tab/>
      </w:r>
      <w:r>
        <w:rPr>
          <w:b/>
          <w:bCs/>
        </w:rPr>
        <w:tab/>
      </w:r>
      <w:r>
        <w:rPr>
          <w:b/>
          <w:bCs/>
        </w:rPr>
        <w:tab/>
      </w:r>
      <w:r>
        <w:rPr>
          <w:b/>
          <w:bCs/>
        </w:rPr>
        <w:tab/>
        <w:t>Agenda Number &amp; Title   5</w:t>
      </w:r>
    </w:p>
    <w:p w14:paraId="213A9683" w14:textId="77777777" w:rsidR="00736893" w:rsidRDefault="00736893" w:rsidP="00736893">
      <w:pPr>
        <w:rPr>
          <w:b/>
          <w:bCs/>
        </w:rPr>
      </w:pPr>
      <w:r>
        <w:rPr>
          <w:b/>
          <w:bCs/>
        </w:rPr>
        <w:t>K-12 DISTRICT #1</w:t>
      </w:r>
    </w:p>
    <w:p w14:paraId="5FACEBDE" w14:textId="77777777" w:rsidR="00736893" w:rsidRDefault="00736893" w:rsidP="00736893">
      <w:pPr>
        <w:rPr>
          <w:b/>
          <w:bCs/>
        </w:rPr>
      </w:pPr>
      <w:r>
        <w:rPr>
          <w:b/>
          <w:bCs/>
        </w:rPr>
        <w:t>BOARD AGENDA FACT SHEET</w:t>
      </w:r>
    </w:p>
    <w:p w14:paraId="07E17A0B" w14:textId="624A7CE5" w:rsidR="00736893" w:rsidRDefault="00736893" w:rsidP="00736893">
      <w:r>
        <w:rPr>
          <w:b/>
          <w:bCs/>
        </w:rPr>
        <w:t xml:space="preserve">MEETING DATE:   </w:t>
      </w:r>
    </w:p>
    <w:p w14:paraId="7013BC07" w14:textId="77777777" w:rsidR="00736893" w:rsidRDefault="00736893" w:rsidP="00736893"/>
    <w:p w14:paraId="4021560C" w14:textId="5EA6377A" w:rsidR="00736893" w:rsidRDefault="00736893" w:rsidP="00736893">
      <w:r>
        <w:rPr>
          <w:b/>
          <w:bCs/>
        </w:rPr>
        <w:t>DATE PREPARED</w:t>
      </w:r>
      <w:r>
        <w:t xml:space="preserve"> -</w:t>
      </w:r>
    </w:p>
    <w:p w14:paraId="59EEEDCA" w14:textId="77777777" w:rsidR="00736893" w:rsidRDefault="00736893" w:rsidP="00736893"/>
    <w:p w14:paraId="3E2539A5" w14:textId="77777777" w:rsidR="00736893" w:rsidRDefault="00736893" w:rsidP="00736893">
      <w:pPr>
        <w:jc w:val="center"/>
      </w:pPr>
      <w:r>
        <w:rPr>
          <w:b/>
          <w:bCs/>
          <w:u w:val="single"/>
        </w:rPr>
        <w:t>SUMMARY</w:t>
      </w:r>
    </w:p>
    <w:p w14:paraId="352151EC" w14:textId="77777777" w:rsidR="00736893" w:rsidRDefault="00736893" w:rsidP="00736893">
      <w:pPr>
        <w:tabs>
          <w:tab w:val="left" w:pos="720"/>
        </w:tabs>
        <w:ind w:left="720" w:hanging="720"/>
      </w:pPr>
    </w:p>
    <w:p w14:paraId="5A50A28D" w14:textId="77777777" w:rsidR="00736893" w:rsidRDefault="00736893" w:rsidP="00736893">
      <w:pPr>
        <w:ind w:left="720" w:hanging="720"/>
      </w:pPr>
      <w:r w:rsidRPr="00C219CB">
        <w:t>1.</w:t>
      </w:r>
      <w:r w:rsidRPr="00C219CB">
        <w:tab/>
      </w:r>
    </w:p>
    <w:p w14:paraId="6278D090" w14:textId="77777777" w:rsidR="00736893" w:rsidRPr="00C219CB" w:rsidRDefault="00736893" w:rsidP="00736893">
      <w:pPr>
        <w:ind w:left="720" w:hanging="720"/>
      </w:pPr>
      <w:r>
        <w:tab/>
      </w:r>
    </w:p>
    <w:p w14:paraId="4FE6203E" w14:textId="77777777" w:rsidR="00736893" w:rsidRDefault="00736893" w:rsidP="00736893">
      <w:pPr>
        <w:tabs>
          <w:tab w:val="left" w:pos="720"/>
        </w:tabs>
        <w:ind w:left="720" w:hanging="720"/>
      </w:pPr>
      <w:r w:rsidRPr="00C219CB">
        <w:t>2.</w:t>
      </w:r>
      <w:r w:rsidRPr="00C219CB">
        <w:tab/>
      </w:r>
    </w:p>
    <w:p w14:paraId="4A6FD4FF" w14:textId="77777777" w:rsidR="00736893" w:rsidRPr="00C219CB" w:rsidRDefault="00736893" w:rsidP="00736893">
      <w:pPr>
        <w:tabs>
          <w:tab w:val="left" w:pos="720"/>
        </w:tabs>
        <w:ind w:left="720" w:hanging="720"/>
      </w:pPr>
      <w:r>
        <w:tab/>
      </w:r>
      <w:r w:rsidRPr="00C219CB">
        <w:tab/>
      </w:r>
    </w:p>
    <w:p w14:paraId="3F4B18BF" w14:textId="77777777" w:rsidR="00736893" w:rsidRPr="00C219CB" w:rsidRDefault="00736893" w:rsidP="00736893">
      <w:pPr>
        <w:tabs>
          <w:tab w:val="left" w:pos="720"/>
        </w:tabs>
        <w:ind w:left="720" w:hanging="720"/>
      </w:pPr>
      <w:r w:rsidRPr="00C219CB">
        <w:t>3.</w:t>
      </w:r>
      <w:r w:rsidRPr="00C219CB">
        <w:tab/>
      </w:r>
    </w:p>
    <w:p w14:paraId="3F01369F" w14:textId="77777777" w:rsidR="00736893" w:rsidRPr="00C219CB" w:rsidRDefault="00736893" w:rsidP="00736893">
      <w:pPr>
        <w:tabs>
          <w:tab w:val="left" w:pos="720"/>
        </w:tabs>
        <w:ind w:left="720" w:hanging="720"/>
      </w:pPr>
    </w:p>
    <w:p w14:paraId="2C99466F" w14:textId="77777777" w:rsidR="002C1E2D" w:rsidRDefault="00736893" w:rsidP="002C1E2D">
      <w:pPr>
        <w:tabs>
          <w:tab w:val="left" w:pos="720"/>
        </w:tabs>
        <w:ind w:left="720" w:hanging="720"/>
      </w:pPr>
      <w:r w:rsidRPr="00C219CB">
        <w:t>4.</w:t>
      </w:r>
      <w:r w:rsidRPr="00C219CB">
        <w:tab/>
      </w:r>
    </w:p>
    <w:p w14:paraId="0F2FCD8B" w14:textId="77777777" w:rsidR="00736893" w:rsidRPr="00C219CB" w:rsidRDefault="00941598" w:rsidP="00736893">
      <w:pPr>
        <w:tabs>
          <w:tab w:val="left" w:pos="720"/>
        </w:tabs>
        <w:ind w:left="720" w:hanging="720"/>
      </w:pPr>
      <w:r>
        <w:tab/>
      </w:r>
    </w:p>
    <w:p w14:paraId="37ED1055" w14:textId="77777777" w:rsidR="00736893" w:rsidRDefault="00736893" w:rsidP="00736893">
      <w:pPr>
        <w:tabs>
          <w:tab w:val="left" w:pos="720"/>
        </w:tabs>
        <w:ind w:left="720" w:hanging="720"/>
      </w:pPr>
      <w:r w:rsidRPr="00C219CB">
        <w:t>5.</w:t>
      </w:r>
      <w:r w:rsidRPr="00C219CB">
        <w:tab/>
      </w:r>
    </w:p>
    <w:p w14:paraId="14B8144A" w14:textId="77777777" w:rsidR="00D0666C" w:rsidRDefault="00D0666C" w:rsidP="00DA3030">
      <w:pPr>
        <w:pStyle w:val="Body1"/>
      </w:pPr>
    </w:p>
    <w:p w14:paraId="74EF1A45" w14:textId="77777777" w:rsidR="00D0666C" w:rsidRDefault="00D0666C" w:rsidP="00DA3030">
      <w:pPr>
        <w:pStyle w:val="Body1"/>
      </w:pPr>
    </w:p>
    <w:p w14:paraId="13CFBC89" w14:textId="77777777" w:rsidR="00D0666C" w:rsidRDefault="00D0666C" w:rsidP="00DA3030">
      <w:pPr>
        <w:pStyle w:val="Body1"/>
      </w:pPr>
    </w:p>
    <w:p w14:paraId="238083CD" w14:textId="77777777" w:rsidR="00D0666C" w:rsidRDefault="00D0666C" w:rsidP="00DA3030">
      <w:pPr>
        <w:pStyle w:val="Body1"/>
      </w:pPr>
    </w:p>
    <w:p w14:paraId="144D1383" w14:textId="77777777" w:rsidR="00D0666C" w:rsidRDefault="00D0666C" w:rsidP="00DA3030">
      <w:pPr>
        <w:pStyle w:val="Body1"/>
      </w:pPr>
    </w:p>
    <w:p w14:paraId="6BF2395E" w14:textId="77777777" w:rsidR="00D0666C" w:rsidRDefault="00D0666C" w:rsidP="00DA3030">
      <w:pPr>
        <w:pStyle w:val="Body1"/>
      </w:pPr>
    </w:p>
    <w:p w14:paraId="468FAE81" w14:textId="77777777" w:rsidR="00D0666C" w:rsidRDefault="00D0666C" w:rsidP="00DA3030">
      <w:pPr>
        <w:pStyle w:val="Body1"/>
      </w:pPr>
    </w:p>
    <w:p w14:paraId="11265F50" w14:textId="77777777" w:rsidR="00D0666C" w:rsidRDefault="00D0666C" w:rsidP="00DA3030">
      <w:pPr>
        <w:pStyle w:val="Body1"/>
      </w:pPr>
    </w:p>
    <w:p w14:paraId="08232861" w14:textId="77777777" w:rsidR="00D0666C" w:rsidRDefault="00D0666C" w:rsidP="00DA3030">
      <w:pPr>
        <w:pStyle w:val="Body1"/>
      </w:pPr>
    </w:p>
    <w:p w14:paraId="47D0BA13" w14:textId="77777777" w:rsidR="00D0666C" w:rsidRDefault="00D0666C" w:rsidP="00DA3030">
      <w:pPr>
        <w:pStyle w:val="Body1"/>
      </w:pPr>
    </w:p>
    <w:p w14:paraId="2D7F4485" w14:textId="77777777" w:rsidR="00D0666C" w:rsidRDefault="00D0666C" w:rsidP="00DA3030">
      <w:pPr>
        <w:pStyle w:val="Body1"/>
      </w:pPr>
    </w:p>
    <w:p w14:paraId="06745F16" w14:textId="77777777" w:rsidR="00D0666C" w:rsidRDefault="00D0666C" w:rsidP="00DA3030">
      <w:pPr>
        <w:pStyle w:val="Body1"/>
      </w:pPr>
    </w:p>
    <w:p w14:paraId="39708E62" w14:textId="77777777" w:rsidR="00D0666C" w:rsidRDefault="00D0666C" w:rsidP="00DA3030">
      <w:pPr>
        <w:pStyle w:val="Body1"/>
      </w:pPr>
    </w:p>
    <w:p w14:paraId="2E1312B4" w14:textId="77777777" w:rsidR="00D0666C" w:rsidRDefault="00D0666C" w:rsidP="00DA3030">
      <w:pPr>
        <w:pStyle w:val="Body1"/>
      </w:pPr>
    </w:p>
    <w:p w14:paraId="2CC159B6" w14:textId="77777777" w:rsidR="00D0666C" w:rsidRDefault="00D0666C" w:rsidP="00DA3030">
      <w:pPr>
        <w:pStyle w:val="Body1"/>
      </w:pPr>
    </w:p>
    <w:p w14:paraId="109B5830" w14:textId="77777777" w:rsidR="00D0666C" w:rsidRDefault="00D0666C" w:rsidP="00DA3030">
      <w:pPr>
        <w:pStyle w:val="Body1"/>
      </w:pPr>
    </w:p>
    <w:p w14:paraId="3292DE57" w14:textId="77777777" w:rsidR="00D0666C" w:rsidRDefault="00D0666C" w:rsidP="00DA3030">
      <w:pPr>
        <w:pStyle w:val="Body1"/>
      </w:pPr>
    </w:p>
    <w:p w14:paraId="47686C39" w14:textId="77777777" w:rsidR="00D0666C" w:rsidRDefault="00D0666C" w:rsidP="00DA3030">
      <w:pPr>
        <w:pStyle w:val="Body1"/>
      </w:pPr>
    </w:p>
    <w:p w14:paraId="0C0C9E87" w14:textId="77777777" w:rsidR="00D0666C" w:rsidRDefault="00D0666C" w:rsidP="00DA3030">
      <w:pPr>
        <w:pStyle w:val="Body1"/>
      </w:pPr>
    </w:p>
    <w:p w14:paraId="5B2A5006" w14:textId="77777777" w:rsidR="00D0666C" w:rsidRDefault="00D0666C" w:rsidP="00DA3030">
      <w:pPr>
        <w:pStyle w:val="Body1"/>
      </w:pPr>
    </w:p>
    <w:p w14:paraId="014CCBC0" w14:textId="77777777" w:rsidR="00D0666C" w:rsidRDefault="00D0666C" w:rsidP="00DA3030">
      <w:pPr>
        <w:pStyle w:val="Body1"/>
      </w:pPr>
    </w:p>
    <w:p w14:paraId="7A3148DB" w14:textId="77777777" w:rsidR="00D0666C" w:rsidRDefault="00D0666C" w:rsidP="00DA3030">
      <w:pPr>
        <w:pStyle w:val="Body1"/>
      </w:pPr>
    </w:p>
    <w:p w14:paraId="4FC4FE08" w14:textId="77777777" w:rsidR="00D0666C" w:rsidRDefault="00D0666C" w:rsidP="00DA3030">
      <w:pPr>
        <w:pStyle w:val="Body1"/>
      </w:pPr>
    </w:p>
    <w:p w14:paraId="535263AE" w14:textId="77777777" w:rsidR="00D0666C" w:rsidRDefault="00D0666C" w:rsidP="00DA3030">
      <w:pPr>
        <w:pStyle w:val="Body1"/>
      </w:pPr>
    </w:p>
    <w:p w14:paraId="1AC6DDD5" w14:textId="77777777" w:rsidR="00D0666C" w:rsidRDefault="00D0666C" w:rsidP="00DA3030">
      <w:pPr>
        <w:pStyle w:val="Body1"/>
      </w:pPr>
    </w:p>
    <w:p w14:paraId="5A390321" w14:textId="77777777" w:rsidR="00D0666C" w:rsidRDefault="00D0666C" w:rsidP="00DA3030">
      <w:pPr>
        <w:pStyle w:val="Body1"/>
      </w:pPr>
    </w:p>
    <w:p w14:paraId="5839DF28" w14:textId="77777777" w:rsidR="00D0666C" w:rsidRDefault="00D0666C" w:rsidP="00DA3030">
      <w:pPr>
        <w:pStyle w:val="Body1"/>
      </w:pPr>
    </w:p>
    <w:p w14:paraId="3F32D706" w14:textId="77777777" w:rsidR="00D0666C" w:rsidRDefault="00D0666C" w:rsidP="00DA3030">
      <w:pPr>
        <w:pStyle w:val="Body1"/>
      </w:pPr>
    </w:p>
    <w:p w14:paraId="1C6FE4B0" w14:textId="77777777" w:rsidR="00D0666C" w:rsidRDefault="00D0666C" w:rsidP="00DA3030">
      <w:pPr>
        <w:pStyle w:val="Body1"/>
      </w:pPr>
    </w:p>
    <w:p w14:paraId="0BA4EFCF" w14:textId="77777777" w:rsidR="00D0666C" w:rsidRDefault="00D0666C" w:rsidP="00DA3030">
      <w:pPr>
        <w:pStyle w:val="Body1"/>
      </w:pPr>
    </w:p>
    <w:p w14:paraId="519090B2" w14:textId="77777777" w:rsidR="00D0666C" w:rsidRDefault="00D0666C" w:rsidP="00DA3030">
      <w:pPr>
        <w:pStyle w:val="Body1"/>
      </w:pPr>
    </w:p>
    <w:p w14:paraId="320BD4DB" w14:textId="77777777" w:rsidR="00D0666C" w:rsidRDefault="00D0666C" w:rsidP="00DA3030">
      <w:pPr>
        <w:pStyle w:val="Body1"/>
      </w:pPr>
    </w:p>
    <w:p w14:paraId="0AF1A762" w14:textId="77777777" w:rsidR="00D0666C" w:rsidRDefault="00D0666C" w:rsidP="00DA3030">
      <w:pPr>
        <w:pStyle w:val="Body1"/>
      </w:pPr>
    </w:p>
    <w:p w14:paraId="73AF1B90" w14:textId="77777777" w:rsidR="00D0666C" w:rsidRDefault="00D0666C" w:rsidP="00DA3030">
      <w:pPr>
        <w:pStyle w:val="Body1"/>
      </w:pPr>
    </w:p>
    <w:p w14:paraId="1FC14FA9" w14:textId="77777777" w:rsidR="00D0666C" w:rsidRDefault="00D0666C" w:rsidP="00DA3030">
      <w:pPr>
        <w:pStyle w:val="Body1"/>
      </w:pPr>
    </w:p>
    <w:p w14:paraId="18DA5916" w14:textId="77777777" w:rsidR="00D0666C" w:rsidRDefault="00D0666C" w:rsidP="00DA3030">
      <w:pPr>
        <w:pStyle w:val="Body1"/>
      </w:pPr>
    </w:p>
    <w:p w14:paraId="4B7292EC" w14:textId="77777777" w:rsidR="00D0666C" w:rsidRDefault="00D0666C" w:rsidP="00DA3030">
      <w:pPr>
        <w:pStyle w:val="Body1"/>
      </w:pPr>
    </w:p>
    <w:p w14:paraId="1DA729AC" w14:textId="77777777" w:rsidR="00DA3030" w:rsidRDefault="00DA3030" w:rsidP="00DA3030">
      <w:pPr>
        <w:pStyle w:val="Body1"/>
      </w:pPr>
    </w:p>
    <w:p w14:paraId="30F65A51" w14:textId="77777777" w:rsidR="00DA3030" w:rsidRDefault="00DA3030" w:rsidP="00DA3030">
      <w:pPr>
        <w:pStyle w:val="Body1"/>
      </w:pPr>
    </w:p>
    <w:p w14:paraId="75F39D0E" w14:textId="77777777" w:rsidR="00DA3030" w:rsidRDefault="00DA3030" w:rsidP="00DA3030">
      <w:pPr>
        <w:pStyle w:val="Body1"/>
      </w:pPr>
    </w:p>
    <w:p w14:paraId="1DDD14CE" w14:textId="77777777" w:rsidR="00DA3030" w:rsidRDefault="00DA3030" w:rsidP="00DA3030">
      <w:pPr>
        <w:pStyle w:val="Body1"/>
      </w:pPr>
    </w:p>
    <w:p w14:paraId="4573D9E9" w14:textId="77777777" w:rsidR="00DA3030" w:rsidRDefault="00DA3030" w:rsidP="00DA3030">
      <w:pPr>
        <w:pStyle w:val="Body1"/>
      </w:pPr>
    </w:p>
    <w:p w14:paraId="087B8688" w14:textId="77777777" w:rsidR="00DA3030" w:rsidRDefault="00DA3030" w:rsidP="00DA3030">
      <w:pPr>
        <w:pStyle w:val="Body1"/>
      </w:pPr>
    </w:p>
    <w:p w14:paraId="05E4BC71" w14:textId="77777777" w:rsidR="00DA3030" w:rsidRDefault="00DA3030" w:rsidP="00DA3030">
      <w:pPr>
        <w:pStyle w:val="Body1"/>
      </w:pPr>
    </w:p>
    <w:p w14:paraId="16146A28" w14:textId="77777777" w:rsidR="00DA3030" w:rsidRDefault="00DA3030" w:rsidP="00DA3030">
      <w:pPr>
        <w:pStyle w:val="Body1"/>
      </w:pPr>
    </w:p>
    <w:p w14:paraId="1F48D7B9" w14:textId="77777777" w:rsidR="00DA3030" w:rsidRDefault="00DA3030" w:rsidP="00DA3030">
      <w:pPr>
        <w:pStyle w:val="Body1"/>
      </w:pPr>
    </w:p>
    <w:p w14:paraId="4888A893" w14:textId="77777777" w:rsidR="00DA3030" w:rsidRDefault="00DA3030" w:rsidP="00DA3030">
      <w:pPr>
        <w:pStyle w:val="Body1"/>
      </w:pPr>
    </w:p>
    <w:p w14:paraId="3DB7FD79" w14:textId="77777777" w:rsidR="00DA3030" w:rsidRDefault="00DA3030" w:rsidP="00DA3030">
      <w:pPr>
        <w:pStyle w:val="Body1"/>
      </w:pPr>
    </w:p>
    <w:p w14:paraId="5683DE47" w14:textId="77777777" w:rsidR="00DA3030" w:rsidRDefault="00DA3030" w:rsidP="00DA3030">
      <w:pPr>
        <w:pStyle w:val="Body1"/>
      </w:pPr>
    </w:p>
    <w:p w14:paraId="1BF32309" w14:textId="77777777" w:rsidR="00DA3030" w:rsidRDefault="00DA3030" w:rsidP="00DA3030">
      <w:pPr>
        <w:pStyle w:val="Body1"/>
      </w:pPr>
    </w:p>
    <w:p w14:paraId="5993D08F" w14:textId="77777777" w:rsidR="00DA3030" w:rsidRDefault="00DA3030" w:rsidP="00DA3030">
      <w:pPr>
        <w:pStyle w:val="Body1"/>
      </w:pPr>
    </w:p>
    <w:p w14:paraId="16B4D1F2" w14:textId="77777777" w:rsidR="00DA3030" w:rsidRDefault="00DA3030" w:rsidP="00DA3030">
      <w:pPr>
        <w:pStyle w:val="Body1"/>
      </w:pPr>
    </w:p>
    <w:p w14:paraId="31E6FC25" w14:textId="77777777" w:rsidR="00DA3030" w:rsidRDefault="00DA3030" w:rsidP="00DA3030">
      <w:pPr>
        <w:pStyle w:val="Body1"/>
      </w:pPr>
    </w:p>
    <w:p w14:paraId="0563D902" w14:textId="77777777" w:rsidR="00DA3030" w:rsidRDefault="00DA3030" w:rsidP="00DA3030">
      <w:pPr>
        <w:pStyle w:val="Body1"/>
      </w:pPr>
    </w:p>
    <w:p w14:paraId="6288D2BA" w14:textId="77777777" w:rsidR="00DA3030" w:rsidRDefault="00DA3030" w:rsidP="00DA3030">
      <w:pPr>
        <w:pStyle w:val="Body1"/>
      </w:pPr>
    </w:p>
    <w:p w14:paraId="360921D5" w14:textId="77777777" w:rsidR="00DA3030" w:rsidRDefault="00DA3030" w:rsidP="00DA3030">
      <w:pPr>
        <w:pStyle w:val="Body1"/>
      </w:pPr>
    </w:p>
    <w:p w14:paraId="1763B050" w14:textId="77777777" w:rsidR="00DA3030" w:rsidRDefault="00DA3030" w:rsidP="00DA3030">
      <w:pPr>
        <w:pStyle w:val="Body1"/>
      </w:pPr>
    </w:p>
    <w:p w14:paraId="60C0B6DA" w14:textId="5E649FF6" w:rsidR="00D0666C" w:rsidRDefault="00DA3030" w:rsidP="00DA3030">
      <w:pPr>
        <w:pStyle w:val="Body1"/>
        <w:jc w:val="center"/>
      </w:pPr>
      <w:r w:rsidRPr="00687FC1">
        <w:rPr>
          <w:sz w:val="144"/>
        </w:rPr>
        <w:t>CLAIMS</w:t>
      </w:r>
      <w:r>
        <w:t xml:space="preserve"> </w:t>
      </w:r>
      <w:r w:rsidR="00D0666C">
        <w:br w:type="page"/>
      </w:r>
    </w:p>
    <w:p w14:paraId="283933EF" w14:textId="77777777" w:rsidR="00DA3030" w:rsidRDefault="00DA3030" w:rsidP="00DA3030">
      <w:pPr>
        <w:pStyle w:val="Body1"/>
        <w:jc w:val="center"/>
      </w:pPr>
    </w:p>
    <w:p w14:paraId="358A2287" w14:textId="77777777" w:rsidR="00DA3030" w:rsidRDefault="00DA3030" w:rsidP="00DA3030">
      <w:pPr>
        <w:pStyle w:val="Body1"/>
        <w:jc w:val="center"/>
      </w:pPr>
    </w:p>
    <w:p w14:paraId="0F5B728F" w14:textId="77777777" w:rsidR="00DA3030" w:rsidRDefault="00DA3030" w:rsidP="00DA3030">
      <w:pPr>
        <w:pStyle w:val="Body1"/>
        <w:jc w:val="center"/>
      </w:pPr>
    </w:p>
    <w:p w14:paraId="42467F70" w14:textId="77777777" w:rsidR="00DA3030" w:rsidRDefault="00DA3030" w:rsidP="00DA3030">
      <w:pPr>
        <w:pStyle w:val="Body1"/>
        <w:jc w:val="center"/>
      </w:pPr>
    </w:p>
    <w:p w14:paraId="2593BAF7" w14:textId="77777777" w:rsidR="00DA3030" w:rsidRDefault="00DA3030" w:rsidP="00DA3030">
      <w:pPr>
        <w:pStyle w:val="Body1"/>
        <w:jc w:val="center"/>
      </w:pPr>
    </w:p>
    <w:p w14:paraId="2F784FF3" w14:textId="77777777" w:rsidR="00DA3030" w:rsidRDefault="00DA3030" w:rsidP="00DA3030">
      <w:pPr>
        <w:pStyle w:val="Body1"/>
        <w:jc w:val="center"/>
      </w:pPr>
    </w:p>
    <w:p w14:paraId="359FFC4A" w14:textId="77777777" w:rsidR="00DA3030" w:rsidRDefault="00DA3030" w:rsidP="00DA3030">
      <w:pPr>
        <w:pStyle w:val="Body1"/>
        <w:jc w:val="center"/>
      </w:pPr>
    </w:p>
    <w:p w14:paraId="559E62A5" w14:textId="77777777" w:rsidR="00DA3030" w:rsidRDefault="00DA3030" w:rsidP="00DA3030">
      <w:pPr>
        <w:pStyle w:val="Body1"/>
        <w:jc w:val="center"/>
      </w:pPr>
    </w:p>
    <w:p w14:paraId="383B43E3" w14:textId="77777777" w:rsidR="00DA3030" w:rsidRDefault="00DA3030" w:rsidP="00DA3030">
      <w:pPr>
        <w:pStyle w:val="Body1"/>
        <w:jc w:val="center"/>
      </w:pPr>
    </w:p>
    <w:p w14:paraId="54A81D2D" w14:textId="77777777" w:rsidR="00DA3030" w:rsidRDefault="00DA3030" w:rsidP="00DA3030">
      <w:pPr>
        <w:pStyle w:val="Body1"/>
        <w:jc w:val="center"/>
      </w:pPr>
    </w:p>
    <w:p w14:paraId="783EF34C" w14:textId="77777777" w:rsidR="00DA3030" w:rsidRPr="00DA3030" w:rsidRDefault="00DA3030" w:rsidP="00DA3030">
      <w:pPr>
        <w:tabs>
          <w:tab w:val="right" w:pos="9340"/>
        </w:tabs>
        <w:jc w:val="center"/>
        <w:outlineLvl w:val="0"/>
        <w:rPr>
          <w:rFonts w:eastAsia="Arial Unicode MS"/>
          <w:color w:val="000000"/>
          <w:sz w:val="144"/>
          <w:szCs w:val="20"/>
          <w:u w:color="000000"/>
        </w:rPr>
      </w:pPr>
      <w:r w:rsidRPr="00DA3030">
        <w:rPr>
          <w:rFonts w:eastAsia="Arial Unicode MS" w:hAnsi="Arial Unicode MS"/>
          <w:color w:val="000000"/>
          <w:sz w:val="144"/>
          <w:szCs w:val="20"/>
          <w:u w:color="000000"/>
        </w:rPr>
        <w:t>BUDGET</w:t>
      </w:r>
    </w:p>
    <w:p w14:paraId="2208A2CC" w14:textId="77777777" w:rsidR="00DA3030" w:rsidRPr="00DA3030" w:rsidRDefault="00DA3030" w:rsidP="00DA3030">
      <w:pPr>
        <w:tabs>
          <w:tab w:val="right" w:pos="9340"/>
        </w:tabs>
        <w:jc w:val="center"/>
        <w:outlineLvl w:val="0"/>
        <w:rPr>
          <w:rFonts w:eastAsia="Arial Unicode MS"/>
          <w:color w:val="000000"/>
          <w:sz w:val="144"/>
          <w:szCs w:val="20"/>
          <w:u w:color="000000"/>
        </w:rPr>
      </w:pPr>
      <w:proofErr w:type="gramStart"/>
      <w:r w:rsidRPr="00DA3030">
        <w:rPr>
          <w:rFonts w:eastAsia="Arial Unicode MS" w:hAnsi="Arial Unicode MS"/>
          <w:color w:val="000000"/>
          <w:sz w:val="144"/>
          <w:szCs w:val="20"/>
          <w:u w:color="000000"/>
        </w:rPr>
        <w:t>vs</w:t>
      </w:r>
      <w:proofErr w:type="gramEnd"/>
    </w:p>
    <w:p w14:paraId="405A2D13" w14:textId="77777777" w:rsidR="00DA3030" w:rsidRPr="00DA3030" w:rsidRDefault="00DA3030" w:rsidP="00DA3030">
      <w:pPr>
        <w:ind w:left="720" w:firstLine="720"/>
        <w:outlineLvl w:val="0"/>
        <w:rPr>
          <w:rFonts w:eastAsia="Arial Unicode MS" w:hAnsi="Arial Unicode MS"/>
          <w:b/>
          <w:color w:val="000000"/>
          <w:szCs w:val="20"/>
          <w:u w:color="000000"/>
        </w:rPr>
      </w:pPr>
      <w:r w:rsidRPr="00DA3030">
        <w:rPr>
          <w:rFonts w:eastAsia="Arial Unicode MS" w:hAnsi="Arial Unicode MS"/>
          <w:color w:val="000000"/>
          <w:sz w:val="144"/>
          <w:szCs w:val="20"/>
          <w:u w:color="000000"/>
        </w:rPr>
        <w:t>ACTUAL</w:t>
      </w:r>
      <w:r w:rsidRPr="00DA3030">
        <w:rPr>
          <w:rFonts w:eastAsia="Arial Unicode MS" w:hAnsi="Arial Unicode MS"/>
          <w:b/>
          <w:color w:val="000000"/>
          <w:szCs w:val="20"/>
          <w:u w:color="000000"/>
        </w:rPr>
        <w:t xml:space="preserve"> </w:t>
      </w:r>
    </w:p>
    <w:p w14:paraId="5E7FF7E2" w14:textId="77777777" w:rsidR="00DA3030" w:rsidRPr="00DA3030" w:rsidRDefault="00DA3030" w:rsidP="00DA3030">
      <w:pPr>
        <w:ind w:left="720" w:firstLine="720"/>
        <w:outlineLvl w:val="0"/>
        <w:rPr>
          <w:rFonts w:eastAsia="Arial Unicode MS" w:hAnsi="Arial Unicode MS"/>
          <w:b/>
          <w:color w:val="000000"/>
          <w:szCs w:val="20"/>
          <w:u w:color="000000"/>
        </w:rPr>
      </w:pPr>
    </w:p>
    <w:p w14:paraId="6E558BF7" w14:textId="77777777" w:rsidR="00DA3030" w:rsidRPr="00DA3030" w:rsidRDefault="00DA3030" w:rsidP="00DA3030">
      <w:pPr>
        <w:ind w:left="720" w:firstLine="720"/>
        <w:outlineLvl w:val="0"/>
        <w:rPr>
          <w:rFonts w:eastAsia="Arial Unicode MS" w:hAnsi="Arial Unicode MS"/>
          <w:b/>
          <w:color w:val="000000"/>
          <w:szCs w:val="20"/>
          <w:u w:color="000000"/>
        </w:rPr>
      </w:pPr>
    </w:p>
    <w:p w14:paraId="62E76E07" w14:textId="77777777" w:rsidR="00DA3030" w:rsidRPr="00DA3030" w:rsidRDefault="00DA3030" w:rsidP="00DA3030">
      <w:pPr>
        <w:ind w:left="720" w:firstLine="720"/>
        <w:outlineLvl w:val="0"/>
        <w:rPr>
          <w:rFonts w:eastAsia="Arial Unicode MS" w:hAnsi="Arial Unicode MS"/>
          <w:b/>
          <w:color w:val="000000"/>
          <w:szCs w:val="20"/>
          <w:u w:color="000000"/>
        </w:rPr>
      </w:pPr>
    </w:p>
    <w:p w14:paraId="6374E093" w14:textId="77777777" w:rsidR="00DA3030" w:rsidRPr="00DA3030" w:rsidRDefault="00DA3030" w:rsidP="00DA3030">
      <w:pPr>
        <w:ind w:left="720" w:firstLine="720"/>
        <w:outlineLvl w:val="0"/>
        <w:rPr>
          <w:rFonts w:eastAsia="Arial Unicode MS" w:hAnsi="Arial Unicode MS"/>
          <w:b/>
          <w:color w:val="000000"/>
          <w:szCs w:val="20"/>
          <w:u w:color="000000"/>
        </w:rPr>
      </w:pPr>
    </w:p>
    <w:p w14:paraId="15D86609" w14:textId="77777777" w:rsidR="00DA3030" w:rsidRPr="00DA3030" w:rsidRDefault="00DA3030" w:rsidP="00DA3030">
      <w:pPr>
        <w:ind w:left="720" w:firstLine="720"/>
        <w:outlineLvl w:val="0"/>
        <w:rPr>
          <w:rFonts w:eastAsia="Arial Unicode MS" w:hAnsi="Arial Unicode MS"/>
          <w:b/>
          <w:color w:val="000000"/>
          <w:szCs w:val="20"/>
          <w:u w:color="000000"/>
        </w:rPr>
      </w:pPr>
    </w:p>
    <w:p w14:paraId="50742CA6" w14:textId="77777777" w:rsidR="00DA3030" w:rsidRDefault="00DA3030" w:rsidP="00DA3030">
      <w:pPr>
        <w:pStyle w:val="Body1"/>
        <w:jc w:val="center"/>
      </w:pPr>
    </w:p>
    <w:p w14:paraId="477D79DA" w14:textId="77777777" w:rsidR="00D0666C" w:rsidRDefault="00D0666C" w:rsidP="00DA3030">
      <w:pPr>
        <w:pStyle w:val="Body1"/>
      </w:pPr>
    </w:p>
    <w:p w14:paraId="0C22F402" w14:textId="77777777" w:rsidR="00D0666C" w:rsidRDefault="00D0666C" w:rsidP="00DA3030">
      <w:pPr>
        <w:pStyle w:val="Body1"/>
      </w:pPr>
    </w:p>
    <w:p w14:paraId="33F7BA4F" w14:textId="77777777" w:rsidR="00D0666C" w:rsidRDefault="00D0666C" w:rsidP="00DA3030">
      <w:pPr>
        <w:pStyle w:val="Body1"/>
      </w:pPr>
    </w:p>
    <w:p w14:paraId="41B32A69" w14:textId="77777777" w:rsidR="00D0666C" w:rsidRDefault="00D0666C" w:rsidP="00DA3030">
      <w:pPr>
        <w:pStyle w:val="Body1"/>
      </w:pPr>
    </w:p>
    <w:p w14:paraId="116EE373" w14:textId="77777777" w:rsidR="00D0666C" w:rsidRDefault="00D0666C" w:rsidP="00DA3030">
      <w:pPr>
        <w:pStyle w:val="Body1"/>
      </w:pPr>
    </w:p>
    <w:p w14:paraId="66187C6E" w14:textId="77777777" w:rsidR="00D0666C" w:rsidRDefault="00D0666C" w:rsidP="00DA3030">
      <w:pPr>
        <w:pStyle w:val="Body1"/>
      </w:pPr>
    </w:p>
    <w:p w14:paraId="546A7701" w14:textId="77777777" w:rsidR="00D0666C" w:rsidRDefault="00D0666C" w:rsidP="00DA3030">
      <w:pPr>
        <w:pStyle w:val="Body1"/>
      </w:pPr>
    </w:p>
    <w:p w14:paraId="1364428C" w14:textId="77777777" w:rsidR="00D0666C" w:rsidRDefault="00D0666C" w:rsidP="00DA3030">
      <w:pPr>
        <w:pStyle w:val="Body1"/>
      </w:pPr>
    </w:p>
    <w:p w14:paraId="0859BEE4" w14:textId="77777777" w:rsidR="00D0666C" w:rsidRDefault="00D0666C" w:rsidP="00DA3030">
      <w:pPr>
        <w:pStyle w:val="Body1"/>
      </w:pPr>
    </w:p>
    <w:p w14:paraId="75FCF5FC" w14:textId="77777777" w:rsidR="00D0666C" w:rsidRDefault="00D0666C" w:rsidP="00DA3030">
      <w:pPr>
        <w:pStyle w:val="Body1"/>
      </w:pPr>
    </w:p>
    <w:p w14:paraId="0475B77E" w14:textId="77777777" w:rsidR="00D0666C" w:rsidRDefault="00D0666C" w:rsidP="00DA3030">
      <w:pPr>
        <w:pStyle w:val="Body1"/>
      </w:pPr>
    </w:p>
    <w:p w14:paraId="330D0277" w14:textId="77777777" w:rsidR="00D0666C" w:rsidRDefault="00D0666C" w:rsidP="00DA3030">
      <w:pPr>
        <w:pStyle w:val="Body1"/>
      </w:pPr>
    </w:p>
    <w:p w14:paraId="152450B9" w14:textId="77777777" w:rsidR="00D0666C" w:rsidRDefault="00D0666C" w:rsidP="00DA3030">
      <w:pPr>
        <w:pStyle w:val="Body1"/>
      </w:pPr>
    </w:p>
    <w:p w14:paraId="2D39733E" w14:textId="77777777" w:rsidR="00D0666C" w:rsidRDefault="00D0666C" w:rsidP="00DA3030">
      <w:pPr>
        <w:pStyle w:val="Body1"/>
      </w:pPr>
    </w:p>
    <w:p w14:paraId="1006E78B" w14:textId="77777777" w:rsidR="00D0666C" w:rsidRDefault="00D0666C" w:rsidP="00DA3030">
      <w:pPr>
        <w:pStyle w:val="Body1"/>
      </w:pPr>
    </w:p>
    <w:p w14:paraId="73ED870D" w14:textId="77777777" w:rsidR="00D0666C" w:rsidRDefault="00D0666C" w:rsidP="00DA3030">
      <w:pPr>
        <w:pStyle w:val="Body1"/>
      </w:pPr>
    </w:p>
    <w:p w14:paraId="7A62E977" w14:textId="77777777" w:rsidR="00D0666C" w:rsidRDefault="00D0666C" w:rsidP="00DA3030">
      <w:pPr>
        <w:pStyle w:val="Body1"/>
      </w:pPr>
    </w:p>
    <w:p w14:paraId="3FA3823A" w14:textId="77777777" w:rsidR="00D0666C" w:rsidRDefault="00D0666C" w:rsidP="00DA3030">
      <w:pPr>
        <w:pStyle w:val="Body1"/>
      </w:pPr>
    </w:p>
    <w:p w14:paraId="7EC7B89E" w14:textId="77777777" w:rsidR="00D0666C" w:rsidRDefault="00D0666C" w:rsidP="00DA3030">
      <w:pPr>
        <w:pStyle w:val="Body1"/>
      </w:pPr>
    </w:p>
    <w:p w14:paraId="4F028586" w14:textId="77777777" w:rsidR="00D0666C" w:rsidRDefault="00D0666C" w:rsidP="00DA3030">
      <w:pPr>
        <w:pStyle w:val="Body1"/>
      </w:pPr>
    </w:p>
    <w:p w14:paraId="2EC956E6" w14:textId="77777777" w:rsidR="00D0666C" w:rsidRDefault="00D0666C" w:rsidP="00DA3030">
      <w:pPr>
        <w:pStyle w:val="Body1"/>
      </w:pPr>
    </w:p>
    <w:p w14:paraId="7D177AA3" w14:textId="77777777" w:rsidR="00D0666C" w:rsidRDefault="00D0666C" w:rsidP="00DA3030">
      <w:pPr>
        <w:pStyle w:val="Body1"/>
      </w:pPr>
    </w:p>
    <w:p w14:paraId="08C8AB31" w14:textId="77777777" w:rsidR="00D0666C" w:rsidRDefault="00D0666C" w:rsidP="00DA3030">
      <w:pPr>
        <w:pStyle w:val="Body1"/>
      </w:pPr>
    </w:p>
    <w:p w14:paraId="155C208A" w14:textId="77777777" w:rsidR="00D0666C" w:rsidRDefault="00D0666C" w:rsidP="00DA3030">
      <w:pPr>
        <w:pStyle w:val="Body1"/>
      </w:pPr>
    </w:p>
    <w:p w14:paraId="0A590848" w14:textId="77777777" w:rsidR="00D0666C" w:rsidRDefault="00D0666C" w:rsidP="00DA3030">
      <w:pPr>
        <w:pStyle w:val="Body1"/>
      </w:pPr>
    </w:p>
    <w:p w14:paraId="149F63D6" w14:textId="77777777" w:rsidR="00D0666C" w:rsidRDefault="00D0666C" w:rsidP="00DA3030">
      <w:pPr>
        <w:pStyle w:val="Body1"/>
      </w:pPr>
    </w:p>
    <w:p w14:paraId="41C5CCA1" w14:textId="77777777" w:rsidR="00D0666C" w:rsidRDefault="00D0666C" w:rsidP="00DA3030">
      <w:pPr>
        <w:pStyle w:val="Body1"/>
      </w:pPr>
    </w:p>
    <w:p w14:paraId="7015BE39" w14:textId="77777777" w:rsidR="00D0666C" w:rsidRDefault="00D0666C" w:rsidP="00DA3030">
      <w:pPr>
        <w:pStyle w:val="Body1"/>
      </w:pPr>
    </w:p>
    <w:p w14:paraId="0D2F915D" w14:textId="77777777" w:rsidR="00D0666C" w:rsidRDefault="00D0666C" w:rsidP="00DA3030">
      <w:pPr>
        <w:pStyle w:val="Body1"/>
      </w:pPr>
    </w:p>
    <w:p w14:paraId="74E84B9D" w14:textId="77777777" w:rsidR="00D0666C" w:rsidRDefault="00D0666C" w:rsidP="00DA3030">
      <w:pPr>
        <w:pStyle w:val="Body1"/>
      </w:pPr>
    </w:p>
    <w:p w14:paraId="0EA9B409" w14:textId="77777777" w:rsidR="00D0666C" w:rsidRDefault="00D0666C" w:rsidP="00DA3030">
      <w:pPr>
        <w:pStyle w:val="Body1"/>
      </w:pPr>
    </w:p>
    <w:p w14:paraId="1F6C6343" w14:textId="77777777" w:rsidR="00D0666C" w:rsidRDefault="00D0666C" w:rsidP="00DA3030">
      <w:pPr>
        <w:pStyle w:val="Body1"/>
      </w:pPr>
    </w:p>
    <w:p w14:paraId="1C28B857" w14:textId="77777777" w:rsidR="00D0666C" w:rsidRDefault="00D0666C" w:rsidP="00DA3030">
      <w:pPr>
        <w:pStyle w:val="Body1"/>
      </w:pPr>
    </w:p>
    <w:p w14:paraId="6134A185" w14:textId="77777777" w:rsidR="00D0666C" w:rsidRDefault="00D0666C" w:rsidP="00DA3030">
      <w:pPr>
        <w:pStyle w:val="Body1"/>
      </w:pPr>
    </w:p>
    <w:p w14:paraId="50778EAB" w14:textId="77777777" w:rsidR="00D0666C" w:rsidRDefault="00D0666C" w:rsidP="00DA3030">
      <w:pPr>
        <w:pStyle w:val="Body1"/>
      </w:pPr>
    </w:p>
    <w:p w14:paraId="37D6C55F" w14:textId="77777777" w:rsidR="00DA3030" w:rsidRDefault="00DA3030" w:rsidP="00DA3030">
      <w:pPr>
        <w:pStyle w:val="Body1"/>
      </w:pPr>
    </w:p>
    <w:p w14:paraId="455E967E" w14:textId="77777777" w:rsidR="00DA3030" w:rsidRDefault="00DA3030" w:rsidP="00DA3030">
      <w:pPr>
        <w:pStyle w:val="Body1"/>
      </w:pPr>
    </w:p>
    <w:p w14:paraId="58C03677" w14:textId="77777777" w:rsidR="00DA3030" w:rsidRDefault="00DA3030" w:rsidP="00DA3030">
      <w:pPr>
        <w:pStyle w:val="Body1"/>
      </w:pPr>
    </w:p>
    <w:p w14:paraId="60F65323" w14:textId="77777777" w:rsidR="00DA3030" w:rsidRDefault="00DA3030" w:rsidP="00DA3030">
      <w:pPr>
        <w:pStyle w:val="Body1"/>
      </w:pPr>
    </w:p>
    <w:p w14:paraId="64E052BC" w14:textId="77777777" w:rsidR="00DA3030" w:rsidRDefault="00DA3030" w:rsidP="00DA3030">
      <w:pPr>
        <w:pStyle w:val="Body1"/>
      </w:pPr>
    </w:p>
    <w:p w14:paraId="0CD2DB27" w14:textId="77777777" w:rsidR="00DA3030" w:rsidRDefault="00DA3030" w:rsidP="00DA3030">
      <w:pPr>
        <w:pStyle w:val="Body1"/>
      </w:pPr>
    </w:p>
    <w:p w14:paraId="102E2D61" w14:textId="77777777" w:rsidR="00DA3030" w:rsidRDefault="00DA3030" w:rsidP="00DA3030">
      <w:pPr>
        <w:pStyle w:val="Body1"/>
      </w:pPr>
    </w:p>
    <w:p w14:paraId="568F9D48" w14:textId="77777777" w:rsidR="00DA3030" w:rsidRDefault="00DA3030" w:rsidP="00DA3030">
      <w:pPr>
        <w:pStyle w:val="Body1"/>
      </w:pPr>
    </w:p>
    <w:p w14:paraId="135D13D1" w14:textId="689F225E" w:rsidR="00720F88" w:rsidRDefault="00DA3030" w:rsidP="00DA3030">
      <w:pPr>
        <w:tabs>
          <w:tab w:val="right" w:pos="9340"/>
        </w:tabs>
        <w:jc w:val="center"/>
        <w:outlineLvl w:val="0"/>
      </w:pPr>
      <w:r w:rsidRPr="00DA3030">
        <w:rPr>
          <w:rFonts w:eastAsia="Arial Unicode MS" w:hAnsi="Arial Unicode MS"/>
          <w:color w:val="000000"/>
          <w:sz w:val="144"/>
          <w:szCs w:val="20"/>
          <w:u w:color="000000"/>
        </w:rPr>
        <w:t>ACTIVITY ACCOUNTS</w:t>
      </w:r>
      <w:r w:rsidR="00736893">
        <w:br w:type="page"/>
      </w:r>
    </w:p>
    <w:p w14:paraId="1C98679F" w14:textId="3132C646" w:rsidR="004365C2" w:rsidRPr="00DA3030" w:rsidRDefault="004365C2" w:rsidP="00DA3030">
      <w:pPr>
        <w:pStyle w:val="Body1"/>
        <w:rPr>
          <w:rFonts w:eastAsia="Times New Roman"/>
          <w:b/>
          <w:color w:val="auto"/>
          <w:lang w:bidi="x-none"/>
        </w:rPr>
      </w:pPr>
      <w:r w:rsidRPr="00DA3030">
        <w:rPr>
          <w:b/>
        </w:rPr>
        <w:lastRenderedPageBreak/>
        <w:t>SCOBEY PUBLIC SCHOOLS</w:t>
      </w:r>
      <w:r w:rsidRPr="00DA3030">
        <w:rPr>
          <w:b/>
        </w:rPr>
        <w:tab/>
      </w:r>
      <w:r w:rsidR="00B015D3" w:rsidRPr="00DA3030">
        <w:rPr>
          <w:b/>
        </w:rPr>
        <w:t xml:space="preserve">      </w:t>
      </w:r>
      <w:r w:rsidR="00DA3030" w:rsidRPr="00DA3030">
        <w:rPr>
          <w:b/>
        </w:rPr>
        <w:tab/>
      </w:r>
      <w:r w:rsidR="00DA3030" w:rsidRPr="00DA3030">
        <w:rPr>
          <w:b/>
        </w:rPr>
        <w:tab/>
      </w:r>
      <w:r w:rsidR="00DA3030" w:rsidRPr="00DA3030">
        <w:rPr>
          <w:b/>
        </w:rPr>
        <w:tab/>
      </w:r>
      <w:r w:rsidR="00DA3030" w:rsidRPr="00DA3030">
        <w:rPr>
          <w:b/>
        </w:rPr>
        <w:tab/>
      </w:r>
      <w:r w:rsidR="00B015D3" w:rsidRPr="00DA3030">
        <w:rPr>
          <w:b/>
        </w:rPr>
        <w:t xml:space="preserve">Agenda Number &amp; Title   </w:t>
      </w:r>
      <w:r w:rsidR="00720F88" w:rsidRPr="00DA3030">
        <w:rPr>
          <w:b/>
        </w:rPr>
        <w:t xml:space="preserve"> </w:t>
      </w:r>
      <w:r w:rsidR="00F20C30" w:rsidRPr="00DA3030">
        <w:rPr>
          <w:b/>
        </w:rPr>
        <w:t>9</w:t>
      </w:r>
    </w:p>
    <w:p w14:paraId="1DCBF0F7" w14:textId="77777777" w:rsidR="004365C2" w:rsidRPr="00DA3030" w:rsidRDefault="004365C2" w:rsidP="00DA3030">
      <w:pPr>
        <w:pStyle w:val="Body1"/>
        <w:rPr>
          <w:b/>
        </w:rPr>
      </w:pPr>
      <w:r w:rsidRPr="00DA3030">
        <w:rPr>
          <w:b/>
        </w:rPr>
        <w:t>K-12 DISTRICT #1</w:t>
      </w:r>
    </w:p>
    <w:p w14:paraId="33E80208" w14:textId="77777777" w:rsidR="004365C2" w:rsidRPr="00DA3030" w:rsidRDefault="004365C2" w:rsidP="00DA3030">
      <w:pPr>
        <w:pStyle w:val="Body1"/>
        <w:rPr>
          <w:b/>
        </w:rPr>
      </w:pPr>
      <w:r w:rsidRPr="00DA3030">
        <w:rPr>
          <w:b/>
        </w:rPr>
        <w:t>BOARD AGENDA FACT SHEET</w:t>
      </w:r>
    </w:p>
    <w:p w14:paraId="66A2BFA0" w14:textId="0009A7E5" w:rsidR="004365C2" w:rsidRPr="00DA3030" w:rsidRDefault="00C02AB7" w:rsidP="00DA3030">
      <w:pPr>
        <w:pStyle w:val="Body1"/>
        <w:rPr>
          <w:b/>
        </w:rPr>
      </w:pPr>
      <w:r w:rsidRPr="00DA3030">
        <w:rPr>
          <w:b/>
        </w:rPr>
        <w:t xml:space="preserve">MEETING DATE:   </w:t>
      </w:r>
      <w:r w:rsidR="006402EF" w:rsidRPr="00DA3030">
        <w:rPr>
          <w:b/>
        </w:rPr>
        <w:t>September 10, 2018</w:t>
      </w:r>
    </w:p>
    <w:p w14:paraId="0C9E4B59" w14:textId="77777777" w:rsidR="004365C2" w:rsidRDefault="004365C2" w:rsidP="00DA3030">
      <w:pPr>
        <w:pStyle w:val="Body1"/>
      </w:pPr>
    </w:p>
    <w:p w14:paraId="2FBD503A" w14:textId="02DC3567" w:rsidR="004365C2" w:rsidRDefault="004365C2" w:rsidP="00DA3030">
      <w:pPr>
        <w:pStyle w:val="Body1"/>
      </w:pPr>
      <w:r>
        <w:rPr>
          <w:b/>
        </w:rPr>
        <w:t>DATE PREPARED</w:t>
      </w:r>
      <w:r>
        <w:t xml:space="preserve"> </w:t>
      </w:r>
      <w:r w:rsidR="00EF53F7">
        <w:t>–</w:t>
      </w:r>
      <w:r>
        <w:t xml:space="preserve"> </w:t>
      </w:r>
      <w:r w:rsidR="006402EF">
        <w:t>September 4, 2018</w:t>
      </w:r>
    </w:p>
    <w:p w14:paraId="0CBB9212" w14:textId="77777777" w:rsidR="004365C2" w:rsidRDefault="004365C2" w:rsidP="00DA3030">
      <w:pPr>
        <w:pStyle w:val="Body1"/>
      </w:pPr>
    </w:p>
    <w:p w14:paraId="12DF7D94" w14:textId="77777777" w:rsidR="004365C2" w:rsidRDefault="004365C2" w:rsidP="00DA3030">
      <w:pPr>
        <w:pStyle w:val="Body1"/>
      </w:pPr>
    </w:p>
    <w:p w14:paraId="5A54CBC0" w14:textId="78708CCE" w:rsidR="0018764E" w:rsidRDefault="0018764E" w:rsidP="0018764E">
      <w:pPr>
        <w:autoSpaceDE w:val="0"/>
        <w:autoSpaceDN w:val="0"/>
        <w:adjustRightInd w:val="0"/>
      </w:pPr>
      <w:r w:rsidRPr="00687FC1">
        <w:rPr>
          <w:b/>
          <w:bCs/>
          <w:u w:val="single"/>
        </w:rPr>
        <w:t>SUMMARY</w:t>
      </w:r>
      <w:r w:rsidRPr="00687FC1">
        <w:t xml:space="preserve">:  </w:t>
      </w:r>
      <w:r>
        <w:t>Bus Routes have chan</w:t>
      </w:r>
      <w:r w:rsidR="0003053C">
        <w:t xml:space="preserve">ged since the beginning of school. </w:t>
      </w:r>
      <w:r>
        <w:t xml:space="preserve"> All changes to bus routes need to be approved by the board and then by the </w:t>
      </w:r>
      <w:r w:rsidRPr="00687FC1">
        <w:t>County Transportation committee</w:t>
      </w:r>
      <w:r>
        <w:t>.</w:t>
      </w:r>
    </w:p>
    <w:p w14:paraId="10D6C4A2" w14:textId="5955F2C9" w:rsidR="0003053C" w:rsidRDefault="0003053C" w:rsidP="0018764E">
      <w:pPr>
        <w:autoSpaceDE w:val="0"/>
        <w:autoSpaceDN w:val="0"/>
        <w:adjustRightInd w:val="0"/>
      </w:pPr>
      <w:r>
        <w:tab/>
        <w:t>Route 2 – increase from 106 daily to 116.4 daily</w:t>
      </w:r>
    </w:p>
    <w:p w14:paraId="6F844020" w14:textId="037C440B" w:rsidR="0003053C" w:rsidRPr="00687FC1" w:rsidRDefault="0003053C" w:rsidP="0018764E">
      <w:pPr>
        <w:autoSpaceDE w:val="0"/>
        <w:autoSpaceDN w:val="0"/>
        <w:adjustRightInd w:val="0"/>
        <w:rPr>
          <w:b/>
          <w:bCs/>
        </w:rPr>
      </w:pPr>
      <w:r>
        <w:tab/>
        <w:t>Route 4 – increase from 159.2 daily to 167.7 daily</w:t>
      </w:r>
    </w:p>
    <w:p w14:paraId="02196F27" w14:textId="77777777" w:rsidR="0018764E" w:rsidRPr="00687FC1" w:rsidRDefault="0018764E" w:rsidP="0018764E">
      <w:pPr>
        <w:autoSpaceDE w:val="0"/>
        <w:autoSpaceDN w:val="0"/>
        <w:adjustRightInd w:val="0"/>
        <w:rPr>
          <w:b/>
          <w:bCs/>
        </w:rPr>
      </w:pPr>
    </w:p>
    <w:p w14:paraId="24C9DBF3" w14:textId="77777777" w:rsidR="0018764E" w:rsidRPr="0003053C" w:rsidRDefault="0018764E" w:rsidP="0018764E">
      <w:pPr>
        <w:autoSpaceDE w:val="0"/>
        <w:autoSpaceDN w:val="0"/>
        <w:adjustRightInd w:val="0"/>
      </w:pPr>
      <w:r w:rsidRPr="00687FC1">
        <w:rPr>
          <w:b/>
          <w:bCs/>
          <w:u w:val="single"/>
        </w:rPr>
        <w:t>SUPERINTENDENT’S ADVICE</w:t>
      </w:r>
      <w:r w:rsidRPr="0003053C">
        <w:rPr>
          <w:b/>
          <w:bCs/>
        </w:rPr>
        <w:t xml:space="preserve">: </w:t>
      </w:r>
      <w:r w:rsidRPr="0003053C">
        <w:t>I recommend the sample motion.</w:t>
      </w:r>
    </w:p>
    <w:p w14:paraId="6F07B645" w14:textId="77777777" w:rsidR="0018764E" w:rsidRPr="0003053C" w:rsidRDefault="0018764E" w:rsidP="0018764E">
      <w:pPr>
        <w:autoSpaceDE w:val="0"/>
        <w:autoSpaceDN w:val="0"/>
        <w:adjustRightInd w:val="0"/>
        <w:rPr>
          <w:b/>
          <w:bCs/>
        </w:rPr>
      </w:pPr>
    </w:p>
    <w:p w14:paraId="15E8605E" w14:textId="77777777" w:rsidR="0018764E" w:rsidRPr="0003053C" w:rsidRDefault="0018764E" w:rsidP="0018764E">
      <w:pPr>
        <w:autoSpaceDE w:val="0"/>
        <w:autoSpaceDN w:val="0"/>
        <w:adjustRightInd w:val="0"/>
      </w:pPr>
      <w:r w:rsidRPr="0003053C">
        <w:rPr>
          <w:b/>
          <w:bCs/>
        </w:rPr>
        <w:t xml:space="preserve">Additional Information attached </w:t>
      </w:r>
      <w:r w:rsidRPr="0003053C">
        <w:t>- Yes</w:t>
      </w:r>
    </w:p>
    <w:p w14:paraId="0EC5ADD3" w14:textId="59882486" w:rsidR="0018764E" w:rsidRPr="0003053C" w:rsidRDefault="0018764E" w:rsidP="0018764E">
      <w:pPr>
        <w:autoSpaceDE w:val="0"/>
        <w:autoSpaceDN w:val="0"/>
        <w:adjustRightInd w:val="0"/>
      </w:pPr>
      <w:r w:rsidRPr="0003053C">
        <w:rPr>
          <w:b/>
          <w:bCs/>
        </w:rPr>
        <w:t xml:space="preserve">Fund </w:t>
      </w:r>
      <w:r w:rsidRPr="0003053C">
        <w:t>- 210</w:t>
      </w:r>
    </w:p>
    <w:p w14:paraId="50AA298E" w14:textId="77777777" w:rsidR="0018764E" w:rsidRPr="0003053C" w:rsidRDefault="0018764E" w:rsidP="0018764E">
      <w:pPr>
        <w:autoSpaceDE w:val="0"/>
        <w:autoSpaceDN w:val="0"/>
        <w:adjustRightInd w:val="0"/>
      </w:pPr>
      <w:r w:rsidRPr="0003053C">
        <w:rPr>
          <w:b/>
          <w:bCs/>
        </w:rPr>
        <w:t xml:space="preserve">Estimated Cost </w:t>
      </w:r>
      <w:r w:rsidRPr="0003053C">
        <w:t>- N/A</w:t>
      </w:r>
    </w:p>
    <w:p w14:paraId="2B090561" w14:textId="77777777" w:rsidR="0018764E" w:rsidRPr="0003053C" w:rsidRDefault="0018764E" w:rsidP="0018764E">
      <w:pPr>
        <w:autoSpaceDE w:val="0"/>
        <w:autoSpaceDN w:val="0"/>
        <w:adjustRightInd w:val="0"/>
        <w:rPr>
          <w:b/>
          <w:bCs/>
        </w:rPr>
      </w:pPr>
    </w:p>
    <w:p w14:paraId="14201715" w14:textId="77777777" w:rsidR="0018764E" w:rsidRPr="0003053C" w:rsidRDefault="0018764E" w:rsidP="0018764E">
      <w:pPr>
        <w:autoSpaceDE w:val="0"/>
        <w:autoSpaceDN w:val="0"/>
        <w:adjustRightInd w:val="0"/>
        <w:rPr>
          <w:b/>
          <w:bCs/>
        </w:rPr>
      </w:pPr>
    </w:p>
    <w:p w14:paraId="2E2246FD" w14:textId="7F94E496" w:rsidR="0018764E" w:rsidRPr="0003053C" w:rsidRDefault="0018764E" w:rsidP="0018764E">
      <w:pPr>
        <w:autoSpaceDE w:val="0"/>
        <w:autoSpaceDN w:val="0"/>
        <w:adjustRightInd w:val="0"/>
      </w:pPr>
      <w:r w:rsidRPr="0003053C">
        <w:rPr>
          <w:b/>
          <w:bCs/>
        </w:rPr>
        <w:t xml:space="preserve">SAMPLE MOTION: </w:t>
      </w:r>
      <w:r w:rsidRPr="0003053C">
        <w:t>I move approve the changes to the 201</w:t>
      </w:r>
      <w:r w:rsidR="006402EF" w:rsidRPr="0003053C">
        <w:t>8-2019</w:t>
      </w:r>
      <w:r w:rsidRPr="0003053C">
        <w:t xml:space="preserve"> bus routes as presented.</w:t>
      </w:r>
    </w:p>
    <w:p w14:paraId="6C0B074E" w14:textId="77777777" w:rsidR="0092532A" w:rsidRPr="0003053C" w:rsidRDefault="0092532A" w:rsidP="00DA3030">
      <w:pPr>
        <w:pStyle w:val="Body1"/>
      </w:pPr>
    </w:p>
    <w:p w14:paraId="7E241C11" w14:textId="77777777" w:rsidR="0092532A" w:rsidRDefault="0092532A" w:rsidP="00DA3030">
      <w:pPr>
        <w:pStyle w:val="Body1"/>
      </w:pPr>
    </w:p>
    <w:p w14:paraId="3BF658F9" w14:textId="77777777" w:rsidR="00DA3030" w:rsidRDefault="00DA3030" w:rsidP="00DA3030">
      <w:pPr>
        <w:pStyle w:val="Body1"/>
      </w:pPr>
    </w:p>
    <w:p w14:paraId="74C026B7" w14:textId="77777777" w:rsidR="00DA3030" w:rsidRDefault="00DA3030" w:rsidP="00DA3030">
      <w:pPr>
        <w:pStyle w:val="Body1"/>
      </w:pPr>
    </w:p>
    <w:p w14:paraId="0A9A27A8" w14:textId="77777777" w:rsidR="00DA3030" w:rsidRDefault="00DA3030" w:rsidP="00DA3030">
      <w:pPr>
        <w:pStyle w:val="Body1"/>
      </w:pPr>
    </w:p>
    <w:p w14:paraId="56EFFE2B" w14:textId="77777777" w:rsidR="00DA3030" w:rsidRDefault="00DA3030" w:rsidP="00DA3030">
      <w:pPr>
        <w:pStyle w:val="Body1"/>
      </w:pPr>
    </w:p>
    <w:p w14:paraId="4FF6A2EB" w14:textId="77777777" w:rsidR="00DA3030" w:rsidRDefault="00DA3030" w:rsidP="00DA3030">
      <w:pPr>
        <w:pStyle w:val="Body1"/>
      </w:pPr>
    </w:p>
    <w:p w14:paraId="43D4EF68" w14:textId="77777777" w:rsidR="00DA3030" w:rsidRDefault="00DA3030" w:rsidP="00DA3030">
      <w:pPr>
        <w:pStyle w:val="Body1"/>
      </w:pPr>
    </w:p>
    <w:p w14:paraId="5AF1410C" w14:textId="77777777" w:rsidR="00DA3030" w:rsidRDefault="00DA3030" w:rsidP="00DA3030">
      <w:pPr>
        <w:pStyle w:val="Body1"/>
      </w:pPr>
    </w:p>
    <w:p w14:paraId="74594226" w14:textId="77777777" w:rsidR="00DA3030" w:rsidRDefault="00DA3030" w:rsidP="00DA3030">
      <w:pPr>
        <w:pStyle w:val="Body1"/>
      </w:pPr>
    </w:p>
    <w:p w14:paraId="1F4B8F03" w14:textId="77777777" w:rsidR="00DA3030" w:rsidRDefault="00DA3030" w:rsidP="00DA3030">
      <w:pPr>
        <w:pStyle w:val="Body1"/>
      </w:pPr>
    </w:p>
    <w:p w14:paraId="30BA2C73" w14:textId="77777777" w:rsidR="00DA3030" w:rsidRDefault="00DA3030" w:rsidP="00DA3030">
      <w:pPr>
        <w:pStyle w:val="Body1"/>
      </w:pPr>
    </w:p>
    <w:p w14:paraId="03E939BC" w14:textId="77777777" w:rsidR="0018764E" w:rsidRDefault="0018764E" w:rsidP="00DA3030">
      <w:pPr>
        <w:pStyle w:val="Body1"/>
      </w:pPr>
    </w:p>
    <w:p w14:paraId="25588C15" w14:textId="77777777" w:rsidR="0018764E" w:rsidRDefault="0018764E" w:rsidP="00DA3030">
      <w:pPr>
        <w:pStyle w:val="Body1"/>
      </w:pPr>
    </w:p>
    <w:p w14:paraId="5102D09A" w14:textId="77777777" w:rsidR="0018764E" w:rsidRDefault="0018764E" w:rsidP="00DA3030">
      <w:pPr>
        <w:pStyle w:val="Body1"/>
      </w:pPr>
    </w:p>
    <w:p w14:paraId="74098F04" w14:textId="77777777" w:rsidR="0018764E" w:rsidRDefault="0018764E" w:rsidP="00DA3030">
      <w:pPr>
        <w:pStyle w:val="Body1"/>
      </w:pPr>
    </w:p>
    <w:p w14:paraId="67CED37A" w14:textId="77777777" w:rsidR="0092532A" w:rsidRDefault="0092532A" w:rsidP="00DA3030">
      <w:pPr>
        <w:pStyle w:val="Body1"/>
      </w:pPr>
    </w:p>
    <w:p w14:paraId="0493CEA2" w14:textId="77777777" w:rsidR="0092532A" w:rsidRDefault="0092532A" w:rsidP="00DA3030">
      <w:pPr>
        <w:pStyle w:val="Body1"/>
      </w:pPr>
    </w:p>
    <w:p w14:paraId="356AD220" w14:textId="77777777" w:rsidR="0092532A" w:rsidRDefault="0092532A" w:rsidP="00DA3030">
      <w:pPr>
        <w:pStyle w:val="Body1"/>
      </w:pPr>
    </w:p>
    <w:p w14:paraId="5E0BF515" w14:textId="77777777" w:rsidR="004365C2" w:rsidRDefault="004365C2" w:rsidP="00DA3030">
      <w:pPr>
        <w:pStyle w:val="Body1"/>
      </w:pPr>
    </w:p>
    <w:p w14:paraId="0BC61035" w14:textId="77777777" w:rsidR="004365C2" w:rsidRDefault="004365C2" w:rsidP="00DA3030">
      <w:pPr>
        <w:pStyle w:val="Body1"/>
      </w:pPr>
    </w:p>
    <w:p w14:paraId="4868721B" w14:textId="77777777" w:rsidR="004365C2" w:rsidRDefault="004365C2" w:rsidP="00DA3030">
      <w:pPr>
        <w:pStyle w:val="Body1"/>
      </w:pPr>
    </w:p>
    <w:p w14:paraId="69EE6021" w14:textId="77777777" w:rsidR="0092532A" w:rsidRPr="00E44FF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35"/>
        <w:gridCol w:w="1235"/>
        <w:gridCol w:w="1336"/>
        <w:gridCol w:w="1336"/>
        <w:gridCol w:w="1336"/>
        <w:gridCol w:w="1336"/>
        <w:gridCol w:w="1336"/>
      </w:tblGrid>
      <w:tr w:rsidR="0092532A" w:rsidRPr="00E44FFA" w14:paraId="2310AA41" w14:textId="77777777" w:rsidTr="00AE39CB">
        <w:trPr>
          <w:trHeight w:val="144"/>
          <w:jc w:val="center"/>
        </w:trPr>
        <w:tc>
          <w:tcPr>
            <w:tcW w:w="1435" w:type="dxa"/>
          </w:tcPr>
          <w:p w14:paraId="78EAC886" w14:textId="77777777" w:rsidR="0092532A" w:rsidRPr="00E44FFA" w:rsidRDefault="0092532A" w:rsidP="00AE39CB">
            <w:pPr>
              <w:spacing w:before="120" w:after="57"/>
            </w:pPr>
          </w:p>
        </w:tc>
        <w:tc>
          <w:tcPr>
            <w:tcW w:w="1235" w:type="dxa"/>
            <w:vAlign w:val="bottom"/>
          </w:tcPr>
          <w:p w14:paraId="621BA427" w14:textId="77777777" w:rsidR="0092532A" w:rsidRPr="00E44FFA" w:rsidRDefault="0092532A" w:rsidP="00AE39CB">
            <w:pPr>
              <w:spacing w:before="120" w:after="57"/>
            </w:pPr>
            <w:r w:rsidRPr="00E44FFA">
              <w:t>Motion</w:t>
            </w:r>
          </w:p>
        </w:tc>
        <w:tc>
          <w:tcPr>
            <w:tcW w:w="1336" w:type="dxa"/>
            <w:vAlign w:val="bottom"/>
          </w:tcPr>
          <w:p w14:paraId="59756686" w14:textId="77777777" w:rsidR="0092532A" w:rsidRPr="00E44FFA" w:rsidRDefault="0092532A" w:rsidP="00AE39CB">
            <w:pPr>
              <w:spacing w:before="120" w:after="57"/>
            </w:pPr>
            <w:r w:rsidRPr="00E44FFA">
              <w:t>Second</w:t>
            </w:r>
          </w:p>
        </w:tc>
        <w:tc>
          <w:tcPr>
            <w:tcW w:w="1336" w:type="dxa"/>
            <w:vAlign w:val="bottom"/>
          </w:tcPr>
          <w:p w14:paraId="07EB1446" w14:textId="77777777" w:rsidR="0092532A" w:rsidRPr="00E44FFA" w:rsidRDefault="0092532A" w:rsidP="00AE39CB">
            <w:pPr>
              <w:spacing w:before="120" w:after="57"/>
            </w:pPr>
            <w:r w:rsidRPr="00E44FFA">
              <w:t>Aye</w:t>
            </w:r>
          </w:p>
        </w:tc>
        <w:tc>
          <w:tcPr>
            <w:tcW w:w="1336" w:type="dxa"/>
            <w:vAlign w:val="bottom"/>
          </w:tcPr>
          <w:p w14:paraId="607582FE" w14:textId="77777777" w:rsidR="0092532A" w:rsidRPr="00E44FFA" w:rsidRDefault="0092532A" w:rsidP="00AE39CB">
            <w:pPr>
              <w:spacing w:before="120" w:after="57"/>
            </w:pPr>
            <w:r w:rsidRPr="00E44FFA">
              <w:t>Nay</w:t>
            </w:r>
          </w:p>
        </w:tc>
        <w:tc>
          <w:tcPr>
            <w:tcW w:w="1336" w:type="dxa"/>
            <w:vAlign w:val="bottom"/>
          </w:tcPr>
          <w:p w14:paraId="172F21A5" w14:textId="77777777" w:rsidR="0092532A" w:rsidRPr="00E44FFA" w:rsidRDefault="0092532A" w:rsidP="00AE39CB">
            <w:pPr>
              <w:spacing w:before="120" w:after="57"/>
            </w:pPr>
            <w:r w:rsidRPr="00E44FFA">
              <w:t>Abstain</w:t>
            </w:r>
          </w:p>
        </w:tc>
        <w:tc>
          <w:tcPr>
            <w:tcW w:w="1336" w:type="dxa"/>
            <w:vAlign w:val="bottom"/>
          </w:tcPr>
          <w:p w14:paraId="062A627B" w14:textId="77777777" w:rsidR="0092532A" w:rsidRPr="00E44FFA" w:rsidRDefault="0092532A" w:rsidP="00AE39CB">
            <w:pPr>
              <w:spacing w:before="120" w:after="57"/>
            </w:pPr>
            <w:r w:rsidRPr="00E44FFA">
              <w:t>Other</w:t>
            </w:r>
          </w:p>
        </w:tc>
      </w:tr>
      <w:tr w:rsidR="0092532A" w:rsidRPr="00E44FFA" w14:paraId="437AFFE6" w14:textId="77777777" w:rsidTr="00AE39CB">
        <w:trPr>
          <w:trHeight w:val="144"/>
          <w:jc w:val="center"/>
        </w:trPr>
        <w:tc>
          <w:tcPr>
            <w:tcW w:w="1435" w:type="dxa"/>
          </w:tcPr>
          <w:p w14:paraId="51604179" w14:textId="161EA4B2" w:rsidR="0092532A" w:rsidRPr="00E44FFA" w:rsidRDefault="001C720A" w:rsidP="00AE39CB">
            <w:pPr>
              <w:numPr>
                <w:ilvl w:val="12"/>
                <w:numId w:val="0"/>
              </w:numPr>
              <w:spacing w:before="120" w:after="57"/>
            </w:pPr>
            <w:r>
              <w:t>Hagan</w:t>
            </w:r>
          </w:p>
        </w:tc>
        <w:tc>
          <w:tcPr>
            <w:tcW w:w="1235" w:type="dxa"/>
            <w:vAlign w:val="bottom"/>
          </w:tcPr>
          <w:p w14:paraId="74BCB232" w14:textId="77777777" w:rsidR="0092532A" w:rsidRPr="00793C35" w:rsidRDefault="0092532A" w:rsidP="00AE39CB">
            <w:pPr>
              <w:spacing w:before="120" w:after="57"/>
            </w:pPr>
            <w:r w:rsidRPr="00793C35">
              <w:t xml:space="preserve">          </w:t>
            </w:r>
          </w:p>
        </w:tc>
        <w:tc>
          <w:tcPr>
            <w:tcW w:w="1336" w:type="dxa"/>
            <w:vAlign w:val="bottom"/>
          </w:tcPr>
          <w:p w14:paraId="060D0FF2" w14:textId="77777777" w:rsidR="0092532A" w:rsidRPr="00793C35" w:rsidRDefault="0092532A" w:rsidP="00AE39CB">
            <w:pPr>
              <w:spacing w:before="120" w:after="57"/>
            </w:pPr>
            <w:r w:rsidRPr="00793C35">
              <w:t xml:space="preserve">          </w:t>
            </w:r>
          </w:p>
        </w:tc>
        <w:tc>
          <w:tcPr>
            <w:tcW w:w="1336" w:type="dxa"/>
            <w:vAlign w:val="bottom"/>
          </w:tcPr>
          <w:p w14:paraId="3E295A0E" w14:textId="77777777" w:rsidR="0092532A" w:rsidRPr="00793C35" w:rsidRDefault="0092532A" w:rsidP="00AE39CB">
            <w:pPr>
              <w:spacing w:before="120" w:after="57"/>
            </w:pPr>
            <w:r w:rsidRPr="00793C35">
              <w:t xml:space="preserve">          </w:t>
            </w:r>
          </w:p>
        </w:tc>
        <w:tc>
          <w:tcPr>
            <w:tcW w:w="1336" w:type="dxa"/>
            <w:vAlign w:val="bottom"/>
          </w:tcPr>
          <w:p w14:paraId="5370AC31" w14:textId="77777777" w:rsidR="0092532A" w:rsidRPr="00793C35" w:rsidRDefault="0092532A" w:rsidP="00AE39CB">
            <w:pPr>
              <w:spacing w:before="120" w:after="57"/>
            </w:pPr>
            <w:r w:rsidRPr="00793C35">
              <w:t xml:space="preserve">          </w:t>
            </w:r>
          </w:p>
        </w:tc>
        <w:tc>
          <w:tcPr>
            <w:tcW w:w="1336" w:type="dxa"/>
            <w:vAlign w:val="bottom"/>
          </w:tcPr>
          <w:p w14:paraId="248ABD3A" w14:textId="77777777" w:rsidR="0092532A" w:rsidRPr="00793C35" w:rsidRDefault="0092532A" w:rsidP="00AE39CB">
            <w:pPr>
              <w:spacing w:before="120" w:after="57"/>
            </w:pPr>
            <w:r w:rsidRPr="00793C35">
              <w:t xml:space="preserve">          </w:t>
            </w:r>
          </w:p>
        </w:tc>
        <w:tc>
          <w:tcPr>
            <w:tcW w:w="1336" w:type="dxa"/>
            <w:vAlign w:val="bottom"/>
          </w:tcPr>
          <w:p w14:paraId="798A2359" w14:textId="77777777" w:rsidR="0092532A" w:rsidRPr="00793C35" w:rsidRDefault="0092532A" w:rsidP="00AE39CB">
            <w:pPr>
              <w:spacing w:before="120" w:after="57"/>
            </w:pPr>
            <w:r w:rsidRPr="00793C35">
              <w:t xml:space="preserve">          </w:t>
            </w:r>
          </w:p>
        </w:tc>
      </w:tr>
      <w:tr w:rsidR="0092532A" w:rsidRPr="00E44FFA" w14:paraId="7D17CDB4" w14:textId="77777777" w:rsidTr="00AE39CB">
        <w:trPr>
          <w:trHeight w:val="144"/>
          <w:jc w:val="center"/>
        </w:trPr>
        <w:tc>
          <w:tcPr>
            <w:tcW w:w="1435" w:type="dxa"/>
          </w:tcPr>
          <w:p w14:paraId="60B7EA0D" w14:textId="1E2AF538" w:rsidR="0092532A" w:rsidRPr="00E44FFA" w:rsidRDefault="004E6FB2" w:rsidP="00AE39CB">
            <w:pPr>
              <w:numPr>
                <w:ilvl w:val="12"/>
                <w:numId w:val="0"/>
              </w:numPr>
              <w:spacing w:before="120" w:after="57"/>
            </w:pPr>
            <w:r>
              <w:t>Cole</w:t>
            </w:r>
          </w:p>
        </w:tc>
        <w:tc>
          <w:tcPr>
            <w:tcW w:w="1235" w:type="dxa"/>
            <w:vAlign w:val="bottom"/>
          </w:tcPr>
          <w:p w14:paraId="0A9AEA37" w14:textId="77777777" w:rsidR="0092532A" w:rsidRPr="00793C35" w:rsidRDefault="0092532A" w:rsidP="00AE39CB">
            <w:pPr>
              <w:spacing w:before="120" w:after="57"/>
            </w:pPr>
            <w:r w:rsidRPr="00793C35">
              <w:t xml:space="preserve">          </w:t>
            </w:r>
          </w:p>
        </w:tc>
        <w:tc>
          <w:tcPr>
            <w:tcW w:w="1336" w:type="dxa"/>
            <w:vAlign w:val="bottom"/>
          </w:tcPr>
          <w:p w14:paraId="7417EC43" w14:textId="77777777" w:rsidR="0092532A" w:rsidRPr="00793C35" w:rsidRDefault="0092532A" w:rsidP="00AE39CB">
            <w:pPr>
              <w:spacing w:before="120" w:after="57"/>
            </w:pPr>
            <w:r w:rsidRPr="00793C35">
              <w:t xml:space="preserve">          </w:t>
            </w:r>
          </w:p>
        </w:tc>
        <w:tc>
          <w:tcPr>
            <w:tcW w:w="1336" w:type="dxa"/>
            <w:vAlign w:val="bottom"/>
          </w:tcPr>
          <w:p w14:paraId="54CFAD97" w14:textId="77777777" w:rsidR="0092532A" w:rsidRPr="00793C35" w:rsidRDefault="0092532A" w:rsidP="00AE39CB">
            <w:pPr>
              <w:spacing w:before="120" w:after="57"/>
            </w:pPr>
            <w:r w:rsidRPr="00793C35">
              <w:t xml:space="preserve">          </w:t>
            </w:r>
          </w:p>
        </w:tc>
        <w:tc>
          <w:tcPr>
            <w:tcW w:w="1336" w:type="dxa"/>
            <w:vAlign w:val="bottom"/>
          </w:tcPr>
          <w:p w14:paraId="3E435F62" w14:textId="77777777" w:rsidR="0092532A" w:rsidRPr="00793C35" w:rsidRDefault="0092532A" w:rsidP="00AE39CB">
            <w:pPr>
              <w:spacing w:before="120" w:after="57"/>
            </w:pPr>
            <w:r w:rsidRPr="00793C35">
              <w:t xml:space="preserve">          </w:t>
            </w:r>
          </w:p>
        </w:tc>
        <w:tc>
          <w:tcPr>
            <w:tcW w:w="1336" w:type="dxa"/>
            <w:vAlign w:val="bottom"/>
          </w:tcPr>
          <w:p w14:paraId="39AF1129" w14:textId="77777777" w:rsidR="0092532A" w:rsidRPr="00793C35" w:rsidRDefault="0092532A" w:rsidP="00AE39CB">
            <w:pPr>
              <w:spacing w:before="120" w:after="57"/>
            </w:pPr>
            <w:r w:rsidRPr="00793C35">
              <w:t xml:space="preserve">          </w:t>
            </w:r>
          </w:p>
        </w:tc>
        <w:tc>
          <w:tcPr>
            <w:tcW w:w="1336" w:type="dxa"/>
            <w:vAlign w:val="bottom"/>
          </w:tcPr>
          <w:p w14:paraId="0C323494" w14:textId="77777777" w:rsidR="0092532A" w:rsidRPr="00793C35" w:rsidRDefault="0092532A" w:rsidP="00AE39CB">
            <w:pPr>
              <w:spacing w:before="120" w:after="57"/>
            </w:pPr>
            <w:r w:rsidRPr="00793C35">
              <w:t xml:space="preserve">          </w:t>
            </w:r>
          </w:p>
        </w:tc>
      </w:tr>
      <w:tr w:rsidR="0092532A" w:rsidRPr="00E44FFA" w14:paraId="790E4FDF" w14:textId="77777777" w:rsidTr="00AE39CB">
        <w:trPr>
          <w:trHeight w:val="144"/>
          <w:jc w:val="center"/>
        </w:trPr>
        <w:tc>
          <w:tcPr>
            <w:tcW w:w="1435" w:type="dxa"/>
          </w:tcPr>
          <w:p w14:paraId="153B7E96" w14:textId="2DA6DFAD" w:rsidR="0092532A" w:rsidRPr="00E44FFA" w:rsidRDefault="001C720A" w:rsidP="00AE39CB">
            <w:pPr>
              <w:numPr>
                <w:ilvl w:val="12"/>
                <w:numId w:val="0"/>
              </w:numPr>
              <w:spacing w:before="120" w:after="57"/>
            </w:pPr>
            <w:r>
              <w:t>Tande</w:t>
            </w:r>
          </w:p>
        </w:tc>
        <w:tc>
          <w:tcPr>
            <w:tcW w:w="1235" w:type="dxa"/>
            <w:vAlign w:val="bottom"/>
          </w:tcPr>
          <w:p w14:paraId="2673EE46" w14:textId="77777777" w:rsidR="0092532A" w:rsidRPr="00793C35" w:rsidRDefault="0092532A" w:rsidP="00AE39CB">
            <w:pPr>
              <w:spacing w:before="120" w:after="57"/>
            </w:pPr>
            <w:r w:rsidRPr="00793C35">
              <w:t xml:space="preserve">          </w:t>
            </w:r>
          </w:p>
        </w:tc>
        <w:tc>
          <w:tcPr>
            <w:tcW w:w="1336" w:type="dxa"/>
            <w:vAlign w:val="bottom"/>
          </w:tcPr>
          <w:p w14:paraId="4888CC98" w14:textId="77777777" w:rsidR="0092532A" w:rsidRPr="00793C35" w:rsidRDefault="0092532A" w:rsidP="00AE39CB">
            <w:pPr>
              <w:spacing w:before="120" w:after="57"/>
            </w:pPr>
            <w:r w:rsidRPr="00793C35">
              <w:t xml:space="preserve">          </w:t>
            </w:r>
          </w:p>
        </w:tc>
        <w:tc>
          <w:tcPr>
            <w:tcW w:w="1336" w:type="dxa"/>
            <w:vAlign w:val="bottom"/>
          </w:tcPr>
          <w:p w14:paraId="431DC2E7" w14:textId="77777777" w:rsidR="0092532A" w:rsidRPr="00793C35" w:rsidRDefault="0092532A" w:rsidP="00AE39CB">
            <w:pPr>
              <w:spacing w:before="120" w:after="57"/>
            </w:pPr>
            <w:r w:rsidRPr="00793C35">
              <w:t xml:space="preserve">          </w:t>
            </w:r>
          </w:p>
        </w:tc>
        <w:tc>
          <w:tcPr>
            <w:tcW w:w="1336" w:type="dxa"/>
            <w:vAlign w:val="bottom"/>
          </w:tcPr>
          <w:p w14:paraId="67CAF008" w14:textId="77777777" w:rsidR="0092532A" w:rsidRPr="00793C35" w:rsidRDefault="0092532A" w:rsidP="00AE39CB">
            <w:pPr>
              <w:spacing w:before="120" w:after="57"/>
            </w:pPr>
            <w:r w:rsidRPr="00793C35">
              <w:t xml:space="preserve">          </w:t>
            </w:r>
          </w:p>
        </w:tc>
        <w:tc>
          <w:tcPr>
            <w:tcW w:w="1336" w:type="dxa"/>
            <w:vAlign w:val="bottom"/>
          </w:tcPr>
          <w:p w14:paraId="6F67541F" w14:textId="77777777" w:rsidR="0092532A" w:rsidRPr="00793C35" w:rsidRDefault="0092532A" w:rsidP="00AE39CB">
            <w:pPr>
              <w:spacing w:before="120" w:after="57"/>
            </w:pPr>
            <w:r w:rsidRPr="00793C35">
              <w:t xml:space="preserve">          </w:t>
            </w:r>
          </w:p>
        </w:tc>
        <w:tc>
          <w:tcPr>
            <w:tcW w:w="1336" w:type="dxa"/>
            <w:vAlign w:val="bottom"/>
          </w:tcPr>
          <w:p w14:paraId="6A1314B5" w14:textId="77777777" w:rsidR="0092532A" w:rsidRPr="00793C35" w:rsidRDefault="0092532A" w:rsidP="00AE39CB">
            <w:pPr>
              <w:spacing w:before="120" w:after="57"/>
            </w:pPr>
            <w:r w:rsidRPr="00793C35">
              <w:t xml:space="preserve">          </w:t>
            </w:r>
          </w:p>
        </w:tc>
      </w:tr>
      <w:tr w:rsidR="0092532A" w:rsidRPr="00E44FFA" w14:paraId="21C5F6BD" w14:textId="77777777" w:rsidTr="00AE39CB">
        <w:trPr>
          <w:trHeight w:val="144"/>
          <w:jc w:val="center"/>
        </w:trPr>
        <w:tc>
          <w:tcPr>
            <w:tcW w:w="1435" w:type="dxa"/>
          </w:tcPr>
          <w:p w14:paraId="351B2256" w14:textId="621C699D" w:rsidR="0092532A" w:rsidRPr="00E44FFA" w:rsidRDefault="001C720A" w:rsidP="00AE39CB">
            <w:pPr>
              <w:numPr>
                <w:ilvl w:val="12"/>
                <w:numId w:val="0"/>
              </w:numPr>
              <w:spacing w:before="120" w:after="57"/>
            </w:pPr>
            <w:r>
              <w:t>Handran</w:t>
            </w:r>
          </w:p>
        </w:tc>
        <w:tc>
          <w:tcPr>
            <w:tcW w:w="1235" w:type="dxa"/>
            <w:vAlign w:val="bottom"/>
          </w:tcPr>
          <w:p w14:paraId="6D010EB0" w14:textId="77777777" w:rsidR="0092532A" w:rsidRPr="00793C35" w:rsidRDefault="0092532A" w:rsidP="00AE39CB">
            <w:pPr>
              <w:spacing w:before="120" w:after="57"/>
            </w:pPr>
            <w:r w:rsidRPr="00793C35">
              <w:t xml:space="preserve">          </w:t>
            </w:r>
          </w:p>
        </w:tc>
        <w:tc>
          <w:tcPr>
            <w:tcW w:w="1336" w:type="dxa"/>
            <w:vAlign w:val="bottom"/>
          </w:tcPr>
          <w:p w14:paraId="5C9D60C9" w14:textId="77777777" w:rsidR="0092532A" w:rsidRPr="00793C35" w:rsidRDefault="0092532A" w:rsidP="00AE39CB">
            <w:pPr>
              <w:spacing w:before="120" w:after="57"/>
            </w:pPr>
            <w:r w:rsidRPr="00793C35">
              <w:t xml:space="preserve">          </w:t>
            </w:r>
          </w:p>
        </w:tc>
        <w:tc>
          <w:tcPr>
            <w:tcW w:w="1336" w:type="dxa"/>
            <w:vAlign w:val="bottom"/>
          </w:tcPr>
          <w:p w14:paraId="1C96D9C3" w14:textId="77777777" w:rsidR="0092532A" w:rsidRPr="00793C35" w:rsidRDefault="0092532A" w:rsidP="00AE39CB">
            <w:pPr>
              <w:spacing w:before="120" w:after="57"/>
            </w:pPr>
            <w:r w:rsidRPr="00793C35">
              <w:t xml:space="preserve">          </w:t>
            </w:r>
          </w:p>
        </w:tc>
        <w:tc>
          <w:tcPr>
            <w:tcW w:w="1336" w:type="dxa"/>
            <w:vAlign w:val="bottom"/>
          </w:tcPr>
          <w:p w14:paraId="622CC00A" w14:textId="77777777" w:rsidR="0092532A" w:rsidRPr="00793C35" w:rsidRDefault="0092532A" w:rsidP="00AE39CB">
            <w:pPr>
              <w:spacing w:before="120" w:after="57"/>
            </w:pPr>
            <w:r w:rsidRPr="00793C35">
              <w:t xml:space="preserve">          </w:t>
            </w:r>
          </w:p>
        </w:tc>
        <w:tc>
          <w:tcPr>
            <w:tcW w:w="1336" w:type="dxa"/>
            <w:vAlign w:val="bottom"/>
          </w:tcPr>
          <w:p w14:paraId="69D0344B" w14:textId="77777777" w:rsidR="0092532A" w:rsidRPr="00793C35" w:rsidRDefault="0092532A" w:rsidP="00AE39CB">
            <w:pPr>
              <w:spacing w:before="120" w:after="57"/>
            </w:pPr>
            <w:r w:rsidRPr="00793C35">
              <w:t xml:space="preserve">          </w:t>
            </w:r>
          </w:p>
        </w:tc>
        <w:tc>
          <w:tcPr>
            <w:tcW w:w="1336" w:type="dxa"/>
            <w:vAlign w:val="bottom"/>
          </w:tcPr>
          <w:p w14:paraId="73731A54" w14:textId="77777777" w:rsidR="0092532A" w:rsidRPr="00793C35" w:rsidRDefault="0092532A" w:rsidP="00AE39CB">
            <w:pPr>
              <w:spacing w:before="120" w:after="57"/>
            </w:pPr>
            <w:r w:rsidRPr="00793C35">
              <w:t xml:space="preserve">          </w:t>
            </w:r>
          </w:p>
        </w:tc>
      </w:tr>
      <w:tr w:rsidR="0092532A" w:rsidRPr="00E44FFA" w14:paraId="06E1BDAA" w14:textId="77777777" w:rsidTr="00AE39CB">
        <w:trPr>
          <w:trHeight w:val="144"/>
          <w:jc w:val="center"/>
        </w:trPr>
        <w:tc>
          <w:tcPr>
            <w:tcW w:w="1435" w:type="dxa"/>
          </w:tcPr>
          <w:p w14:paraId="42976BA1" w14:textId="77176A21" w:rsidR="0092532A" w:rsidRPr="00E44FFA" w:rsidRDefault="001C720A" w:rsidP="00AE39CB">
            <w:pPr>
              <w:numPr>
                <w:ilvl w:val="12"/>
                <w:numId w:val="0"/>
              </w:numPr>
              <w:spacing w:before="120" w:after="57"/>
            </w:pPr>
            <w:r>
              <w:t>Stentoft</w:t>
            </w:r>
          </w:p>
        </w:tc>
        <w:tc>
          <w:tcPr>
            <w:tcW w:w="1235" w:type="dxa"/>
            <w:vAlign w:val="bottom"/>
          </w:tcPr>
          <w:p w14:paraId="4608D774" w14:textId="77777777" w:rsidR="0092532A" w:rsidRPr="00793C35" w:rsidRDefault="0092532A" w:rsidP="00AE39CB">
            <w:pPr>
              <w:spacing w:before="120" w:after="57"/>
            </w:pPr>
            <w:r w:rsidRPr="00793C35">
              <w:t xml:space="preserve">          </w:t>
            </w:r>
          </w:p>
        </w:tc>
        <w:tc>
          <w:tcPr>
            <w:tcW w:w="1336" w:type="dxa"/>
            <w:vAlign w:val="bottom"/>
          </w:tcPr>
          <w:p w14:paraId="5C3E606B" w14:textId="77777777" w:rsidR="0092532A" w:rsidRPr="00793C35" w:rsidRDefault="0092532A" w:rsidP="00AE39CB">
            <w:pPr>
              <w:spacing w:before="120" w:after="57"/>
            </w:pPr>
            <w:r w:rsidRPr="00793C35">
              <w:t xml:space="preserve">          </w:t>
            </w:r>
          </w:p>
        </w:tc>
        <w:tc>
          <w:tcPr>
            <w:tcW w:w="1336" w:type="dxa"/>
            <w:vAlign w:val="bottom"/>
          </w:tcPr>
          <w:p w14:paraId="6005DC8F" w14:textId="77777777" w:rsidR="0092532A" w:rsidRPr="00793C35" w:rsidRDefault="0092532A" w:rsidP="00AE39CB">
            <w:pPr>
              <w:spacing w:before="120" w:after="57"/>
            </w:pPr>
            <w:r w:rsidRPr="00793C35">
              <w:t xml:space="preserve">          </w:t>
            </w:r>
          </w:p>
        </w:tc>
        <w:tc>
          <w:tcPr>
            <w:tcW w:w="1336" w:type="dxa"/>
            <w:vAlign w:val="bottom"/>
          </w:tcPr>
          <w:p w14:paraId="5BEB452C" w14:textId="77777777" w:rsidR="0092532A" w:rsidRPr="00793C35" w:rsidRDefault="0092532A" w:rsidP="00AE39CB">
            <w:pPr>
              <w:spacing w:before="120" w:after="57"/>
            </w:pPr>
            <w:r w:rsidRPr="00793C35">
              <w:t xml:space="preserve">          </w:t>
            </w:r>
          </w:p>
        </w:tc>
        <w:tc>
          <w:tcPr>
            <w:tcW w:w="1336" w:type="dxa"/>
            <w:vAlign w:val="bottom"/>
          </w:tcPr>
          <w:p w14:paraId="6BC9800C" w14:textId="77777777" w:rsidR="0092532A" w:rsidRPr="00793C35" w:rsidRDefault="0092532A" w:rsidP="00AE39CB">
            <w:pPr>
              <w:spacing w:before="120" w:after="57"/>
            </w:pPr>
            <w:r w:rsidRPr="00793C35">
              <w:t xml:space="preserve">          </w:t>
            </w:r>
          </w:p>
        </w:tc>
        <w:tc>
          <w:tcPr>
            <w:tcW w:w="1336" w:type="dxa"/>
            <w:vAlign w:val="bottom"/>
          </w:tcPr>
          <w:p w14:paraId="2C424F1C" w14:textId="77777777" w:rsidR="0092532A" w:rsidRPr="00793C35" w:rsidRDefault="0092532A" w:rsidP="00AE39CB">
            <w:pPr>
              <w:spacing w:before="120" w:after="57"/>
            </w:pPr>
            <w:r w:rsidRPr="00793C35">
              <w:t xml:space="preserve">          </w:t>
            </w:r>
          </w:p>
        </w:tc>
      </w:tr>
    </w:tbl>
    <w:p w14:paraId="38624B33" w14:textId="77777777" w:rsidR="0092532A" w:rsidRPr="00E44FFA" w:rsidRDefault="0092532A" w:rsidP="0092532A">
      <w:pPr>
        <w:tabs>
          <w:tab w:val="right" w:pos="9360"/>
        </w:tabs>
      </w:pPr>
      <w:r w:rsidRPr="00E44FFA">
        <w:t xml:space="preserve"> </w:t>
      </w:r>
    </w:p>
    <w:p w14:paraId="2DEBAB03" w14:textId="77777777" w:rsidR="004365C2" w:rsidRDefault="004365C2" w:rsidP="00DA3030">
      <w:pPr>
        <w:pStyle w:val="Body1"/>
      </w:pPr>
    </w:p>
    <w:p w14:paraId="450C5081" w14:textId="634DB01B" w:rsidR="004365C2" w:rsidRPr="00DA3030" w:rsidRDefault="00364CFA" w:rsidP="00DA3030">
      <w:pPr>
        <w:pStyle w:val="Body1"/>
        <w:rPr>
          <w:b/>
        </w:rPr>
      </w:pPr>
      <w:r>
        <w:br w:type="page"/>
      </w:r>
      <w:r w:rsidR="004365C2" w:rsidRPr="00DA3030">
        <w:rPr>
          <w:b/>
        </w:rPr>
        <w:lastRenderedPageBreak/>
        <w:t>SCOBEY PUBLIC SCHOOLS</w:t>
      </w:r>
      <w:r w:rsidR="004365C2" w:rsidRPr="00DA3030">
        <w:rPr>
          <w:b/>
        </w:rPr>
        <w:tab/>
      </w:r>
      <w:r w:rsidR="004365C2" w:rsidRPr="00DA3030">
        <w:rPr>
          <w:b/>
        </w:rPr>
        <w:tab/>
      </w:r>
      <w:r w:rsidR="004365C2" w:rsidRPr="00DA3030">
        <w:rPr>
          <w:b/>
        </w:rPr>
        <w:tab/>
      </w:r>
      <w:r w:rsidR="004365C2" w:rsidRPr="00DA3030">
        <w:rPr>
          <w:b/>
        </w:rPr>
        <w:tab/>
        <w:t xml:space="preserve">      Agenda Number &amp; Title   </w:t>
      </w:r>
      <w:r w:rsidR="00B015D3" w:rsidRPr="00DA3030">
        <w:rPr>
          <w:b/>
        </w:rPr>
        <w:t>1</w:t>
      </w:r>
      <w:r w:rsidR="00F20C30" w:rsidRPr="00DA3030">
        <w:rPr>
          <w:b/>
        </w:rPr>
        <w:t>0</w:t>
      </w:r>
    </w:p>
    <w:p w14:paraId="04794A78" w14:textId="77777777" w:rsidR="004365C2" w:rsidRPr="00DA3030" w:rsidRDefault="004365C2" w:rsidP="00DA3030">
      <w:pPr>
        <w:pStyle w:val="Body1"/>
        <w:rPr>
          <w:b/>
        </w:rPr>
      </w:pPr>
      <w:r w:rsidRPr="00DA3030">
        <w:rPr>
          <w:b/>
        </w:rPr>
        <w:t>K-12 DISTRICT #1</w:t>
      </w:r>
    </w:p>
    <w:p w14:paraId="3C2A9CC2" w14:textId="77777777" w:rsidR="004365C2" w:rsidRPr="00DA3030" w:rsidRDefault="004365C2" w:rsidP="00DA3030">
      <w:pPr>
        <w:pStyle w:val="Body1"/>
        <w:rPr>
          <w:b/>
        </w:rPr>
      </w:pPr>
      <w:r w:rsidRPr="00DA3030">
        <w:rPr>
          <w:b/>
        </w:rPr>
        <w:t>BOARD AGENDA FACT SHEET</w:t>
      </w:r>
    </w:p>
    <w:p w14:paraId="49CC9D09" w14:textId="34B81B8F" w:rsidR="004365C2" w:rsidRPr="00DA3030" w:rsidRDefault="004365C2" w:rsidP="00DA3030">
      <w:pPr>
        <w:pStyle w:val="Body1"/>
        <w:rPr>
          <w:b/>
        </w:rPr>
      </w:pPr>
      <w:r w:rsidRPr="00DA3030">
        <w:rPr>
          <w:b/>
        </w:rPr>
        <w:t>MEETING DATE:</w:t>
      </w:r>
      <w:r w:rsidR="00C02AB7" w:rsidRPr="00DA3030">
        <w:rPr>
          <w:b/>
        </w:rPr>
        <w:t xml:space="preserve">      </w:t>
      </w:r>
      <w:r w:rsidR="006402EF" w:rsidRPr="00DA3030">
        <w:rPr>
          <w:b/>
        </w:rPr>
        <w:t>September 10, 2018</w:t>
      </w:r>
    </w:p>
    <w:p w14:paraId="49B144F3" w14:textId="77777777" w:rsidR="004365C2" w:rsidRDefault="004365C2" w:rsidP="00DA3030">
      <w:pPr>
        <w:pStyle w:val="Body1"/>
      </w:pPr>
    </w:p>
    <w:p w14:paraId="30AF0096" w14:textId="10866077" w:rsidR="004365C2" w:rsidRDefault="004365C2" w:rsidP="00DA3030">
      <w:pPr>
        <w:pStyle w:val="Body1"/>
      </w:pPr>
      <w:r>
        <w:rPr>
          <w:b/>
        </w:rPr>
        <w:t>DATE PREPARED</w:t>
      </w:r>
      <w:r>
        <w:t xml:space="preserve"> </w:t>
      </w:r>
      <w:r w:rsidR="001E03C6">
        <w:t>–</w:t>
      </w:r>
      <w:r>
        <w:t xml:space="preserve"> </w:t>
      </w:r>
      <w:r w:rsidR="001E03C6">
        <w:t>August 30, 2017</w:t>
      </w:r>
    </w:p>
    <w:p w14:paraId="44B639F5" w14:textId="77777777" w:rsidR="004365C2" w:rsidRDefault="004365C2" w:rsidP="00DA3030">
      <w:pPr>
        <w:pStyle w:val="Body1"/>
      </w:pPr>
    </w:p>
    <w:p w14:paraId="1DDA4013" w14:textId="77777777" w:rsidR="009028BC" w:rsidRDefault="009028BC" w:rsidP="009028BC">
      <w:pPr>
        <w:numPr>
          <w:ilvl w:val="12"/>
          <w:numId w:val="0"/>
        </w:numPr>
      </w:pPr>
    </w:p>
    <w:p w14:paraId="082EFBC1" w14:textId="4E8E628F" w:rsidR="00F217A8" w:rsidRDefault="009028BC" w:rsidP="00DA3030">
      <w:pPr>
        <w:pStyle w:val="Body1"/>
      </w:pPr>
      <w:r w:rsidRPr="006402EF">
        <w:rPr>
          <w:b/>
          <w:bCs/>
          <w:u w:val="single"/>
        </w:rPr>
        <w:t>SUMMARY</w:t>
      </w:r>
      <w:r w:rsidR="006402EF" w:rsidRPr="006402EF">
        <w:t>: Doug States will be leaving in October.  Scott would like to have the school hire someone that would be able to be his backup with the possibility of moving into the Head Custo</w:t>
      </w:r>
      <w:r w:rsidR="006402EF">
        <w:t xml:space="preserve">dian position when Scott retires.  He his thinking more an Assistant Plant Manager. </w:t>
      </w:r>
    </w:p>
    <w:p w14:paraId="0D7CBD36" w14:textId="77777777" w:rsidR="00F217A8" w:rsidRDefault="00F217A8" w:rsidP="00DA3030">
      <w:pPr>
        <w:pStyle w:val="Body1"/>
      </w:pPr>
    </w:p>
    <w:p w14:paraId="2C878275" w14:textId="76317035" w:rsidR="0092532A" w:rsidRDefault="00DC08C1" w:rsidP="00DA3030">
      <w:pPr>
        <w:pStyle w:val="Body1"/>
      </w:pPr>
      <w:r>
        <w:t>This is an informational item only.</w:t>
      </w:r>
    </w:p>
    <w:p w14:paraId="2A1EAF22" w14:textId="77777777" w:rsidR="00DC08C1" w:rsidRDefault="00DC08C1" w:rsidP="00DA3030">
      <w:pPr>
        <w:pStyle w:val="Body1"/>
      </w:pPr>
    </w:p>
    <w:p w14:paraId="61AA9EAF" w14:textId="77777777" w:rsidR="00DC08C1" w:rsidRDefault="00DC08C1" w:rsidP="00DA3030">
      <w:pPr>
        <w:pStyle w:val="Body1"/>
      </w:pPr>
    </w:p>
    <w:p w14:paraId="69967C1C" w14:textId="77777777" w:rsidR="00DC08C1" w:rsidRDefault="00DC08C1" w:rsidP="00DA3030">
      <w:pPr>
        <w:pStyle w:val="Body1"/>
      </w:pPr>
    </w:p>
    <w:p w14:paraId="4D242486" w14:textId="77777777" w:rsidR="00DC08C1" w:rsidRDefault="00DC08C1" w:rsidP="00DA3030">
      <w:pPr>
        <w:pStyle w:val="Body1"/>
      </w:pPr>
    </w:p>
    <w:p w14:paraId="7E9A0729" w14:textId="77777777" w:rsidR="00DC08C1" w:rsidRDefault="00DC08C1" w:rsidP="00DA3030">
      <w:pPr>
        <w:pStyle w:val="Body1"/>
      </w:pPr>
    </w:p>
    <w:p w14:paraId="7611B1F8" w14:textId="77777777" w:rsidR="00DC08C1" w:rsidRDefault="00DC08C1" w:rsidP="00DA3030">
      <w:pPr>
        <w:pStyle w:val="Body1"/>
      </w:pPr>
    </w:p>
    <w:p w14:paraId="1FE55D86" w14:textId="77777777" w:rsidR="00DC08C1" w:rsidRDefault="00DC08C1" w:rsidP="00DA3030">
      <w:pPr>
        <w:pStyle w:val="Body1"/>
      </w:pPr>
    </w:p>
    <w:p w14:paraId="3D419CD8" w14:textId="77777777" w:rsidR="00DC08C1" w:rsidRDefault="00DC08C1" w:rsidP="00DA3030">
      <w:pPr>
        <w:pStyle w:val="Body1"/>
      </w:pPr>
    </w:p>
    <w:p w14:paraId="192AE908" w14:textId="77777777" w:rsidR="00DC08C1" w:rsidRDefault="00DC08C1" w:rsidP="00DA3030">
      <w:pPr>
        <w:pStyle w:val="Body1"/>
      </w:pPr>
    </w:p>
    <w:p w14:paraId="1E3A943A" w14:textId="77777777" w:rsidR="00DC08C1" w:rsidRDefault="00DC08C1" w:rsidP="00DA3030">
      <w:pPr>
        <w:pStyle w:val="Body1"/>
      </w:pPr>
    </w:p>
    <w:p w14:paraId="48553103" w14:textId="77777777" w:rsidR="00DC08C1" w:rsidRDefault="00DC08C1" w:rsidP="00DA3030">
      <w:pPr>
        <w:pStyle w:val="Body1"/>
      </w:pPr>
    </w:p>
    <w:p w14:paraId="074625EC" w14:textId="77777777" w:rsidR="00DC08C1" w:rsidRDefault="00DC08C1" w:rsidP="00DA3030">
      <w:pPr>
        <w:pStyle w:val="Body1"/>
      </w:pPr>
    </w:p>
    <w:p w14:paraId="29297C71" w14:textId="77777777" w:rsidR="00DC08C1" w:rsidRDefault="00DC08C1" w:rsidP="00DA3030">
      <w:pPr>
        <w:pStyle w:val="Body1"/>
      </w:pPr>
    </w:p>
    <w:p w14:paraId="3797CD3F" w14:textId="77777777" w:rsidR="00DC08C1" w:rsidRDefault="00DC08C1" w:rsidP="00DA3030">
      <w:pPr>
        <w:pStyle w:val="Body1"/>
      </w:pPr>
    </w:p>
    <w:p w14:paraId="55A9CDB1" w14:textId="77777777" w:rsidR="00DC08C1" w:rsidRDefault="00DC08C1" w:rsidP="00DA3030">
      <w:pPr>
        <w:pStyle w:val="Body1"/>
      </w:pPr>
    </w:p>
    <w:p w14:paraId="5B523562" w14:textId="77777777" w:rsidR="00EF53F7" w:rsidRDefault="00EF53F7" w:rsidP="00DA3030">
      <w:pPr>
        <w:pStyle w:val="Body1"/>
      </w:pPr>
    </w:p>
    <w:p w14:paraId="7BD6D993" w14:textId="77777777" w:rsidR="00EF53F7" w:rsidRDefault="00EF53F7" w:rsidP="00DA3030">
      <w:pPr>
        <w:pStyle w:val="Body1"/>
      </w:pPr>
    </w:p>
    <w:p w14:paraId="7C65C898" w14:textId="77777777" w:rsidR="00EF53F7" w:rsidRDefault="00EF53F7" w:rsidP="00DA3030">
      <w:pPr>
        <w:pStyle w:val="Body1"/>
      </w:pPr>
    </w:p>
    <w:p w14:paraId="0EB2EF6B" w14:textId="140039B2" w:rsidR="00FA0F48" w:rsidRPr="00DA3030" w:rsidRDefault="0092532A" w:rsidP="00DA3030">
      <w:pPr>
        <w:pStyle w:val="Body1"/>
        <w:rPr>
          <w:b/>
        </w:rPr>
      </w:pPr>
      <w:r>
        <w:br w:type="page"/>
      </w:r>
      <w:r w:rsidR="00FA0F48" w:rsidRPr="00DA3030">
        <w:rPr>
          <w:b/>
        </w:rPr>
        <w:lastRenderedPageBreak/>
        <w:t>SCOBEY PUBLIC SCHOOLS</w:t>
      </w:r>
      <w:r w:rsidR="00FA0F48" w:rsidRPr="00DA3030">
        <w:rPr>
          <w:b/>
        </w:rPr>
        <w:tab/>
      </w:r>
      <w:r w:rsidR="00DA3030">
        <w:rPr>
          <w:b/>
        </w:rPr>
        <w:tab/>
      </w:r>
      <w:r w:rsidR="00DA3030">
        <w:rPr>
          <w:b/>
        </w:rPr>
        <w:tab/>
      </w:r>
      <w:r w:rsidR="00DA3030">
        <w:rPr>
          <w:b/>
        </w:rPr>
        <w:tab/>
      </w:r>
      <w:r w:rsidR="00DA3030">
        <w:rPr>
          <w:b/>
        </w:rPr>
        <w:tab/>
      </w:r>
      <w:r w:rsidR="00FA0F48" w:rsidRPr="00DA3030">
        <w:rPr>
          <w:b/>
        </w:rPr>
        <w:t xml:space="preserve">Agenda Number &amp; Title   </w:t>
      </w:r>
      <w:r w:rsidR="00B015D3" w:rsidRPr="00DA3030">
        <w:rPr>
          <w:b/>
        </w:rPr>
        <w:t>1</w:t>
      </w:r>
      <w:r w:rsidR="00725A63" w:rsidRPr="00DA3030">
        <w:rPr>
          <w:b/>
        </w:rPr>
        <w:t>1</w:t>
      </w:r>
    </w:p>
    <w:p w14:paraId="0197A05C" w14:textId="77777777" w:rsidR="00FA0F48" w:rsidRPr="00DA3030" w:rsidRDefault="00FA0F48" w:rsidP="00DA3030">
      <w:pPr>
        <w:pStyle w:val="Body1"/>
        <w:rPr>
          <w:b/>
        </w:rPr>
      </w:pPr>
      <w:r w:rsidRPr="00DA3030">
        <w:rPr>
          <w:b/>
        </w:rPr>
        <w:t>K-12 DISTRICT #1</w:t>
      </w:r>
    </w:p>
    <w:p w14:paraId="30EF9DA6" w14:textId="77777777" w:rsidR="00FA0F48" w:rsidRPr="00DA3030" w:rsidRDefault="00FA0F48" w:rsidP="00DA3030">
      <w:pPr>
        <w:pStyle w:val="Body1"/>
        <w:rPr>
          <w:b/>
        </w:rPr>
      </w:pPr>
      <w:r w:rsidRPr="00DA3030">
        <w:rPr>
          <w:b/>
        </w:rPr>
        <w:t>BOARD AGENDA FACT SHEET</w:t>
      </w:r>
    </w:p>
    <w:p w14:paraId="0526B9DF" w14:textId="44179FF7" w:rsidR="00FA0F48" w:rsidRPr="00DA3030" w:rsidRDefault="00FA0F48" w:rsidP="00DA3030">
      <w:pPr>
        <w:pStyle w:val="Body1"/>
        <w:rPr>
          <w:b/>
        </w:rPr>
      </w:pPr>
      <w:r w:rsidRPr="00DA3030">
        <w:rPr>
          <w:b/>
        </w:rPr>
        <w:t xml:space="preserve">MEETING DATE:   </w:t>
      </w:r>
      <w:r w:rsidR="006402EF" w:rsidRPr="00DA3030">
        <w:rPr>
          <w:b/>
        </w:rPr>
        <w:t>September 10, 2018</w:t>
      </w:r>
    </w:p>
    <w:p w14:paraId="2B1DB74E" w14:textId="77777777" w:rsidR="00720F88" w:rsidRDefault="00720F88" w:rsidP="00DA3030">
      <w:pPr>
        <w:pStyle w:val="Body1"/>
      </w:pPr>
    </w:p>
    <w:p w14:paraId="39B55A62" w14:textId="6A4F4DCF" w:rsidR="00FA0F48" w:rsidRDefault="00FA0F48" w:rsidP="00DA3030">
      <w:pPr>
        <w:pStyle w:val="Body1"/>
      </w:pPr>
      <w:r>
        <w:rPr>
          <w:b/>
        </w:rPr>
        <w:t>DATE PREPARED</w:t>
      </w:r>
      <w:r>
        <w:t xml:space="preserve"> </w:t>
      </w:r>
      <w:r w:rsidR="00720F88">
        <w:t>–</w:t>
      </w:r>
      <w:r>
        <w:t xml:space="preserve"> </w:t>
      </w:r>
      <w:r w:rsidR="006402EF">
        <w:t xml:space="preserve">August </w:t>
      </w:r>
      <w:r w:rsidR="004A1FA2">
        <w:t>27, 2018</w:t>
      </w:r>
      <w:r>
        <w:t xml:space="preserve"> </w:t>
      </w:r>
    </w:p>
    <w:p w14:paraId="7D59282E" w14:textId="77777777" w:rsidR="00FA0F48" w:rsidRDefault="00FA0F48" w:rsidP="00DA3030">
      <w:pPr>
        <w:pStyle w:val="Body1"/>
      </w:pPr>
    </w:p>
    <w:p w14:paraId="62868102" w14:textId="64BD27B6" w:rsidR="00FA0F48" w:rsidRDefault="00FA0F48" w:rsidP="00DA3030">
      <w:pPr>
        <w:pStyle w:val="Body1"/>
      </w:pPr>
      <w:r>
        <w:rPr>
          <w:b/>
          <w:u w:val="single"/>
        </w:rPr>
        <w:t>SUMMARY:</w:t>
      </w:r>
      <w:r>
        <w:t xml:space="preserve"> </w:t>
      </w:r>
      <w:r w:rsidR="001E03C6">
        <w:t xml:space="preserve">  </w:t>
      </w:r>
      <w:r w:rsidR="004A1FA2">
        <w:t xml:space="preserve">Walt has found a CNC </w:t>
      </w:r>
      <w:r w:rsidR="00DC08C1">
        <w:t>Router</w:t>
      </w:r>
      <w:r w:rsidR="004A1FA2">
        <w:t xml:space="preserve"> that he will use the donation from Kelby Hammar and his wife</w:t>
      </w:r>
      <w:r w:rsidR="004A1FA2">
        <w:t>’</w:t>
      </w:r>
      <w:r w:rsidR="004A1FA2">
        <w:t xml:space="preserve">s business to purchase.  </w:t>
      </w:r>
    </w:p>
    <w:p w14:paraId="5D101DF0" w14:textId="77777777" w:rsidR="00FA0F48" w:rsidRDefault="00FA0F48" w:rsidP="00DA3030">
      <w:pPr>
        <w:pStyle w:val="Body1"/>
      </w:pPr>
    </w:p>
    <w:p w14:paraId="4E5975D3" w14:textId="1AB7E816" w:rsidR="00FA0F48" w:rsidRPr="004E6FB2" w:rsidRDefault="00FA0F48" w:rsidP="00DA3030">
      <w:pPr>
        <w:pStyle w:val="Body1"/>
      </w:pPr>
      <w:r w:rsidRPr="004E6FB2">
        <w:rPr>
          <w:b/>
          <w:u w:val="single"/>
        </w:rPr>
        <w:t>SUPERINTENDENT'S ADVICE:</w:t>
      </w:r>
      <w:r w:rsidRPr="004E6FB2">
        <w:t xml:space="preserve">  </w:t>
      </w:r>
      <w:r w:rsidR="00F217A8" w:rsidRPr="004E6FB2">
        <w:t>I recommend</w:t>
      </w:r>
      <w:r w:rsidR="001D54A9" w:rsidRPr="004E6FB2">
        <w:t xml:space="preserve"> the </w:t>
      </w:r>
      <w:r w:rsidR="00DC08C1" w:rsidRPr="004E6FB2">
        <w:t>sample motion.</w:t>
      </w:r>
    </w:p>
    <w:p w14:paraId="590A003C" w14:textId="77777777" w:rsidR="00FA0F48" w:rsidRPr="004E6FB2" w:rsidRDefault="00FA0F48" w:rsidP="00DA3030">
      <w:pPr>
        <w:pStyle w:val="Body1"/>
      </w:pPr>
    </w:p>
    <w:p w14:paraId="6FB7DCCE" w14:textId="12731892" w:rsidR="00FA0F48" w:rsidRPr="004E6FB2" w:rsidRDefault="00FA0F48" w:rsidP="00DA3030">
      <w:pPr>
        <w:pStyle w:val="Body1"/>
      </w:pPr>
      <w:r w:rsidRPr="004E6FB2">
        <w:t xml:space="preserve">Additional information attached - </w:t>
      </w:r>
      <w:r w:rsidR="004A1FA2" w:rsidRPr="004E6FB2">
        <w:t>yes</w:t>
      </w:r>
    </w:p>
    <w:p w14:paraId="7B9EB0F6" w14:textId="04AD967E" w:rsidR="00FA0F48" w:rsidRPr="004E6FB2" w:rsidRDefault="00FA0F48" w:rsidP="00DA3030">
      <w:pPr>
        <w:pStyle w:val="Body1"/>
      </w:pPr>
      <w:r w:rsidRPr="004E6FB2">
        <w:t>Fund-</w:t>
      </w:r>
      <w:r w:rsidR="00C02AB7" w:rsidRPr="004E6FB2">
        <w:t xml:space="preserve"> </w:t>
      </w:r>
      <w:r w:rsidR="004A1FA2" w:rsidRPr="004E6FB2">
        <w:t>215</w:t>
      </w:r>
    </w:p>
    <w:p w14:paraId="11F7BD63" w14:textId="331340E6" w:rsidR="00FA0F48" w:rsidRPr="004E6FB2" w:rsidRDefault="00FA0F48" w:rsidP="00DA3030">
      <w:pPr>
        <w:pStyle w:val="Body1"/>
      </w:pPr>
      <w:r w:rsidRPr="004E6FB2">
        <w:t>Estimated cost -</w:t>
      </w:r>
      <w:r w:rsidR="004A1FA2" w:rsidRPr="004E6FB2">
        <w:t xml:space="preserve"> $10,000.00</w:t>
      </w:r>
    </w:p>
    <w:p w14:paraId="682947B8" w14:textId="77777777" w:rsidR="00FA0F48" w:rsidRPr="004E6FB2" w:rsidRDefault="00FA0F48" w:rsidP="00DA3030">
      <w:pPr>
        <w:pStyle w:val="Body1"/>
      </w:pPr>
    </w:p>
    <w:p w14:paraId="32C605D6" w14:textId="55466789" w:rsidR="00FA0F48" w:rsidRDefault="005E4A67" w:rsidP="004A1FA2">
      <w:pPr>
        <w:rPr>
          <w:rFonts w:eastAsia="Arial Unicode MS"/>
          <w:color w:val="000000"/>
          <w:u w:color="000000"/>
        </w:rPr>
      </w:pPr>
      <w:r w:rsidRPr="004E6FB2">
        <w:rPr>
          <w:rFonts w:hAnsi="Arial Unicode MS"/>
          <w:b/>
        </w:rPr>
        <w:t>SAMPLE MOTION:</w:t>
      </w:r>
      <w:r w:rsidRPr="004E6FB2">
        <w:rPr>
          <w:rFonts w:hAnsi="Arial Unicode MS"/>
        </w:rPr>
        <w:t xml:space="preserve">  I move to</w:t>
      </w:r>
      <w:r w:rsidR="004A1FA2" w:rsidRPr="004E6FB2">
        <w:rPr>
          <w:rFonts w:hAnsi="Arial Unicode MS"/>
        </w:rPr>
        <w:t xml:space="preserve"> purchase the</w:t>
      </w:r>
      <w:r w:rsidR="00DC08C1" w:rsidRPr="004E6FB2">
        <w:rPr>
          <w:rFonts w:hAnsi="Arial Unicode MS"/>
        </w:rPr>
        <w:t xml:space="preserve"> Axiom </w:t>
      </w:r>
      <w:proofErr w:type="spellStart"/>
      <w:r w:rsidR="00DC08C1" w:rsidRPr="004E6FB2">
        <w:rPr>
          <w:rFonts w:hAnsi="Arial Unicode MS"/>
        </w:rPr>
        <w:t>Autoroute</w:t>
      </w:r>
      <w:proofErr w:type="spellEnd"/>
      <w:r w:rsidR="00DC08C1" w:rsidRPr="004E6FB2">
        <w:rPr>
          <w:rFonts w:hAnsi="Arial Unicode MS"/>
        </w:rPr>
        <w:t xml:space="preserve"> 8Pro+ and accessories</w:t>
      </w:r>
      <w:r w:rsidR="004A1FA2" w:rsidRPr="004E6FB2">
        <w:rPr>
          <w:rFonts w:hAnsi="Arial Unicode MS"/>
        </w:rPr>
        <w:t xml:space="preserve"> for the Scobey Schools shop at a cost of $10,000.00 using donation money.</w:t>
      </w:r>
      <w:r>
        <w:rPr>
          <w:rFonts w:hAnsi="Arial Unicode MS"/>
        </w:rPr>
        <w:t xml:space="preserve"> </w:t>
      </w:r>
    </w:p>
    <w:p w14:paraId="276B669B" w14:textId="7CACFDF2" w:rsidR="0092532A" w:rsidRDefault="0092532A" w:rsidP="00060CA8">
      <w:pPr>
        <w:tabs>
          <w:tab w:val="left" w:pos="720"/>
        </w:tabs>
        <w:outlineLvl w:val="0"/>
        <w:rPr>
          <w:rFonts w:eastAsia="Arial Unicode MS"/>
          <w:color w:val="000000"/>
          <w:u w:color="000000"/>
        </w:rPr>
      </w:pPr>
    </w:p>
    <w:p w14:paraId="42208A1F" w14:textId="77777777" w:rsidR="0092532A" w:rsidRDefault="0092532A" w:rsidP="00FA0F48">
      <w:pPr>
        <w:tabs>
          <w:tab w:val="left" w:pos="720"/>
        </w:tabs>
        <w:ind w:left="720"/>
        <w:outlineLvl w:val="0"/>
        <w:rPr>
          <w:rFonts w:eastAsia="Arial Unicode MS"/>
          <w:color w:val="000000"/>
          <w:u w:color="000000"/>
        </w:rPr>
      </w:pPr>
    </w:p>
    <w:p w14:paraId="0B326D74" w14:textId="77777777" w:rsidR="00EF53F7" w:rsidRDefault="00EF53F7" w:rsidP="00FA0F48">
      <w:pPr>
        <w:tabs>
          <w:tab w:val="left" w:pos="720"/>
        </w:tabs>
        <w:ind w:left="720"/>
        <w:outlineLvl w:val="0"/>
        <w:rPr>
          <w:rFonts w:eastAsia="Arial Unicode MS"/>
          <w:color w:val="000000"/>
          <w:u w:color="000000"/>
        </w:rPr>
      </w:pPr>
    </w:p>
    <w:p w14:paraId="289DAE3E" w14:textId="77777777" w:rsidR="00EF53F7" w:rsidRDefault="00EF53F7" w:rsidP="00FA0F48">
      <w:pPr>
        <w:tabs>
          <w:tab w:val="left" w:pos="720"/>
        </w:tabs>
        <w:ind w:left="720"/>
        <w:outlineLvl w:val="0"/>
        <w:rPr>
          <w:rFonts w:eastAsia="Arial Unicode MS"/>
          <w:color w:val="000000"/>
          <w:u w:color="000000"/>
        </w:rPr>
      </w:pPr>
    </w:p>
    <w:p w14:paraId="443255B8" w14:textId="77777777" w:rsidR="00EF53F7" w:rsidRDefault="00EF53F7" w:rsidP="00FA0F48">
      <w:pPr>
        <w:tabs>
          <w:tab w:val="left" w:pos="720"/>
        </w:tabs>
        <w:ind w:left="720"/>
        <w:outlineLvl w:val="0"/>
        <w:rPr>
          <w:rFonts w:eastAsia="Arial Unicode MS"/>
          <w:color w:val="000000"/>
          <w:u w:color="000000"/>
        </w:rPr>
      </w:pPr>
    </w:p>
    <w:p w14:paraId="5A0F3B79" w14:textId="77777777" w:rsidR="00EF53F7" w:rsidRDefault="00EF53F7" w:rsidP="00FA0F48">
      <w:pPr>
        <w:tabs>
          <w:tab w:val="left" w:pos="720"/>
        </w:tabs>
        <w:ind w:left="720"/>
        <w:outlineLvl w:val="0"/>
        <w:rPr>
          <w:rFonts w:eastAsia="Arial Unicode MS"/>
          <w:color w:val="000000"/>
          <w:u w:color="000000"/>
        </w:rPr>
      </w:pPr>
    </w:p>
    <w:p w14:paraId="08FEDE5F" w14:textId="77777777" w:rsidR="0044380C" w:rsidRDefault="0044380C" w:rsidP="00FA0F48">
      <w:pPr>
        <w:tabs>
          <w:tab w:val="left" w:pos="720"/>
        </w:tabs>
        <w:ind w:left="720"/>
        <w:outlineLvl w:val="0"/>
        <w:rPr>
          <w:rFonts w:eastAsia="Arial Unicode MS"/>
          <w:color w:val="000000"/>
          <w:u w:color="000000"/>
        </w:rPr>
      </w:pPr>
    </w:p>
    <w:p w14:paraId="34A58FB2" w14:textId="77777777" w:rsidR="0044380C" w:rsidRDefault="0044380C" w:rsidP="00FA0F48">
      <w:pPr>
        <w:tabs>
          <w:tab w:val="left" w:pos="720"/>
        </w:tabs>
        <w:ind w:left="720"/>
        <w:outlineLvl w:val="0"/>
        <w:rPr>
          <w:rFonts w:eastAsia="Arial Unicode MS"/>
          <w:color w:val="000000"/>
          <w:u w:color="000000"/>
        </w:rPr>
      </w:pPr>
    </w:p>
    <w:p w14:paraId="4E866772" w14:textId="77777777" w:rsidR="0044380C" w:rsidRDefault="0044380C" w:rsidP="00FA0F48">
      <w:pPr>
        <w:tabs>
          <w:tab w:val="left" w:pos="720"/>
        </w:tabs>
        <w:ind w:left="720"/>
        <w:outlineLvl w:val="0"/>
        <w:rPr>
          <w:rFonts w:eastAsia="Arial Unicode MS"/>
          <w:color w:val="000000"/>
          <w:u w:color="000000"/>
        </w:rPr>
      </w:pPr>
    </w:p>
    <w:p w14:paraId="153B5AB5" w14:textId="77777777" w:rsidR="0044380C" w:rsidRDefault="0044380C" w:rsidP="00FA0F48">
      <w:pPr>
        <w:tabs>
          <w:tab w:val="left" w:pos="720"/>
        </w:tabs>
        <w:ind w:left="720"/>
        <w:outlineLvl w:val="0"/>
        <w:rPr>
          <w:rFonts w:eastAsia="Arial Unicode MS"/>
          <w:color w:val="000000"/>
          <w:u w:color="000000"/>
        </w:rPr>
      </w:pPr>
    </w:p>
    <w:p w14:paraId="2235A817" w14:textId="77777777" w:rsidR="0044380C" w:rsidRDefault="0044380C" w:rsidP="00FA0F48">
      <w:pPr>
        <w:tabs>
          <w:tab w:val="left" w:pos="720"/>
        </w:tabs>
        <w:ind w:left="720"/>
        <w:outlineLvl w:val="0"/>
        <w:rPr>
          <w:rFonts w:eastAsia="Arial Unicode MS"/>
          <w:color w:val="000000"/>
          <w:u w:color="000000"/>
        </w:rPr>
      </w:pPr>
    </w:p>
    <w:p w14:paraId="7F7E30FA" w14:textId="77777777" w:rsidR="0044380C" w:rsidRDefault="0044380C" w:rsidP="00FA0F48">
      <w:pPr>
        <w:tabs>
          <w:tab w:val="left" w:pos="720"/>
        </w:tabs>
        <w:ind w:left="720"/>
        <w:outlineLvl w:val="0"/>
        <w:rPr>
          <w:rFonts w:eastAsia="Arial Unicode MS"/>
          <w:color w:val="000000"/>
          <w:u w:color="000000"/>
        </w:rPr>
      </w:pPr>
    </w:p>
    <w:p w14:paraId="2729D09F" w14:textId="77777777" w:rsidR="0044380C" w:rsidRDefault="0044380C" w:rsidP="00FA0F48">
      <w:pPr>
        <w:tabs>
          <w:tab w:val="left" w:pos="720"/>
        </w:tabs>
        <w:ind w:left="720"/>
        <w:outlineLvl w:val="0"/>
        <w:rPr>
          <w:rFonts w:eastAsia="Arial Unicode MS"/>
          <w:color w:val="000000"/>
          <w:u w:color="000000"/>
        </w:rPr>
      </w:pPr>
    </w:p>
    <w:p w14:paraId="0A352986" w14:textId="77777777" w:rsidR="0044380C" w:rsidRDefault="0044380C" w:rsidP="00FA0F48">
      <w:pPr>
        <w:tabs>
          <w:tab w:val="left" w:pos="720"/>
        </w:tabs>
        <w:ind w:left="720"/>
        <w:outlineLvl w:val="0"/>
        <w:rPr>
          <w:rFonts w:eastAsia="Arial Unicode MS"/>
          <w:color w:val="000000"/>
          <w:u w:color="000000"/>
        </w:rPr>
      </w:pPr>
    </w:p>
    <w:p w14:paraId="3486B147" w14:textId="77777777" w:rsidR="0044380C" w:rsidRDefault="0044380C" w:rsidP="00FA0F48">
      <w:pPr>
        <w:tabs>
          <w:tab w:val="left" w:pos="720"/>
        </w:tabs>
        <w:ind w:left="720"/>
        <w:outlineLvl w:val="0"/>
        <w:rPr>
          <w:rFonts w:eastAsia="Arial Unicode MS"/>
          <w:color w:val="000000"/>
          <w:u w:color="000000"/>
        </w:rPr>
      </w:pPr>
    </w:p>
    <w:p w14:paraId="714800C1" w14:textId="77777777" w:rsidR="00DA3030" w:rsidRDefault="00DA3030" w:rsidP="00FA0F48">
      <w:pPr>
        <w:tabs>
          <w:tab w:val="left" w:pos="720"/>
        </w:tabs>
        <w:ind w:left="720"/>
        <w:outlineLvl w:val="0"/>
        <w:rPr>
          <w:rFonts w:eastAsia="Arial Unicode MS"/>
          <w:color w:val="000000"/>
          <w:u w:color="000000"/>
        </w:rPr>
      </w:pPr>
    </w:p>
    <w:p w14:paraId="7251E92A" w14:textId="77777777" w:rsidR="00DA3030" w:rsidRDefault="00DA3030" w:rsidP="00FA0F48">
      <w:pPr>
        <w:tabs>
          <w:tab w:val="left" w:pos="720"/>
        </w:tabs>
        <w:ind w:left="720"/>
        <w:outlineLvl w:val="0"/>
        <w:rPr>
          <w:rFonts w:eastAsia="Arial Unicode MS"/>
          <w:color w:val="000000"/>
          <w:u w:color="000000"/>
        </w:rPr>
      </w:pPr>
    </w:p>
    <w:p w14:paraId="4B6AF69B" w14:textId="77777777" w:rsidR="00DA3030" w:rsidRDefault="00DA3030" w:rsidP="00FA0F48">
      <w:pPr>
        <w:tabs>
          <w:tab w:val="left" w:pos="720"/>
        </w:tabs>
        <w:ind w:left="720"/>
        <w:outlineLvl w:val="0"/>
        <w:rPr>
          <w:rFonts w:eastAsia="Arial Unicode MS"/>
          <w:color w:val="000000"/>
          <w:u w:color="000000"/>
        </w:rPr>
      </w:pPr>
    </w:p>
    <w:p w14:paraId="61836602" w14:textId="77777777" w:rsidR="00DA3030" w:rsidRDefault="00DA3030" w:rsidP="00FA0F48">
      <w:pPr>
        <w:tabs>
          <w:tab w:val="left" w:pos="720"/>
        </w:tabs>
        <w:ind w:left="720"/>
        <w:outlineLvl w:val="0"/>
        <w:rPr>
          <w:rFonts w:eastAsia="Arial Unicode MS"/>
          <w:color w:val="000000"/>
          <w:u w:color="000000"/>
        </w:rPr>
      </w:pPr>
    </w:p>
    <w:p w14:paraId="08ED426E" w14:textId="77777777" w:rsidR="00DA3030" w:rsidRDefault="00DA3030" w:rsidP="00FA0F48">
      <w:pPr>
        <w:tabs>
          <w:tab w:val="left" w:pos="720"/>
        </w:tabs>
        <w:ind w:left="720"/>
        <w:outlineLvl w:val="0"/>
        <w:rPr>
          <w:rFonts w:eastAsia="Arial Unicode MS"/>
          <w:color w:val="000000"/>
          <w:u w:color="000000"/>
        </w:rPr>
      </w:pPr>
    </w:p>
    <w:p w14:paraId="111A386D" w14:textId="77777777" w:rsidR="00DA3030" w:rsidRDefault="00DA3030" w:rsidP="00FA0F48">
      <w:pPr>
        <w:tabs>
          <w:tab w:val="left" w:pos="720"/>
        </w:tabs>
        <w:ind w:left="720"/>
        <w:outlineLvl w:val="0"/>
        <w:rPr>
          <w:rFonts w:eastAsia="Arial Unicode MS"/>
          <w:color w:val="000000"/>
          <w:u w:color="000000"/>
        </w:rPr>
      </w:pPr>
    </w:p>
    <w:p w14:paraId="701BDAF8" w14:textId="77777777" w:rsidR="0092532A" w:rsidRDefault="0092532A" w:rsidP="00FA0F48">
      <w:pPr>
        <w:tabs>
          <w:tab w:val="left" w:pos="720"/>
        </w:tabs>
        <w:ind w:left="720"/>
        <w:outlineLvl w:val="0"/>
        <w:rPr>
          <w:rFonts w:eastAsia="Arial Unicode MS"/>
          <w:color w:val="000000"/>
          <w:u w:color="000000"/>
        </w:rPr>
      </w:pPr>
    </w:p>
    <w:p w14:paraId="77AC5028" w14:textId="77777777" w:rsidR="0092532A" w:rsidRDefault="0092532A" w:rsidP="00FA0F48">
      <w:pPr>
        <w:tabs>
          <w:tab w:val="left" w:pos="720"/>
        </w:tabs>
        <w:ind w:left="720"/>
        <w:outlineLvl w:val="0"/>
        <w:rPr>
          <w:rFonts w:eastAsia="Arial Unicode MS"/>
          <w:color w:val="000000"/>
          <w:u w:color="000000"/>
        </w:rPr>
      </w:pPr>
    </w:p>
    <w:p w14:paraId="288BF64F" w14:textId="77777777" w:rsidR="00FA0F48" w:rsidRDefault="00FA0F48" w:rsidP="00FA0F48">
      <w:pPr>
        <w:tabs>
          <w:tab w:val="left" w:pos="720"/>
        </w:tabs>
        <w:ind w:left="720"/>
        <w:outlineLvl w:val="0"/>
        <w:rPr>
          <w:rFonts w:eastAsia="Arial Unicode MS"/>
          <w:color w:val="000000"/>
          <w:u w:color="000000"/>
        </w:rPr>
      </w:pPr>
    </w:p>
    <w:p w14:paraId="1C74FE35" w14:textId="77777777" w:rsidR="0092532A" w:rsidRPr="00E44FF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35"/>
        <w:gridCol w:w="1235"/>
        <w:gridCol w:w="1336"/>
        <w:gridCol w:w="1336"/>
        <w:gridCol w:w="1336"/>
        <w:gridCol w:w="1336"/>
        <w:gridCol w:w="1336"/>
      </w:tblGrid>
      <w:tr w:rsidR="0092532A" w:rsidRPr="00E44FFA" w14:paraId="2017F97E" w14:textId="77777777" w:rsidTr="00AE39CB">
        <w:trPr>
          <w:trHeight w:val="144"/>
          <w:jc w:val="center"/>
        </w:trPr>
        <w:tc>
          <w:tcPr>
            <w:tcW w:w="1435" w:type="dxa"/>
          </w:tcPr>
          <w:p w14:paraId="4F48F1FF" w14:textId="77777777" w:rsidR="0092532A" w:rsidRPr="00E44FFA" w:rsidRDefault="0092532A" w:rsidP="00AE39CB">
            <w:pPr>
              <w:spacing w:before="120" w:after="57"/>
            </w:pPr>
          </w:p>
        </w:tc>
        <w:tc>
          <w:tcPr>
            <w:tcW w:w="1235" w:type="dxa"/>
            <w:vAlign w:val="bottom"/>
          </w:tcPr>
          <w:p w14:paraId="3C78AD10" w14:textId="77777777" w:rsidR="0092532A" w:rsidRPr="00E44FFA" w:rsidRDefault="0092532A" w:rsidP="00AE39CB">
            <w:pPr>
              <w:spacing w:before="120" w:after="57"/>
            </w:pPr>
            <w:r w:rsidRPr="00E44FFA">
              <w:t>Motion</w:t>
            </w:r>
          </w:p>
        </w:tc>
        <w:tc>
          <w:tcPr>
            <w:tcW w:w="1336" w:type="dxa"/>
            <w:vAlign w:val="bottom"/>
          </w:tcPr>
          <w:p w14:paraId="7C940817" w14:textId="77777777" w:rsidR="0092532A" w:rsidRPr="00E44FFA" w:rsidRDefault="0092532A" w:rsidP="00AE39CB">
            <w:pPr>
              <w:spacing w:before="120" w:after="57"/>
            </w:pPr>
            <w:r w:rsidRPr="00E44FFA">
              <w:t>Second</w:t>
            </w:r>
          </w:p>
        </w:tc>
        <w:tc>
          <w:tcPr>
            <w:tcW w:w="1336" w:type="dxa"/>
            <w:vAlign w:val="bottom"/>
          </w:tcPr>
          <w:p w14:paraId="56074CEB" w14:textId="77777777" w:rsidR="0092532A" w:rsidRPr="00E44FFA" w:rsidRDefault="0092532A" w:rsidP="00AE39CB">
            <w:pPr>
              <w:spacing w:before="120" w:after="57"/>
            </w:pPr>
            <w:r w:rsidRPr="00E44FFA">
              <w:t>Aye</w:t>
            </w:r>
          </w:p>
        </w:tc>
        <w:tc>
          <w:tcPr>
            <w:tcW w:w="1336" w:type="dxa"/>
            <w:vAlign w:val="bottom"/>
          </w:tcPr>
          <w:p w14:paraId="711EC93B" w14:textId="77777777" w:rsidR="0092532A" w:rsidRPr="00E44FFA" w:rsidRDefault="0092532A" w:rsidP="00AE39CB">
            <w:pPr>
              <w:spacing w:before="120" w:after="57"/>
            </w:pPr>
            <w:r w:rsidRPr="00E44FFA">
              <w:t>Nay</w:t>
            </w:r>
          </w:p>
        </w:tc>
        <w:tc>
          <w:tcPr>
            <w:tcW w:w="1336" w:type="dxa"/>
            <w:vAlign w:val="bottom"/>
          </w:tcPr>
          <w:p w14:paraId="451AD1EC" w14:textId="77777777" w:rsidR="0092532A" w:rsidRPr="00E44FFA" w:rsidRDefault="0092532A" w:rsidP="00AE39CB">
            <w:pPr>
              <w:spacing w:before="120" w:after="57"/>
            </w:pPr>
            <w:r w:rsidRPr="00E44FFA">
              <w:t>Abstain</w:t>
            </w:r>
          </w:p>
        </w:tc>
        <w:tc>
          <w:tcPr>
            <w:tcW w:w="1336" w:type="dxa"/>
            <w:vAlign w:val="bottom"/>
          </w:tcPr>
          <w:p w14:paraId="30F41D62" w14:textId="77777777" w:rsidR="0092532A" w:rsidRPr="00E44FFA" w:rsidRDefault="0092532A" w:rsidP="00AE39CB">
            <w:pPr>
              <w:spacing w:before="120" w:after="57"/>
            </w:pPr>
            <w:r w:rsidRPr="00E44FFA">
              <w:t>Other</w:t>
            </w:r>
          </w:p>
        </w:tc>
      </w:tr>
      <w:tr w:rsidR="0092532A" w:rsidRPr="00E44FFA" w14:paraId="5E3AE384" w14:textId="77777777" w:rsidTr="00AE39CB">
        <w:trPr>
          <w:trHeight w:val="144"/>
          <w:jc w:val="center"/>
        </w:trPr>
        <w:tc>
          <w:tcPr>
            <w:tcW w:w="1435" w:type="dxa"/>
          </w:tcPr>
          <w:p w14:paraId="52CB15CA" w14:textId="2EF0C73B" w:rsidR="0092532A" w:rsidRPr="00E44FFA" w:rsidRDefault="00DB5270" w:rsidP="00AE39CB">
            <w:pPr>
              <w:numPr>
                <w:ilvl w:val="12"/>
                <w:numId w:val="0"/>
              </w:numPr>
              <w:spacing w:before="120" w:after="57"/>
            </w:pPr>
            <w:r>
              <w:t>Hagan</w:t>
            </w:r>
          </w:p>
        </w:tc>
        <w:tc>
          <w:tcPr>
            <w:tcW w:w="1235" w:type="dxa"/>
            <w:vAlign w:val="bottom"/>
          </w:tcPr>
          <w:p w14:paraId="540FB701" w14:textId="77777777" w:rsidR="0092532A" w:rsidRPr="00793C35" w:rsidRDefault="0092532A" w:rsidP="00AE39CB">
            <w:pPr>
              <w:spacing w:before="120" w:after="57"/>
            </w:pPr>
            <w:r w:rsidRPr="00793C35">
              <w:t xml:space="preserve">          </w:t>
            </w:r>
          </w:p>
        </w:tc>
        <w:tc>
          <w:tcPr>
            <w:tcW w:w="1336" w:type="dxa"/>
            <w:vAlign w:val="bottom"/>
          </w:tcPr>
          <w:p w14:paraId="79EC8C48" w14:textId="77777777" w:rsidR="0092532A" w:rsidRPr="00793C35" w:rsidRDefault="0092532A" w:rsidP="00AE39CB">
            <w:pPr>
              <w:spacing w:before="120" w:after="57"/>
            </w:pPr>
            <w:r w:rsidRPr="00793C35">
              <w:t xml:space="preserve">          </w:t>
            </w:r>
          </w:p>
        </w:tc>
        <w:tc>
          <w:tcPr>
            <w:tcW w:w="1336" w:type="dxa"/>
            <w:vAlign w:val="bottom"/>
          </w:tcPr>
          <w:p w14:paraId="02CEAE15" w14:textId="77777777" w:rsidR="0092532A" w:rsidRPr="00793C35" w:rsidRDefault="0092532A" w:rsidP="00AE39CB">
            <w:pPr>
              <w:spacing w:before="120" w:after="57"/>
            </w:pPr>
            <w:r w:rsidRPr="00793C35">
              <w:t xml:space="preserve">          </w:t>
            </w:r>
          </w:p>
        </w:tc>
        <w:tc>
          <w:tcPr>
            <w:tcW w:w="1336" w:type="dxa"/>
            <w:vAlign w:val="bottom"/>
          </w:tcPr>
          <w:p w14:paraId="4DF8FBEC" w14:textId="77777777" w:rsidR="0092532A" w:rsidRPr="00793C35" w:rsidRDefault="0092532A" w:rsidP="00AE39CB">
            <w:pPr>
              <w:spacing w:before="120" w:after="57"/>
            </w:pPr>
            <w:r w:rsidRPr="00793C35">
              <w:t xml:space="preserve">          </w:t>
            </w:r>
          </w:p>
        </w:tc>
        <w:tc>
          <w:tcPr>
            <w:tcW w:w="1336" w:type="dxa"/>
            <w:vAlign w:val="bottom"/>
          </w:tcPr>
          <w:p w14:paraId="63E57197" w14:textId="77777777" w:rsidR="0092532A" w:rsidRPr="00793C35" w:rsidRDefault="0092532A" w:rsidP="00AE39CB">
            <w:pPr>
              <w:spacing w:before="120" w:after="57"/>
            </w:pPr>
            <w:r w:rsidRPr="00793C35">
              <w:t xml:space="preserve">          </w:t>
            </w:r>
          </w:p>
        </w:tc>
        <w:tc>
          <w:tcPr>
            <w:tcW w:w="1336" w:type="dxa"/>
            <w:vAlign w:val="bottom"/>
          </w:tcPr>
          <w:p w14:paraId="74438B10" w14:textId="77777777" w:rsidR="0092532A" w:rsidRPr="00793C35" w:rsidRDefault="0092532A" w:rsidP="00AE39CB">
            <w:pPr>
              <w:spacing w:before="120" w:after="57"/>
            </w:pPr>
            <w:r w:rsidRPr="00793C35">
              <w:t xml:space="preserve">          </w:t>
            </w:r>
          </w:p>
        </w:tc>
      </w:tr>
      <w:tr w:rsidR="0092532A" w:rsidRPr="00E44FFA" w14:paraId="6081E4E8" w14:textId="77777777" w:rsidTr="00AE39CB">
        <w:trPr>
          <w:trHeight w:val="144"/>
          <w:jc w:val="center"/>
        </w:trPr>
        <w:tc>
          <w:tcPr>
            <w:tcW w:w="1435" w:type="dxa"/>
          </w:tcPr>
          <w:p w14:paraId="14371ECA" w14:textId="797C46DC" w:rsidR="0092532A" w:rsidRPr="00E44FFA" w:rsidRDefault="00DB5270" w:rsidP="00AE39CB">
            <w:pPr>
              <w:numPr>
                <w:ilvl w:val="12"/>
                <w:numId w:val="0"/>
              </w:numPr>
              <w:spacing w:before="120" w:after="57"/>
            </w:pPr>
            <w:r>
              <w:t>Cole</w:t>
            </w:r>
          </w:p>
        </w:tc>
        <w:tc>
          <w:tcPr>
            <w:tcW w:w="1235" w:type="dxa"/>
            <w:vAlign w:val="bottom"/>
          </w:tcPr>
          <w:p w14:paraId="21A4EB13" w14:textId="77777777" w:rsidR="0092532A" w:rsidRPr="00793C35" w:rsidRDefault="0092532A" w:rsidP="00AE39CB">
            <w:pPr>
              <w:spacing w:before="120" w:after="57"/>
            </w:pPr>
            <w:r w:rsidRPr="00793C35">
              <w:t xml:space="preserve">          </w:t>
            </w:r>
          </w:p>
        </w:tc>
        <w:tc>
          <w:tcPr>
            <w:tcW w:w="1336" w:type="dxa"/>
            <w:vAlign w:val="bottom"/>
          </w:tcPr>
          <w:p w14:paraId="4EDAFA83" w14:textId="77777777" w:rsidR="0092532A" w:rsidRPr="00793C35" w:rsidRDefault="0092532A" w:rsidP="00AE39CB">
            <w:pPr>
              <w:spacing w:before="120" w:after="57"/>
            </w:pPr>
            <w:r w:rsidRPr="00793C35">
              <w:t xml:space="preserve">          </w:t>
            </w:r>
          </w:p>
        </w:tc>
        <w:tc>
          <w:tcPr>
            <w:tcW w:w="1336" w:type="dxa"/>
            <w:vAlign w:val="bottom"/>
          </w:tcPr>
          <w:p w14:paraId="41C95FC9" w14:textId="77777777" w:rsidR="0092532A" w:rsidRPr="00793C35" w:rsidRDefault="0092532A" w:rsidP="00AE39CB">
            <w:pPr>
              <w:spacing w:before="120" w:after="57"/>
            </w:pPr>
            <w:r w:rsidRPr="00793C35">
              <w:t xml:space="preserve">          </w:t>
            </w:r>
          </w:p>
        </w:tc>
        <w:tc>
          <w:tcPr>
            <w:tcW w:w="1336" w:type="dxa"/>
            <w:vAlign w:val="bottom"/>
          </w:tcPr>
          <w:p w14:paraId="656C86F2" w14:textId="77777777" w:rsidR="0092532A" w:rsidRPr="00793C35" w:rsidRDefault="0092532A" w:rsidP="00AE39CB">
            <w:pPr>
              <w:spacing w:before="120" w:after="57"/>
            </w:pPr>
            <w:r w:rsidRPr="00793C35">
              <w:t xml:space="preserve">          </w:t>
            </w:r>
          </w:p>
        </w:tc>
        <w:tc>
          <w:tcPr>
            <w:tcW w:w="1336" w:type="dxa"/>
            <w:vAlign w:val="bottom"/>
          </w:tcPr>
          <w:p w14:paraId="0F81E575" w14:textId="77777777" w:rsidR="0092532A" w:rsidRPr="00793C35" w:rsidRDefault="0092532A" w:rsidP="00AE39CB">
            <w:pPr>
              <w:spacing w:before="120" w:after="57"/>
            </w:pPr>
            <w:r w:rsidRPr="00793C35">
              <w:t xml:space="preserve">          </w:t>
            </w:r>
          </w:p>
        </w:tc>
        <w:tc>
          <w:tcPr>
            <w:tcW w:w="1336" w:type="dxa"/>
            <w:vAlign w:val="bottom"/>
          </w:tcPr>
          <w:p w14:paraId="054C706E" w14:textId="77777777" w:rsidR="0092532A" w:rsidRPr="00793C35" w:rsidRDefault="0092532A" w:rsidP="00AE39CB">
            <w:pPr>
              <w:spacing w:before="120" w:after="57"/>
            </w:pPr>
            <w:r w:rsidRPr="00793C35">
              <w:t xml:space="preserve">          </w:t>
            </w:r>
          </w:p>
        </w:tc>
      </w:tr>
      <w:tr w:rsidR="0092532A" w:rsidRPr="00E44FFA" w14:paraId="7578D6EA" w14:textId="77777777" w:rsidTr="00AE39CB">
        <w:trPr>
          <w:trHeight w:val="144"/>
          <w:jc w:val="center"/>
        </w:trPr>
        <w:tc>
          <w:tcPr>
            <w:tcW w:w="1435" w:type="dxa"/>
          </w:tcPr>
          <w:p w14:paraId="723773EA" w14:textId="3A0DA3DB" w:rsidR="0092532A" w:rsidRPr="00E44FFA" w:rsidRDefault="00DB5270" w:rsidP="00AE39CB">
            <w:pPr>
              <w:numPr>
                <w:ilvl w:val="12"/>
                <w:numId w:val="0"/>
              </w:numPr>
              <w:spacing w:before="120" w:after="57"/>
            </w:pPr>
            <w:r>
              <w:t>Tande</w:t>
            </w:r>
          </w:p>
        </w:tc>
        <w:tc>
          <w:tcPr>
            <w:tcW w:w="1235" w:type="dxa"/>
            <w:vAlign w:val="bottom"/>
          </w:tcPr>
          <w:p w14:paraId="5466DDD4" w14:textId="77777777" w:rsidR="0092532A" w:rsidRPr="00793C35" w:rsidRDefault="0092532A" w:rsidP="00AE39CB">
            <w:pPr>
              <w:spacing w:before="120" w:after="57"/>
            </w:pPr>
            <w:r w:rsidRPr="00793C35">
              <w:t xml:space="preserve">          </w:t>
            </w:r>
          </w:p>
        </w:tc>
        <w:tc>
          <w:tcPr>
            <w:tcW w:w="1336" w:type="dxa"/>
            <w:vAlign w:val="bottom"/>
          </w:tcPr>
          <w:p w14:paraId="0958F7BE" w14:textId="77777777" w:rsidR="0092532A" w:rsidRPr="00793C35" w:rsidRDefault="0092532A" w:rsidP="00AE39CB">
            <w:pPr>
              <w:spacing w:before="120" w:after="57"/>
            </w:pPr>
            <w:r w:rsidRPr="00793C35">
              <w:t xml:space="preserve">          </w:t>
            </w:r>
          </w:p>
        </w:tc>
        <w:tc>
          <w:tcPr>
            <w:tcW w:w="1336" w:type="dxa"/>
            <w:vAlign w:val="bottom"/>
          </w:tcPr>
          <w:p w14:paraId="3524F2D0" w14:textId="77777777" w:rsidR="0092532A" w:rsidRPr="00793C35" w:rsidRDefault="0092532A" w:rsidP="00AE39CB">
            <w:pPr>
              <w:spacing w:before="120" w:after="57"/>
            </w:pPr>
            <w:r w:rsidRPr="00793C35">
              <w:t xml:space="preserve">          </w:t>
            </w:r>
          </w:p>
        </w:tc>
        <w:tc>
          <w:tcPr>
            <w:tcW w:w="1336" w:type="dxa"/>
            <w:vAlign w:val="bottom"/>
          </w:tcPr>
          <w:p w14:paraId="6583F7A4" w14:textId="77777777" w:rsidR="0092532A" w:rsidRPr="00793C35" w:rsidRDefault="0092532A" w:rsidP="00AE39CB">
            <w:pPr>
              <w:spacing w:before="120" w:after="57"/>
            </w:pPr>
            <w:r w:rsidRPr="00793C35">
              <w:t xml:space="preserve">          </w:t>
            </w:r>
          </w:p>
        </w:tc>
        <w:tc>
          <w:tcPr>
            <w:tcW w:w="1336" w:type="dxa"/>
            <w:vAlign w:val="bottom"/>
          </w:tcPr>
          <w:p w14:paraId="12C045DE" w14:textId="77777777" w:rsidR="0092532A" w:rsidRPr="00793C35" w:rsidRDefault="0092532A" w:rsidP="00AE39CB">
            <w:pPr>
              <w:spacing w:before="120" w:after="57"/>
            </w:pPr>
            <w:r w:rsidRPr="00793C35">
              <w:t xml:space="preserve">          </w:t>
            </w:r>
          </w:p>
        </w:tc>
        <w:tc>
          <w:tcPr>
            <w:tcW w:w="1336" w:type="dxa"/>
            <w:vAlign w:val="bottom"/>
          </w:tcPr>
          <w:p w14:paraId="75450FB7" w14:textId="77777777" w:rsidR="0092532A" w:rsidRPr="00793C35" w:rsidRDefault="0092532A" w:rsidP="00AE39CB">
            <w:pPr>
              <w:spacing w:before="120" w:after="57"/>
            </w:pPr>
            <w:r w:rsidRPr="00793C35">
              <w:t xml:space="preserve">          </w:t>
            </w:r>
          </w:p>
        </w:tc>
      </w:tr>
      <w:tr w:rsidR="0092532A" w:rsidRPr="00E44FFA" w14:paraId="32AD7D57" w14:textId="77777777" w:rsidTr="00AE39CB">
        <w:trPr>
          <w:trHeight w:val="144"/>
          <w:jc w:val="center"/>
        </w:trPr>
        <w:tc>
          <w:tcPr>
            <w:tcW w:w="1435" w:type="dxa"/>
          </w:tcPr>
          <w:p w14:paraId="37D9BD87" w14:textId="35E38047" w:rsidR="0092532A" w:rsidRPr="00E44FFA" w:rsidRDefault="001C720A" w:rsidP="00AE39CB">
            <w:pPr>
              <w:numPr>
                <w:ilvl w:val="12"/>
                <w:numId w:val="0"/>
              </w:numPr>
              <w:spacing w:before="120" w:after="57"/>
            </w:pPr>
            <w:r>
              <w:t>Handran</w:t>
            </w:r>
          </w:p>
        </w:tc>
        <w:tc>
          <w:tcPr>
            <w:tcW w:w="1235" w:type="dxa"/>
            <w:vAlign w:val="bottom"/>
          </w:tcPr>
          <w:p w14:paraId="3748BAE3" w14:textId="77777777" w:rsidR="0092532A" w:rsidRPr="00793C35" w:rsidRDefault="0092532A" w:rsidP="00AE39CB">
            <w:pPr>
              <w:spacing w:before="120" w:after="57"/>
            </w:pPr>
            <w:r w:rsidRPr="00793C35">
              <w:t xml:space="preserve">          </w:t>
            </w:r>
          </w:p>
        </w:tc>
        <w:tc>
          <w:tcPr>
            <w:tcW w:w="1336" w:type="dxa"/>
            <w:vAlign w:val="bottom"/>
          </w:tcPr>
          <w:p w14:paraId="7C365DF1" w14:textId="77777777" w:rsidR="0092532A" w:rsidRPr="00793C35" w:rsidRDefault="0092532A" w:rsidP="00AE39CB">
            <w:pPr>
              <w:spacing w:before="120" w:after="57"/>
            </w:pPr>
            <w:r w:rsidRPr="00793C35">
              <w:t xml:space="preserve">          </w:t>
            </w:r>
          </w:p>
        </w:tc>
        <w:tc>
          <w:tcPr>
            <w:tcW w:w="1336" w:type="dxa"/>
            <w:vAlign w:val="bottom"/>
          </w:tcPr>
          <w:p w14:paraId="4CBEF1B1" w14:textId="77777777" w:rsidR="0092532A" w:rsidRPr="00793C35" w:rsidRDefault="0092532A" w:rsidP="00AE39CB">
            <w:pPr>
              <w:spacing w:before="120" w:after="57"/>
            </w:pPr>
            <w:r w:rsidRPr="00793C35">
              <w:t xml:space="preserve">          </w:t>
            </w:r>
          </w:p>
        </w:tc>
        <w:tc>
          <w:tcPr>
            <w:tcW w:w="1336" w:type="dxa"/>
            <w:vAlign w:val="bottom"/>
          </w:tcPr>
          <w:p w14:paraId="544AF8FA" w14:textId="77777777" w:rsidR="0092532A" w:rsidRPr="00793C35" w:rsidRDefault="0092532A" w:rsidP="00AE39CB">
            <w:pPr>
              <w:spacing w:before="120" w:after="57"/>
            </w:pPr>
            <w:r w:rsidRPr="00793C35">
              <w:t xml:space="preserve">          </w:t>
            </w:r>
          </w:p>
        </w:tc>
        <w:tc>
          <w:tcPr>
            <w:tcW w:w="1336" w:type="dxa"/>
            <w:vAlign w:val="bottom"/>
          </w:tcPr>
          <w:p w14:paraId="5B3E7B51" w14:textId="77777777" w:rsidR="0092532A" w:rsidRPr="00793C35" w:rsidRDefault="0092532A" w:rsidP="00AE39CB">
            <w:pPr>
              <w:spacing w:before="120" w:after="57"/>
            </w:pPr>
            <w:r w:rsidRPr="00793C35">
              <w:t xml:space="preserve">          </w:t>
            </w:r>
          </w:p>
        </w:tc>
        <w:tc>
          <w:tcPr>
            <w:tcW w:w="1336" w:type="dxa"/>
            <w:vAlign w:val="bottom"/>
          </w:tcPr>
          <w:p w14:paraId="070DACDE" w14:textId="77777777" w:rsidR="0092532A" w:rsidRPr="00793C35" w:rsidRDefault="0092532A" w:rsidP="00AE39CB">
            <w:pPr>
              <w:spacing w:before="120" w:after="57"/>
            </w:pPr>
            <w:r w:rsidRPr="00793C35">
              <w:t xml:space="preserve">          </w:t>
            </w:r>
          </w:p>
        </w:tc>
      </w:tr>
      <w:tr w:rsidR="0092532A" w:rsidRPr="00E44FFA" w14:paraId="217F1B71" w14:textId="77777777" w:rsidTr="00AE39CB">
        <w:trPr>
          <w:trHeight w:val="144"/>
          <w:jc w:val="center"/>
        </w:trPr>
        <w:tc>
          <w:tcPr>
            <w:tcW w:w="1435" w:type="dxa"/>
          </w:tcPr>
          <w:p w14:paraId="44AE5164" w14:textId="74C79539" w:rsidR="0092532A" w:rsidRPr="00E44FFA" w:rsidRDefault="001C720A" w:rsidP="00AE39CB">
            <w:pPr>
              <w:numPr>
                <w:ilvl w:val="12"/>
                <w:numId w:val="0"/>
              </w:numPr>
              <w:spacing w:before="120" w:after="57"/>
            </w:pPr>
            <w:r>
              <w:t>Stentoft</w:t>
            </w:r>
          </w:p>
        </w:tc>
        <w:tc>
          <w:tcPr>
            <w:tcW w:w="1235" w:type="dxa"/>
            <w:vAlign w:val="bottom"/>
          </w:tcPr>
          <w:p w14:paraId="6E753A8C" w14:textId="77777777" w:rsidR="0092532A" w:rsidRPr="00793C35" w:rsidRDefault="0092532A" w:rsidP="00AE39CB">
            <w:pPr>
              <w:spacing w:before="120" w:after="57"/>
            </w:pPr>
            <w:r w:rsidRPr="00793C35">
              <w:t xml:space="preserve">          </w:t>
            </w:r>
          </w:p>
        </w:tc>
        <w:tc>
          <w:tcPr>
            <w:tcW w:w="1336" w:type="dxa"/>
            <w:vAlign w:val="bottom"/>
          </w:tcPr>
          <w:p w14:paraId="2254092B" w14:textId="77777777" w:rsidR="0092532A" w:rsidRPr="00793C35" w:rsidRDefault="0092532A" w:rsidP="00AE39CB">
            <w:pPr>
              <w:spacing w:before="120" w:after="57"/>
            </w:pPr>
            <w:r w:rsidRPr="00793C35">
              <w:t xml:space="preserve">          </w:t>
            </w:r>
          </w:p>
        </w:tc>
        <w:tc>
          <w:tcPr>
            <w:tcW w:w="1336" w:type="dxa"/>
            <w:vAlign w:val="bottom"/>
          </w:tcPr>
          <w:p w14:paraId="0CF0774A" w14:textId="77777777" w:rsidR="0092532A" w:rsidRPr="00793C35" w:rsidRDefault="0092532A" w:rsidP="00AE39CB">
            <w:pPr>
              <w:spacing w:before="120" w:after="57"/>
            </w:pPr>
            <w:r w:rsidRPr="00793C35">
              <w:t xml:space="preserve">          </w:t>
            </w:r>
          </w:p>
        </w:tc>
        <w:tc>
          <w:tcPr>
            <w:tcW w:w="1336" w:type="dxa"/>
            <w:vAlign w:val="bottom"/>
          </w:tcPr>
          <w:p w14:paraId="001CFBFF" w14:textId="77777777" w:rsidR="0092532A" w:rsidRPr="00793C35" w:rsidRDefault="0092532A" w:rsidP="00AE39CB">
            <w:pPr>
              <w:spacing w:before="120" w:after="57"/>
            </w:pPr>
            <w:r w:rsidRPr="00793C35">
              <w:t xml:space="preserve">          </w:t>
            </w:r>
          </w:p>
        </w:tc>
        <w:tc>
          <w:tcPr>
            <w:tcW w:w="1336" w:type="dxa"/>
            <w:vAlign w:val="bottom"/>
          </w:tcPr>
          <w:p w14:paraId="72FC1C42" w14:textId="77777777" w:rsidR="0092532A" w:rsidRPr="00793C35" w:rsidRDefault="0092532A" w:rsidP="00AE39CB">
            <w:pPr>
              <w:spacing w:before="120" w:after="57"/>
            </w:pPr>
            <w:r w:rsidRPr="00793C35">
              <w:t xml:space="preserve">          </w:t>
            </w:r>
          </w:p>
        </w:tc>
        <w:tc>
          <w:tcPr>
            <w:tcW w:w="1336" w:type="dxa"/>
            <w:vAlign w:val="bottom"/>
          </w:tcPr>
          <w:p w14:paraId="4CD4F9C7" w14:textId="77777777" w:rsidR="0092532A" w:rsidRPr="00793C35" w:rsidRDefault="0092532A" w:rsidP="00AE39CB">
            <w:pPr>
              <w:spacing w:before="120" w:after="57"/>
            </w:pPr>
            <w:r w:rsidRPr="00793C35">
              <w:t xml:space="preserve">          </w:t>
            </w:r>
          </w:p>
        </w:tc>
      </w:tr>
    </w:tbl>
    <w:p w14:paraId="23923AE1" w14:textId="77777777" w:rsidR="0092532A" w:rsidRPr="00E44FFA" w:rsidRDefault="0092532A" w:rsidP="0092532A">
      <w:pPr>
        <w:tabs>
          <w:tab w:val="right" w:pos="9360"/>
        </w:tabs>
      </w:pPr>
      <w:r w:rsidRPr="00E44FFA">
        <w:t xml:space="preserve"> </w:t>
      </w:r>
    </w:p>
    <w:p w14:paraId="3BE9A1DB" w14:textId="77777777" w:rsidR="00FA0F48" w:rsidRDefault="00FA0F48" w:rsidP="00DA3030">
      <w:pPr>
        <w:pStyle w:val="Body1"/>
        <w:rPr>
          <w:rFonts w:eastAsia="Times New Roman"/>
          <w:color w:val="auto"/>
          <w:lang w:bidi="x-none"/>
        </w:rPr>
      </w:pPr>
      <w:r>
        <w:br w:type="page"/>
      </w:r>
    </w:p>
    <w:p w14:paraId="0CF3196A" w14:textId="5C870D2E" w:rsidR="004365C2" w:rsidRPr="00DA3030" w:rsidRDefault="004365C2" w:rsidP="00DA3030">
      <w:pPr>
        <w:pStyle w:val="Body1"/>
        <w:rPr>
          <w:b/>
        </w:rPr>
      </w:pPr>
      <w:r w:rsidRPr="00DA3030">
        <w:rPr>
          <w:b/>
        </w:rPr>
        <w:lastRenderedPageBreak/>
        <w:t>SCOBEY PUBLIC SCHOOLS</w:t>
      </w:r>
      <w:r w:rsidRPr="00DA3030">
        <w:rPr>
          <w:b/>
        </w:rPr>
        <w:tab/>
      </w:r>
      <w:r w:rsidRPr="00DA3030">
        <w:rPr>
          <w:b/>
        </w:rPr>
        <w:tab/>
      </w:r>
      <w:r w:rsidR="00060CA8" w:rsidRPr="00DA3030">
        <w:rPr>
          <w:b/>
        </w:rPr>
        <w:tab/>
      </w:r>
      <w:r w:rsidR="00725A63" w:rsidRPr="00DA3030">
        <w:rPr>
          <w:b/>
        </w:rPr>
        <w:tab/>
        <w:t xml:space="preserve">         </w:t>
      </w:r>
      <w:r w:rsidR="00FA0F48" w:rsidRPr="00DA3030">
        <w:rPr>
          <w:b/>
        </w:rPr>
        <w:t>Agenda Number &amp; Title   1</w:t>
      </w:r>
      <w:r w:rsidR="00725A63" w:rsidRPr="00DA3030">
        <w:rPr>
          <w:b/>
        </w:rPr>
        <w:t>2</w:t>
      </w:r>
    </w:p>
    <w:p w14:paraId="6522BC97" w14:textId="77777777" w:rsidR="004365C2" w:rsidRPr="00DA3030" w:rsidRDefault="004365C2" w:rsidP="00DA3030">
      <w:pPr>
        <w:pStyle w:val="Body1"/>
        <w:rPr>
          <w:b/>
        </w:rPr>
      </w:pPr>
      <w:r w:rsidRPr="00DA3030">
        <w:rPr>
          <w:b/>
        </w:rPr>
        <w:t>K-12 DISTRICT #1</w:t>
      </w:r>
    </w:p>
    <w:p w14:paraId="00A9D8D5" w14:textId="77777777" w:rsidR="004365C2" w:rsidRPr="00DA3030" w:rsidRDefault="004365C2" w:rsidP="00DA3030">
      <w:pPr>
        <w:pStyle w:val="Body1"/>
        <w:rPr>
          <w:b/>
        </w:rPr>
      </w:pPr>
      <w:r w:rsidRPr="00DA3030">
        <w:rPr>
          <w:b/>
        </w:rPr>
        <w:t>BOARD AGENDA FACT SHEET</w:t>
      </w:r>
    </w:p>
    <w:p w14:paraId="0EF00D0B" w14:textId="6C4A43B5" w:rsidR="004365C2" w:rsidRPr="00DA3030" w:rsidRDefault="004365C2" w:rsidP="00DA3030">
      <w:pPr>
        <w:pStyle w:val="Body1"/>
        <w:rPr>
          <w:b/>
        </w:rPr>
      </w:pPr>
      <w:r w:rsidRPr="00DA3030">
        <w:rPr>
          <w:b/>
        </w:rPr>
        <w:t xml:space="preserve">MEETING DATE:   </w:t>
      </w:r>
      <w:r w:rsidR="006402EF" w:rsidRPr="00DA3030">
        <w:rPr>
          <w:b/>
        </w:rPr>
        <w:t>September 10, 2018</w:t>
      </w:r>
    </w:p>
    <w:p w14:paraId="2A31122D" w14:textId="77777777" w:rsidR="004365C2" w:rsidRDefault="004365C2" w:rsidP="00DA3030">
      <w:pPr>
        <w:pStyle w:val="Body1"/>
      </w:pPr>
    </w:p>
    <w:p w14:paraId="379309A6" w14:textId="3BF1149D" w:rsidR="004365C2" w:rsidRDefault="004365C2" w:rsidP="00DA3030">
      <w:pPr>
        <w:pStyle w:val="Body1"/>
      </w:pPr>
      <w:r>
        <w:rPr>
          <w:b/>
        </w:rPr>
        <w:t>DATE PREPARED</w:t>
      </w:r>
      <w:r>
        <w:t xml:space="preserve"> </w:t>
      </w:r>
      <w:r w:rsidR="00EF53F7">
        <w:t>–</w:t>
      </w:r>
      <w:r>
        <w:t xml:space="preserve"> </w:t>
      </w:r>
      <w:r w:rsidR="004A1FA2">
        <w:t>August 27, 2018</w:t>
      </w:r>
    </w:p>
    <w:p w14:paraId="1EE5F777" w14:textId="77777777" w:rsidR="004365C2" w:rsidRDefault="004365C2" w:rsidP="00DA3030">
      <w:pPr>
        <w:pStyle w:val="Body1"/>
      </w:pPr>
    </w:p>
    <w:p w14:paraId="6403CE43" w14:textId="1E1AFBB7" w:rsidR="001D54A9" w:rsidRPr="001D54A9" w:rsidRDefault="009028BC" w:rsidP="004A1FA2">
      <w:pPr>
        <w:rPr>
          <w:sz w:val="22"/>
          <w:szCs w:val="22"/>
        </w:rPr>
      </w:pPr>
      <w:r>
        <w:rPr>
          <w:b/>
          <w:bCs/>
          <w:u w:val="single"/>
        </w:rPr>
        <w:t>SUMMARY:</w:t>
      </w:r>
      <w:r>
        <w:rPr>
          <w:b/>
          <w:bCs/>
        </w:rPr>
        <w:t xml:space="preserve"> </w:t>
      </w:r>
      <w:r>
        <w:t xml:space="preserve"> </w:t>
      </w:r>
      <w:r w:rsidR="004A1FA2">
        <w:t>The final repairs were made to the MCI cr</w:t>
      </w:r>
      <w:r w:rsidR="0044380C">
        <w:t>uiser at Sarpy Transportation</w:t>
      </w:r>
      <w:r w:rsidR="004A1FA2">
        <w:t xml:space="preserve"> in Billings.  The school is responsible for payment of the repairs and MCI will reimburse us through the warranty.  </w:t>
      </w:r>
    </w:p>
    <w:p w14:paraId="54333C11" w14:textId="77777777" w:rsidR="0092532A" w:rsidRDefault="0092532A" w:rsidP="00DF5ABF"/>
    <w:p w14:paraId="4C94378F" w14:textId="1B171880" w:rsidR="009028BC" w:rsidRPr="004E6FB2" w:rsidRDefault="009028BC" w:rsidP="009028BC">
      <w:pPr>
        <w:outlineLvl w:val="0"/>
      </w:pPr>
      <w:r>
        <w:rPr>
          <w:b/>
          <w:bCs/>
          <w:u w:val="single"/>
        </w:rPr>
        <w:t>SUPERINTENDENT’S ADVICE</w:t>
      </w:r>
      <w:r w:rsidRPr="004E6FB2">
        <w:rPr>
          <w:b/>
          <w:bCs/>
          <w:u w:val="single"/>
        </w:rPr>
        <w:t>:</w:t>
      </w:r>
      <w:r w:rsidRPr="004E6FB2">
        <w:t xml:space="preserve"> </w:t>
      </w:r>
      <w:r w:rsidR="001D54A9" w:rsidRPr="004E6FB2">
        <w:t xml:space="preserve"> I </w:t>
      </w:r>
      <w:r w:rsidR="0044380C" w:rsidRPr="004E6FB2">
        <w:t>recommend the sample motion.</w:t>
      </w:r>
    </w:p>
    <w:p w14:paraId="6D244B8D" w14:textId="77777777" w:rsidR="009028BC" w:rsidRPr="004E6FB2" w:rsidRDefault="009028BC" w:rsidP="009028BC"/>
    <w:p w14:paraId="247361ED" w14:textId="3BFD43CE" w:rsidR="009028BC" w:rsidRPr="004E6FB2" w:rsidRDefault="009028BC" w:rsidP="009028BC">
      <w:pPr>
        <w:outlineLvl w:val="0"/>
      </w:pPr>
      <w:r w:rsidRPr="004E6FB2">
        <w:rPr>
          <w:b/>
          <w:bCs/>
        </w:rPr>
        <w:t>Additional Information attached</w:t>
      </w:r>
      <w:r w:rsidRPr="004E6FB2">
        <w:t xml:space="preserve"> - </w:t>
      </w:r>
      <w:r w:rsidR="004A1FA2" w:rsidRPr="004E6FB2">
        <w:t>yes</w:t>
      </w:r>
    </w:p>
    <w:p w14:paraId="798084C1" w14:textId="2C89524E" w:rsidR="009028BC" w:rsidRPr="004E6FB2" w:rsidRDefault="009028BC" w:rsidP="009028BC">
      <w:r w:rsidRPr="004E6FB2">
        <w:rPr>
          <w:b/>
          <w:bCs/>
        </w:rPr>
        <w:t>Fund</w:t>
      </w:r>
      <w:r w:rsidRPr="004E6FB2">
        <w:t xml:space="preserve"> – </w:t>
      </w:r>
      <w:r w:rsidR="0044380C" w:rsidRPr="004E6FB2">
        <w:t>215</w:t>
      </w:r>
    </w:p>
    <w:p w14:paraId="75D6F3D2" w14:textId="5E4C3490" w:rsidR="009028BC" w:rsidRPr="004E6FB2" w:rsidRDefault="009028BC" w:rsidP="009028BC">
      <w:r w:rsidRPr="004E6FB2">
        <w:rPr>
          <w:b/>
          <w:bCs/>
        </w:rPr>
        <w:t>Estimated Cost</w:t>
      </w:r>
      <w:r w:rsidRPr="004E6FB2">
        <w:t xml:space="preserve"> - </w:t>
      </w:r>
      <w:r w:rsidR="004A1FA2" w:rsidRPr="004E6FB2">
        <w:t>$7,</w:t>
      </w:r>
      <w:r w:rsidR="0044380C" w:rsidRPr="004E6FB2">
        <w:t>453.65</w:t>
      </w:r>
    </w:p>
    <w:p w14:paraId="3D022447" w14:textId="77777777" w:rsidR="0044380C" w:rsidRPr="004E6FB2" w:rsidRDefault="0044380C" w:rsidP="009028BC"/>
    <w:p w14:paraId="05A9B40E" w14:textId="4C9C1D06" w:rsidR="004A1FA2" w:rsidRPr="004E6FB2" w:rsidRDefault="009028BC"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E6FB2">
        <w:rPr>
          <w:b/>
          <w:bCs/>
        </w:rPr>
        <w:t>SAMPLE MOTION:</w:t>
      </w:r>
      <w:r w:rsidRPr="004E6FB2">
        <w:t xml:space="preserve"> </w:t>
      </w:r>
      <w:r w:rsidR="004A1FA2" w:rsidRPr="004E6FB2">
        <w:t xml:space="preserve"> I move to pay </w:t>
      </w:r>
      <w:r w:rsidR="0044380C" w:rsidRPr="004E6FB2">
        <w:t>Sarpy Transportation</w:t>
      </w:r>
      <w:r w:rsidR="004A1FA2" w:rsidRPr="004E6FB2">
        <w:t xml:space="preserve"> in the amount of $</w:t>
      </w:r>
      <w:r w:rsidR="0044380C" w:rsidRPr="004E6FB2">
        <w:t>7,453.65</w:t>
      </w:r>
      <w:r w:rsidR="004A1FA2" w:rsidRPr="004E6FB2">
        <w:t xml:space="preserve"> for the warranty repairs made to the MCI cruiser.</w:t>
      </w:r>
    </w:p>
    <w:p w14:paraId="1FA4804F" w14:textId="77777777" w:rsidR="004A1FA2" w:rsidRDefault="004A1FA2"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2758E44" w14:textId="77777777" w:rsidR="004A1FA2" w:rsidRDefault="004A1FA2"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DFC209" w14:textId="77777777" w:rsidR="004A1FA2" w:rsidRDefault="004A1FA2"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D23AC5B" w14:textId="77777777" w:rsidR="004A1FA2" w:rsidRDefault="004A1FA2"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C981E24" w14:textId="77777777" w:rsidR="004A1FA2" w:rsidRDefault="004A1FA2"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2C900F4" w14:textId="77777777" w:rsidR="004A1FA2" w:rsidRDefault="004A1FA2"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4365B1F" w14:textId="77777777" w:rsidR="004A1FA2" w:rsidRDefault="004A1FA2"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4527CDF" w14:textId="77777777" w:rsidR="004A1FA2" w:rsidRDefault="004A1FA2"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B8D2ADE" w14:textId="77777777" w:rsidR="004A1FA2" w:rsidRDefault="004A1FA2"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3BFB22" w14:textId="77777777" w:rsidR="00AC7315" w:rsidRDefault="00AC7315"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D1E234A" w14:textId="77777777" w:rsidR="00AC7315" w:rsidRDefault="00AC7315"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83CA2DB" w14:textId="77777777" w:rsidR="00AC7315" w:rsidRDefault="00AC7315"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9405E48" w14:textId="77777777" w:rsidR="00AC7315" w:rsidRDefault="00AC7315"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6DEF3C" w14:textId="77777777" w:rsidR="00AC7315" w:rsidRDefault="00AC7315"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57FAD09" w14:textId="77777777" w:rsidR="00AC7315" w:rsidRDefault="00AC7315"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1DFCBF" w14:textId="77777777" w:rsidR="00AC7315" w:rsidRDefault="00AC7315"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F761A5A" w14:textId="77777777" w:rsidR="00AC7315" w:rsidRDefault="00AC7315"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DDEF46" w14:textId="77777777" w:rsidR="00AC7315" w:rsidRDefault="00AC7315"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D311E94" w14:textId="77777777" w:rsidR="00AC7315" w:rsidRDefault="00AC7315" w:rsidP="009028B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C57E7B" w14:textId="77777777" w:rsidR="00681D6B" w:rsidRDefault="00681D6B">
      <w:pPr>
        <w:outlineLvl w:val="0"/>
        <w:rPr>
          <w:rFonts w:eastAsia="Arial Unicode MS"/>
          <w:color w:val="000000"/>
          <w:u w:color="000000"/>
        </w:rPr>
      </w:pPr>
    </w:p>
    <w:p w14:paraId="51D2CC70" w14:textId="77777777" w:rsidR="004365C2" w:rsidRDefault="004365C2">
      <w:pPr>
        <w:outlineLvl w:val="0"/>
        <w:rPr>
          <w:rFonts w:eastAsia="Arial Unicode MS"/>
          <w:color w:val="000000"/>
          <w:u w:color="000000"/>
        </w:rPr>
      </w:pPr>
    </w:p>
    <w:p w14:paraId="1EF9BC81" w14:textId="77777777" w:rsidR="004365C2" w:rsidRDefault="004365C2">
      <w:pPr>
        <w:outlineLvl w:val="0"/>
        <w:rPr>
          <w:rFonts w:eastAsia="Arial Unicode MS"/>
          <w:color w:val="000000"/>
          <w:u w:color="000000"/>
        </w:rPr>
      </w:pPr>
      <w:r>
        <w:rPr>
          <w:rFonts w:eastAsia="Arial Unicode MS" w:hAnsi="Arial Unicode MS"/>
          <w:color w:val="000000"/>
          <w:u w:color="000000"/>
        </w:rPr>
        <w:t xml:space="preserve"> </w:t>
      </w:r>
    </w:p>
    <w:p w14:paraId="6DC17634" w14:textId="77777777" w:rsidR="0092532A" w:rsidRPr="00E44FF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35"/>
        <w:gridCol w:w="1235"/>
        <w:gridCol w:w="1336"/>
        <w:gridCol w:w="1336"/>
        <w:gridCol w:w="1336"/>
        <w:gridCol w:w="1336"/>
        <w:gridCol w:w="1336"/>
      </w:tblGrid>
      <w:tr w:rsidR="0092532A" w:rsidRPr="00E44FFA" w14:paraId="5ACB2E29" w14:textId="77777777" w:rsidTr="00AE39CB">
        <w:trPr>
          <w:trHeight w:val="144"/>
          <w:jc w:val="center"/>
        </w:trPr>
        <w:tc>
          <w:tcPr>
            <w:tcW w:w="1435" w:type="dxa"/>
          </w:tcPr>
          <w:p w14:paraId="31E0A4D3" w14:textId="77777777" w:rsidR="0092532A" w:rsidRPr="00E44FFA" w:rsidRDefault="0092532A" w:rsidP="00AE39CB">
            <w:pPr>
              <w:spacing w:before="120" w:after="57"/>
            </w:pPr>
          </w:p>
        </w:tc>
        <w:tc>
          <w:tcPr>
            <w:tcW w:w="1235" w:type="dxa"/>
            <w:vAlign w:val="bottom"/>
          </w:tcPr>
          <w:p w14:paraId="121FF6EA" w14:textId="77777777" w:rsidR="0092532A" w:rsidRPr="00E44FFA" w:rsidRDefault="0092532A" w:rsidP="00AE39CB">
            <w:pPr>
              <w:spacing w:before="120" w:after="57"/>
            </w:pPr>
            <w:r w:rsidRPr="00E44FFA">
              <w:t>Motion</w:t>
            </w:r>
          </w:p>
        </w:tc>
        <w:tc>
          <w:tcPr>
            <w:tcW w:w="1336" w:type="dxa"/>
            <w:vAlign w:val="bottom"/>
          </w:tcPr>
          <w:p w14:paraId="6F5034B0" w14:textId="77777777" w:rsidR="0092532A" w:rsidRPr="00E44FFA" w:rsidRDefault="0092532A" w:rsidP="00AE39CB">
            <w:pPr>
              <w:spacing w:before="120" w:after="57"/>
            </w:pPr>
            <w:r w:rsidRPr="00E44FFA">
              <w:t>Second</w:t>
            </w:r>
          </w:p>
        </w:tc>
        <w:tc>
          <w:tcPr>
            <w:tcW w:w="1336" w:type="dxa"/>
            <w:vAlign w:val="bottom"/>
          </w:tcPr>
          <w:p w14:paraId="7302414A" w14:textId="77777777" w:rsidR="0092532A" w:rsidRPr="00E44FFA" w:rsidRDefault="0092532A" w:rsidP="00AE39CB">
            <w:pPr>
              <w:spacing w:before="120" w:after="57"/>
            </w:pPr>
            <w:r w:rsidRPr="00E44FFA">
              <w:t>Aye</w:t>
            </w:r>
          </w:p>
        </w:tc>
        <w:tc>
          <w:tcPr>
            <w:tcW w:w="1336" w:type="dxa"/>
            <w:vAlign w:val="bottom"/>
          </w:tcPr>
          <w:p w14:paraId="388FAFBD" w14:textId="77777777" w:rsidR="0092532A" w:rsidRPr="00E44FFA" w:rsidRDefault="0092532A" w:rsidP="00AE39CB">
            <w:pPr>
              <w:spacing w:before="120" w:after="57"/>
            </w:pPr>
            <w:r w:rsidRPr="00E44FFA">
              <w:t>Nay</w:t>
            </w:r>
          </w:p>
        </w:tc>
        <w:tc>
          <w:tcPr>
            <w:tcW w:w="1336" w:type="dxa"/>
            <w:vAlign w:val="bottom"/>
          </w:tcPr>
          <w:p w14:paraId="7B55C93D" w14:textId="77777777" w:rsidR="0092532A" w:rsidRPr="00E44FFA" w:rsidRDefault="0092532A" w:rsidP="00AE39CB">
            <w:pPr>
              <w:spacing w:before="120" w:after="57"/>
            </w:pPr>
            <w:r w:rsidRPr="00E44FFA">
              <w:t>Abstain</w:t>
            </w:r>
          </w:p>
        </w:tc>
        <w:tc>
          <w:tcPr>
            <w:tcW w:w="1336" w:type="dxa"/>
            <w:vAlign w:val="bottom"/>
          </w:tcPr>
          <w:p w14:paraId="2516125D" w14:textId="77777777" w:rsidR="0092532A" w:rsidRPr="00E44FFA" w:rsidRDefault="0092532A" w:rsidP="00AE39CB">
            <w:pPr>
              <w:spacing w:before="120" w:after="57"/>
            </w:pPr>
            <w:r w:rsidRPr="00E44FFA">
              <w:t>Other</w:t>
            </w:r>
          </w:p>
        </w:tc>
      </w:tr>
      <w:tr w:rsidR="0092532A" w:rsidRPr="00E44FFA" w14:paraId="76F4D956" w14:textId="77777777" w:rsidTr="00AE39CB">
        <w:trPr>
          <w:trHeight w:val="144"/>
          <w:jc w:val="center"/>
        </w:trPr>
        <w:tc>
          <w:tcPr>
            <w:tcW w:w="1435" w:type="dxa"/>
          </w:tcPr>
          <w:p w14:paraId="3FB6B376" w14:textId="3AE1E07C" w:rsidR="0092532A" w:rsidRPr="00E44FFA" w:rsidRDefault="00DB5270" w:rsidP="00AE39CB">
            <w:pPr>
              <w:numPr>
                <w:ilvl w:val="12"/>
                <w:numId w:val="0"/>
              </w:numPr>
              <w:spacing w:before="120" w:after="57"/>
            </w:pPr>
            <w:r>
              <w:t>Hagan</w:t>
            </w:r>
          </w:p>
        </w:tc>
        <w:tc>
          <w:tcPr>
            <w:tcW w:w="1235" w:type="dxa"/>
            <w:vAlign w:val="bottom"/>
          </w:tcPr>
          <w:p w14:paraId="5F0F842A" w14:textId="77777777" w:rsidR="0092532A" w:rsidRPr="00793C35" w:rsidRDefault="0092532A" w:rsidP="00AE39CB">
            <w:pPr>
              <w:spacing w:before="120" w:after="57"/>
            </w:pPr>
            <w:r w:rsidRPr="00793C35">
              <w:t xml:space="preserve">          </w:t>
            </w:r>
          </w:p>
        </w:tc>
        <w:tc>
          <w:tcPr>
            <w:tcW w:w="1336" w:type="dxa"/>
            <w:vAlign w:val="bottom"/>
          </w:tcPr>
          <w:p w14:paraId="714E3857" w14:textId="77777777" w:rsidR="0092532A" w:rsidRPr="00793C35" w:rsidRDefault="0092532A" w:rsidP="00AE39CB">
            <w:pPr>
              <w:spacing w:before="120" w:after="57"/>
            </w:pPr>
            <w:r w:rsidRPr="00793C35">
              <w:t xml:space="preserve">          </w:t>
            </w:r>
          </w:p>
        </w:tc>
        <w:tc>
          <w:tcPr>
            <w:tcW w:w="1336" w:type="dxa"/>
            <w:vAlign w:val="bottom"/>
          </w:tcPr>
          <w:p w14:paraId="60D44FD3" w14:textId="77777777" w:rsidR="0092532A" w:rsidRPr="00793C35" w:rsidRDefault="0092532A" w:rsidP="00AE39CB">
            <w:pPr>
              <w:spacing w:before="120" w:after="57"/>
            </w:pPr>
            <w:r w:rsidRPr="00793C35">
              <w:t xml:space="preserve">          </w:t>
            </w:r>
          </w:p>
        </w:tc>
        <w:tc>
          <w:tcPr>
            <w:tcW w:w="1336" w:type="dxa"/>
            <w:vAlign w:val="bottom"/>
          </w:tcPr>
          <w:p w14:paraId="4C0732FC" w14:textId="77777777" w:rsidR="0092532A" w:rsidRPr="00793C35" w:rsidRDefault="0092532A" w:rsidP="00AE39CB">
            <w:pPr>
              <w:spacing w:before="120" w:after="57"/>
            </w:pPr>
            <w:r w:rsidRPr="00793C35">
              <w:t xml:space="preserve">          </w:t>
            </w:r>
          </w:p>
        </w:tc>
        <w:tc>
          <w:tcPr>
            <w:tcW w:w="1336" w:type="dxa"/>
            <w:vAlign w:val="bottom"/>
          </w:tcPr>
          <w:p w14:paraId="4B3BC583" w14:textId="77777777" w:rsidR="0092532A" w:rsidRPr="00793C35" w:rsidRDefault="0092532A" w:rsidP="00AE39CB">
            <w:pPr>
              <w:spacing w:before="120" w:after="57"/>
            </w:pPr>
            <w:r w:rsidRPr="00793C35">
              <w:t xml:space="preserve">          </w:t>
            </w:r>
          </w:p>
        </w:tc>
        <w:tc>
          <w:tcPr>
            <w:tcW w:w="1336" w:type="dxa"/>
            <w:vAlign w:val="bottom"/>
          </w:tcPr>
          <w:p w14:paraId="4F1515DF" w14:textId="77777777" w:rsidR="0092532A" w:rsidRPr="00793C35" w:rsidRDefault="0092532A" w:rsidP="00AE39CB">
            <w:pPr>
              <w:spacing w:before="120" w:after="57"/>
            </w:pPr>
            <w:r w:rsidRPr="00793C35">
              <w:t xml:space="preserve">          </w:t>
            </w:r>
          </w:p>
        </w:tc>
      </w:tr>
      <w:tr w:rsidR="0092532A" w:rsidRPr="00E44FFA" w14:paraId="1B9FCD9C" w14:textId="77777777" w:rsidTr="00AE39CB">
        <w:trPr>
          <w:trHeight w:val="144"/>
          <w:jc w:val="center"/>
        </w:trPr>
        <w:tc>
          <w:tcPr>
            <w:tcW w:w="1435" w:type="dxa"/>
          </w:tcPr>
          <w:p w14:paraId="2A42A377" w14:textId="3BE258B8" w:rsidR="0092532A" w:rsidRPr="00E44FFA" w:rsidRDefault="00DB5270" w:rsidP="00AE39CB">
            <w:pPr>
              <w:numPr>
                <w:ilvl w:val="12"/>
                <w:numId w:val="0"/>
              </w:numPr>
              <w:spacing w:before="120" w:after="57"/>
            </w:pPr>
            <w:r>
              <w:t>Cole</w:t>
            </w:r>
          </w:p>
        </w:tc>
        <w:tc>
          <w:tcPr>
            <w:tcW w:w="1235" w:type="dxa"/>
            <w:vAlign w:val="bottom"/>
          </w:tcPr>
          <w:p w14:paraId="5985E35F" w14:textId="77777777" w:rsidR="0092532A" w:rsidRPr="00793C35" w:rsidRDefault="0092532A" w:rsidP="00AE39CB">
            <w:pPr>
              <w:spacing w:before="120" w:after="57"/>
            </w:pPr>
            <w:r w:rsidRPr="00793C35">
              <w:t xml:space="preserve">          </w:t>
            </w:r>
          </w:p>
        </w:tc>
        <w:tc>
          <w:tcPr>
            <w:tcW w:w="1336" w:type="dxa"/>
            <w:vAlign w:val="bottom"/>
          </w:tcPr>
          <w:p w14:paraId="007096DF" w14:textId="77777777" w:rsidR="0092532A" w:rsidRPr="00793C35" w:rsidRDefault="0092532A" w:rsidP="00AE39CB">
            <w:pPr>
              <w:spacing w:before="120" w:after="57"/>
            </w:pPr>
            <w:r w:rsidRPr="00793C35">
              <w:t xml:space="preserve">          </w:t>
            </w:r>
          </w:p>
        </w:tc>
        <w:tc>
          <w:tcPr>
            <w:tcW w:w="1336" w:type="dxa"/>
            <w:vAlign w:val="bottom"/>
          </w:tcPr>
          <w:p w14:paraId="7A5896F1" w14:textId="77777777" w:rsidR="0092532A" w:rsidRPr="00793C35" w:rsidRDefault="0092532A" w:rsidP="00AE39CB">
            <w:pPr>
              <w:spacing w:before="120" w:after="57"/>
            </w:pPr>
            <w:r w:rsidRPr="00793C35">
              <w:t xml:space="preserve">          </w:t>
            </w:r>
          </w:p>
        </w:tc>
        <w:tc>
          <w:tcPr>
            <w:tcW w:w="1336" w:type="dxa"/>
            <w:vAlign w:val="bottom"/>
          </w:tcPr>
          <w:p w14:paraId="33A382A8" w14:textId="77777777" w:rsidR="0092532A" w:rsidRPr="00793C35" w:rsidRDefault="0092532A" w:rsidP="00AE39CB">
            <w:pPr>
              <w:spacing w:before="120" w:after="57"/>
            </w:pPr>
            <w:r w:rsidRPr="00793C35">
              <w:t xml:space="preserve">          </w:t>
            </w:r>
          </w:p>
        </w:tc>
        <w:tc>
          <w:tcPr>
            <w:tcW w:w="1336" w:type="dxa"/>
            <w:vAlign w:val="bottom"/>
          </w:tcPr>
          <w:p w14:paraId="22D823A6" w14:textId="77777777" w:rsidR="0092532A" w:rsidRPr="00793C35" w:rsidRDefault="0092532A" w:rsidP="00AE39CB">
            <w:pPr>
              <w:spacing w:before="120" w:after="57"/>
            </w:pPr>
            <w:r w:rsidRPr="00793C35">
              <w:t xml:space="preserve">          </w:t>
            </w:r>
          </w:p>
        </w:tc>
        <w:tc>
          <w:tcPr>
            <w:tcW w:w="1336" w:type="dxa"/>
            <w:vAlign w:val="bottom"/>
          </w:tcPr>
          <w:p w14:paraId="58DC6F1F" w14:textId="77777777" w:rsidR="0092532A" w:rsidRPr="00793C35" w:rsidRDefault="0092532A" w:rsidP="00AE39CB">
            <w:pPr>
              <w:spacing w:before="120" w:after="57"/>
            </w:pPr>
            <w:r w:rsidRPr="00793C35">
              <w:t xml:space="preserve">          </w:t>
            </w:r>
          </w:p>
        </w:tc>
      </w:tr>
      <w:tr w:rsidR="0092532A" w:rsidRPr="00E44FFA" w14:paraId="2217FAE9" w14:textId="77777777" w:rsidTr="00AE39CB">
        <w:trPr>
          <w:trHeight w:val="144"/>
          <w:jc w:val="center"/>
        </w:trPr>
        <w:tc>
          <w:tcPr>
            <w:tcW w:w="1435" w:type="dxa"/>
          </w:tcPr>
          <w:p w14:paraId="5C9F88E0" w14:textId="2DC0BF6F" w:rsidR="0092532A" w:rsidRPr="00E44FFA" w:rsidRDefault="00DB5270" w:rsidP="00AE39CB">
            <w:pPr>
              <w:numPr>
                <w:ilvl w:val="12"/>
                <w:numId w:val="0"/>
              </w:numPr>
              <w:spacing w:before="120" w:after="57"/>
            </w:pPr>
            <w:r>
              <w:t>Tande</w:t>
            </w:r>
          </w:p>
        </w:tc>
        <w:tc>
          <w:tcPr>
            <w:tcW w:w="1235" w:type="dxa"/>
            <w:vAlign w:val="bottom"/>
          </w:tcPr>
          <w:p w14:paraId="6F52E3D8" w14:textId="77777777" w:rsidR="0092532A" w:rsidRPr="00793C35" w:rsidRDefault="0092532A" w:rsidP="00AE39CB">
            <w:pPr>
              <w:spacing w:before="120" w:after="57"/>
            </w:pPr>
            <w:r w:rsidRPr="00793C35">
              <w:t xml:space="preserve">          </w:t>
            </w:r>
          </w:p>
        </w:tc>
        <w:tc>
          <w:tcPr>
            <w:tcW w:w="1336" w:type="dxa"/>
            <w:vAlign w:val="bottom"/>
          </w:tcPr>
          <w:p w14:paraId="59FBD9F1" w14:textId="77777777" w:rsidR="0092532A" w:rsidRPr="00793C35" w:rsidRDefault="0092532A" w:rsidP="00AE39CB">
            <w:pPr>
              <w:spacing w:before="120" w:after="57"/>
            </w:pPr>
            <w:r w:rsidRPr="00793C35">
              <w:t xml:space="preserve">          </w:t>
            </w:r>
          </w:p>
        </w:tc>
        <w:tc>
          <w:tcPr>
            <w:tcW w:w="1336" w:type="dxa"/>
            <w:vAlign w:val="bottom"/>
          </w:tcPr>
          <w:p w14:paraId="2DE4D1C9" w14:textId="77777777" w:rsidR="0092532A" w:rsidRPr="00793C35" w:rsidRDefault="0092532A" w:rsidP="00AE39CB">
            <w:pPr>
              <w:spacing w:before="120" w:after="57"/>
            </w:pPr>
            <w:r w:rsidRPr="00793C35">
              <w:t xml:space="preserve">          </w:t>
            </w:r>
          </w:p>
        </w:tc>
        <w:tc>
          <w:tcPr>
            <w:tcW w:w="1336" w:type="dxa"/>
            <w:vAlign w:val="bottom"/>
          </w:tcPr>
          <w:p w14:paraId="3E50E0B0" w14:textId="77777777" w:rsidR="0092532A" w:rsidRPr="00793C35" w:rsidRDefault="0092532A" w:rsidP="00AE39CB">
            <w:pPr>
              <w:spacing w:before="120" w:after="57"/>
            </w:pPr>
            <w:r w:rsidRPr="00793C35">
              <w:t xml:space="preserve">          </w:t>
            </w:r>
          </w:p>
        </w:tc>
        <w:tc>
          <w:tcPr>
            <w:tcW w:w="1336" w:type="dxa"/>
            <w:vAlign w:val="bottom"/>
          </w:tcPr>
          <w:p w14:paraId="3FC8A384" w14:textId="77777777" w:rsidR="0092532A" w:rsidRPr="00793C35" w:rsidRDefault="0092532A" w:rsidP="00AE39CB">
            <w:pPr>
              <w:spacing w:before="120" w:after="57"/>
            </w:pPr>
            <w:r w:rsidRPr="00793C35">
              <w:t xml:space="preserve">          </w:t>
            </w:r>
          </w:p>
        </w:tc>
        <w:tc>
          <w:tcPr>
            <w:tcW w:w="1336" w:type="dxa"/>
            <w:vAlign w:val="bottom"/>
          </w:tcPr>
          <w:p w14:paraId="0F35E828" w14:textId="77777777" w:rsidR="0092532A" w:rsidRPr="00793C35" w:rsidRDefault="0092532A" w:rsidP="00AE39CB">
            <w:pPr>
              <w:spacing w:before="120" w:after="57"/>
            </w:pPr>
            <w:r w:rsidRPr="00793C35">
              <w:t xml:space="preserve">          </w:t>
            </w:r>
          </w:p>
        </w:tc>
      </w:tr>
      <w:tr w:rsidR="0092532A" w:rsidRPr="00E44FFA" w14:paraId="671D7541" w14:textId="77777777" w:rsidTr="00AE39CB">
        <w:trPr>
          <w:trHeight w:val="144"/>
          <w:jc w:val="center"/>
        </w:trPr>
        <w:tc>
          <w:tcPr>
            <w:tcW w:w="1435" w:type="dxa"/>
          </w:tcPr>
          <w:p w14:paraId="0D016EDA" w14:textId="341BC45F" w:rsidR="0092532A" w:rsidRPr="00E44FFA" w:rsidRDefault="001C720A" w:rsidP="00AE39CB">
            <w:pPr>
              <w:numPr>
                <w:ilvl w:val="12"/>
                <w:numId w:val="0"/>
              </w:numPr>
              <w:spacing w:before="120" w:after="57"/>
            </w:pPr>
            <w:r>
              <w:t>Handran</w:t>
            </w:r>
          </w:p>
        </w:tc>
        <w:tc>
          <w:tcPr>
            <w:tcW w:w="1235" w:type="dxa"/>
            <w:vAlign w:val="bottom"/>
          </w:tcPr>
          <w:p w14:paraId="0B064923" w14:textId="77777777" w:rsidR="0092532A" w:rsidRPr="00793C35" w:rsidRDefault="0092532A" w:rsidP="00AE39CB">
            <w:pPr>
              <w:spacing w:before="120" w:after="57"/>
            </w:pPr>
            <w:r w:rsidRPr="00793C35">
              <w:t xml:space="preserve">          </w:t>
            </w:r>
          </w:p>
        </w:tc>
        <w:tc>
          <w:tcPr>
            <w:tcW w:w="1336" w:type="dxa"/>
            <w:vAlign w:val="bottom"/>
          </w:tcPr>
          <w:p w14:paraId="0B307013" w14:textId="77777777" w:rsidR="0092532A" w:rsidRPr="00793C35" w:rsidRDefault="0092532A" w:rsidP="00AE39CB">
            <w:pPr>
              <w:spacing w:before="120" w:after="57"/>
            </w:pPr>
            <w:r w:rsidRPr="00793C35">
              <w:t xml:space="preserve">          </w:t>
            </w:r>
          </w:p>
        </w:tc>
        <w:tc>
          <w:tcPr>
            <w:tcW w:w="1336" w:type="dxa"/>
            <w:vAlign w:val="bottom"/>
          </w:tcPr>
          <w:p w14:paraId="5C4850C2" w14:textId="77777777" w:rsidR="0092532A" w:rsidRPr="00793C35" w:rsidRDefault="0092532A" w:rsidP="00AE39CB">
            <w:pPr>
              <w:spacing w:before="120" w:after="57"/>
            </w:pPr>
            <w:r w:rsidRPr="00793C35">
              <w:t xml:space="preserve">          </w:t>
            </w:r>
          </w:p>
        </w:tc>
        <w:tc>
          <w:tcPr>
            <w:tcW w:w="1336" w:type="dxa"/>
            <w:vAlign w:val="bottom"/>
          </w:tcPr>
          <w:p w14:paraId="5D4F03BB" w14:textId="77777777" w:rsidR="0092532A" w:rsidRPr="00793C35" w:rsidRDefault="0092532A" w:rsidP="00AE39CB">
            <w:pPr>
              <w:spacing w:before="120" w:after="57"/>
            </w:pPr>
            <w:r w:rsidRPr="00793C35">
              <w:t xml:space="preserve">          </w:t>
            </w:r>
          </w:p>
        </w:tc>
        <w:tc>
          <w:tcPr>
            <w:tcW w:w="1336" w:type="dxa"/>
            <w:vAlign w:val="bottom"/>
          </w:tcPr>
          <w:p w14:paraId="3B4F144C" w14:textId="77777777" w:rsidR="0092532A" w:rsidRPr="00793C35" w:rsidRDefault="0092532A" w:rsidP="00AE39CB">
            <w:pPr>
              <w:spacing w:before="120" w:after="57"/>
            </w:pPr>
            <w:r w:rsidRPr="00793C35">
              <w:t xml:space="preserve">          </w:t>
            </w:r>
          </w:p>
        </w:tc>
        <w:tc>
          <w:tcPr>
            <w:tcW w:w="1336" w:type="dxa"/>
            <w:vAlign w:val="bottom"/>
          </w:tcPr>
          <w:p w14:paraId="63CA68A5" w14:textId="77777777" w:rsidR="0092532A" w:rsidRPr="00793C35" w:rsidRDefault="0092532A" w:rsidP="00AE39CB">
            <w:pPr>
              <w:spacing w:before="120" w:after="57"/>
            </w:pPr>
            <w:r w:rsidRPr="00793C35">
              <w:t xml:space="preserve">          </w:t>
            </w:r>
          </w:p>
        </w:tc>
      </w:tr>
      <w:tr w:rsidR="0092532A" w:rsidRPr="00E44FFA" w14:paraId="5141B35F" w14:textId="77777777" w:rsidTr="00AE39CB">
        <w:trPr>
          <w:trHeight w:val="144"/>
          <w:jc w:val="center"/>
        </w:trPr>
        <w:tc>
          <w:tcPr>
            <w:tcW w:w="1435" w:type="dxa"/>
          </w:tcPr>
          <w:p w14:paraId="70282D5B" w14:textId="7C125ED6" w:rsidR="0092532A" w:rsidRPr="00E44FFA" w:rsidRDefault="001C720A" w:rsidP="00AE39CB">
            <w:pPr>
              <w:numPr>
                <w:ilvl w:val="12"/>
                <w:numId w:val="0"/>
              </w:numPr>
              <w:spacing w:before="120" w:after="57"/>
            </w:pPr>
            <w:r>
              <w:t>Stentoft</w:t>
            </w:r>
          </w:p>
        </w:tc>
        <w:tc>
          <w:tcPr>
            <w:tcW w:w="1235" w:type="dxa"/>
            <w:vAlign w:val="bottom"/>
          </w:tcPr>
          <w:p w14:paraId="5060E7BB" w14:textId="77777777" w:rsidR="0092532A" w:rsidRPr="00793C35" w:rsidRDefault="0092532A" w:rsidP="00AE39CB">
            <w:pPr>
              <w:spacing w:before="120" w:after="57"/>
            </w:pPr>
            <w:r w:rsidRPr="00793C35">
              <w:t xml:space="preserve">          </w:t>
            </w:r>
          </w:p>
        </w:tc>
        <w:tc>
          <w:tcPr>
            <w:tcW w:w="1336" w:type="dxa"/>
            <w:vAlign w:val="bottom"/>
          </w:tcPr>
          <w:p w14:paraId="30A6CB86" w14:textId="77777777" w:rsidR="0092532A" w:rsidRPr="00793C35" w:rsidRDefault="0092532A" w:rsidP="00AE39CB">
            <w:pPr>
              <w:spacing w:before="120" w:after="57"/>
            </w:pPr>
            <w:r w:rsidRPr="00793C35">
              <w:t xml:space="preserve">          </w:t>
            </w:r>
          </w:p>
        </w:tc>
        <w:tc>
          <w:tcPr>
            <w:tcW w:w="1336" w:type="dxa"/>
            <w:vAlign w:val="bottom"/>
          </w:tcPr>
          <w:p w14:paraId="09DA9E50" w14:textId="77777777" w:rsidR="0092532A" w:rsidRPr="00793C35" w:rsidRDefault="0092532A" w:rsidP="00AE39CB">
            <w:pPr>
              <w:spacing w:before="120" w:after="57"/>
            </w:pPr>
            <w:r w:rsidRPr="00793C35">
              <w:t xml:space="preserve">          </w:t>
            </w:r>
          </w:p>
        </w:tc>
        <w:tc>
          <w:tcPr>
            <w:tcW w:w="1336" w:type="dxa"/>
            <w:vAlign w:val="bottom"/>
          </w:tcPr>
          <w:p w14:paraId="22F8133E" w14:textId="77777777" w:rsidR="0092532A" w:rsidRPr="00793C35" w:rsidRDefault="0092532A" w:rsidP="00AE39CB">
            <w:pPr>
              <w:spacing w:before="120" w:after="57"/>
            </w:pPr>
            <w:r w:rsidRPr="00793C35">
              <w:t xml:space="preserve">          </w:t>
            </w:r>
          </w:p>
        </w:tc>
        <w:tc>
          <w:tcPr>
            <w:tcW w:w="1336" w:type="dxa"/>
            <w:vAlign w:val="bottom"/>
          </w:tcPr>
          <w:p w14:paraId="2207037F" w14:textId="77777777" w:rsidR="0092532A" w:rsidRPr="00793C35" w:rsidRDefault="0092532A" w:rsidP="00AE39CB">
            <w:pPr>
              <w:spacing w:before="120" w:after="57"/>
            </w:pPr>
            <w:r w:rsidRPr="00793C35">
              <w:t xml:space="preserve">          </w:t>
            </w:r>
          </w:p>
        </w:tc>
        <w:tc>
          <w:tcPr>
            <w:tcW w:w="1336" w:type="dxa"/>
            <w:vAlign w:val="bottom"/>
          </w:tcPr>
          <w:p w14:paraId="021DEE0A" w14:textId="77777777" w:rsidR="0092532A" w:rsidRPr="00793C35" w:rsidRDefault="0092532A" w:rsidP="00AE39CB">
            <w:pPr>
              <w:spacing w:before="120" w:after="57"/>
            </w:pPr>
            <w:r w:rsidRPr="00793C35">
              <w:t xml:space="preserve">          </w:t>
            </w:r>
          </w:p>
        </w:tc>
      </w:tr>
    </w:tbl>
    <w:p w14:paraId="608B3720" w14:textId="77777777" w:rsidR="0092532A" w:rsidRPr="00E44FFA" w:rsidRDefault="0092532A" w:rsidP="0092532A">
      <w:pPr>
        <w:ind w:left="720" w:hanging="720"/>
        <w:sectPr w:rsidR="0092532A" w:rsidRPr="00E44FFA">
          <w:footerReference w:type="default" r:id="rId8"/>
          <w:type w:val="continuous"/>
          <w:pgSz w:w="12240" w:h="15840"/>
          <w:pgMar w:top="-288" w:right="1440" w:bottom="-288" w:left="1440" w:header="1440" w:footer="1440" w:gutter="0"/>
          <w:cols w:sep="1" w:space="720"/>
        </w:sectPr>
      </w:pPr>
    </w:p>
    <w:p w14:paraId="5309DFFA" w14:textId="77777777" w:rsidR="00684C8A" w:rsidRDefault="00684C8A" w:rsidP="00DA3030">
      <w:pPr>
        <w:pStyle w:val="Body1"/>
      </w:pPr>
    </w:p>
    <w:p w14:paraId="46D1FBED" w14:textId="77777777" w:rsidR="00DA3030" w:rsidRDefault="00DA3030" w:rsidP="00DA3030">
      <w:pPr>
        <w:pStyle w:val="Body1"/>
      </w:pPr>
    </w:p>
    <w:p w14:paraId="3FEB31AC" w14:textId="69017B94" w:rsidR="00DA3030" w:rsidRPr="00DA3030" w:rsidRDefault="00DA3030" w:rsidP="00DA3030">
      <w:pPr>
        <w:pStyle w:val="Body1"/>
        <w:rPr>
          <w:b/>
        </w:rPr>
      </w:pPr>
      <w:r w:rsidRPr="00DA3030">
        <w:rPr>
          <w:b/>
        </w:rPr>
        <w:lastRenderedPageBreak/>
        <w:t>SCOBEY PUBLIC SCHOOLS</w:t>
      </w:r>
      <w:r w:rsidRPr="00DA3030">
        <w:rPr>
          <w:b/>
        </w:rPr>
        <w:tab/>
      </w:r>
      <w:r w:rsidRPr="00DA3030">
        <w:rPr>
          <w:b/>
        </w:rPr>
        <w:tab/>
      </w:r>
      <w:r w:rsidRPr="00DA3030">
        <w:rPr>
          <w:b/>
        </w:rPr>
        <w:tab/>
      </w:r>
      <w:r w:rsidRPr="00DA3030">
        <w:rPr>
          <w:b/>
        </w:rPr>
        <w:tab/>
        <w:t xml:space="preserve">         Agenda Number &amp; Title   1</w:t>
      </w:r>
      <w:r>
        <w:rPr>
          <w:b/>
        </w:rPr>
        <w:t>3</w:t>
      </w:r>
    </w:p>
    <w:p w14:paraId="3CDD6408" w14:textId="77777777" w:rsidR="00DA3030" w:rsidRPr="00DA3030" w:rsidRDefault="00DA3030" w:rsidP="00DA3030">
      <w:pPr>
        <w:pStyle w:val="Body1"/>
        <w:rPr>
          <w:b/>
        </w:rPr>
      </w:pPr>
      <w:r w:rsidRPr="00DA3030">
        <w:rPr>
          <w:b/>
        </w:rPr>
        <w:t>K-12 DISTRICT #1</w:t>
      </w:r>
    </w:p>
    <w:p w14:paraId="14536ADD" w14:textId="77777777" w:rsidR="00DA3030" w:rsidRPr="00DA3030" w:rsidRDefault="00DA3030" w:rsidP="00DA3030">
      <w:pPr>
        <w:pStyle w:val="Body1"/>
        <w:rPr>
          <w:b/>
        </w:rPr>
      </w:pPr>
      <w:r w:rsidRPr="00DA3030">
        <w:rPr>
          <w:b/>
        </w:rPr>
        <w:t>BOARD AGENDA FACT SHEET</w:t>
      </w:r>
    </w:p>
    <w:p w14:paraId="5F375F99" w14:textId="77777777" w:rsidR="00DA3030" w:rsidRPr="00DA3030" w:rsidRDefault="00DA3030" w:rsidP="00DA3030">
      <w:pPr>
        <w:pStyle w:val="Body1"/>
        <w:rPr>
          <w:b/>
        </w:rPr>
      </w:pPr>
      <w:r w:rsidRPr="00DA3030">
        <w:rPr>
          <w:b/>
        </w:rPr>
        <w:t>MEETING DATE:   September 10, 2018</w:t>
      </w:r>
    </w:p>
    <w:p w14:paraId="6A5B5D13" w14:textId="77777777" w:rsidR="00DA3030" w:rsidRDefault="00DA3030" w:rsidP="00DA3030">
      <w:pPr>
        <w:pStyle w:val="Body1"/>
      </w:pPr>
    </w:p>
    <w:p w14:paraId="4E0EA2B4" w14:textId="23F7E2EB" w:rsidR="00DA3030" w:rsidRDefault="00DA3030" w:rsidP="00DA3030">
      <w:pPr>
        <w:pStyle w:val="Body1"/>
      </w:pPr>
      <w:r>
        <w:rPr>
          <w:b/>
        </w:rPr>
        <w:t>DATE PREPARED</w:t>
      </w:r>
      <w:r>
        <w:t xml:space="preserve"> </w:t>
      </w:r>
      <w:r>
        <w:t>–</w:t>
      </w:r>
      <w:r>
        <w:t xml:space="preserve"> </w:t>
      </w:r>
      <w:r w:rsidR="00E11F90">
        <w:t>September 6, 2018</w:t>
      </w:r>
    </w:p>
    <w:p w14:paraId="2284B673" w14:textId="77777777" w:rsidR="00DA3030" w:rsidRDefault="00DA3030" w:rsidP="00DA3030">
      <w:pPr>
        <w:pStyle w:val="Body1"/>
      </w:pPr>
    </w:p>
    <w:p w14:paraId="58581232" w14:textId="5932E9C6" w:rsidR="00DA3030" w:rsidRPr="001D54A9" w:rsidRDefault="00DA3030" w:rsidP="00DA3030">
      <w:pPr>
        <w:rPr>
          <w:sz w:val="22"/>
          <w:szCs w:val="22"/>
        </w:rPr>
      </w:pPr>
      <w:r>
        <w:rPr>
          <w:b/>
          <w:bCs/>
          <w:u w:val="single"/>
        </w:rPr>
        <w:t>SUMMARY:</w:t>
      </w:r>
      <w:r>
        <w:rPr>
          <w:b/>
          <w:bCs/>
        </w:rPr>
        <w:t xml:space="preserve"> </w:t>
      </w:r>
      <w:r>
        <w:t xml:space="preserve"> L &amp; L Construction</w:t>
      </w:r>
      <w:r w:rsidR="00276B99">
        <w:t xml:space="preserve"> will s</w:t>
      </w:r>
      <w:r>
        <w:t>ubmit</w:t>
      </w:r>
      <w:r w:rsidR="00276B99">
        <w:t xml:space="preserve"> a</w:t>
      </w:r>
      <w:r>
        <w:t xml:space="preserve"> quote to complete building repairs that are listed on the School Facility Inventory report.  </w:t>
      </w:r>
      <w:r w:rsidR="00C138B6">
        <w:t xml:space="preserve">The quote will be available at the meeting. </w:t>
      </w:r>
    </w:p>
    <w:p w14:paraId="45BEFFC0" w14:textId="77777777" w:rsidR="00DA3030" w:rsidRDefault="00DA3030" w:rsidP="00DA3030"/>
    <w:p w14:paraId="4B663EB1" w14:textId="77777777" w:rsidR="00DA3030" w:rsidRPr="00276B99" w:rsidRDefault="00DA3030" w:rsidP="00DA3030">
      <w:pPr>
        <w:outlineLvl w:val="0"/>
      </w:pPr>
      <w:r w:rsidRPr="00276B99">
        <w:rPr>
          <w:b/>
          <w:bCs/>
          <w:u w:val="single"/>
        </w:rPr>
        <w:t>SUPERINTENDENT’S ADVICE:</w:t>
      </w:r>
      <w:r w:rsidRPr="00276B99">
        <w:t xml:space="preserve">  I recommend the sample motion.</w:t>
      </w:r>
    </w:p>
    <w:p w14:paraId="2C7FF341" w14:textId="77777777" w:rsidR="00DA3030" w:rsidRPr="00276B99" w:rsidRDefault="00DA3030" w:rsidP="00DA3030"/>
    <w:p w14:paraId="43A3CE1E" w14:textId="77777777" w:rsidR="00DA3030" w:rsidRPr="00276B99" w:rsidRDefault="00DA3030" w:rsidP="00DA3030">
      <w:pPr>
        <w:outlineLvl w:val="0"/>
      </w:pPr>
      <w:r w:rsidRPr="00276B99">
        <w:rPr>
          <w:b/>
          <w:bCs/>
        </w:rPr>
        <w:t>Additional Information attached</w:t>
      </w:r>
      <w:r w:rsidRPr="00276B99">
        <w:t xml:space="preserve"> - yes</w:t>
      </w:r>
    </w:p>
    <w:p w14:paraId="7E273601" w14:textId="7DA01D70" w:rsidR="00DA3030" w:rsidRPr="00276B99" w:rsidRDefault="00DA3030" w:rsidP="00DA3030">
      <w:r w:rsidRPr="00276B99">
        <w:rPr>
          <w:b/>
          <w:bCs/>
        </w:rPr>
        <w:t>Fund</w:t>
      </w:r>
      <w:r w:rsidRPr="00276B99">
        <w:t xml:space="preserve"> – _____</w:t>
      </w:r>
    </w:p>
    <w:p w14:paraId="414FADCA" w14:textId="6CADC2C7" w:rsidR="00DA3030" w:rsidRPr="00276B99" w:rsidRDefault="00DA3030" w:rsidP="00DA3030">
      <w:r w:rsidRPr="00276B99">
        <w:rPr>
          <w:b/>
          <w:bCs/>
        </w:rPr>
        <w:t>Estimated Cost</w:t>
      </w:r>
      <w:r w:rsidRPr="00276B99">
        <w:t xml:space="preserve"> – </w:t>
      </w:r>
    </w:p>
    <w:p w14:paraId="6B0A3541" w14:textId="77777777" w:rsidR="00DA3030" w:rsidRPr="00276B99" w:rsidRDefault="00DA3030" w:rsidP="00DA3030"/>
    <w:p w14:paraId="28CAE7BD" w14:textId="77777777" w:rsidR="00DA3030" w:rsidRPr="00276B99" w:rsidRDefault="00DA3030" w:rsidP="00DA3030"/>
    <w:p w14:paraId="0B2910D6" w14:textId="5983B916" w:rsidR="00DA3030" w:rsidRPr="00276B99"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76B99">
        <w:rPr>
          <w:b/>
          <w:bCs/>
        </w:rPr>
        <w:t>SAMPLE MOTION:</w:t>
      </w:r>
      <w:r w:rsidRPr="00276B99">
        <w:t xml:space="preserve">  I move to approve the quote from L &amp; L Construction in the amount of $_____________</w:t>
      </w:r>
      <w:proofErr w:type="gramStart"/>
      <w:r w:rsidRPr="00276B99">
        <w:t>_  to</w:t>
      </w:r>
      <w:proofErr w:type="gramEnd"/>
      <w:r w:rsidRPr="00276B99">
        <w:t xml:space="preserve"> complete building repairs.</w:t>
      </w:r>
    </w:p>
    <w:p w14:paraId="417786AF"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176B01B"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14ECF0D"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76A1E5C"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1B73D5"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378601"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1C7CC1"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EAA7EB"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238B7DE"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F27CCA"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AA339E"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D8AECE6"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AEE562"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1A2B26C"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9A3C090"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A1F1A4C"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640A21C"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8FD94A1"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8EEBF98"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A391A75"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B8FE99" w14:textId="77777777" w:rsidR="00DA3030" w:rsidRDefault="00DA3030" w:rsidP="00DA3030">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3BBCC1" w14:textId="77777777" w:rsidR="00DA3030" w:rsidRDefault="00DA3030" w:rsidP="00DA3030">
      <w:pPr>
        <w:outlineLvl w:val="0"/>
        <w:rPr>
          <w:rFonts w:eastAsia="Arial Unicode MS"/>
          <w:color w:val="000000"/>
          <w:u w:color="000000"/>
        </w:rPr>
      </w:pPr>
    </w:p>
    <w:p w14:paraId="65C510E7" w14:textId="77777777" w:rsidR="00DA3030" w:rsidRDefault="00DA3030" w:rsidP="00DA3030">
      <w:pPr>
        <w:outlineLvl w:val="0"/>
        <w:rPr>
          <w:rFonts w:eastAsia="Arial Unicode MS"/>
          <w:color w:val="000000"/>
          <w:u w:color="000000"/>
        </w:rPr>
      </w:pPr>
    </w:p>
    <w:p w14:paraId="5426511F" w14:textId="77777777" w:rsidR="00DA3030" w:rsidRDefault="00DA3030" w:rsidP="00DA3030">
      <w:pPr>
        <w:outlineLvl w:val="0"/>
        <w:rPr>
          <w:rFonts w:eastAsia="Arial Unicode MS"/>
          <w:color w:val="000000"/>
          <w:u w:color="000000"/>
        </w:rPr>
      </w:pPr>
      <w:r>
        <w:rPr>
          <w:rFonts w:eastAsia="Arial Unicode MS" w:hAnsi="Arial Unicode MS"/>
          <w:color w:val="000000"/>
          <w:u w:color="000000"/>
        </w:rPr>
        <w:t xml:space="preserve"> </w:t>
      </w:r>
    </w:p>
    <w:p w14:paraId="5D02FEFB" w14:textId="77777777" w:rsidR="00DA3030" w:rsidRPr="00E44FFA" w:rsidRDefault="00DA3030" w:rsidP="00DA3030">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35"/>
        <w:gridCol w:w="1235"/>
        <w:gridCol w:w="1336"/>
        <w:gridCol w:w="1336"/>
        <w:gridCol w:w="1336"/>
        <w:gridCol w:w="1336"/>
        <w:gridCol w:w="1336"/>
      </w:tblGrid>
      <w:tr w:rsidR="00DA3030" w:rsidRPr="00E44FFA" w14:paraId="4F65B0B5" w14:textId="77777777" w:rsidTr="004B4465">
        <w:trPr>
          <w:trHeight w:val="144"/>
          <w:jc w:val="center"/>
        </w:trPr>
        <w:tc>
          <w:tcPr>
            <w:tcW w:w="1435" w:type="dxa"/>
          </w:tcPr>
          <w:p w14:paraId="56FCD287" w14:textId="77777777" w:rsidR="00DA3030" w:rsidRPr="00E44FFA" w:rsidRDefault="00DA3030" w:rsidP="004B4465">
            <w:pPr>
              <w:spacing w:before="120" w:after="57"/>
            </w:pPr>
          </w:p>
        </w:tc>
        <w:tc>
          <w:tcPr>
            <w:tcW w:w="1235" w:type="dxa"/>
            <w:vAlign w:val="bottom"/>
          </w:tcPr>
          <w:p w14:paraId="3C255BBC" w14:textId="77777777" w:rsidR="00DA3030" w:rsidRPr="00E44FFA" w:rsidRDefault="00DA3030" w:rsidP="004B4465">
            <w:pPr>
              <w:spacing w:before="120" w:after="57"/>
            </w:pPr>
            <w:r w:rsidRPr="00E44FFA">
              <w:t>Motion</w:t>
            </w:r>
          </w:p>
        </w:tc>
        <w:tc>
          <w:tcPr>
            <w:tcW w:w="1336" w:type="dxa"/>
            <w:vAlign w:val="bottom"/>
          </w:tcPr>
          <w:p w14:paraId="003D1B36" w14:textId="77777777" w:rsidR="00DA3030" w:rsidRPr="00E44FFA" w:rsidRDefault="00DA3030" w:rsidP="004B4465">
            <w:pPr>
              <w:spacing w:before="120" w:after="57"/>
            </w:pPr>
            <w:r w:rsidRPr="00E44FFA">
              <w:t>Second</w:t>
            </w:r>
          </w:p>
        </w:tc>
        <w:tc>
          <w:tcPr>
            <w:tcW w:w="1336" w:type="dxa"/>
            <w:vAlign w:val="bottom"/>
          </w:tcPr>
          <w:p w14:paraId="434986E9" w14:textId="77777777" w:rsidR="00DA3030" w:rsidRPr="00E44FFA" w:rsidRDefault="00DA3030" w:rsidP="004B4465">
            <w:pPr>
              <w:spacing w:before="120" w:after="57"/>
            </w:pPr>
            <w:r w:rsidRPr="00E44FFA">
              <w:t>Aye</w:t>
            </w:r>
          </w:p>
        </w:tc>
        <w:tc>
          <w:tcPr>
            <w:tcW w:w="1336" w:type="dxa"/>
            <w:vAlign w:val="bottom"/>
          </w:tcPr>
          <w:p w14:paraId="76C97D7F" w14:textId="77777777" w:rsidR="00DA3030" w:rsidRPr="00E44FFA" w:rsidRDefault="00DA3030" w:rsidP="004B4465">
            <w:pPr>
              <w:spacing w:before="120" w:after="57"/>
            </w:pPr>
            <w:r w:rsidRPr="00E44FFA">
              <w:t>Nay</w:t>
            </w:r>
          </w:p>
        </w:tc>
        <w:tc>
          <w:tcPr>
            <w:tcW w:w="1336" w:type="dxa"/>
            <w:vAlign w:val="bottom"/>
          </w:tcPr>
          <w:p w14:paraId="2AE06C18" w14:textId="77777777" w:rsidR="00DA3030" w:rsidRPr="00E44FFA" w:rsidRDefault="00DA3030" w:rsidP="004B4465">
            <w:pPr>
              <w:spacing w:before="120" w:after="57"/>
            </w:pPr>
            <w:r w:rsidRPr="00E44FFA">
              <w:t>Abstain</w:t>
            </w:r>
          </w:p>
        </w:tc>
        <w:tc>
          <w:tcPr>
            <w:tcW w:w="1336" w:type="dxa"/>
            <w:vAlign w:val="bottom"/>
          </w:tcPr>
          <w:p w14:paraId="7E9FB167" w14:textId="77777777" w:rsidR="00DA3030" w:rsidRPr="00E44FFA" w:rsidRDefault="00DA3030" w:rsidP="004B4465">
            <w:pPr>
              <w:spacing w:before="120" w:after="57"/>
            </w:pPr>
            <w:r w:rsidRPr="00E44FFA">
              <w:t>Other</w:t>
            </w:r>
          </w:p>
        </w:tc>
      </w:tr>
      <w:tr w:rsidR="00DA3030" w:rsidRPr="00E44FFA" w14:paraId="66C0D290" w14:textId="77777777" w:rsidTr="004B4465">
        <w:trPr>
          <w:trHeight w:val="144"/>
          <w:jc w:val="center"/>
        </w:trPr>
        <w:tc>
          <w:tcPr>
            <w:tcW w:w="1435" w:type="dxa"/>
          </w:tcPr>
          <w:p w14:paraId="0B38E600" w14:textId="77777777" w:rsidR="00DA3030" w:rsidRPr="00E44FFA" w:rsidRDefault="00DA3030" w:rsidP="004B4465">
            <w:pPr>
              <w:numPr>
                <w:ilvl w:val="12"/>
                <w:numId w:val="0"/>
              </w:numPr>
              <w:spacing w:before="120" w:after="57"/>
            </w:pPr>
            <w:r>
              <w:t>Hagan</w:t>
            </w:r>
          </w:p>
        </w:tc>
        <w:tc>
          <w:tcPr>
            <w:tcW w:w="1235" w:type="dxa"/>
            <w:vAlign w:val="bottom"/>
          </w:tcPr>
          <w:p w14:paraId="20DC441A" w14:textId="77777777" w:rsidR="00DA3030" w:rsidRPr="00793C35" w:rsidRDefault="00DA3030" w:rsidP="004B4465">
            <w:pPr>
              <w:spacing w:before="120" w:after="57"/>
            </w:pPr>
            <w:r w:rsidRPr="00793C35">
              <w:t xml:space="preserve">          </w:t>
            </w:r>
          </w:p>
        </w:tc>
        <w:tc>
          <w:tcPr>
            <w:tcW w:w="1336" w:type="dxa"/>
            <w:vAlign w:val="bottom"/>
          </w:tcPr>
          <w:p w14:paraId="3D2D5277" w14:textId="77777777" w:rsidR="00DA3030" w:rsidRPr="00793C35" w:rsidRDefault="00DA3030" w:rsidP="004B4465">
            <w:pPr>
              <w:spacing w:before="120" w:after="57"/>
            </w:pPr>
            <w:r w:rsidRPr="00793C35">
              <w:t xml:space="preserve">          </w:t>
            </w:r>
          </w:p>
        </w:tc>
        <w:tc>
          <w:tcPr>
            <w:tcW w:w="1336" w:type="dxa"/>
            <w:vAlign w:val="bottom"/>
          </w:tcPr>
          <w:p w14:paraId="0EC181D7" w14:textId="77777777" w:rsidR="00DA3030" w:rsidRPr="00793C35" w:rsidRDefault="00DA3030" w:rsidP="004B4465">
            <w:pPr>
              <w:spacing w:before="120" w:after="57"/>
            </w:pPr>
            <w:r w:rsidRPr="00793C35">
              <w:t xml:space="preserve">          </w:t>
            </w:r>
          </w:p>
        </w:tc>
        <w:tc>
          <w:tcPr>
            <w:tcW w:w="1336" w:type="dxa"/>
            <w:vAlign w:val="bottom"/>
          </w:tcPr>
          <w:p w14:paraId="309ECA15" w14:textId="77777777" w:rsidR="00DA3030" w:rsidRPr="00793C35" w:rsidRDefault="00DA3030" w:rsidP="004B4465">
            <w:pPr>
              <w:spacing w:before="120" w:after="57"/>
            </w:pPr>
            <w:r w:rsidRPr="00793C35">
              <w:t xml:space="preserve">          </w:t>
            </w:r>
          </w:p>
        </w:tc>
        <w:tc>
          <w:tcPr>
            <w:tcW w:w="1336" w:type="dxa"/>
            <w:vAlign w:val="bottom"/>
          </w:tcPr>
          <w:p w14:paraId="56BB4B37" w14:textId="77777777" w:rsidR="00DA3030" w:rsidRPr="00793C35" w:rsidRDefault="00DA3030" w:rsidP="004B4465">
            <w:pPr>
              <w:spacing w:before="120" w:after="57"/>
            </w:pPr>
            <w:r w:rsidRPr="00793C35">
              <w:t xml:space="preserve">          </w:t>
            </w:r>
          </w:p>
        </w:tc>
        <w:tc>
          <w:tcPr>
            <w:tcW w:w="1336" w:type="dxa"/>
            <w:vAlign w:val="bottom"/>
          </w:tcPr>
          <w:p w14:paraId="6A4150AC" w14:textId="77777777" w:rsidR="00DA3030" w:rsidRPr="00793C35" w:rsidRDefault="00DA3030" w:rsidP="004B4465">
            <w:pPr>
              <w:spacing w:before="120" w:after="57"/>
            </w:pPr>
            <w:r w:rsidRPr="00793C35">
              <w:t xml:space="preserve">          </w:t>
            </w:r>
          </w:p>
        </w:tc>
      </w:tr>
      <w:tr w:rsidR="00DA3030" w:rsidRPr="00E44FFA" w14:paraId="79B0EA3A" w14:textId="77777777" w:rsidTr="004B4465">
        <w:trPr>
          <w:trHeight w:val="144"/>
          <w:jc w:val="center"/>
        </w:trPr>
        <w:tc>
          <w:tcPr>
            <w:tcW w:w="1435" w:type="dxa"/>
          </w:tcPr>
          <w:p w14:paraId="0E5AD6BA" w14:textId="77777777" w:rsidR="00DA3030" w:rsidRPr="00E44FFA" w:rsidRDefault="00DA3030" w:rsidP="004B4465">
            <w:pPr>
              <w:numPr>
                <w:ilvl w:val="12"/>
                <w:numId w:val="0"/>
              </w:numPr>
              <w:spacing w:before="120" w:after="57"/>
            </w:pPr>
            <w:r>
              <w:t>Cole</w:t>
            </w:r>
          </w:p>
        </w:tc>
        <w:tc>
          <w:tcPr>
            <w:tcW w:w="1235" w:type="dxa"/>
            <w:vAlign w:val="bottom"/>
          </w:tcPr>
          <w:p w14:paraId="4DEC4D13" w14:textId="77777777" w:rsidR="00DA3030" w:rsidRPr="00793C35" w:rsidRDefault="00DA3030" w:rsidP="004B4465">
            <w:pPr>
              <w:spacing w:before="120" w:after="57"/>
            </w:pPr>
            <w:r w:rsidRPr="00793C35">
              <w:t xml:space="preserve">          </w:t>
            </w:r>
          </w:p>
        </w:tc>
        <w:tc>
          <w:tcPr>
            <w:tcW w:w="1336" w:type="dxa"/>
            <w:vAlign w:val="bottom"/>
          </w:tcPr>
          <w:p w14:paraId="7D55B1E2" w14:textId="77777777" w:rsidR="00DA3030" w:rsidRPr="00793C35" w:rsidRDefault="00DA3030" w:rsidP="004B4465">
            <w:pPr>
              <w:spacing w:before="120" w:after="57"/>
            </w:pPr>
            <w:r w:rsidRPr="00793C35">
              <w:t xml:space="preserve">          </w:t>
            </w:r>
          </w:p>
        </w:tc>
        <w:tc>
          <w:tcPr>
            <w:tcW w:w="1336" w:type="dxa"/>
            <w:vAlign w:val="bottom"/>
          </w:tcPr>
          <w:p w14:paraId="5B961F17" w14:textId="77777777" w:rsidR="00DA3030" w:rsidRPr="00793C35" w:rsidRDefault="00DA3030" w:rsidP="004B4465">
            <w:pPr>
              <w:spacing w:before="120" w:after="57"/>
            </w:pPr>
            <w:r w:rsidRPr="00793C35">
              <w:t xml:space="preserve">          </w:t>
            </w:r>
          </w:p>
        </w:tc>
        <w:tc>
          <w:tcPr>
            <w:tcW w:w="1336" w:type="dxa"/>
            <w:vAlign w:val="bottom"/>
          </w:tcPr>
          <w:p w14:paraId="29339617" w14:textId="77777777" w:rsidR="00DA3030" w:rsidRPr="00793C35" w:rsidRDefault="00DA3030" w:rsidP="004B4465">
            <w:pPr>
              <w:spacing w:before="120" w:after="57"/>
            </w:pPr>
            <w:r w:rsidRPr="00793C35">
              <w:t xml:space="preserve">          </w:t>
            </w:r>
          </w:p>
        </w:tc>
        <w:tc>
          <w:tcPr>
            <w:tcW w:w="1336" w:type="dxa"/>
            <w:vAlign w:val="bottom"/>
          </w:tcPr>
          <w:p w14:paraId="3B11B6F0" w14:textId="77777777" w:rsidR="00DA3030" w:rsidRPr="00793C35" w:rsidRDefault="00DA3030" w:rsidP="004B4465">
            <w:pPr>
              <w:spacing w:before="120" w:after="57"/>
            </w:pPr>
            <w:r w:rsidRPr="00793C35">
              <w:t xml:space="preserve">          </w:t>
            </w:r>
          </w:p>
        </w:tc>
        <w:tc>
          <w:tcPr>
            <w:tcW w:w="1336" w:type="dxa"/>
            <w:vAlign w:val="bottom"/>
          </w:tcPr>
          <w:p w14:paraId="31A3F313" w14:textId="77777777" w:rsidR="00DA3030" w:rsidRPr="00793C35" w:rsidRDefault="00DA3030" w:rsidP="004B4465">
            <w:pPr>
              <w:spacing w:before="120" w:after="57"/>
            </w:pPr>
            <w:r w:rsidRPr="00793C35">
              <w:t xml:space="preserve">          </w:t>
            </w:r>
          </w:p>
        </w:tc>
      </w:tr>
      <w:tr w:rsidR="00DA3030" w:rsidRPr="00E44FFA" w14:paraId="6617F4CA" w14:textId="77777777" w:rsidTr="004B4465">
        <w:trPr>
          <w:trHeight w:val="144"/>
          <w:jc w:val="center"/>
        </w:trPr>
        <w:tc>
          <w:tcPr>
            <w:tcW w:w="1435" w:type="dxa"/>
          </w:tcPr>
          <w:p w14:paraId="1316BA78" w14:textId="77777777" w:rsidR="00DA3030" w:rsidRPr="00E44FFA" w:rsidRDefault="00DA3030" w:rsidP="004B4465">
            <w:pPr>
              <w:numPr>
                <w:ilvl w:val="12"/>
                <w:numId w:val="0"/>
              </w:numPr>
              <w:spacing w:before="120" w:after="57"/>
            </w:pPr>
            <w:r>
              <w:t>Tande</w:t>
            </w:r>
          </w:p>
        </w:tc>
        <w:tc>
          <w:tcPr>
            <w:tcW w:w="1235" w:type="dxa"/>
            <w:vAlign w:val="bottom"/>
          </w:tcPr>
          <w:p w14:paraId="69FC49C2" w14:textId="77777777" w:rsidR="00DA3030" w:rsidRPr="00793C35" w:rsidRDefault="00DA3030" w:rsidP="004B4465">
            <w:pPr>
              <w:spacing w:before="120" w:after="57"/>
            </w:pPr>
            <w:r w:rsidRPr="00793C35">
              <w:t xml:space="preserve">          </w:t>
            </w:r>
          </w:p>
        </w:tc>
        <w:tc>
          <w:tcPr>
            <w:tcW w:w="1336" w:type="dxa"/>
            <w:vAlign w:val="bottom"/>
          </w:tcPr>
          <w:p w14:paraId="0EA69236" w14:textId="77777777" w:rsidR="00DA3030" w:rsidRPr="00793C35" w:rsidRDefault="00DA3030" w:rsidP="004B4465">
            <w:pPr>
              <w:spacing w:before="120" w:after="57"/>
            </w:pPr>
            <w:r w:rsidRPr="00793C35">
              <w:t xml:space="preserve">          </w:t>
            </w:r>
          </w:p>
        </w:tc>
        <w:tc>
          <w:tcPr>
            <w:tcW w:w="1336" w:type="dxa"/>
            <w:vAlign w:val="bottom"/>
          </w:tcPr>
          <w:p w14:paraId="2743E953" w14:textId="77777777" w:rsidR="00DA3030" w:rsidRPr="00793C35" w:rsidRDefault="00DA3030" w:rsidP="004B4465">
            <w:pPr>
              <w:spacing w:before="120" w:after="57"/>
            </w:pPr>
            <w:r w:rsidRPr="00793C35">
              <w:t xml:space="preserve">          </w:t>
            </w:r>
          </w:p>
        </w:tc>
        <w:tc>
          <w:tcPr>
            <w:tcW w:w="1336" w:type="dxa"/>
            <w:vAlign w:val="bottom"/>
          </w:tcPr>
          <w:p w14:paraId="735AE878" w14:textId="77777777" w:rsidR="00DA3030" w:rsidRPr="00793C35" w:rsidRDefault="00DA3030" w:rsidP="004B4465">
            <w:pPr>
              <w:spacing w:before="120" w:after="57"/>
            </w:pPr>
            <w:r w:rsidRPr="00793C35">
              <w:t xml:space="preserve">          </w:t>
            </w:r>
          </w:p>
        </w:tc>
        <w:tc>
          <w:tcPr>
            <w:tcW w:w="1336" w:type="dxa"/>
            <w:vAlign w:val="bottom"/>
          </w:tcPr>
          <w:p w14:paraId="01954333" w14:textId="77777777" w:rsidR="00DA3030" w:rsidRPr="00793C35" w:rsidRDefault="00DA3030" w:rsidP="004B4465">
            <w:pPr>
              <w:spacing w:before="120" w:after="57"/>
            </w:pPr>
            <w:r w:rsidRPr="00793C35">
              <w:t xml:space="preserve">          </w:t>
            </w:r>
          </w:p>
        </w:tc>
        <w:tc>
          <w:tcPr>
            <w:tcW w:w="1336" w:type="dxa"/>
            <w:vAlign w:val="bottom"/>
          </w:tcPr>
          <w:p w14:paraId="563FBBE4" w14:textId="77777777" w:rsidR="00DA3030" w:rsidRPr="00793C35" w:rsidRDefault="00DA3030" w:rsidP="004B4465">
            <w:pPr>
              <w:spacing w:before="120" w:after="57"/>
            </w:pPr>
            <w:r w:rsidRPr="00793C35">
              <w:t xml:space="preserve">          </w:t>
            </w:r>
          </w:p>
        </w:tc>
      </w:tr>
      <w:tr w:rsidR="00DA3030" w:rsidRPr="00E44FFA" w14:paraId="11426B73" w14:textId="77777777" w:rsidTr="004B4465">
        <w:trPr>
          <w:trHeight w:val="144"/>
          <w:jc w:val="center"/>
        </w:trPr>
        <w:tc>
          <w:tcPr>
            <w:tcW w:w="1435" w:type="dxa"/>
          </w:tcPr>
          <w:p w14:paraId="4016E251" w14:textId="77777777" w:rsidR="00DA3030" w:rsidRPr="00E44FFA" w:rsidRDefault="00DA3030" w:rsidP="004B4465">
            <w:pPr>
              <w:numPr>
                <w:ilvl w:val="12"/>
                <w:numId w:val="0"/>
              </w:numPr>
              <w:spacing w:before="120" w:after="57"/>
            </w:pPr>
            <w:r>
              <w:t>Handran</w:t>
            </w:r>
          </w:p>
        </w:tc>
        <w:tc>
          <w:tcPr>
            <w:tcW w:w="1235" w:type="dxa"/>
            <w:vAlign w:val="bottom"/>
          </w:tcPr>
          <w:p w14:paraId="48F51DB5" w14:textId="77777777" w:rsidR="00DA3030" w:rsidRPr="00793C35" w:rsidRDefault="00DA3030" w:rsidP="004B4465">
            <w:pPr>
              <w:spacing w:before="120" w:after="57"/>
            </w:pPr>
            <w:r w:rsidRPr="00793C35">
              <w:t xml:space="preserve">          </w:t>
            </w:r>
          </w:p>
        </w:tc>
        <w:tc>
          <w:tcPr>
            <w:tcW w:w="1336" w:type="dxa"/>
            <w:vAlign w:val="bottom"/>
          </w:tcPr>
          <w:p w14:paraId="7E819240" w14:textId="77777777" w:rsidR="00DA3030" w:rsidRPr="00793C35" w:rsidRDefault="00DA3030" w:rsidP="004B4465">
            <w:pPr>
              <w:spacing w:before="120" w:after="57"/>
            </w:pPr>
            <w:r w:rsidRPr="00793C35">
              <w:t xml:space="preserve">          </w:t>
            </w:r>
          </w:p>
        </w:tc>
        <w:tc>
          <w:tcPr>
            <w:tcW w:w="1336" w:type="dxa"/>
            <w:vAlign w:val="bottom"/>
          </w:tcPr>
          <w:p w14:paraId="4BD497DC" w14:textId="77777777" w:rsidR="00DA3030" w:rsidRPr="00793C35" w:rsidRDefault="00DA3030" w:rsidP="004B4465">
            <w:pPr>
              <w:spacing w:before="120" w:after="57"/>
            </w:pPr>
            <w:r w:rsidRPr="00793C35">
              <w:t xml:space="preserve">          </w:t>
            </w:r>
          </w:p>
        </w:tc>
        <w:tc>
          <w:tcPr>
            <w:tcW w:w="1336" w:type="dxa"/>
            <w:vAlign w:val="bottom"/>
          </w:tcPr>
          <w:p w14:paraId="35D2C171" w14:textId="77777777" w:rsidR="00DA3030" w:rsidRPr="00793C35" w:rsidRDefault="00DA3030" w:rsidP="004B4465">
            <w:pPr>
              <w:spacing w:before="120" w:after="57"/>
            </w:pPr>
            <w:r w:rsidRPr="00793C35">
              <w:t xml:space="preserve">          </w:t>
            </w:r>
          </w:p>
        </w:tc>
        <w:tc>
          <w:tcPr>
            <w:tcW w:w="1336" w:type="dxa"/>
            <w:vAlign w:val="bottom"/>
          </w:tcPr>
          <w:p w14:paraId="7153E2D1" w14:textId="77777777" w:rsidR="00DA3030" w:rsidRPr="00793C35" w:rsidRDefault="00DA3030" w:rsidP="004B4465">
            <w:pPr>
              <w:spacing w:before="120" w:after="57"/>
            </w:pPr>
            <w:r w:rsidRPr="00793C35">
              <w:t xml:space="preserve">          </w:t>
            </w:r>
          </w:p>
        </w:tc>
        <w:tc>
          <w:tcPr>
            <w:tcW w:w="1336" w:type="dxa"/>
            <w:vAlign w:val="bottom"/>
          </w:tcPr>
          <w:p w14:paraId="3A3152CE" w14:textId="77777777" w:rsidR="00DA3030" w:rsidRPr="00793C35" w:rsidRDefault="00DA3030" w:rsidP="004B4465">
            <w:pPr>
              <w:spacing w:before="120" w:after="57"/>
            </w:pPr>
            <w:r w:rsidRPr="00793C35">
              <w:t xml:space="preserve">          </w:t>
            </w:r>
          </w:p>
        </w:tc>
      </w:tr>
      <w:tr w:rsidR="00DA3030" w:rsidRPr="00E44FFA" w14:paraId="4B13F61A" w14:textId="77777777" w:rsidTr="004B4465">
        <w:trPr>
          <w:trHeight w:val="144"/>
          <w:jc w:val="center"/>
        </w:trPr>
        <w:tc>
          <w:tcPr>
            <w:tcW w:w="1435" w:type="dxa"/>
          </w:tcPr>
          <w:p w14:paraId="3C20E09C" w14:textId="77777777" w:rsidR="00DA3030" w:rsidRPr="00E44FFA" w:rsidRDefault="00DA3030" w:rsidP="004B4465">
            <w:pPr>
              <w:numPr>
                <w:ilvl w:val="12"/>
                <w:numId w:val="0"/>
              </w:numPr>
              <w:spacing w:before="120" w:after="57"/>
            </w:pPr>
            <w:r>
              <w:t>Stentoft</w:t>
            </w:r>
          </w:p>
        </w:tc>
        <w:tc>
          <w:tcPr>
            <w:tcW w:w="1235" w:type="dxa"/>
            <w:vAlign w:val="bottom"/>
          </w:tcPr>
          <w:p w14:paraId="5455A599" w14:textId="77777777" w:rsidR="00DA3030" w:rsidRPr="00793C35" w:rsidRDefault="00DA3030" w:rsidP="004B4465">
            <w:pPr>
              <w:spacing w:before="120" w:after="57"/>
            </w:pPr>
            <w:r w:rsidRPr="00793C35">
              <w:t xml:space="preserve">          </w:t>
            </w:r>
          </w:p>
        </w:tc>
        <w:tc>
          <w:tcPr>
            <w:tcW w:w="1336" w:type="dxa"/>
            <w:vAlign w:val="bottom"/>
          </w:tcPr>
          <w:p w14:paraId="74BED21E" w14:textId="77777777" w:rsidR="00DA3030" w:rsidRPr="00793C35" w:rsidRDefault="00DA3030" w:rsidP="004B4465">
            <w:pPr>
              <w:spacing w:before="120" w:after="57"/>
            </w:pPr>
            <w:r w:rsidRPr="00793C35">
              <w:t xml:space="preserve">          </w:t>
            </w:r>
          </w:p>
        </w:tc>
        <w:tc>
          <w:tcPr>
            <w:tcW w:w="1336" w:type="dxa"/>
            <w:vAlign w:val="bottom"/>
          </w:tcPr>
          <w:p w14:paraId="578FCC8C" w14:textId="77777777" w:rsidR="00DA3030" w:rsidRPr="00793C35" w:rsidRDefault="00DA3030" w:rsidP="004B4465">
            <w:pPr>
              <w:spacing w:before="120" w:after="57"/>
            </w:pPr>
            <w:r w:rsidRPr="00793C35">
              <w:t xml:space="preserve">          </w:t>
            </w:r>
          </w:p>
        </w:tc>
        <w:tc>
          <w:tcPr>
            <w:tcW w:w="1336" w:type="dxa"/>
            <w:vAlign w:val="bottom"/>
          </w:tcPr>
          <w:p w14:paraId="42A6F63E" w14:textId="77777777" w:rsidR="00DA3030" w:rsidRPr="00793C35" w:rsidRDefault="00DA3030" w:rsidP="004B4465">
            <w:pPr>
              <w:spacing w:before="120" w:after="57"/>
            </w:pPr>
            <w:r w:rsidRPr="00793C35">
              <w:t xml:space="preserve">          </w:t>
            </w:r>
          </w:p>
        </w:tc>
        <w:tc>
          <w:tcPr>
            <w:tcW w:w="1336" w:type="dxa"/>
            <w:vAlign w:val="bottom"/>
          </w:tcPr>
          <w:p w14:paraId="1A418B22" w14:textId="77777777" w:rsidR="00DA3030" w:rsidRPr="00793C35" w:rsidRDefault="00DA3030" w:rsidP="004B4465">
            <w:pPr>
              <w:spacing w:before="120" w:after="57"/>
            </w:pPr>
            <w:r w:rsidRPr="00793C35">
              <w:t xml:space="preserve">          </w:t>
            </w:r>
          </w:p>
        </w:tc>
        <w:tc>
          <w:tcPr>
            <w:tcW w:w="1336" w:type="dxa"/>
            <w:vAlign w:val="bottom"/>
          </w:tcPr>
          <w:p w14:paraId="5F834C53" w14:textId="77777777" w:rsidR="00DA3030" w:rsidRPr="00793C35" w:rsidRDefault="00DA3030" w:rsidP="004B4465">
            <w:pPr>
              <w:spacing w:before="120" w:after="57"/>
            </w:pPr>
            <w:r w:rsidRPr="00793C35">
              <w:t xml:space="preserve">          </w:t>
            </w:r>
          </w:p>
        </w:tc>
      </w:tr>
    </w:tbl>
    <w:p w14:paraId="57D51724" w14:textId="77777777" w:rsidR="00DA3030" w:rsidRPr="00E44FFA" w:rsidRDefault="00DA3030" w:rsidP="00DA3030">
      <w:pPr>
        <w:ind w:left="720" w:hanging="720"/>
        <w:sectPr w:rsidR="00DA3030" w:rsidRPr="00E44FFA">
          <w:footerReference w:type="default" r:id="rId9"/>
          <w:type w:val="continuous"/>
          <w:pgSz w:w="12240" w:h="15840"/>
          <w:pgMar w:top="-288" w:right="1440" w:bottom="-288" w:left="1440" w:header="1440" w:footer="1440" w:gutter="0"/>
          <w:cols w:sep="1" w:space="720"/>
        </w:sectPr>
      </w:pPr>
    </w:p>
    <w:p w14:paraId="0E1AC587" w14:textId="3234ACF7" w:rsidR="004B4465" w:rsidRPr="00DA3030" w:rsidRDefault="004B4465" w:rsidP="004B4465">
      <w:pPr>
        <w:pStyle w:val="Body1"/>
        <w:rPr>
          <w:b/>
        </w:rPr>
      </w:pPr>
      <w:r w:rsidRPr="00DA3030">
        <w:rPr>
          <w:b/>
        </w:rPr>
        <w:lastRenderedPageBreak/>
        <w:t>SCOBEY PUBLIC SCHOOLS</w:t>
      </w:r>
      <w:r w:rsidRPr="00DA3030">
        <w:rPr>
          <w:b/>
        </w:rPr>
        <w:tab/>
      </w:r>
      <w:r w:rsidRPr="00DA3030">
        <w:rPr>
          <w:b/>
        </w:rPr>
        <w:tab/>
      </w:r>
      <w:r w:rsidRPr="00DA3030">
        <w:rPr>
          <w:b/>
        </w:rPr>
        <w:tab/>
      </w:r>
      <w:r w:rsidRPr="00DA3030">
        <w:rPr>
          <w:b/>
        </w:rPr>
        <w:tab/>
        <w:t xml:space="preserve">         Agenda Number &amp; Title   1</w:t>
      </w:r>
      <w:r w:rsidR="001D14F9">
        <w:rPr>
          <w:b/>
        </w:rPr>
        <w:t>4</w:t>
      </w:r>
    </w:p>
    <w:p w14:paraId="34187D46" w14:textId="77777777" w:rsidR="004B4465" w:rsidRPr="00DA3030" w:rsidRDefault="004B4465" w:rsidP="004B4465">
      <w:pPr>
        <w:pStyle w:val="Body1"/>
        <w:rPr>
          <w:b/>
        </w:rPr>
      </w:pPr>
      <w:r w:rsidRPr="00DA3030">
        <w:rPr>
          <w:b/>
        </w:rPr>
        <w:t>K-12 DISTRICT #1</w:t>
      </w:r>
    </w:p>
    <w:p w14:paraId="2A8AA6DF" w14:textId="77777777" w:rsidR="004B4465" w:rsidRPr="00DA3030" w:rsidRDefault="004B4465" w:rsidP="004B4465">
      <w:pPr>
        <w:pStyle w:val="Body1"/>
        <w:rPr>
          <w:b/>
        </w:rPr>
      </w:pPr>
      <w:r w:rsidRPr="00DA3030">
        <w:rPr>
          <w:b/>
        </w:rPr>
        <w:t>BOARD AGENDA FACT SHEET</w:t>
      </w:r>
    </w:p>
    <w:p w14:paraId="24307495" w14:textId="77777777" w:rsidR="004B4465" w:rsidRPr="00DA3030" w:rsidRDefault="004B4465" w:rsidP="004B4465">
      <w:pPr>
        <w:pStyle w:val="Body1"/>
        <w:rPr>
          <w:b/>
        </w:rPr>
      </w:pPr>
      <w:r w:rsidRPr="00DA3030">
        <w:rPr>
          <w:b/>
        </w:rPr>
        <w:t>MEETING DATE:   September 10, 2018</w:t>
      </w:r>
    </w:p>
    <w:p w14:paraId="71F53B1D" w14:textId="77777777" w:rsidR="004B4465" w:rsidRDefault="004B4465" w:rsidP="004B4465">
      <w:pPr>
        <w:pStyle w:val="Body1"/>
      </w:pPr>
    </w:p>
    <w:p w14:paraId="67E9B035" w14:textId="77777777" w:rsidR="004B4465" w:rsidRDefault="004B4465" w:rsidP="004B4465">
      <w:pPr>
        <w:pStyle w:val="Body1"/>
      </w:pPr>
      <w:r>
        <w:rPr>
          <w:b/>
        </w:rPr>
        <w:t>DATE PREPARED</w:t>
      </w:r>
      <w:r>
        <w:t xml:space="preserve"> </w:t>
      </w:r>
      <w:r>
        <w:t>–</w:t>
      </w:r>
      <w:r>
        <w:t xml:space="preserve"> September 6, 2018</w:t>
      </w:r>
    </w:p>
    <w:p w14:paraId="0B19D805" w14:textId="77777777" w:rsidR="004B4465" w:rsidRDefault="004B4465" w:rsidP="004B4465">
      <w:pPr>
        <w:pStyle w:val="Body1"/>
      </w:pPr>
    </w:p>
    <w:p w14:paraId="006DF72E" w14:textId="60212911" w:rsidR="00A1365B" w:rsidRDefault="004B4465" w:rsidP="00A1365B">
      <w:r>
        <w:rPr>
          <w:b/>
          <w:bCs/>
          <w:u w:val="single"/>
        </w:rPr>
        <w:t>SUMMARY:</w:t>
      </w:r>
      <w:r>
        <w:rPr>
          <w:b/>
          <w:bCs/>
        </w:rPr>
        <w:t xml:space="preserve"> </w:t>
      </w:r>
      <w:r>
        <w:t xml:space="preserve"> </w:t>
      </w:r>
      <w:r w:rsidR="00A1365B">
        <w:t>To clarify some language in the Spartan Standards</w:t>
      </w:r>
      <w:r w:rsidR="00A7477E">
        <w:t>,</w:t>
      </w:r>
      <w:r w:rsidR="00A1365B">
        <w:t xml:space="preserve"> and bring it into alignment with the Scobey School Board Policy, the following additions need to be made. </w:t>
      </w:r>
    </w:p>
    <w:p w14:paraId="273DB814" w14:textId="77777777" w:rsidR="00A1365B" w:rsidRDefault="00A1365B" w:rsidP="00A1365B"/>
    <w:p w14:paraId="6125202F" w14:textId="6850A608" w:rsidR="00A7477E" w:rsidRDefault="00A7477E" w:rsidP="00A1365B">
      <w:r w:rsidRPr="00A7477E">
        <w:rPr>
          <w:b/>
        </w:rPr>
        <w:t>SPARTAN STANDARDS</w:t>
      </w:r>
      <w:r>
        <w:t>:</w:t>
      </w:r>
    </w:p>
    <w:p w14:paraId="3CF425BD" w14:textId="77777777" w:rsidR="00A1365B" w:rsidRPr="00A7477E" w:rsidRDefault="00A1365B" w:rsidP="00A1365B">
      <w:pPr>
        <w:pStyle w:val="Heading2"/>
        <w:keepNext w:val="0"/>
        <w:keepLines w:val="0"/>
        <w:rPr>
          <w:sz w:val="21"/>
          <w:szCs w:val="21"/>
        </w:rPr>
      </w:pPr>
      <w:r w:rsidRPr="00A7477E">
        <w:rPr>
          <w:sz w:val="21"/>
          <w:szCs w:val="21"/>
        </w:rPr>
        <w:t>TOBACCO, DRUGS, ALCOHOL</w:t>
      </w:r>
    </w:p>
    <w:p w14:paraId="7D588FC9" w14:textId="77777777" w:rsidR="00A1365B" w:rsidRPr="00A7477E" w:rsidRDefault="00A1365B" w:rsidP="00A1365B">
      <w:pPr>
        <w:rPr>
          <w:sz w:val="21"/>
          <w:szCs w:val="21"/>
        </w:rPr>
      </w:pPr>
      <w:r w:rsidRPr="00A7477E">
        <w:rPr>
          <w:sz w:val="21"/>
          <w:szCs w:val="21"/>
        </w:rPr>
        <w:t>The possession/use of illicit drugs and/or the possession/use of alcohol by minors are not only illegal but the use of illicit drugs and/or the use of alcohol are harmful to one's health.</w:t>
      </w:r>
    </w:p>
    <w:p w14:paraId="499100D7" w14:textId="77777777" w:rsidR="00A1365B" w:rsidRPr="00A7477E" w:rsidRDefault="00A1365B" w:rsidP="00A1365B">
      <w:pPr>
        <w:rPr>
          <w:sz w:val="21"/>
          <w:szCs w:val="21"/>
        </w:rPr>
      </w:pPr>
      <w:r w:rsidRPr="00A7477E">
        <w:rPr>
          <w:sz w:val="21"/>
          <w:szCs w:val="21"/>
        </w:rPr>
        <w:t>It is the responsibility of every school District to protect the health and safety of its students from the menace of drug and alcohol abuse. Because of this responsibility, our students will become aware of problems resulting from drug and alcohol abuse as well as the disciplinary consequences resulting from the unlawful possession, use, or distribution of illicit drugs and alcohol by students while on the school premises, while under school authority (20-5-201 MCA).COMPLIANCE WITH THE STANDARDS OF CONDUCT IS MANDATORY.</w:t>
      </w:r>
    </w:p>
    <w:p w14:paraId="4B4240E7" w14:textId="77777777" w:rsidR="00A1365B" w:rsidRPr="00A7477E" w:rsidRDefault="00A1365B" w:rsidP="00A1365B">
      <w:pPr>
        <w:rPr>
          <w:sz w:val="21"/>
          <w:szCs w:val="21"/>
        </w:rPr>
      </w:pPr>
    </w:p>
    <w:p w14:paraId="5ADA0475" w14:textId="77777777" w:rsidR="00A1365B" w:rsidRPr="00A7477E" w:rsidRDefault="00A1365B" w:rsidP="00A1365B">
      <w:pPr>
        <w:rPr>
          <w:sz w:val="21"/>
          <w:szCs w:val="21"/>
        </w:rPr>
      </w:pPr>
      <w:r w:rsidRPr="00A7477E">
        <w:rPr>
          <w:sz w:val="21"/>
          <w:szCs w:val="21"/>
        </w:rPr>
        <w:t>Information about any drug and alcohol counseling and rehabilitation and reentry programs will be made available to any student upon his/her request.   Information will be made available through the counselor's office.</w:t>
      </w:r>
    </w:p>
    <w:p w14:paraId="47C0C4B8" w14:textId="77777777" w:rsidR="00A1365B" w:rsidRPr="00A7477E" w:rsidRDefault="00A1365B" w:rsidP="00A1365B">
      <w:pPr>
        <w:rPr>
          <w:sz w:val="21"/>
          <w:szCs w:val="21"/>
        </w:rPr>
      </w:pPr>
    </w:p>
    <w:p w14:paraId="78E9D9DD" w14:textId="77777777" w:rsidR="00A1365B" w:rsidRPr="00A7477E" w:rsidRDefault="00A1365B" w:rsidP="00A1365B">
      <w:pPr>
        <w:rPr>
          <w:sz w:val="21"/>
          <w:szCs w:val="21"/>
        </w:rPr>
      </w:pPr>
      <w:r w:rsidRPr="00A7477E">
        <w:rPr>
          <w:sz w:val="21"/>
          <w:szCs w:val="21"/>
        </w:rPr>
        <w:t>Scobey Schools is a tobacco free school; therefore the use of any form of tobacco in or on any of the district’s property is strictly prohibited at all times.</w:t>
      </w:r>
    </w:p>
    <w:p w14:paraId="4947A8C6" w14:textId="77777777" w:rsidR="00A1365B" w:rsidRPr="00A7477E" w:rsidRDefault="00A1365B" w:rsidP="00A1365B">
      <w:pPr>
        <w:rPr>
          <w:sz w:val="21"/>
          <w:szCs w:val="21"/>
        </w:rPr>
      </w:pPr>
    </w:p>
    <w:p w14:paraId="3E57D990" w14:textId="77777777" w:rsidR="00A1365B" w:rsidRPr="001C36E3" w:rsidRDefault="00A1365B" w:rsidP="00A1365B">
      <w:pPr>
        <w:rPr>
          <w:sz w:val="21"/>
          <w:szCs w:val="21"/>
        </w:rPr>
      </w:pPr>
      <w:r w:rsidRPr="001C36E3">
        <w:rPr>
          <w:sz w:val="21"/>
          <w:szCs w:val="21"/>
        </w:rPr>
        <w:t xml:space="preserve">No student is permitted to use, </w:t>
      </w:r>
      <w:r w:rsidRPr="00276B99">
        <w:rPr>
          <w:sz w:val="21"/>
          <w:szCs w:val="21"/>
          <w:highlight w:val="yellow"/>
        </w:rPr>
        <w:t>possess, distribute, purchase or sell tobacco products and alternative nicotine and vapor products as defined in MCA 16-11-302,</w:t>
      </w:r>
      <w:r w:rsidRPr="001C36E3">
        <w:rPr>
          <w:sz w:val="21"/>
          <w:szCs w:val="21"/>
        </w:rPr>
        <w:t xml:space="preserve"> </w:t>
      </w:r>
      <w:r w:rsidRPr="001C36E3">
        <w:rPr>
          <w:dstrike/>
          <w:sz w:val="21"/>
          <w:szCs w:val="21"/>
        </w:rPr>
        <w:t>/have in possession tobacco products</w:t>
      </w:r>
      <w:r w:rsidRPr="001C36E3">
        <w:rPr>
          <w:sz w:val="21"/>
          <w:szCs w:val="21"/>
        </w:rPr>
        <w:t xml:space="preserve"> on the school grounds or in the school building or in public while representing Scobey School at any function whether it be in Scobey or elsewhere. Therefore, any student in possession of or using tobacco products </w:t>
      </w:r>
      <w:r w:rsidRPr="00276B99">
        <w:rPr>
          <w:sz w:val="21"/>
          <w:szCs w:val="21"/>
          <w:highlight w:val="yellow"/>
        </w:rPr>
        <w:t>and alternative nicotine and vapor products</w:t>
      </w:r>
      <w:r w:rsidRPr="001C36E3">
        <w:rPr>
          <w:sz w:val="21"/>
          <w:szCs w:val="21"/>
        </w:rPr>
        <w:t xml:space="preserve"> while under school authority (20-5-201 MCA) shall be subject to disciplinary action up to and including expulsion and referral for prosecution.   Disciplinary action may also include the completion of an appropriate rehabilitation program.</w:t>
      </w:r>
    </w:p>
    <w:p w14:paraId="78FE5D84" w14:textId="77777777" w:rsidR="00A7477E" w:rsidRPr="001C36E3" w:rsidRDefault="00A7477E" w:rsidP="00A1365B"/>
    <w:p w14:paraId="75B19169" w14:textId="15B04B19" w:rsidR="004B4465" w:rsidRPr="001C36E3" w:rsidRDefault="004B4465" w:rsidP="00A1365B">
      <w:r w:rsidRPr="001C36E3">
        <w:rPr>
          <w:b/>
          <w:bCs/>
          <w:u w:val="single"/>
        </w:rPr>
        <w:t>SUPERINTENDENT’S ADVICE:</w:t>
      </w:r>
      <w:r w:rsidRPr="001C36E3">
        <w:t xml:space="preserve">  I recommend the sample motion.</w:t>
      </w:r>
    </w:p>
    <w:p w14:paraId="645B1626" w14:textId="23887617" w:rsidR="004B4465" w:rsidRPr="001C36E3" w:rsidRDefault="004B4465" w:rsidP="00B86BE5">
      <w:pPr>
        <w:tabs>
          <w:tab w:val="left" w:pos="1107"/>
        </w:tabs>
        <w:outlineLvl w:val="0"/>
      </w:pPr>
      <w:r w:rsidRPr="001C36E3">
        <w:rPr>
          <w:b/>
          <w:bCs/>
        </w:rPr>
        <w:t>Additional Information attached</w:t>
      </w:r>
      <w:r w:rsidRPr="001C36E3">
        <w:t xml:space="preserve"> </w:t>
      </w:r>
      <w:r w:rsidR="00B86BE5" w:rsidRPr="001C36E3">
        <w:t>–</w:t>
      </w:r>
      <w:r w:rsidRPr="001C36E3">
        <w:t xml:space="preserve"> </w:t>
      </w:r>
    </w:p>
    <w:p w14:paraId="156D9928" w14:textId="77777777" w:rsidR="004B4465" w:rsidRPr="001C36E3" w:rsidRDefault="004B4465" w:rsidP="004B4465">
      <w:r w:rsidRPr="001C36E3">
        <w:rPr>
          <w:b/>
          <w:bCs/>
        </w:rPr>
        <w:t>Fund</w:t>
      </w:r>
      <w:r w:rsidRPr="001C36E3">
        <w:t xml:space="preserve"> – _____</w:t>
      </w:r>
    </w:p>
    <w:p w14:paraId="289955D8" w14:textId="77777777" w:rsidR="004B4465" w:rsidRPr="001C36E3" w:rsidRDefault="004B4465" w:rsidP="004B4465">
      <w:r w:rsidRPr="001C36E3">
        <w:rPr>
          <w:b/>
          <w:bCs/>
        </w:rPr>
        <w:t>Estimated Cost</w:t>
      </w:r>
      <w:r w:rsidRPr="001C36E3">
        <w:t xml:space="preserve"> – </w:t>
      </w:r>
    </w:p>
    <w:p w14:paraId="2E8DADCC" w14:textId="77777777" w:rsidR="004B4465" w:rsidRPr="001C36E3" w:rsidRDefault="004B4465" w:rsidP="004B4465"/>
    <w:p w14:paraId="0C5136CA" w14:textId="69D7A257" w:rsidR="004B4465" w:rsidRPr="001C36E3" w:rsidRDefault="004B4465" w:rsidP="0083178D">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C36E3">
        <w:rPr>
          <w:b/>
          <w:bCs/>
        </w:rPr>
        <w:t>SAMPLE MOTION</w:t>
      </w:r>
      <w:r w:rsidR="00A7477E" w:rsidRPr="001C36E3">
        <w:rPr>
          <w:b/>
          <w:bCs/>
        </w:rPr>
        <w:t>S</w:t>
      </w:r>
      <w:r w:rsidRPr="001C36E3">
        <w:rPr>
          <w:b/>
          <w:bCs/>
        </w:rPr>
        <w:t>:</w:t>
      </w:r>
      <w:r w:rsidRPr="001C36E3">
        <w:t xml:space="preserve"> </w:t>
      </w:r>
      <w:r w:rsidR="00A7477E" w:rsidRPr="001C36E3">
        <w:t xml:space="preserve"> I move to approve the changes to the </w:t>
      </w:r>
      <w:r w:rsidR="00E74057">
        <w:t>Spartan Standards</w:t>
      </w:r>
      <w:r w:rsidR="0083178D" w:rsidRPr="001C36E3">
        <w:t xml:space="preserve"> </w:t>
      </w:r>
    </w:p>
    <w:p w14:paraId="5FFD149A"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9C4F03" w14:textId="77777777" w:rsidR="004B4465" w:rsidRDefault="004B4465" w:rsidP="004B4465">
      <w:pPr>
        <w:outlineLvl w:val="0"/>
        <w:rPr>
          <w:rFonts w:eastAsia="Arial Unicode MS"/>
          <w:color w:val="000000"/>
          <w:u w:color="000000"/>
        </w:rPr>
      </w:pPr>
      <w:r>
        <w:rPr>
          <w:rFonts w:eastAsia="Arial Unicode MS" w:hAnsi="Arial Unicode MS"/>
          <w:color w:val="000000"/>
          <w:u w:color="000000"/>
        </w:rPr>
        <w:t xml:space="preserve"> </w:t>
      </w:r>
    </w:p>
    <w:p w14:paraId="6D8FECE5" w14:textId="77777777" w:rsidR="004B4465" w:rsidRPr="00E44FFA" w:rsidRDefault="004B4465" w:rsidP="004B4465">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35"/>
        <w:gridCol w:w="1235"/>
        <w:gridCol w:w="1336"/>
        <w:gridCol w:w="1336"/>
        <w:gridCol w:w="1336"/>
        <w:gridCol w:w="1336"/>
        <w:gridCol w:w="1336"/>
      </w:tblGrid>
      <w:tr w:rsidR="004B4465" w:rsidRPr="00E44FFA" w14:paraId="751D8874" w14:textId="77777777" w:rsidTr="004B4465">
        <w:trPr>
          <w:trHeight w:val="144"/>
          <w:jc w:val="center"/>
        </w:trPr>
        <w:tc>
          <w:tcPr>
            <w:tcW w:w="1435" w:type="dxa"/>
          </w:tcPr>
          <w:p w14:paraId="457FFFFB" w14:textId="77777777" w:rsidR="004B4465" w:rsidRPr="00E44FFA" w:rsidRDefault="004B4465" w:rsidP="004B4465">
            <w:pPr>
              <w:spacing w:before="120" w:after="57"/>
            </w:pPr>
          </w:p>
        </w:tc>
        <w:tc>
          <w:tcPr>
            <w:tcW w:w="1235" w:type="dxa"/>
            <w:vAlign w:val="bottom"/>
          </w:tcPr>
          <w:p w14:paraId="5A8C2483" w14:textId="77777777" w:rsidR="004B4465" w:rsidRPr="00E44FFA" w:rsidRDefault="004B4465" w:rsidP="004B4465">
            <w:pPr>
              <w:spacing w:before="120" w:after="57"/>
            </w:pPr>
            <w:r w:rsidRPr="00E44FFA">
              <w:t>Motion</w:t>
            </w:r>
          </w:p>
        </w:tc>
        <w:tc>
          <w:tcPr>
            <w:tcW w:w="1336" w:type="dxa"/>
            <w:vAlign w:val="bottom"/>
          </w:tcPr>
          <w:p w14:paraId="4D6197BF" w14:textId="77777777" w:rsidR="004B4465" w:rsidRPr="00E44FFA" w:rsidRDefault="004B4465" w:rsidP="004B4465">
            <w:pPr>
              <w:spacing w:before="120" w:after="57"/>
            </w:pPr>
            <w:r w:rsidRPr="00E44FFA">
              <w:t>Second</w:t>
            </w:r>
          </w:p>
        </w:tc>
        <w:tc>
          <w:tcPr>
            <w:tcW w:w="1336" w:type="dxa"/>
            <w:vAlign w:val="bottom"/>
          </w:tcPr>
          <w:p w14:paraId="34075247" w14:textId="77777777" w:rsidR="004B4465" w:rsidRPr="00E44FFA" w:rsidRDefault="004B4465" w:rsidP="004B4465">
            <w:pPr>
              <w:spacing w:before="120" w:after="57"/>
            </w:pPr>
            <w:r w:rsidRPr="00E44FFA">
              <w:t>Aye</w:t>
            </w:r>
          </w:p>
        </w:tc>
        <w:tc>
          <w:tcPr>
            <w:tcW w:w="1336" w:type="dxa"/>
            <w:vAlign w:val="bottom"/>
          </w:tcPr>
          <w:p w14:paraId="17EC4A1B" w14:textId="77777777" w:rsidR="004B4465" w:rsidRPr="00E44FFA" w:rsidRDefault="004B4465" w:rsidP="004B4465">
            <w:pPr>
              <w:spacing w:before="120" w:after="57"/>
            </w:pPr>
            <w:r w:rsidRPr="00E44FFA">
              <w:t>Nay</w:t>
            </w:r>
          </w:p>
        </w:tc>
        <w:tc>
          <w:tcPr>
            <w:tcW w:w="1336" w:type="dxa"/>
            <w:vAlign w:val="bottom"/>
          </w:tcPr>
          <w:p w14:paraId="5EE3BF41" w14:textId="77777777" w:rsidR="004B4465" w:rsidRPr="00E44FFA" w:rsidRDefault="004B4465" w:rsidP="004B4465">
            <w:pPr>
              <w:spacing w:before="120" w:after="57"/>
            </w:pPr>
            <w:r w:rsidRPr="00E44FFA">
              <w:t>Abstain</w:t>
            </w:r>
          </w:p>
        </w:tc>
        <w:tc>
          <w:tcPr>
            <w:tcW w:w="1336" w:type="dxa"/>
            <w:vAlign w:val="bottom"/>
          </w:tcPr>
          <w:p w14:paraId="622D0B76" w14:textId="77777777" w:rsidR="004B4465" w:rsidRPr="00E44FFA" w:rsidRDefault="004B4465" w:rsidP="004B4465">
            <w:pPr>
              <w:spacing w:before="120" w:after="57"/>
            </w:pPr>
            <w:r w:rsidRPr="00E44FFA">
              <w:t>Other</w:t>
            </w:r>
          </w:p>
        </w:tc>
      </w:tr>
      <w:tr w:rsidR="004B4465" w:rsidRPr="00E44FFA" w14:paraId="0CAEAF1C" w14:textId="77777777" w:rsidTr="004B4465">
        <w:trPr>
          <w:trHeight w:val="144"/>
          <w:jc w:val="center"/>
        </w:trPr>
        <w:tc>
          <w:tcPr>
            <w:tcW w:w="1435" w:type="dxa"/>
          </w:tcPr>
          <w:p w14:paraId="0908BB23" w14:textId="77777777" w:rsidR="004B4465" w:rsidRPr="00E44FFA" w:rsidRDefault="004B4465" w:rsidP="004B4465">
            <w:pPr>
              <w:numPr>
                <w:ilvl w:val="12"/>
                <w:numId w:val="0"/>
              </w:numPr>
              <w:spacing w:before="120" w:after="57"/>
            </w:pPr>
            <w:r>
              <w:t>Hagan</w:t>
            </w:r>
          </w:p>
        </w:tc>
        <w:tc>
          <w:tcPr>
            <w:tcW w:w="1235" w:type="dxa"/>
            <w:vAlign w:val="bottom"/>
          </w:tcPr>
          <w:p w14:paraId="2EFFDDE5" w14:textId="77777777" w:rsidR="004B4465" w:rsidRPr="00793C35" w:rsidRDefault="004B4465" w:rsidP="004B4465">
            <w:pPr>
              <w:spacing w:before="120" w:after="57"/>
            </w:pPr>
            <w:r w:rsidRPr="00793C35">
              <w:t xml:space="preserve">          </w:t>
            </w:r>
          </w:p>
        </w:tc>
        <w:tc>
          <w:tcPr>
            <w:tcW w:w="1336" w:type="dxa"/>
            <w:vAlign w:val="bottom"/>
          </w:tcPr>
          <w:p w14:paraId="28F06C2A" w14:textId="77777777" w:rsidR="004B4465" w:rsidRPr="00793C35" w:rsidRDefault="004B4465" w:rsidP="004B4465">
            <w:pPr>
              <w:spacing w:before="120" w:after="57"/>
            </w:pPr>
            <w:r w:rsidRPr="00793C35">
              <w:t xml:space="preserve">          </w:t>
            </w:r>
          </w:p>
        </w:tc>
        <w:tc>
          <w:tcPr>
            <w:tcW w:w="1336" w:type="dxa"/>
            <w:vAlign w:val="bottom"/>
          </w:tcPr>
          <w:p w14:paraId="2A725629" w14:textId="77777777" w:rsidR="004B4465" w:rsidRPr="00793C35" w:rsidRDefault="004B4465" w:rsidP="004B4465">
            <w:pPr>
              <w:spacing w:before="120" w:after="57"/>
            </w:pPr>
            <w:r w:rsidRPr="00793C35">
              <w:t xml:space="preserve">          </w:t>
            </w:r>
          </w:p>
        </w:tc>
        <w:tc>
          <w:tcPr>
            <w:tcW w:w="1336" w:type="dxa"/>
            <w:vAlign w:val="bottom"/>
          </w:tcPr>
          <w:p w14:paraId="7F6020A2" w14:textId="77777777" w:rsidR="004B4465" w:rsidRPr="00793C35" w:rsidRDefault="004B4465" w:rsidP="004B4465">
            <w:pPr>
              <w:spacing w:before="120" w:after="57"/>
            </w:pPr>
            <w:r w:rsidRPr="00793C35">
              <w:t xml:space="preserve">          </w:t>
            </w:r>
          </w:p>
        </w:tc>
        <w:tc>
          <w:tcPr>
            <w:tcW w:w="1336" w:type="dxa"/>
            <w:vAlign w:val="bottom"/>
          </w:tcPr>
          <w:p w14:paraId="25D0DA78" w14:textId="77777777" w:rsidR="004B4465" w:rsidRPr="00793C35" w:rsidRDefault="004B4465" w:rsidP="004B4465">
            <w:pPr>
              <w:spacing w:before="120" w:after="57"/>
            </w:pPr>
            <w:r w:rsidRPr="00793C35">
              <w:t xml:space="preserve">          </w:t>
            </w:r>
          </w:p>
        </w:tc>
        <w:tc>
          <w:tcPr>
            <w:tcW w:w="1336" w:type="dxa"/>
            <w:vAlign w:val="bottom"/>
          </w:tcPr>
          <w:p w14:paraId="5859EB8F" w14:textId="77777777" w:rsidR="004B4465" w:rsidRPr="00793C35" w:rsidRDefault="004B4465" w:rsidP="004B4465">
            <w:pPr>
              <w:spacing w:before="120" w:after="57"/>
            </w:pPr>
            <w:r w:rsidRPr="00793C35">
              <w:t xml:space="preserve">          </w:t>
            </w:r>
          </w:p>
        </w:tc>
      </w:tr>
      <w:tr w:rsidR="004B4465" w:rsidRPr="00E44FFA" w14:paraId="4DBE9464" w14:textId="77777777" w:rsidTr="004B4465">
        <w:trPr>
          <w:trHeight w:val="144"/>
          <w:jc w:val="center"/>
        </w:trPr>
        <w:tc>
          <w:tcPr>
            <w:tcW w:w="1435" w:type="dxa"/>
          </w:tcPr>
          <w:p w14:paraId="248076B4" w14:textId="77777777" w:rsidR="004B4465" w:rsidRPr="00E44FFA" w:rsidRDefault="004B4465" w:rsidP="004B4465">
            <w:pPr>
              <w:numPr>
                <w:ilvl w:val="12"/>
                <w:numId w:val="0"/>
              </w:numPr>
              <w:spacing w:before="120" w:after="57"/>
            </w:pPr>
            <w:r>
              <w:t>Cole</w:t>
            </w:r>
          </w:p>
        </w:tc>
        <w:tc>
          <w:tcPr>
            <w:tcW w:w="1235" w:type="dxa"/>
            <w:vAlign w:val="bottom"/>
          </w:tcPr>
          <w:p w14:paraId="6F568D56" w14:textId="77777777" w:rsidR="004B4465" w:rsidRPr="00793C35" w:rsidRDefault="004B4465" w:rsidP="004B4465">
            <w:pPr>
              <w:spacing w:before="120" w:after="57"/>
            </w:pPr>
            <w:r w:rsidRPr="00793C35">
              <w:t xml:space="preserve">          </w:t>
            </w:r>
          </w:p>
        </w:tc>
        <w:tc>
          <w:tcPr>
            <w:tcW w:w="1336" w:type="dxa"/>
            <w:vAlign w:val="bottom"/>
          </w:tcPr>
          <w:p w14:paraId="6679140D" w14:textId="77777777" w:rsidR="004B4465" w:rsidRPr="00793C35" w:rsidRDefault="004B4465" w:rsidP="004B4465">
            <w:pPr>
              <w:spacing w:before="120" w:after="57"/>
            </w:pPr>
            <w:r w:rsidRPr="00793C35">
              <w:t xml:space="preserve">          </w:t>
            </w:r>
          </w:p>
        </w:tc>
        <w:tc>
          <w:tcPr>
            <w:tcW w:w="1336" w:type="dxa"/>
            <w:vAlign w:val="bottom"/>
          </w:tcPr>
          <w:p w14:paraId="4E0321A5" w14:textId="77777777" w:rsidR="004B4465" w:rsidRPr="00793C35" w:rsidRDefault="004B4465" w:rsidP="004B4465">
            <w:pPr>
              <w:spacing w:before="120" w:after="57"/>
            </w:pPr>
            <w:r w:rsidRPr="00793C35">
              <w:t xml:space="preserve">          </w:t>
            </w:r>
          </w:p>
        </w:tc>
        <w:tc>
          <w:tcPr>
            <w:tcW w:w="1336" w:type="dxa"/>
            <w:vAlign w:val="bottom"/>
          </w:tcPr>
          <w:p w14:paraId="692E987F" w14:textId="77777777" w:rsidR="004B4465" w:rsidRPr="00793C35" w:rsidRDefault="004B4465" w:rsidP="004B4465">
            <w:pPr>
              <w:spacing w:before="120" w:after="57"/>
            </w:pPr>
            <w:r w:rsidRPr="00793C35">
              <w:t xml:space="preserve">          </w:t>
            </w:r>
          </w:p>
        </w:tc>
        <w:tc>
          <w:tcPr>
            <w:tcW w:w="1336" w:type="dxa"/>
            <w:vAlign w:val="bottom"/>
          </w:tcPr>
          <w:p w14:paraId="3B9D2D02" w14:textId="77777777" w:rsidR="004B4465" w:rsidRPr="00793C35" w:rsidRDefault="004B4465" w:rsidP="004B4465">
            <w:pPr>
              <w:spacing w:before="120" w:after="57"/>
            </w:pPr>
            <w:r w:rsidRPr="00793C35">
              <w:t xml:space="preserve">          </w:t>
            </w:r>
          </w:p>
        </w:tc>
        <w:tc>
          <w:tcPr>
            <w:tcW w:w="1336" w:type="dxa"/>
            <w:vAlign w:val="bottom"/>
          </w:tcPr>
          <w:p w14:paraId="17D47CA5" w14:textId="77777777" w:rsidR="004B4465" w:rsidRPr="00793C35" w:rsidRDefault="004B4465" w:rsidP="004B4465">
            <w:pPr>
              <w:spacing w:before="120" w:after="57"/>
            </w:pPr>
            <w:r w:rsidRPr="00793C35">
              <w:t xml:space="preserve">          </w:t>
            </w:r>
          </w:p>
        </w:tc>
      </w:tr>
      <w:tr w:rsidR="004B4465" w:rsidRPr="00E44FFA" w14:paraId="53AA63DE" w14:textId="77777777" w:rsidTr="004B4465">
        <w:trPr>
          <w:trHeight w:val="144"/>
          <w:jc w:val="center"/>
        </w:trPr>
        <w:tc>
          <w:tcPr>
            <w:tcW w:w="1435" w:type="dxa"/>
          </w:tcPr>
          <w:p w14:paraId="234FA0FD" w14:textId="77777777" w:rsidR="004B4465" w:rsidRPr="00E44FFA" w:rsidRDefault="004B4465" w:rsidP="004B4465">
            <w:pPr>
              <w:numPr>
                <w:ilvl w:val="12"/>
                <w:numId w:val="0"/>
              </w:numPr>
              <w:spacing w:before="120" w:after="57"/>
            </w:pPr>
            <w:r>
              <w:t>Tande</w:t>
            </w:r>
          </w:p>
        </w:tc>
        <w:tc>
          <w:tcPr>
            <w:tcW w:w="1235" w:type="dxa"/>
            <w:vAlign w:val="bottom"/>
          </w:tcPr>
          <w:p w14:paraId="40DFC986" w14:textId="77777777" w:rsidR="004B4465" w:rsidRPr="00793C35" w:rsidRDefault="004B4465" w:rsidP="004B4465">
            <w:pPr>
              <w:spacing w:before="120" w:after="57"/>
            </w:pPr>
            <w:r w:rsidRPr="00793C35">
              <w:t xml:space="preserve">          </w:t>
            </w:r>
          </w:p>
        </w:tc>
        <w:tc>
          <w:tcPr>
            <w:tcW w:w="1336" w:type="dxa"/>
            <w:vAlign w:val="bottom"/>
          </w:tcPr>
          <w:p w14:paraId="6442FBAF" w14:textId="77777777" w:rsidR="004B4465" w:rsidRPr="00793C35" w:rsidRDefault="004B4465" w:rsidP="004B4465">
            <w:pPr>
              <w:spacing w:before="120" w:after="57"/>
            </w:pPr>
            <w:r w:rsidRPr="00793C35">
              <w:t xml:space="preserve">          </w:t>
            </w:r>
          </w:p>
        </w:tc>
        <w:tc>
          <w:tcPr>
            <w:tcW w:w="1336" w:type="dxa"/>
            <w:vAlign w:val="bottom"/>
          </w:tcPr>
          <w:p w14:paraId="78BE58E3" w14:textId="77777777" w:rsidR="004B4465" w:rsidRPr="00793C35" w:rsidRDefault="004B4465" w:rsidP="004B4465">
            <w:pPr>
              <w:spacing w:before="120" w:after="57"/>
            </w:pPr>
            <w:r w:rsidRPr="00793C35">
              <w:t xml:space="preserve">          </w:t>
            </w:r>
          </w:p>
        </w:tc>
        <w:tc>
          <w:tcPr>
            <w:tcW w:w="1336" w:type="dxa"/>
            <w:vAlign w:val="bottom"/>
          </w:tcPr>
          <w:p w14:paraId="39650762" w14:textId="77777777" w:rsidR="004B4465" w:rsidRPr="00793C35" w:rsidRDefault="004B4465" w:rsidP="004B4465">
            <w:pPr>
              <w:spacing w:before="120" w:after="57"/>
            </w:pPr>
            <w:r w:rsidRPr="00793C35">
              <w:t xml:space="preserve">          </w:t>
            </w:r>
          </w:p>
        </w:tc>
        <w:tc>
          <w:tcPr>
            <w:tcW w:w="1336" w:type="dxa"/>
            <w:vAlign w:val="bottom"/>
          </w:tcPr>
          <w:p w14:paraId="73D90B72" w14:textId="77777777" w:rsidR="004B4465" w:rsidRPr="00793C35" w:rsidRDefault="004B4465" w:rsidP="004B4465">
            <w:pPr>
              <w:spacing w:before="120" w:after="57"/>
            </w:pPr>
            <w:r w:rsidRPr="00793C35">
              <w:t xml:space="preserve">          </w:t>
            </w:r>
          </w:p>
        </w:tc>
        <w:tc>
          <w:tcPr>
            <w:tcW w:w="1336" w:type="dxa"/>
            <w:vAlign w:val="bottom"/>
          </w:tcPr>
          <w:p w14:paraId="6899143D" w14:textId="77777777" w:rsidR="004B4465" w:rsidRPr="00793C35" w:rsidRDefault="004B4465" w:rsidP="004B4465">
            <w:pPr>
              <w:spacing w:before="120" w:after="57"/>
            </w:pPr>
            <w:r w:rsidRPr="00793C35">
              <w:t xml:space="preserve">          </w:t>
            </w:r>
          </w:p>
        </w:tc>
      </w:tr>
      <w:tr w:rsidR="004B4465" w:rsidRPr="00E44FFA" w14:paraId="29D4030B" w14:textId="77777777" w:rsidTr="004B4465">
        <w:trPr>
          <w:trHeight w:val="144"/>
          <w:jc w:val="center"/>
        </w:trPr>
        <w:tc>
          <w:tcPr>
            <w:tcW w:w="1435" w:type="dxa"/>
          </w:tcPr>
          <w:p w14:paraId="4AC61137" w14:textId="77777777" w:rsidR="004B4465" w:rsidRPr="00E44FFA" w:rsidRDefault="004B4465" w:rsidP="004B4465">
            <w:pPr>
              <w:numPr>
                <w:ilvl w:val="12"/>
                <w:numId w:val="0"/>
              </w:numPr>
              <w:spacing w:before="120" w:after="57"/>
            </w:pPr>
            <w:r>
              <w:t>Handran</w:t>
            </w:r>
          </w:p>
        </w:tc>
        <w:tc>
          <w:tcPr>
            <w:tcW w:w="1235" w:type="dxa"/>
            <w:vAlign w:val="bottom"/>
          </w:tcPr>
          <w:p w14:paraId="2B8F5575" w14:textId="77777777" w:rsidR="004B4465" w:rsidRPr="00793C35" w:rsidRDefault="004B4465" w:rsidP="004B4465">
            <w:pPr>
              <w:spacing w:before="120" w:after="57"/>
            </w:pPr>
            <w:r w:rsidRPr="00793C35">
              <w:t xml:space="preserve">          </w:t>
            </w:r>
          </w:p>
        </w:tc>
        <w:tc>
          <w:tcPr>
            <w:tcW w:w="1336" w:type="dxa"/>
            <w:vAlign w:val="bottom"/>
          </w:tcPr>
          <w:p w14:paraId="34CE2140" w14:textId="77777777" w:rsidR="004B4465" w:rsidRPr="00793C35" w:rsidRDefault="004B4465" w:rsidP="004B4465">
            <w:pPr>
              <w:spacing w:before="120" w:after="57"/>
            </w:pPr>
            <w:r w:rsidRPr="00793C35">
              <w:t xml:space="preserve">          </w:t>
            </w:r>
          </w:p>
        </w:tc>
        <w:tc>
          <w:tcPr>
            <w:tcW w:w="1336" w:type="dxa"/>
            <w:vAlign w:val="bottom"/>
          </w:tcPr>
          <w:p w14:paraId="62DE737B" w14:textId="77777777" w:rsidR="004B4465" w:rsidRPr="00793C35" w:rsidRDefault="004B4465" w:rsidP="004B4465">
            <w:pPr>
              <w:spacing w:before="120" w:after="57"/>
            </w:pPr>
            <w:r w:rsidRPr="00793C35">
              <w:t xml:space="preserve">          </w:t>
            </w:r>
          </w:p>
        </w:tc>
        <w:tc>
          <w:tcPr>
            <w:tcW w:w="1336" w:type="dxa"/>
            <w:vAlign w:val="bottom"/>
          </w:tcPr>
          <w:p w14:paraId="0B0130B8" w14:textId="77777777" w:rsidR="004B4465" w:rsidRPr="00793C35" w:rsidRDefault="004B4465" w:rsidP="004B4465">
            <w:pPr>
              <w:spacing w:before="120" w:after="57"/>
            </w:pPr>
            <w:r w:rsidRPr="00793C35">
              <w:t xml:space="preserve">          </w:t>
            </w:r>
          </w:p>
        </w:tc>
        <w:tc>
          <w:tcPr>
            <w:tcW w:w="1336" w:type="dxa"/>
            <w:vAlign w:val="bottom"/>
          </w:tcPr>
          <w:p w14:paraId="47B6C00F" w14:textId="77777777" w:rsidR="004B4465" w:rsidRPr="00793C35" w:rsidRDefault="004B4465" w:rsidP="004B4465">
            <w:pPr>
              <w:spacing w:before="120" w:after="57"/>
            </w:pPr>
            <w:r w:rsidRPr="00793C35">
              <w:t xml:space="preserve">          </w:t>
            </w:r>
          </w:p>
        </w:tc>
        <w:tc>
          <w:tcPr>
            <w:tcW w:w="1336" w:type="dxa"/>
            <w:vAlign w:val="bottom"/>
          </w:tcPr>
          <w:p w14:paraId="48F2E8A6" w14:textId="77777777" w:rsidR="004B4465" w:rsidRPr="00793C35" w:rsidRDefault="004B4465" w:rsidP="004B4465">
            <w:pPr>
              <w:spacing w:before="120" w:after="57"/>
            </w:pPr>
            <w:r w:rsidRPr="00793C35">
              <w:t xml:space="preserve">          </w:t>
            </w:r>
          </w:p>
        </w:tc>
      </w:tr>
      <w:tr w:rsidR="004B4465" w:rsidRPr="00E44FFA" w14:paraId="7FB36B78" w14:textId="77777777" w:rsidTr="004B4465">
        <w:trPr>
          <w:trHeight w:val="144"/>
          <w:jc w:val="center"/>
        </w:trPr>
        <w:tc>
          <w:tcPr>
            <w:tcW w:w="1435" w:type="dxa"/>
          </w:tcPr>
          <w:p w14:paraId="45859590" w14:textId="77777777" w:rsidR="004B4465" w:rsidRPr="00E44FFA" w:rsidRDefault="004B4465" w:rsidP="004B4465">
            <w:pPr>
              <w:numPr>
                <w:ilvl w:val="12"/>
                <w:numId w:val="0"/>
              </w:numPr>
              <w:spacing w:before="120" w:after="57"/>
            </w:pPr>
            <w:r>
              <w:t>Stentoft</w:t>
            </w:r>
          </w:p>
        </w:tc>
        <w:tc>
          <w:tcPr>
            <w:tcW w:w="1235" w:type="dxa"/>
            <w:vAlign w:val="bottom"/>
          </w:tcPr>
          <w:p w14:paraId="30C7839D" w14:textId="77777777" w:rsidR="004B4465" w:rsidRPr="00793C35" w:rsidRDefault="004B4465" w:rsidP="004B4465">
            <w:pPr>
              <w:spacing w:before="120" w:after="57"/>
            </w:pPr>
            <w:r w:rsidRPr="00793C35">
              <w:t xml:space="preserve">          </w:t>
            </w:r>
          </w:p>
        </w:tc>
        <w:tc>
          <w:tcPr>
            <w:tcW w:w="1336" w:type="dxa"/>
            <w:vAlign w:val="bottom"/>
          </w:tcPr>
          <w:p w14:paraId="7110F0C1" w14:textId="77777777" w:rsidR="004B4465" w:rsidRPr="00793C35" w:rsidRDefault="004B4465" w:rsidP="004B4465">
            <w:pPr>
              <w:spacing w:before="120" w:after="57"/>
            </w:pPr>
            <w:r w:rsidRPr="00793C35">
              <w:t xml:space="preserve">          </w:t>
            </w:r>
          </w:p>
        </w:tc>
        <w:tc>
          <w:tcPr>
            <w:tcW w:w="1336" w:type="dxa"/>
            <w:vAlign w:val="bottom"/>
          </w:tcPr>
          <w:p w14:paraId="31F10A56" w14:textId="77777777" w:rsidR="004B4465" w:rsidRPr="00793C35" w:rsidRDefault="004B4465" w:rsidP="004B4465">
            <w:pPr>
              <w:spacing w:before="120" w:after="57"/>
            </w:pPr>
            <w:r w:rsidRPr="00793C35">
              <w:t xml:space="preserve">          </w:t>
            </w:r>
          </w:p>
        </w:tc>
        <w:tc>
          <w:tcPr>
            <w:tcW w:w="1336" w:type="dxa"/>
            <w:vAlign w:val="bottom"/>
          </w:tcPr>
          <w:p w14:paraId="07264037" w14:textId="77777777" w:rsidR="004B4465" w:rsidRPr="00793C35" w:rsidRDefault="004B4465" w:rsidP="004B4465">
            <w:pPr>
              <w:spacing w:before="120" w:after="57"/>
            </w:pPr>
            <w:r w:rsidRPr="00793C35">
              <w:t xml:space="preserve">          </w:t>
            </w:r>
          </w:p>
        </w:tc>
        <w:tc>
          <w:tcPr>
            <w:tcW w:w="1336" w:type="dxa"/>
            <w:vAlign w:val="bottom"/>
          </w:tcPr>
          <w:p w14:paraId="617A2F95" w14:textId="77777777" w:rsidR="004B4465" w:rsidRPr="00793C35" w:rsidRDefault="004B4465" w:rsidP="004B4465">
            <w:pPr>
              <w:spacing w:before="120" w:after="57"/>
            </w:pPr>
            <w:r w:rsidRPr="00793C35">
              <w:t xml:space="preserve">          </w:t>
            </w:r>
          </w:p>
        </w:tc>
        <w:tc>
          <w:tcPr>
            <w:tcW w:w="1336" w:type="dxa"/>
            <w:vAlign w:val="bottom"/>
          </w:tcPr>
          <w:p w14:paraId="27804A69" w14:textId="77777777" w:rsidR="004B4465" w:rsidRPr="00793C35" w:rsidRDefault="004B4465" w:rsidP="004B4465">
            <w:pPr>
              <w:spacing w:before="120" w:after="57"/>
            </w:pPr>
            <w:r w:rsidRPr="00793C35">
              <w:t xml:space="preserve">          </w:t>
            </w:r>
          </w:p>
        </w:tc>
      </w:tr>
    </w:tbl>
    <w:p w14:paraId="1627241D" w14:textId="77777777" w:rsidR="004B4465" w:rsidRDefault="004B4465" w:rsidP="004B4465">
      <w:pPr>
        <w:pStyle w:val="Body1"/>
      </w:pPr>
      <w:bookmarkStart w:id="0" w:name="_yc0tz2j1e8ow" w:colFirst="0" w:colLast="0"/>
      <w:bookmarkStart w:id="1" w:name="_GoBack"/>
      <w:bookmarkEnd w:id="0"/>
      <w:bookmarkEnd w:id="1"/>
    </w:p>
    <w:p w14:paraId="76A12D32" w14:textId="77777777" w:rsidR="004B4465" w:rsidRDefault="004B4465" w:rsidP="004B4465">
      <w:pPr>
        <w:pStyle w:val="Body1"/>
      </w:pPr>
    </w:p>
    <w:p w14:paraId="55F96BB8" w14:textId="5CFD2390" w:rsidR="004B4465" w:rsidRPr="00DA3030" w:rsidRDefault="004B4465" w:rsidP="004B4465">
      <w:pPr>
        <w:pStyle w:val="Body1"/>
        <w:rPr>
          <w:b/>
        </w:rPr>
      </w:pPr>
      <w:r w:rsidRPr="00DA3030">
        <w:rPr>
          <w:b/>
        </w:rPr>
        <w:lastRenderedPageBreak/>
        <w:t>SCOBEY PUBLIC SCHOOLS</w:t>
      </w:r>
      <w:r w:rsidRPr="00DA3030">
        <w:rPr>
          <w:b/>
        </w:rPr>
        <w:tab/>
      </w:r>
      <w:r w:rsidRPr="00DA3030">
        <w:rPr>
          <w:b/>
        </w:rPr>
        <w:tab/>
      </w:r>
      <w:r w:rsidRPr="00DA3030">
        <w:rPr>
          <w:b/>
        </w:rPr>
        <w:tab/>
      </w:r>
      <w:r w:rsidRPr="00DA3030">
        <w:rPr>
          <w:b/>
        </w:rPr>
        <w:tab/>
        <w:t xml:space="preserve">         Agenda Number &amp; Title   1</w:t>
      </w:r>
      <w:r w:rsidR="001D14F9">
        <w:rPr>
          <w:b/>
        </w:rPr>
        <w:t>5</w:t>
      </w:r>
    </w:p>
    <w:p w14:paraId="5CA66276" w14:textId="77777777" w:rsidR="004B4465" w:rsidRPr="00DA3030" w:rsidRDefault="004B4465" w:rsidP="004B4465">
      <w:pPr>
        <w:pStyle w:val="Body1"/>
        <w:rPr>
          <w:b/>
        </w:rPr>
      </w:pPr>
      <w:r w:rsidRPr="00DA3030">
        <w:rPr>
          <w:b/>
        </w:rPr>
        <w:t>K-12 DISTRICT #1</w:t>
      </w:r>
    </w:p>
    <w:p w14:paraId="761C39EE" w14:textId="77777777" w:rsidR="004B4465" w:rsidRPr="00DA3030" w:rsidRDefault="004B4465" w:rsidP="004B4465">
      <w:pPr>
        <w:pStyle w:val="Body1"/>
        <w:rPr>
          <w:b/>
        </w:rPr>
      </w:pPr>
      <w:r w:rsidRPr="00DA3030">
        <w:rPr>
          <w:b/>
        </w:rPr>
        <w:t>BOARD AGENDA FACT SHEET</w:t>
      </w:r>
    </w:p>
    <w:p w14:paraId="33E76356" w14:textId="77777777" w:rsidR="004B4465" w:rsidRPr="00DA3030" w:rsidRDefault="004B4465" w:rsidP="004B4465">
      <w:pPr>
        <w:pStyle w:val="Body1"/>
        <w:rPr>
          <w:b/>
        </w:rPr>
      </w:pPr>
      <w:r w:rsidRPr="00DA3030">
        <w:rPr>
          <w:b/>
        </w:rPr>
        <w:t>MEETING DATE:   September 10, 2018</w:t>
      </w:r>
    </w:p>
    <w:p w14:paraId="4EDAA818" w14:textId="77777777" w:rsidR="004B4465" w:rsidRDefault="004B4465" w:rsidP="004B4465">
      <w:pPr>
        <w:pStyle w:val="Body1"/>
      </w:pPr>
    </w:p>
    <w:p w14:paraId="356F6FFE" w14:textId="77777777" w:rsidR="004B4465" w:rsidRDefault="004B4465" w:rsidP="004B4465">
      <w:pPr>
        <w:pStyle w:val="Body1"/>
      </w:pPr>
      <w:r>
        <w:rPr>
          <w:b/>
        </w:rPr>
        <w:t>DATE PREPARED</w:t>
      </w:r>
      <w:r>
        <w:t xml:space="preserve"> </w:t>
      </w:r>
      <w:r>
        <w:t>–</w:t>
      </w:r>
      <w:r>
        <w:t xml:space="preserve"> September 6, 2018</w:t>
      </w:r>
    </w:p>
    <w:p w14:paraId="0F2843DC" w14:textId="77777777" w:rsidR="004B4465" w:rsidRDefault="004B4465" w:rsidP="004B4465">
      <w:pPr>
        <w:pStyle w:val="Body1"/>
      </w:pPr>
    </w:p>
    <w:p w14:paraId="16C00792" w14:textId="764A2BD1" w:rsidR="004B4465" w:rsidRPr="001D54A9" w:rsidRDefault="004B4465" w:rsidP="004B4465">
      <w:pPr>
        <w:rPr>
          <w:sz w:val="22"/>
          <w:szCs w:val="22"/>
        </w:rPr>
      </w:pPr>
      <w:r>
        <w:rPr>
          <w:b/>
          <w:bCs/>
          <w:u w:val="single"/>
        </w:rPr>
        <w:t>SUMMARY:</w:t>
      </w:r>
      <w:r>
        <w:rPr>
          <w:b/>
          <w:bCs/>
        </w:rPr>
        <w:t xml:space="preserve"> </w:t>
      </w:r>
      <w:r>
        <w:t xml:space="preserve"> Due to some damage on the </w:t>
      </w:r>
      <w:r w:rsidR="00A1365B">
        <w:t>LTC</w:t>
      </w:r>
      <w:r>
        <w:t xml:space="preserve"> Cruiser, Thievin Auto Body repair</w:t>
      </w:r>
      <w:r w:rsidR="00A1365B">
        <w:t>ed</w:t>
      </w:r>
      <w:r>
        <w:t xml:space="preserve"> and paint</w:t>
      </w:r>
      <w:r w:rsidR="00A1365B">
        <w:t>ed</w:t>
      </w:r>
      <w:r>
        <w:t xml:space="preserve"> the damage and replace</w:t>
      </w:r>
      <w:r w:rsidR="001D14F9">
        <w:t>d</w:t>
      </w:r>
      <w:r>
        <w:t xml:space="preserve"> the </w:t>
      </w:r>
      <w:r w:rsidR="00624667">
        <w:t>broken windows</w:t>
      </w:r>
      <w:r>
        <w:t xml:space="preserve">. Cost to the district is $2,800.00. </w:t>
      </w:r>
    </w:p>
    <w:p w14:paraId="5FEF2BCD" w14:textId="77777777" w:rsidR="004B4465" w:rsidRDefault="004B4465" w:rsidP="004B4465"/>
    <w:p w14:paraId="7570476A" w14:textId="77777777" w:rsidR="004B4465" w:rsidRPr="001C36E3" w:rsidRDefault="004B4465" w:rsidP="004B4465">
      <w:pPr>
        <w:outlineLvl w:val="0"/>
      </w:pPr>
      <w:r>
        <w:rPr>
          <w:b/>
          <w:bCs/>
          <w:u w:val="single"/>
        </w:rPr>
        <w:t>SUPERINTENDENT’S ADVICE</w:t>
      </w:r>
      <w:r w:rsidRPr="001C36E3">
        <w:rPr>
          <w:b/>
          <w:bCs/>
          <w:u w:val="single"/>
        </w:rPr>
        <w:t>:</w:t>
      </w:r>
      <w:r w:rsidRPr="001C36E3">
        <w:t xml:space="preserve">  I recommend the sample motion.</w:t>
      </w:r>
    </w:p>
    <w:p w14:paraId="6F709595" w14:textId="77777777" w:rsidR="004B4465" w:rsidRPr="001C36E3" w:rsidRDefault="004B4465" w:rsidP="004B4465"/>
    <w:p w14:paraId="4D275A82" w14:textId="77777777" w:rsidR="004B4465" w:rsidRPr="001C36E3" w:rsidRDefault="004B4465" w:rsidP="004B4465">
      <w:pPr>
        <w:outlineLvl w:val="0"/>
      </w:pPr>
      <w:r w:rsidRPr="001C36E3">
        <w:rPr>
          <w:b/>
          <w:bCs/>
        </w:rPr>
        <w:t>Additional Information attached</w:t>
      </w:r>
      <w:r w:rsidRPr="001C36E3">
        <w:t xml:space="preserve"> - yes</w:t>
      </w:r>
    </w:p>
    <w:p w14:paraId="79C7FDEC" w14:textId="32952006" w:rsidR="004B4465" w:rsidRPr="001C36E3" w:rsidRDefault="004B4465" w:rsidP="004B4465">
      <w:r w:rsidRPr="001C36E3">
        <w:rPr>
          <w:b/>
          <w:bCs/>
        </w:rPr>
        <w:t>Fund</w:t>
      </w:r>
      <w:r w:rsidRPr="001C36E3">
        <w:t xml:space="preserve"> – 201</w:t>
      </w:r>
    </w:p>
    <w:p w14:paraId="086538A1" w14:textId="1DFA61D2" w:rsidR="004B4465" w:rsidRPr="001C36E3" w:rsidRDefault="004B4465" w:rsidP="004B4465">
      <w:r w:rsidRPr="001C36E3">
        <w:rPr>
          <w:b/>
          <w:bCs/>
        </w:rPr>
        <w:t>Estimated Cost</w:t>
      </w:r>
      <w:r w:rsidRPr="001C36E3">
        <w:t xml:space="preserve"> – $2,800.00</w:t>
      </w:r>
    </w:p>
    <w:p w14:paraId="2E3A2F90" w14:textId="77777777" w:rsidR="004B4465" w:rsidRPr="001C36E3" w:rsidRDefault="004B4465" w:rsidP="004B4465"/>
    <w:p w14:paraId="093F6E33" w14:textId="77777777" w:rsidR="004B4465" w:rsidRPr="001C36E3" w:rsidRDefault="004B4465" w:rsidP="004B4465"/>
    <w:p w14:paraId="6173478F" w14:textId="2DFE5D35" w:rsidR="004B4465" w:rsidRPr="001C36E3"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C36E3">
        <w:rPr>
          <w:b/>
          <w:bCs/>
        </w:rPr>
        <w:t>SAMPLE MOTION:</w:t>
      </w:r>
      <w:r w:rsidRPr="001C36E3">
        <w:t xml:space="preserve">  I move to approve the repairs to the</w:t>
      </w:r>
      <w:r w:rsidR="00A1365B" w:rsidRPr="001C36E3">
        <w:t xml:space="preserve"> LTC Cruiser by Thievin Auto Body in the amount of $2,800.00.</w:t>
      </w:r>
    </w:p>
    <w:p w14:paraId="1E8D1929"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60AF610"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D8E982F"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2710AC8"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B76DFA"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902E90F"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B3CB19"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F837871"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1B05247"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45155B8"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524B35"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31C2883"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4B17E3"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DE02154"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6B6065"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45DC41A"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39093D"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24434D"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136A827"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8DDCF71"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06BCB69" w14:textId="77777777" w:rsidR="004B4465" w:rsidRDefault="004B4465" w:rsidP="004B446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2675F2E" w14:textId="77777777" w:rsidR="004B4465" w:rsidRDefault="004B4465" w:rsidP="004B4465">
      <w:pPr>
        <w:outlineLvl w:val="0"/>
        <w:rPr>
          <w:rFonts w:eastAsia="Arial Unicode MS"/>
          <w:color w:val="000000"/>
          <w:u w:color="000000"/>
        </w:rPr>
      </w:pPr>
    </w:p>
    <w:p w14:paraId="52BB07A1" w14:textId="77777777" w:rsidR="004B4465" w:rsidRDefault="004B4465" w:rsidP="004B4465">
      <w:pPr>
        <w:outlineLvl w:val="0"/>
        <w:rPr>
          <w:rFonts w:eastAsia="Arial Unicode MS"/>
          <w:color w:val="000000"/>
          <w:u w:color="000000"/>
        </w:rPr>
      </w:pPr>
    </w:p>
    <w:p w14:paraId="6C2093DD" w14:textId="77777777" w:rsidR="004B4465" w:rsidRDefault="004B4465" w:rsidP="004B4465">
      <w:pPr>
        <w:outlineLvl w:val="0"/>
        <w:rPr>
          <w:rFonts w:eastAsia="Arial Unicode MS"/>
          <w:color w:val="000000"/>
          <w:u w:color="000000"/>
        </w:rPr>
      </w:pPr>
      <w:r>
        <w:rPr>
          <w:rFonts w:eastAsia="Arial Unicode MS" w:hAnsi="Arial Unicode MS"/>
          <w:color w:val="000000"/>
          <w:u w:color="000000"/>
        </w:rPr>
        <w:t xml:space="preserve"> </w:t>
      </w:r>
    </w:p>
    <w:p w14:paraId="38D5771A" w14:textId="77777777" w:rsidR="004B4465" w:rsidRPr="00E44FFA" w:rsidRDefault="004B4465" w:rsidP="004B4465">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35"/>
        <w:gridCol w:w="1235"/>
        <w:gridCol w:w="1336"/>
        <w:gridCol w:w="1336"/>
        <w:gridCol w:w="1336"/>
        <w:gridCol w:w="1336"/>
        <w:gridCol w:w="1336"/>
      </w:tblGrid>
      <w:tr w:rsidR="004B4465" w:rsidRPr="00E44FFA" w14:paraId="7D3AE0F5" w14:textId="77777777" w:rsidTr="004B4465">
        <w:trPr>
          <w:trHeight w:val="144"/>
          <w:jc w:val="center"/>
        </w:trPr>
        <w:tc>
          <w:tcPr>
            <w:tcW w:w="1435" w:type="dxa"/>
          </w:tcPr>
          <w:p w14:paraId="7046F6FC" w14:textId="77777777" w:rsidR="004B4465" w:rsidRPr="00E44FFA" w:rsidRDefault="004B4465" w:rsidP="004B4465">
            <w:pPr>
              <w:spacing w:before="120" w:after="57"/>
            </w:pPr>
          </w:p>
        </w:tc>
        <w:tc>
          <w:tcPr>
            <w:tcW w:w="1235" w:type="dxa"/>
            <w:vAlign w:val="bottom"/>
          </w:tcPr>
          <w:p w14:paraId="6D7E19E1" w14:textId="77777777" w:rsidR="004B4465" w:rsidRPr="00E44FFA" w:rsidRDefault="004B4465" w:rsidP="004B4465">
            <w:pPr>
              <w:spacing w:before="120" w:after="57"/>
            </w:pPr>
            <w:r w:rsidRPr="00E44FFA">
              <w:t>Motion</w:t>
            </w:r>
          </w:p>
        </w:tc>
        <w:tc>
          <w:tcPr>
            <w:tcW w:w="1336" w:type="dxa"/>
            <w:vAlign w:val="bottom"/>
          </w:tcPr>
          <w:p w14:paraId="19B3C227" w14:textId="77777777" w:rsidR="004B4465" w:rsidRPr="00E44FFA" w:rsidRDefault="004B4465" w:rsidP="004B4465">
            <w:pPr>
              <w:spacing w:before="120" w:after="57"/>
            </w:pPr>
            <w:r w:rsidRPr="00E44FFA">
              <w:t>Second</w:t>
            </w:r>
          </w:p>
        </w:tc>
        <w:tc>
          <w:tcPr>
            <w:tcW w:w="1336" w:type="dxa"/>
            <w:vAlign w:val="bottom"/>
          </w:tcPr>
          <w:p w14:paraId="202C1DEC" w14:textId="77777777" w:rsidR="004B4465" w:rsidRPr="00E44FFA" w:rsidRDefault="004B4465" w:rsidP="004B4465">
            <w:pPr>
              <w:spacing w:before="120" w:after="57"/>
            </w:pPr>
            <w:r w:rsidRPr="00E44FFA">
              <w:t>Aye</w:t>
            </w:r>
          </w:p>
        </w:tc>
        <w:tc>
          <w:tcPr>
            <w:tcW w:w="1336" w:type="dxa"/>
            <w:vAlign w:val="bottom"/>
          </w:tcPr>
          <w:p w14:paraId="5784B2B6" w14:textId="77777777" w:rsidR="004B4465" w:rsidRPr="00E44FFA" w:rsidRDefault="004B4465" w:rsidP="004B4465">
            <w:pPr>
              <w:spacing w:before="120" w:after="57"/>
            </w:pPr>
            <w:r w:rsidRPr="00E44FFA">
              <w:t>Nay</w:t>
            </w:r>
          </w:p>
        </w:tc>
        <w:tc>
          <w:tcPr>
            <w:tcW w:w="1336" w:type="dxa"/>
            <w:vAlign w:val="bottom"/>
          </w:tcPr>
          <w:p w14:paraId="18C8D101" w14:textId="77777777" w:rsidR="004B4465" w:rsidRPr="00E44FFA" w:rsidRDefault="004B4465" w:rsidP="004B4465">
            <w:pPr>
              <w:spacing w:before="120" w:after="57"/>
            </w:pPr>
            <w:r w:rsidRPr="00E44FFA">
              <w:t>Abstain</w:t>
            </w:r>
          </w:p>
        </w:tc>
        <w:tc>
          <w:tcPr>
            <w:tcW w:w="1336" w:type="dxa"/>
            <w:vAlign w:val="bottom"/>
          </w:tcPr>
          <w:p w14:paraId="6B06C184" w14:textId="77777777" w:rsidR="004B4465" w:rsidRPr="00E44FFA" w:rsidRDefault="004B4465" w:rsidP="004B4465">
            <w:pPr>
              <w:spacing w:before="120" w:after="57"/>
            </w:pPr>
            <w:r w:rsidRPr="00E44FFA">
              <w:t>Other</w:t>
            </w:r>
          </w:p>
        </w:tc>
      </w:tr>
      <w:tr w:rsidR="004B4465" w:rsidRPr="00E44FFA" w14:paraId="5628CAFB" w14:textId="77777777" w:rsidTr="004B4465">
        <w:trPr>
          <w:trHeight w:val="144"/>
          <w:jc w:val="center"/>
        </w:trPr>
        <w:tc>
          <w:tcPr>
            <w:tcW w:w="1435" w:type="dxa"/>
          </w:tcPr>
          <w:p w14:paraId="56D50885" w14:textId="77777777" w:rsidR="004B4465" w:rsidRPr="00E44FFA" w:rsidRDefault="004B4465" w:rsidP="004B4465">
            <w:pPr>
              <w:numPr>
                <w:ilvl w:val="12"/>
                <w:numId w:val="0"/>
              </w:numPr>
              <w:spacing w:before="120" w:after="57"/>
            </w:pPr>
            <w:r>
              <w:t>Hagan</w:t>
            </w:r>
          </w:p>
        </w:tc>
        <w:tc>
          <w:tcPr>
            <w:tcW w:w="1235" w:type="dxa"/>
            <w:vAlign w:val="bottom"/>
          </w:tcPr>
          <w:p w14:paraId="45B4B759" w14:textId="77777777" w:rsidR="004B4465" w:rsidRPr="00793C35" w:rsidRDefault="004B4465" w:rsidP="004B4465">
            <w:pPr>
              <w:spacing w:before="120" w:after="57"/>
            </w:pPr>
            <w:r w:rsidRPr="00793C35">
              <w:t xml:space="preserve">          </w:t>
            </w:r>
          </w:p>
        </w:tc>
        <w:tc>
          <w:tcPr>
            <w:tcW w:w="1336" w:type="dxa"/>
            <w:vAlign w:val="bottom"/>
          </w:tcPr>
          <w:p w14:paraId="40EAB3CA" w14:textId="77777777" w:rsidR="004B4465" w:rsidRPr="00793C35" w:rsidRDefault="004B4465" w:rsidP="004B4465">
            <w:pPr>
              <w:spacing w:before="120" w:after="57"/>
            </w:pPr>
            <w:r w:rsidRPr="00793C35">
              <w:t xml:space="preserve">          </w:t>
            </w:r>
          </w:p>
        </w:tc>
        <w:tc>
          <w:tcPr>
            <w:tcW w:w="1336" w:type="dxa"/>
            <w:vAlign w:val="bottom"/>
          </w:tcPr>
          <w:p w14:paraId="070019CA" w14:textId="77777777" w:rsidR="004B4465" w:rsidRPr="00793C35" w:rsidRDefault="004B4465" w:rsidP="004B4465">
            <w:pPr>
              <w:spacing w:before="120" w:after="57"/>
            </w:pPr>
            <w:r w:rsidRPr="00793C35">
              <w:t xml:space="preserve">          </w:t>
            </w:r>
          </w:p>
        </w:tc>
        <w:tc>
          <w:tcPr>
            <w:tcW w:w="1336" w:type="dxa"/>
            <w:vAlign w:val="bottom"/>
          </w:tcPr>
          <w:p w14:paraId="29E9FFD9" w14:textId="77777777" w:rsidR="004B4465" w:rsidRPr="00793C35" w:rsidRDefault="004B4465" w:rsidP="004B4465">
            <w:pPr>
              <w:spacing w:before="120" w:after="57"/>
            </w:pPr>
            <w:r w:rsidRPr="00793C35">
              <w:t xml:space="preserve">          </w:t>
            </w:r>
          </w:p>
        </w:tc>
        <w:tc>
          <w:tcPr>
            <w:tcW w:w="1336" w:type="dxa"/>
            <w:vAlign w:val="bottom"/>
          </w:tcPr>
          <w:p w14:paraId="1108FAC8" w14:textId="77777777" w:rsidR="004B4465" w:rsidRPr="00793C35" w:rsidRDefault="004B4465" w:rsidP="004B4465">
            <w:pPr>
              <w:spacing w:before="120" w:after="57"/>
            </w:pPr>
            <w:r w:rsidRPr="00793C35">
              <w:t xml:space="preserve">          </w:t>
            </w:r>
          </w:p>
        </w:tc>
        <w:tc>
          <w:tcPr>
            <w:tcW w:w="1336" w:type="dxa"/>
            <w:vAlign w:val="bottom"/>
          </w:tcPr>
          <w:p w14:paraId="2089810E" w14:textId="77777777" w:rsidR="004B4465" w:rsidRPr="00793C35" w:rsidRDefault="004B4465" w:rsidP="004B4465">
            <w:pPr>
              <w:spacing w:before="120" w:after="57"/>
            </w:pPr>
            <w:r w:rsidRPr="00793C35">
              <w:t xml:space="preserve">          </w:t>
            </w:r>
          </w:p>
        </w:tc>
      </w:tr>
      <w:tr w:rsidR="004B4465" w:rsidRPr="00E44FFA" w14:paraId="109E5C19" w14:textId="77777777" w:rsidTr="004B4465">
        <w:trPr>
          <w:trHeight w:val="144"/>
          <w:jc w:val="center"/>
        </w:trPr>
        <w:tc>
          <w:tcPr>
            <w:tcW w:w="1435" w:type="dxa"/>
          </w:tcPr>
          <w:p w14:paraId="75FFD14D" w14:textId="77777777" w:rsidR="004B4465" w:rsidRPr="00E44FFA" w:rsidRDefault="004B4465" w:rsidP="004B4465">
            <w:pPr>
              <w:numPr>
                <w:ilvl w:val="12"/>
                <w:numId w:val="0"/>
              </w:numPr>
              <w:spacing w:before="120" w:after="57"/>
            </w:pPr>
            <w:r>
              <w:t>Cole</w:t>
            </w:r>
          </w:p>
        </w:tc>
        <w:tc>
          <w:tcPr>
            <w:tcW w:w="1235" w:type="dxa"/>
            <w:vAlign w:val="bottom"/>
          </w:tcPr>
          <w:p w14:paraId="720D7A2B" w14:textId="77777777" w:rsidR="004B4465" w:rsidRPr="00793C35" w:rsidRDefault="004B4465" w:rsidP="004B4465">
            <w:pPr>
              <w:spacing w:before="120" w:after="57"/>
            </w:pPr>
            <w:r w:rsidRPr="00793C35">
              <w:t xml:space="preserve">          </w:t>
            </w:r>
          </w:p>
        </w:tc>
        <w:tc>
          <w:tcPr>
            <w:tcW w:w="1336" w:type="dxa"/>
            <w:vAlign w:val="bottom"/>
          </w:tcPr>
          <w:p w14:paraId="0A14C5ED" w14:textId="77777777" w:rsidR="004B4465" w:rsidRPr="00793C35" w:rsidRDefault="004B4465" w:rsidP="004B4465">
            <w:pPr>
              <w:spacing w:before="120" w:after="57"/>
            </w:pPr>
            <w:r w:rsidRPr="00793C35">
              <w:t xml:space="preserve">          </w:t>
            </w:r>
          </w:p>
        </w:tc>
        <w:tc>
          <w:tcPr>
            <w:tcW w:w="1336" w:type="dxa"/>
            <w:vAlign w:val="bottom"/>
          </w:tcPr>
          <w:p w14:paraId="59F9C3C7" w14:textId="77777777" w:rsidR="004B4465" w:rsidRPr="00793C35" w:rsidRDefault="004B4465" w:rsidP="004B4465">
            <w:pPr>
              <w:spacing w:before="120" w:after="57"/>
            </w:pPr>
            <w:r w:rsidRPr="00793C35">
              <w:t xml:space="preserve">          </w:t>
            </w:r>
          </w:p>
        </w:tc>
        <w:tc>
          <w:tcPr>
            <w:tcW w:w="1336" w:type="dxa"/>
            <w:vAlign w:val="bottom"/>
          </w:tcPr>
          <w:p w14:paraId="5DD88959" w14:textId="77777777" w:rsidR="004B4465" w:rsidRPr="00793C35" w:rsidRDefault="004B4465" w:rsidP="004B4465">
            <w:pPr>
              <w:spacing w:before="120" w:after="57"/>
            </w:pPr>
            <w:r w:rsidRPr="00793C35">
              <w:t xml:space="preserve">          </w:t>
            </w:r>
          </w:p>
        </w:tc>
        <w:tc>
          <w:tcPr>
            <w:tcW w:w="1336" w:type="dxa"/>
            <w:vAlign w:val="bottom"/>
          </w:tcPr>
          <w:p w14:paraId="571A164A" w14:textId="77777777" w:rsidR="004B4465" w:rsidRPr="00793C35" w:rsidRDefault="004B4465" w:rsidP="004B4465">
            <w:pPr>
              <w:spacing w:before="120" w:after="57"/>
            </w:pPr>
            <w:r w:rsidRPr="00793C35">
              <w:t xml:space="preserve">          </w:t>
            </w:r>
          </w:p>
        </w:tc>
        <w:tc>
          <w:tcPr>
            <w:tcW w:w="1336" w:type="dxa"/>
            <w:vAlign w:val="bottom"/>
          </w:tcPr>
          <w:p w14:paraId="1ED5F17F" w14:textId="77777777" w:rsidR="004B4465" w:rsidRPr="00793C35" w:rsidRDefault="004B4465" w:rsidP="004B4465">
            <w:pPr>
              <w:spacing w:before="120" w:after="57"/>
            </w:pPr>
            <w:r w:rsidRPr="00793C35">
              <w:t xml:space="preserve">          </w:t>
            </w:r>
          </w:p>
        </w:tc>
      </w:tr>
      <w:tr w:rsidR="004B4465" w:rsidRPr="00E44FFA" w14:paraId="6EC94A98" w14:textId="77777777" w:rsidTr="004B4465">
        <w:trPr>
          <w:trHeight w:val="144"/>
          <w:jc w:val="center"/>
        </w:trPr>
        <w:tc>
          <w:tcPr>
            <w:tcW w:w="1435" w:type="dxa"/>
          </w:tcPr>
          <w:p w14:paraId="263FDF16" w14:textId="77777777" w:rsidR="004B4465" w:rsidRPr="00E44FFA" w:rsidRDefault="004B4465" w:rsidP="004B4465">
            <w:pPr>
              <w:numPr>
                <w:ilvl w:val="12"/>
                <w:numId w:val="0"/>
              </w:numPr>
              <w:spacing w:before="120" w:after="57"/>
            </w:pPr>
            <w:r>
              <w:t>Tande</w:t>
            </w:r>
          </w:p>
        </w:tc>
        <w:tc>
          <w:tcPr>
            <w:tcW w:w="1235" w:type="dxa"/>
            <w:vAlign w:val="bottom"/>
          </w:tcPr>
          <w:p w14:paraId="7B5E04B6" w14:textId="77777777" w:rsidR="004B4465" w:rsidRPr="00793C35" w:rsidRDefault="004B4465" w:rsidP="004B4465">
            <w:pPr>
              <w:spacing w:before="120" w:after="57"/>
            </w:pPr>
            <w:r w:rsidRPr="00793C35">
              <w:t xml:space="preserve">          </w:t>
            </w:r>
          </w:p>
        </w:tc>
        <w:tc>
          <w:tcPr>
            <w:tcW w:w="1336" w:type="dxa"/>
            <w:vAlign w:val="bottom"/>
          </w:tcPr>
          <w:p w14:paraId="60E7C362" w14:textId="77777777" w:rsidR="004B4465" w:rsidRPr="00793C35" w:rsidRDefault="004B4465" w:rsidP="004B4465">
            <w:pPr>
              <w:spacing w:before="120" w:after="57"/>
            </w:pPr>
            <w:r w:rsidRPr="00793C35">
              <w:t xml:space="preserve">          </w:t>
            </w:r>
          </w:p>
        </w:tc>
        <w:tc>
          <w:tcPr>
            <w:tcW w:w="1336" w:type="dxa"/>
            <w:vAlign w:val="bottom"/>
          </w:tcPr>
          <w:p w14:paraId="363F7DD0" w14:textId="77777777" w:rsidR="004B4465" w:rsidRPr="00793C35" w:rsidRDefault="004B4465" w:rsidP="004B4465">
            <w:pPr>
              <w:spacing w:before="120" w:after="57"/>
            </w:pPr>
            <w:r w:rsidRPr="00793C35">
              <w:t xml:space="preserve">          </w:t>
            </w:r>
          </w:p>
        </w:tc>
        <w:tc>
          <w:tcPr>
            <w:tcW w:w="1336" w:type="dxa"/>
            <w:vAlign w:val="bottom"/>
          </w:tcPr>
          <w:p w14:paraId="3CCA6E07" w14:textId="77777777" w:rsidR="004B4465" w:rsidRPr="00793C35" w:rsidRDefault="004B4465" w:rsidP="004B4465">
            <w:pPr>
              <w:spacing w:before="120" w:after="57"/>
            </w:pPr>
            <w:r w:rsidRPr="00793C35">
              <w:t xml:space="preserve">          </w:t>
            </w:r>
          </w:p>
        </w:tc>
        <w:tc>
          <w:tcPr>
            <w:tcW w:w="1336" w:type="dxa"/>
            <w:vAlign w:val="bottom"/>
          </w:tcPr>
          <w:p w14:paraId="3CEBD7BD" w14:textId="77777777" w:rsidR="004B4465" w:rsidRPr="00793C35" w:rsidRDefault="004B4465" w:rsidP="004B4465">
            <w:pPr>
              <w:spacing w:before="120" w:after="57"/>
            </w:pPr>
            <w:r w:rsidRPr="00793C35">
              <w:t xml:space="preserve">          </w:t>
            </w:r>
          </w:p>
        </w:tc>
        <w:tc>
          <w:tcPr>
            <w:tcW w:w="1336" w:type="dxa"/>
            <w:vAlign w:val="bottom"/>
          </w:tcPr>
          <w:p w14:paraId="3EC0354B" w14:textId="77777777" w:rsidR="004B4465" w:rsidRPr="00793C35" w:rsidRDefault="004B4465" w:rsidP="004B4465">
            <w:pPr>
              <w:spacing w:before="120" w:after="57"/>
            </w:pPr>
            <w:r w:rsidRPr="00793C35">
              <w:t xml:space="preserve">          </w:t>
            </w:r>
          </w:p>
        </w:tc>
      </w:tr>
      <w:tr w:rsidR="004B4465" w:rsidRPr="00E44FFA" w14:paraId="1B7BA6F6" w14:textId="77777777" w:rsidTr="004B4465">
        <w:trPr>
          <w:trHeight w:val="144"/>
          <w:jc w:val="center"/>
        </w:trPr>
        <w:tc>
          <w:tcPr>
            <w:tcW w:w="1435" w:type="dxa"/>
          </w:tcPr>
          <w:p w14:paraId="3B3FACF1" w14:textId="77777777" w:rsidR="004B4465" w:rsidRPr="00E44FFA" w:rsidRDefault="004B4465" w:rsidP="004B4465">
            <w:pPr>
              <w:numPr>
                <w:ilvl w:val="12"/>
                <w:numId w:val="0"/>
              </w:numPr>
              <w:spacing w:before="120" w:after="57"/>
            </w:pPr>
            <w:r>
              <w:t>Handran</w:t>
            </w:r>
          </w:p>
        </w:tc>
        <w:tc>
          <w:tcPr>
            <w:tcW w:w="1235" w:type="dxa"/>
            <w:vAlign w:val="bottom"/>
          </w:tcPr>
          <w:p w14:paraId="14DA7FFB" w14:textId="77777777" w:rsidR="004B4465" w:rsidRPr="00793C35" w:rsidRDefault="004B4465" w:rsidP="004B4465">
            <w:pPr>
              <w:spacing w:before="120" w:after="57"/>
            </w:pPr>
            <w:r w:rsidRPr="00793C35">
              <w:t xml:space="preserve">          </w:t>
            </w:r>
          </w:p>
        </w:tc>
        <w:tc>
          <w:tcPr>
            <w:tcW w:w="1336" w:type="dxa"/>
            <w:vAlign w:val="bottom"/>
          </w:tcPr>
          <w:p w14:paraId="1D6C7F47" w14:textId="77777777" w:rsidR="004B4465" w:rsidRPr="00793C35" w:rsidRDefault="004B4465" w:rsidP="004B4465">
            <w:pPr>
              <w:spacing w:before="120" w:after="57"/>
            </w:pPr>
            <w:r w:rsidRPr="00793C35">
              <w:t xml:space="preserve">          </w:t>
            </w:r>
          </w:p>
        </w:tc>
        <w:tc>
          <w:tcPr>
            <w:tcW w:w="1336" w:type="dxa"/>
            <w:vAlign w:val="bottom"/>
          </w:tcPr>
          <w:p w14:paraId="665B7805" w14:textId="77777777" w:rsidR="004B4465" w:rsidRPr="00793C35" w:rsidRDefault="004B4465" w:rsidP="004B4465">
            <w:pPr>
              <w:spacing w:before="120" w:after="57"/>
            </w:pPr>
            <w:r w:rsidRPr="00793C35">
              <w:t xml:space="preserve">          </w:t>
            </w:r>
          </w:p>
        </w:tc>
        <w:tc>
          <w:tcPr>
            <w:tcW w:w="1336" w:type="dxa"/>
            <w:vAlign w:val="bottom"/>
          </w:tcPr>
          <w:p w14:paraId="5E183E9E" w14:textId="77777777" w:rsidR="004B4465" w:rsidRPr="00793C35" w:rsidRDefault="004B4465" w:rsidP="004B4465">
            <w:pPr>
              <w:spacing w:before="120" w:after="57"/>
            </w:pPr>
            <w:r w:rsidRPr="00793C35">
              <w:t xml:space="preserve">          </w:t>
            </w:r>
          </w:p>
        </w:tc>
        <w:tc>
          <w:tcPr>
            <w:tcW w:w="1336" w:type="dxa"/>
            <w:vAlign w:val="bottom"/>
          </w:tcPr>
          <w:p w14:paraId="63271554" w14:textId="77777777" w:rsidR="004B4465" w:rsidRPr="00793C35" w:rsidRDefault="004B4465" w:rsidP="004B4465">
            <w:pPr>
              <w:spacing w:before="120" w:after="57"/>
            </w:pPr>
            <w:r w:rsidRPr="00793C35">
              <w:t xml:space="preserve">          </w:t>
            </w:r>
          </w:p>
        </w:tc>
        <w:tc>
          <w:tcPr>
            <w:tcW w:w="1336" w:type="dxa"/>
            <w:vAlign w:val="bottom"/>
          </w:tcPr>
          <w:p w14:paraId="6D6A20DD" w14:textId="77777777" w:rsidR="004B4465" w:rsidRPr="00793C35" w:rsidRDefault="004B4465" w:rsidP="004B4465">
            <w:pPr>
              <w:spacing w:before="120" w:after="57"/>
            </w:pPr>
            <w:r w:rsidRPr="00793C35">
              <w:t xml:space="preserve">          </w:t>
            </w:r>
          </w:p>
        </w:tc>
      </w:tr>
      <w:tr w:rsidR="004B4465" w:rsidRPr="00E44FFA" w14:paraId="689C51BD" w14:textId="77777777" w:rsidTr="004B4465">
        <w:trPr>
          <w:trHeight w:val="144"/>
          <w:jc w:val="center"/>
        </w:trPr>
        <w:tc>
          <w:tcPr>
            <w:tcW w:w="1435" w:type="dxa"/>
          </w:tcPr>
          <w:p w14:paraId="71C0FBC3" w14:textId="77777777" w:rsidR="004B4465" w:rsidRPr="00E44FFA" w:rsidRDefault="004B4465" w:rsidP="004B4465">
            <w:pPr>
              <w:numPr>
                <w:ilvl w:val="12"/>
                <w:numId w:val="0"/>
              </w:numPr>
              <w:spacing w:before="120" w:after="57"/>
            </w:pPr>
            <w:r>
              <w:t>Stentoft</w:t>
            </w:r>
          </w:p>
        </w:tc>
        <w:tc>
          <w:tcPr>
            <w:tcW w:w="1235" w:type="dxa"/>
            <w:vAlign w:val="bottom"/>
          </w:tcPr>
          <w:p w14:paraId="13876439" w14:textId="77777777" w:rsidR="004B4465" w:rsidRPr="00793C35" w:rsidRDefault="004B4465" w:rsidP="004B4465">
            <w:pPr>
              <w:spacing w:before="120" w:after="57"/>
            </w:pPr>
            <w:r w:rsidRPr="00793C35">
              <w:t xml:space="preserve">          </w:t>
            </w:r>
          </w:p>
        </w:tc>
        <w:tc>
          <w:tcPr>
            <w:tcW w:w="1336" w:type="dxa"/>
            <w:vAlign w:val="bottom"/>
          </w:tcPr>
          <w:p w14:paraId="4C1CA643" w14:textId="77777777" w:rsidR="004B4465" w:rsidRPr="00793C35" w:rsidRDefault="004B4465" w:rsidP="004B4465">
            <w:pPr>
              <w:spacing w:before="120" w:after="57"/>
            </w:pPr>
            <w:r w:rsidRPr="00793C35">
              <w:t xml:space="preserve">          </w:t>
            </w:r>
          </w:p>
        </w:tc>
        <w:tc>
          <w:tcPr>
            <w:tcW w:w="1336" w:type="dxa"/>
            <w:vAlign w:val="bottom"/>
          </w:tcPr>
          <w:p w14:paraId="02234417" w14:textId="77777777" w:rsidR="004B4465" w:rsidRPr="00793C35" w:rsidRDefault="004B4465" w:rsidP="004B4465">
            <w:pPr>
              <w:spacing w:before="120" w:after="57"/>
            </w:pPr>
            <w:r w:rsidRPr="00793C35">
              <w:t xml:space="preserve">          </w:t>
            </w:r>
          </w:p>
        </w:tc>
        <w:tc>
          <w:tcPr>
            <w:tcW w:w="1336" w:type="dxa"/>
            <w:vAlign w:val="bottom"/>
          </w:tcPr>
          <w:p w14:paraId="1DF7E17A" w14:textId="77777777" w:rsidR="004B4465" w:rsidRPr="00793C35" w:rsidRDefault="004B4465" w:rsidP="004B4465">
            <w:pPr>
              <w:spacing w:before="120" w:after="57"/>
            </w:pPr>
            <w:r w:rsidRPr="00793C35">
              <w:t xml:space="preserve">          </w:t>
            </w:r>
          </w:p>
        </w:tc>
        <w:tc>
          <w:tcPr>
            <w:tcW w:w="1336" w:type="dxa"/>
            <w:vAlign w:val="bottom"/>
          </w:tcPr>
          <w:p w14:paraId="4991C4DD" w14:textId="77777777" w:rsidR="004B4465" w:rsidRPr="00793C35" w:rsidRDefault="004B4465" w:rsidP="004B4465">
            <w:pPr>
              <w:spacing w:before="120" w:after="57"/>
            </w:pPr>
            <w:r w:rsidRPr="00793C35">
              <w:t xml:space="preserve">          </w:t>
            </w:r>
          </w:p>
        </w:tc>
        <w:tc>
          <w:tcPr>
            <w:tcW w:w="1336" w:type="dxa"/>
            <w:vAlign w:val="bottom"/>
          </w:tcPr>
          <w:p w14:paraId="783A1DF6" w14:textId="77777777" w:rsidR="004B4465" w:rsidRPr="00793C35" w:rsidRDefault="004B4465" w:rsidP="004B4465">
            <w:pPr>
              <w:spacing w:before="120" w:after="57"/>
            </w:pPr>
            <w:r w:rsidRPr="00793C35">
              <w:t xml:space="preserve">          </w:t>
            </w:r>
          </w:p>
        </w:tc>
      </w:tr>
    </w:tbl>
    <w:p w14:paraId="02C18AE0" w14:textId="77777777" w:rsidR="004B4465" w:rsidRDefault="004B4465" w:rsidP="004B4465">
      <w:pPr>
        <w:pStyle w:val="Body1"/>
      </w:pPr>
    </w:p>
    <w:sectPr w:rsidR="004B4465" w:rsidSect="007A2231">
      <w:footerReference w:type="default" r:id="rId10"/>
      <w:type w:val="continuous"/>
      <w:pgSz w:w="12240" w:h="15840"/>
      <w:pgMar w:top="-288" w:right="1440" w:bottom="-288" w:left="1440" w:header="1440" w:footer="1440"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3F88A" w14:textId="77777777" w:rsidR="001E08CE" w:rsidRDefault="001E08CE">
      <w:r>
        <w:separator/>
      </w:r>
    </w:p>
  </w:endnote>
  <w:endnote w:type="continuationSeparator" w:id="0">
    <w:p w14:paraId="09C0B261" w14:textId="77777777" w:rsidR="001E08CE" w:rsidRDefault="001E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B3C01" w14:textId="77777777" w:rsidR="00D1445F" w:rsidRDefault="00D1445F">
    <w:pPr>
      <w:keepNext/>
      <w:keepLines/>
      <w:framePr w:w="81" w:h="292" w:hRule="exact" w:wrap="auto" w:vAnchor="page" w:hAnchor="page" w:x="419" w:y="15468"/>
      <w:tabs>
        <w:tab w:val="left" w:pos="148"/>
      </w:tabs>
      <w:rPr>
        <w:sz w:val="23"/>
        <w:szCs w:val="23"/>
      </w:rPr>
    </w:pPr>
    <w:r>
      <w:tab/>
    </w:r>
    <w:r>
      <w:rPr>
        <w:sz w:val="23"/>
        <w:szCs w:val="23"/>
      </w:rPr>
      <w:t>I</w:t>
    </w:r>
  </w:p>
  <w:p w14:paraId="0339B5CE" w14:textId="77777777" w:rsidR="00D1445F" w:rsidRDefault="00D144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95CC" w14:textId="77777777" w:rsidR="00D1445F" w:rsidRDefault="00D1445F">
    <w:pPr>
      <w:keepNext/>
      <w:keepLines/>
      <w:framePr w:w="81" w:h="292" w:hRule="exact" w:wrap="auto" w:vAnchor="page" w:hAnchor="page" w:x="419" w:y="15468"/>
      <w:tabs>
        <w:tab w:val="left" w:pos="148"/>
      </w:tabs>
      <w:rPr>
        <w:sz w:val="23"/>
        <w:szCs w:val="23"/>
      </w:rPr>
    </w:pPr>
    <w:r>
      <w:tab/>
    </w:r>
    <w:r>
      <w:rPr>
        <w:sz w:val="23"/>
        <w:szCs w:val="23"/>
      </w:rPr>
      <w:t>I</w:t>
    </w:r>
  </w:p>
  <w:p w14:paraId="16B08529" w14:textId="77777777" w:rsidR="00D1445F" w:rsidRDefault="00D1445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F490B" w14:textId="77777777" w:rsidR="00D1445F" w:rsidRDefault="00D1445F" w:rsidP="00DA3030">
    <w:pPr>
      <w:pStyle w:val="Body1"/>
      <w:rPr>
        <w:sz w:val="23"/>
      </w:rPr>
    </w:pPr>
    <w:r>
      <w:tab/>
    </w:r>
  </w:p>
  <w:p w14:paraId="13A1FE3F" w14:textId="77777777" w:rsidR="00D1445F" w:rsidRDefault="00D1445F">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8AC7B" w14:textId="77777777" w:rsidR="001E08CE" w:rsidRDefault="001E08CE">
      <w:r>
        <w:separator/>
      </w:r>
    </w:p>
  </w:footnote>
  <w:footnote w:type="continuationSeparator" w:id="0">
    <w:p w14:paraId="281861E9" w14:textId="77777777" w:rsidR="001E08CE" w:rsidRDefault="001E0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244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pStyle w:val="List0"/>
      <w:suff w:val="nothing"/>
      <w:lvlText w:val="%1."/>
      <w:lvlJc w:val="left"/>
      <w:pPr>
        <w:ind w:left="0" w:firstLine="720"/>
      </w:pPr>
      <w:rPr>
        <w:rFonts w:hint="default"/>
        <w:position w:val="0"/>
      </w:rPr>
    </w:lvl>
    <w:lvl w:ilvl="1">
      <w:start w:val="1"/>
      <w:numFmt w:val="upperLetter"/>
      <w:suff w:val="nothing"/>
      <w:lvlText w:val="%2."/>
      <w:lvlJc w:val="left"/>
      <w:pPr>
        <w:ind w:left="0" w:firstLine="0"/>
      </w:pPr>
      <w:rPr>
        <w:rFonts w:hint="default"/>
        <w:position w:val="0"/>
      </w:rPr>
    </w:lvl>
    <w:lvl w:ilvl="2">
      <w:start w:val="1"/>
      <w:numFmt w:val="decimal"/>
      <w:suff w:val="nothing"/>
      <w:lvlText w:val="%3."/>
      <w:lvlJc w:val="left"/>
      <w:pPr>
        <w:ind w:left="0" w:firstLine="0"/>
      </w:pPr>
      <w:rPr>
        <w:rFonts w:hint="default"/>
        <w:position w:val="0"/>
      </w:rPr>
    </w:lvl>
    <w:lvl w:ilvl="3">
      <w:start w:val="1"/>
      <w:numFmt w:val="decimal"/>
      <w:suff w:val="nothing"/>
      <w:lvlText w:val="%4."/>
      <w:lvlJc w:val="left"/>
      <w:pPr>
        <w:ind w:left="0" w:firstLine="0"/>
      </w:pPr>
      <w:rPr>
        <w:rFonts w:hint="default"/>
        <w:position w:val="0"/>
      </w:rPr>
    </w:lvl>
    <w:lvl w:ilvl="4">
      <w:start w:val="1"/>
      <w:numFmt w:val="decimal"/>
      <w:suff w:val="nothing"/>
      <w:lvlText w:val="%5."/>
      <w:lvlJc w:val="left"/>
      <w:pPr>
        <w:ind w:left="0" w:firstLine="0"/>
      </w:pPr>
      <w:rPr>
        <w:rFonts w:hint="default"/>
        <w:position w:val="0"/>
      </w:rPr>
    </w:lvl>
    <w:lvl w:ilvl="5">
      <w:start w:val="1"/>
      <w:numFmt w:val="decimal"/>
      <w:suff w:val="nothing"/>
      <w:lvlText w:val="%6."/>
      <w:lvlJc w:val="left"/>
      <w:pPr>
        <w:ind w:left="0" w:firstLine="0"/>
      </w:pPr>
      <w:rPr>
        <w:rFonts w:hint="default"/>
        <w:position w:val="0"/>
      </w:rPr>
    </w:lvl>
    <w:lvl w:ilvl="6">
      <w:start w:val="1"/>
      <w:numFmt w:val="decimal"/>
      <w:suff w:val="nothing"/>
      <w:lvlText w:val="%7."/>
      <w:lvlJc w:val="left"/>
      <w:pPr>
        <w:ind w:left="0" w:firstLine="0"/>
      </w:pPr>
      <w:rPr>
        <w:rFonts w:hint="default"/>
        <w:position w:val="0"/>
      </w:rPr>
    </w:lvl>
    <w:lvl w:ilvl="7">
      <w:start w:val="1"/>
      <w:numFmt w:val="decimal"/>
      <w:suff w:val="nothing"/>
      <w:lvlText w:val="%8."/>
      <w:lvlJc w:val="left"/>
      <w:pPr>
        <w:ind w:left="0" w:firstLine="0"/>
      </w:pPr>
      <w:rPr>
        <w:rFonts w:hint="default"/>
        <w:position w:val="0"/>
      </w:rPr>
    </w:lvl>
    <w:lvl w:ilvl="8">
      <w:start w:val="1"/>
      <w:numFmt w:val="lowerRoman"/>
      <w:suff w:val="nothing"/>
      <w:lvlText w:val="%9."/>
      <w:lvlJc w:val="left"/>
      <w:pPr>
        <w:ind w:left="0" w:firstLine="0"/>
      </w:pPr>
      <w:rPr>
        <w:rFonts w:hint="default"/>
        <w:position w:val="0"/>
      </w:rPr>
    </w:lvl>
  </w:abstractNum>
  <w:abstractNum w:abstractNumId="2" w15:restartNumberingAfterBreak="0">
    <w:nsid w:val="00000002"/>
    <w:multiLevelType w:val="multilevel"/>
    <w:tmpl w:val="894EE874"/>
    <w:lvl w:ilvl="0">
      <w:start w:val="1"/>
      <w:numFmt w:val="decimal"/>
      <w:pStyle w:val="ImportWordListStyleDefinition5"/>
      <w:suff w:val="nothing"/>
      <w:lvlText w:val="%1."/>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upperLetter"/>
      <w:suff w:val="nothing"/>
      <w:lvlText w:val="%2."/>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decimal"/>
      <w:suff w:val="nothing"/>
      <w:lvlText w:val="%3."/>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suff w:val="nothing"/>
      <w:lvlText w:val="%4."/>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decimal"/>
      <w:suff w:val="nothing"/>
      <w:lvlText w:val="%5."/>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decimal"/>
      <w:suff w:val="nothing"/>
      <w:lvlText w:val="%6."/>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suff w:val="nothing"/>
      <w:lvlText w:val="%7."/>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decimal"/>
      <w:suff w:val="nothing"/>
      <w:lvlText w:val="%8."/>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suff w:val="nothing"/>
      <w:lvlText w:val="%9."/>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3"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4"/>
    <w:multiLevelType w:val="multilevel"/>
    <w:tmpl w:val="894EE876"/>
    <w:lvl w:ilvl="0">
      <w:start w:val="1"/>
      <w:numFmt w:val="upperLetter"/>
      <w:pStyle w:val="List1"/>
      <w:suff w:val="nothing"/>
      <w:lvlText w:val="%1."/>
      <w:lvlJc w:val="left"/>
      <w:pPr>
        <w:ind w:left="0" w:firstLine="1440"/>
      </w:pPr>
      <w:rPr>
        <w:rFonts w:hint="default"/>
        <w:position w:val="0"/>
      </w:rPr>
    </w:lvl>
    <w:lvl w:ilvl="1">
      <w:start w:val="1"/>
      <w:numFmt w:val="decimal"/>
      <w:suff w:val="nothing"/>
      <w:lvlText w:val="%2."/>
      <w:lvlJc w:val="left"/>
      <w:pPr>
        <w:ind w:left="0" w:firstLine="0"/>
      </w:pPr>
      <w:rPr>
        <w:rFonts w:hint="default"/>
        <w:position w:val="0"/>
      </w:rPr>
    </w:lvl>
    <w:lvl w:ilvl="2">
      <w:start w:val="1"/>
      <w:numFmt w:val="upperLetter"/>
      <w:suff w:val="nothing"/>
      <w:lvlText w:val="%3."/>
      <w:lvlJc w:val="left"/>
      <w:pPr>
        <w:ind w:left="0" w:firstLine="0"/>
      </w:pPr>
      <w:rPr>
        <w:rFonts w:hint="default"/>
        <w:position w:val="0"/>
      </w:rPr>
    </w:lvl>
    <w:lvl w:ilvl="3">
      <w:start w:val="1"/>
      <w:numFmt w:val="upperLetter"/>
      <w:suff w:val="nothing"/>
      <w:lvlText w:val="%4."/>
      <w:lvlJc w:val="left"/>
      <w:pPr>
        <w:ind w:left="0" w:firstLine="0"/>
      </w:pPr>
      <w:rPr>
        <w:rFonts w:hint="default"/>
        <w:position w:val="0"/>
      </w:rPr>
    </w:lvl>
    <w:lvl w:ilvl="4">
      <w:start w:val="1"/>
      <w:numFmt w:val="upperLetter"/>
      <w:suff w:val="nothing"/>
      <w:lvlText w:val="%5."/>
      <w:lvlJc w:val="left"/>
      <w:pPr>
        <w:ind w:left="0" w:firstLine="0"/>
      </w:pPr>
      <w:rPr>
        <w:rFonts w:hint="default"/>
        <w:position w:val="0"/>
      </w:rPr>
    </w:lvl>
    <w:lvl w:ilvl="5">
      <w:start w:val="1"/>
      <w:numFmt w:val="upperLetter"/>
      <w:suff w:val="nothing"/>
      <w:lvlText w:val="%6."/>
      <w:lvlJc w:val="left"/>
      <w:pPr>
        <w:ind w:left="0" w:firstLine="0"/>
      </w:pPr>
      <w:rPr>
        <w:rFonts w:hint="default"/>
        <w:position w:val="0"/>
      </w:rPr>
    </w:lvl>
    <w:lvl w:ilvl="6">
      <w:start w:val="1"/>
      <w:numFmt w:val="upperLetter"/>
      <w:suff w:val="nothing"/>
      <w:lvlText w:val="%7."/>
      <w:lvlJc w:val="left"/>
      <w:pPr>
        <w:ind w:left="0" w:firstLine="0"/>
      </w:pPr>
      <w:rPr>
        <w:rFonts w:hint="default"/>
        <w:position w:val="0"/>
      </w:rPr>
    </w:lvl>
    <w:lvl w:ilvl="7">
      <w:start w:val="1"/>
      <w:numFmt w:val="upperLetter"/>
      <w:suff w:val="nothing"/>
      <w:lvlText w:val="%8."/>
      <w:lvlJc w:val="left"/>
      <w:pPr>
        <w:ind w:left="0" w:firstLine="0"/>
      </w:pPr>
      <w:rPr>
        <w:rFonts w:hint="default"/>
        <w:position w:val="0"/>
      </w:rPr>
    </w:lvl>
    <w:lvl w:ilvl="8">
      <w:start w:val="1"/>
      <w:numFmt w:val="lowerRoman"/>
      <w:suff w:val="nothing"/>
      <w:lvlText w:val="%9."/>
      <w:lvlJc w:val="left"/>
      <w:pPr>
        <w:ind w:left="0" w:firstLine="0"/>
      </w:pPr>
      <w:rPr>
        <w:rFonts w:hint="default"/>
        <w:position w:val="0"/>
      </w:rPr>
    </w:lvl>
  </w:abstractNum>
  <w:abstractNum w:abstractNumId="5" w15:restartNumberingAfterBreak="0">
    <w:nsid w:val="00000005"/>
    <w:multiLevelType w:val="multilevel"/>
    <w:tmpl w:val="894EE877"/>
    <w:lvl w:ilvl="0">
      <w:start w:val="1"/>
      <w:numFmt w:val="upperLetter"/>
      <w:pStyle w:val="ImportWordListStyleDefinition1"/>
      <w:suff w:val="nothing"/>
      <w:lvlText w:val="%1."/>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decimal"/>
      <w:suff w:val="nothing"/>
      <w:lvlText w:val="%2."/>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upperLetter"/>
      <w:suff w:val="nothing"/>
      <w:lvlText w:val="%3."/>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upperLetter"/>
      <w:suff w:val="nothing"/>
      <w:lvlText w:val="%4."/>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upperLetter"/>
      <w:suff w:val="nothing"/>
      <w:lvlText w:val="%5."/>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upperLetter"/>
      <w:suff w:val="nothing"/>
      <w:lvlText w:val="%6."/>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upperLetter"/>
      <w:suff w:val="nothing"/>
      <w:lvlText w:val="%7."/>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upperLetter"/>
      <w:suff w:val="nothing"/>
      <w:lvlText w:val="%8."/>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suff w:val="nothing"/>
      <w:lvlText w:val="%9."/>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6"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633FD7"/>
    <w:multiLevelType w:val="hybridMultilevel"/>
    <w:tmpl w:val="97BED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0748C"/>
    <w:multiLevelType w:val="hybridMultilevel"/>
    <w:tmpl w:val="43B2905E"/>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42FA7"/>
    <w:multiLevelType w:val="multilevel"/>
    <w:tmpl w:val="BB16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465F29"/>
    <w:multiLevelType w:val="hybridMultilevel"/>
    <w:tmpl w:val="97BED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259EA"/>
    <w:multiLevelType w:val="hybridMultilevel"/>
    <w:tmpl w:val="959AB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11AEE"/>
    <w:multiLevelType w:val="hybridMultilevel"/>
    <w:tmpl w:val="2D289B3C"/>
    <w:lvl w:ilvl="0" w:tplc="20E6971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B816B1A"/>
    <w:multiLevelType w:val="hybridMultilevel"/>
    <w:tmpl w:val="97BED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85325"/>
    <w:multiLevelType w:val="hybridMultilevel"/>
    <w:tmpl w:val="759A372A"/>
    <w:lvl w:ilvl="0" w:tplc="04090013">
      <w:start w:val="1"/>
      <w:numFmt w:val="upperRoman"/>
      <w:lvlText w:val="%1."/>
      <w:lvlJc w:val="right"/>
      <w:pPr>
        <w:ind w:left="360" w:hanging="360"/>
      </w:pPr>
    </w:lvl>
    <w:lvl w:ilvl="1" w:tplc="F6048B9A">
      <w:start w:val="1"/>
      <w:numFmt w:val="decimal"/>
      <w:lvlText w:val="%2."/>
      <w:lvlJc w:val="left"/>
      <w:pPr>
        <w:tabs>
          <w:tab w:val="num" w:pos="1080"/>
        </w:tabs>
        <w:ind w:left="1080" w:hanging="360"/>
      </w:pPr>
      <w:rPr>
        <w:rFonts w:ascii="Lucida Bright" w:eastAsiaTheme="minorHAnsi" w:hAnsi="Lucida Bright" w:cstheme="minorBidi" w:hint="default"/>
      </w:rPr>
    </w:lvl>
    <w:lvl w:ilvl="2" w:tplc="BE402650">
      <w:start w:val="1"/>
      <w:numFmt w:val="upperLetter"/>
      <w:lvlText w:val="%3."/>
      <w:lvlJc w:val="right"/>
      <w:pPr>
        <w:ind w:left="1800" w:hanging="180"/>
      </w:pPr>
      <w:rPr>
        <w:rFonts w:ascii="Lucida Bright" w:eastAsiaTheme="minorHAnsi" w:hAnsi="Lucida Bright" w:cstheme="minorBid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465AC4"/>
    <w:multiLevelType w:val="hybridMultilevel"/>
    <w:tmpl w:val="2EF4930A"/>
    <w:lvl w:ilvl="0" w:tplc="9306C8CE">
      <w:start w:val="1"/>
      <w:numFmt w:val="lowerLetter"/>
      <w:lvlText w:val="%1."/>
      <w:lvlJc w:val="left"/>
      <w:pPr>
        <w:ind w:left="2520" w:hanging="36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9EB7958"/>
    <w:multiLevelType w:val="hybridMultilevel"/>
    <w:tmpl w:val="D9A8B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5"/>
  </w:num>
  <w:num w:numId="8">
    <w:abstractNumId w:val="12"/>
  </w:num>
  <w:num w:numId="9">
    <w:abstractNumId w:val="0"/>
  </w:num>
  <w:num w:numId="10">
    <w:abstractNumId w:val="9"/>
  </w:num>
  <w:num w:numId="11">
    <w:abstractNumId w:val="14"/>
  </w:num>
  <w:num w:numId="12">
    <w:abstractNumId w:val="13"/>
  </w:num>
  <w:num w:numId="13">
    <w:abstractNumId w:val="7"/>
  </w:num>
  <w:num w:numId="14">
    <w:abstractNumId w:val="10"/>
  </w:num>
  <w:num w:numId="15">
    <w:abstractNumId w:val="8"/>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79"/>
    <w:rsid w:val="0003053C"/>
    <w:rsid w:val="00052FAB"/>
    <w:rsid w:val="00055171"/>
    <w:rsid w:val="00060CA8"/>
    <w:rsid w:val="000852F9"/>
    <w:rsid w:val="000C24D8"/>
    <w:rsid w:val="000C58D0"/>
    <w:rsid w:val="000D34E0"/>
    <w:rsid w:val="000F34C5"/>
    <w:rsid w:val="00121B05"/>
    <w:rsid w:val="00123B2F"/>
    <w:rsid w:val="00141475"/>
    <w:rsid w:val="001662C2"/>
    <w:rsid w:val="00172B23"/>
    <w:rsid w:val="00173A57"/>
    <w:rsid w:val="0018764E"/>
    <w:rsid w:val="0019150F"/>
    <w:rsid w:val="001A54DE"/>
    <w:rsid w:val="001C36E3"/>
    <w:rsid w:val="001C4F8E"/>
    <w:rsid w:val="001C5EC3"/>
    <w:rsid w:val="001C68F4"/>
    <w:rsid w:val="001C720A"/>
    <w:rsid w:val="001D14F9"/>
    <w:rsid w:val="001D54A9"/>
    <w:rsid w:val="001E03C6"/>
    <w:rsid w:val="001E08CE"/>
    <w:rsid w:val="001E1538"/>
    <w:rsid w:val="001E7CAE"/>
    <w:rsid w:val="001F32B5"/>
    <w:rsid w:val="002008E5"/>
    <w:rsid w:val="00221B0F"/>
    <w:rsid w:val="002310EC"/>
    <w:rsid w:val="002320A1"/>
    <w:rsid w:val="0026747D"/>
    <w:rsid w:val="00270A80"/>
    <w:rsid w:val="00276B99"/>
    <w:rsid w:val="00286F34"/>
    <w:rsid w:val="00292271"/>
    <w:rsid w:val="002C0655"/>
    <w:rsid w:val="002C1E2D"/>
    <w:rsid w:val="003011C1"/>
    <w:rsid w:val="00325B67"/>
    <w:rsid w:val="0033037F"/>
    <w:rsid w:val="003434D2"/>
    <w:rsid w:val="0034769E"/>
    <w:rsid w:val="00362F3B"/>
    <w:rsid w:val="00364CFA"/>
    <w:rsid w:val="003A2978"/>
    <w:rsid w:val="003C0C81"/>
    <w:rsid w:val="003C4EDF"/>
    <w:rsid w:val="003D73E7"/>
    <w:rsid w:val="003F0A5C"/>
    <w:rsid w:val="003F3BD4"/>
    <w:rsid w:val="004348C1"/>
    <w:rsid w:val="004365C2"/>
    <w:rsid w:val="0044380C"/>
    <w:rsid w:val="00490982"/>
    <w:rsid w:val="004A1FA2"/>
    <w:rsid w:val="004B4465"/>
    <w:rsid w:val="004B492C"/>
    <w:rsid w:val="004D117D"/>
    <w:rsid w:val="004D579C"/>
    <w:rsid w:val="004E6FB2"/>
    <w:rsid w:val="00546A5F"/>
    <w:rsid w:val="00557164"/>
    <w:rsid w:val="0057441C"/>
    <w:rsid w:val="00582038"/>
    <w:rsid w:val="00596018"/>
    <w:rsid w:val="00596C73"/>
    <w:rsid w:val="005B4112"/>
    <w:rsid w:val="005C6B7D"/>
    <w:rsid w:val="005E4A67"/>
    <w:rsid w:val="005E5A7C"/>
    <w:rsid w:val="00624667"/>
    <w:rsid w:val="00625DA0"/>
    <w:rsid w:val="006402EF"/>
    <w:rsid w:val="00642623"/>
    <w:rsid w:val="00675239"/>
    <w:rsid w:val="006752EE"/>
    <w:rsid w:val="00680CC4"/>
    <w:rsid w:val="00681D6B"/>
    <w:rsid w:val="006824B3"/>
    <w:rsid w:val="00684C8A"/>
    <w:rsid w:val="00695302"/>
    <w:rsid w:val="006E598D"/>
    <w:rsid w:val="00720F88"/>
    <w:rsid w:val="00724CA4"/>
    <w:rsid w:val="00725A63"/>
    <w:rsid w:val="00733E7E"/>
    <w:rsid w:val="00736893"/>
    <w:rsid w:val="0074102B"/>
    <w:rsid w:val="007814A7"/>
    <w:rsid w:val="00793C35"/>
    <w:rsid w:val="00795DBC"/>
    <w:rsid w:val="007A2231"/>
    <w:rsid w:val="007B5068"/>
    <w:rsid w:val="007D6970"/>
    <w:rsid w:val="007E4FA8"/>
    <w:rsid w:val="007E681B"/>
    <w:rsid w:val="008124AE"/>
    <w:rsid w:val="0083178D"/>
    <w:rsid w:val="00843284"/>
    <w:rsid w:val="00887274"/>
    <w:rsid w:val="00887316"/>
    <w:rsid w:val="008A1FDB"/>
    <w:rsid w:val="008A30AA"/>
    <w:rsid w:val="008F4075"/>
    <w:rsid w:val="008F7FCC"/>
    <w:rsid w:val="00900E83"/>
    <w:rsid w:val="009020B8"/>
    <w:rsid w:val="009028BC"/>
    <w:rsid w:val="0092532A"/>
    <w:rsid w:val="00941598"/>
    <w:rsid w:val="00976B9F"/>
    <w:rsid w:val="00982902"/>
    <w:rsid w:val="009840D0"/>
    <w:rsid w:val="00987D9D"/>
    <w:rsid w:val="009D2B43"/>
    <w:rsid w:val="009E3056"/>
    <w:rsid w:val="00A1365B"/>
    <w:rsid w:val="00A542A5"/>
    <w:rsid w:val="00A7477E"/>
    <w:rsid w:val="00A85E74"/>
    <w:rsid w:val="00A97D13"/>
    <w:rsid w:val="00AB698C"/>
    <w:rsid w:val="00AC3194"/>
    <w:rsid w:val="00AC7315"/>
    <w:rsid w:val="00AD1D13"/>
    <w:rsid w:val="00AE1DA8"/>
    <w:rsid w:val="00AE3779"/>
    <w:rsid w:val="00AE39CB"/>
    <w:rsid w:val="00AF137E"/>
    <w:rsid w:val="00B015D3"/>
    <w:rsid w:val="00B05435"/>
    <w:rsid w:val="00B86BE5"/>
    <w:rsid w:val="00BB3C90"/>
    <w:rsid w:val="00BC3827"/>
    <w:rsid w:val="00BF4C56"/>
    <w:rsid w:val="00C02AB7"/>
    <w:rsid w:val="00C02D79"/>
    <w:rsid w:val="00C06704"/>
    <w:rsid w:val="00C138B6"/>
    <w:rsid w:val="00C216E6"/>
    <w:rsid w:val="00C411FC"/>
    <w:rsid w:val="00C66F89"/>
    <w:rsid w:val="00C80DAA"/>
    <w:rsid w:val="00C82DE0"/>
    <w:rsid w:val="00C90F9B"/>
    <w:rsid w:val="00CB7573"/>
    <w:rsid w:val="00CD3B70"/>
    <w:rsid w:val="00D0666C"/>
    <w:rsid w:val="00D1445F"/>
    <w:rsid w:val="00D27162"/>
    <w:rsid w:val="00D3297E"/>
    <w:rsid w:val="00D3331D"/>
    <w:rsid w:val="00D34230"/>
    <w:rsid w:val="00D433C1"/>
    <w:rsid w:val="00D4659A"/>
    <w:rsid w:val="00D507BF"/>
    <w:rsid w:val="00D8439D"/>
    <w:rsid w:val="00DA3030"/>
    <w:rsid w:val="00DA47B2"/>
    <w:rsid w:val="00DB5270"/>
    <w:rsid w:val="00DC08C1"/>
    <w:rsid w:val="00DD5616"/>
    <w:rsid w:val="00DE3BBE"/>
    <w:rsid w:val="00DF5ABF"/>
    <w:rsid w:val="00E11F90"/>
    <w:rsid w:val="00E1481A"/>
    <w:rsid w:val="00E24F15"/>
    <w:rsid w:val="00E409CF"/>
    <w:rsid w:val="00E74057"/>
    <w:rsid w:val="00E84B1A"/>
    <w:rsid w:val="00E94A06"/>
    <w:rsid w:val="00EA1289"/>
    <w:rsid w:val="00EB2EC9"/>
    <w:rsid w:val="00ED790B"/>
    <w:rsid w:val="00EE310A"/>
    <w:rsid w:val="00EF53F7"/>
    <w:rsid w:val="00F02711"/>
    <w:rsid w:val="00F03B98"/>
    <w:rsid w:val="00F20C30"/>
    <w:rsid w:val="00F217A8"/>
    <w:rsid w:val="00F32D77"/>
    <w:rsid w:val="00F47D1F"/>
    <w:rsid w:val="00F60C3F"/>
    <w:rsid w:val="00F71F2E"/>
    <w:rsid w:val="00F86C13"/>
    <w:rsid w:val="00F943CB"/>
    <w:rsid w:val="00F97901"/>
    <w:rsid w:val="00FA0F48"/>
    <w:rsid w:val="00FC56CA"/>
    <w:rsid w:val="00FF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14:docId w14:val="3F11F085"/>
  <w15:docId w15:val="{7E27F627-63FC-44D4-9E4C-5085DCDE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locked/>
    <w:rsid w:val="004B4465"/>
    <w:pPr>
      <w:keepNext/>
      <w:keepLines/>
      <w:pBdr>
        <w:top w:val="nil"/>
        <w:left w:val="nil"/>
        <w:bottom w:val="nil"/>
        <w:right w:val="nil"/>
        <w:between w:val="nil"/>
      </w:pBdr>
      <w:spacing w:before="220" w:line="276" w:lineRule="auto"/>
      <w:ind w:right="240"/>
      <w:outlineLvl w:val="0"/>
    </w:pPr>
    <w:rPr>
      <w:b/>
      <w:color w:val="000000"/>
      <w:sz w:val="36"/>
      <w:szCs w:val="36"/>
      <w:lang w:val="en"/>
    </w:rPr>
  </w:style>
  <w:style w:type="paragraph" w:styleId="Heading2">
    <w:name w:val="heading 2"/>
    <w:basedOn w:val="Normal"/>
    <w:next w:val="Normal"/>
    <w:link w:val="Heading2Char"/>
    <w:locked/>
    <w:rsid w:val="004B4465"/>
    <w:pPr>
      <w:keepNext/>
      <w:keepLines/>
      <w:pBdr>
        <w:top w:val="nil"/>
        <w:left w:val="nil"/>
        <w:bottom w:val="nil"/>
        <w:right w:val="nil"/>
        <w:between w:val="nil"/>
      </w:pBdr>
      <w:spacing w:before="220" w:line="276" w:lineRule="auto"/>
      <w:ind w:right="240"/>
      <w:outlineLvl w:val="1"/>
    </w:pPr>
    <w:rPr>
      <w:b/>
      <w:color w:val="000000"/>
      <w:sz w:val="28"/>
      <w:szCs w:val="28"/>
      <w:u w:val="single"/>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DA3030"/>
    <w:pPr>
      <w:outlineLvl w:val="0"/>
    </w:pPr>
    <w:rPr>
      <w:rFonts w:eastAsia="Arial Unicode MS" w:hAnsi="Arial Unicode MS"/>
      <w:color w:val="000000"/>
      <w:sz w:val="22"/>
      <w:szCs w:val="22"/>
      <w:u w:color="000000"/>
    </w:rPr>
  </w:style>
  <w:style w:type="paragraph" w:customStyle="1" w:styleId="List0">
    <w:name w:val="List 0"/>
    <w:basedOn w:val="ImportWordListStyleDefinition5"/>
    <w:semiHidden/>
    <w:pPr>
      <w:numPr>
        <w:numId w:val="1"/>
      </w:numPr>
    </w:pPr>
  </w:style>
  <w:style w:type="paragraph" w:customStyle="1" w:styleId="ImportWordListStyleDefinition5">
    <w:name w:val="Import Word List Style Definition 5"/>
    <w:pPr>
      <w:numPr>
        <w:numId w:val="2"/>
      </w:numPr>
    </w:pPr>
  </w:style>
  <w:style w:type="paragraph" w:customStyle="1" w:styleId="List1">
    <w:name w:val="List 1"/>
    <w:basedOn w:val="ImportWordListStyleDefinition1"/>
    <w:semiHidden/>
    <w:pPr>
      <w:numPr>
        <w:numId w:val="4"/>
      </w:numPr>
    </w:pPr>
  </w:style>
  <w:style w:type="paragraph" w:customStyle="1" w:styleId="ImportWordListStyleDefinition1">
    <w:name w:val="Import Word List Style Definition 1"/>
    <w:pPr>
      <w:numPr>
        <w:numId w:val="5"/>
      </w:numPr>
    </w:pPr>
  </w:style>
  <w:style w:type="character" w:customStyle="1" w:styleId="QuickFormat1">
    <w:name w:val="QuickFormat1"/>
    <w:rsid w:val="00286F34"/>
  </w:style>
  <w:style w:type="paragraph" w:customStyle="1" w:styleId="Level1">
    <w:name w:val="Level 1"/>
    <w:rsid w:val="009028BC"/>
    <w:pPr>
      <w:autoSpaceDE w:val="0"/>
      <w:autoSpaceDN w:val="0"/>
      <w:adjustRightInd w:val="0"/>
      <w:ind w:left="720"/>
    </w:pPr>
    <w:rPr>
      <w:sz w:val="24"/>
      <w:szCs w:val="24"/>
    </w:rPr>
  </w:style>
  <w:style w:type="paragraph" w:styleId="BodyText">
    <w:name w:val="Body Text"/>
    <w:basedOn w:val="Normal"/>
    <w:link w:val="BodyTextChar"/>
    <w:uiPriority w:val="1"/>
    <w:qFormat/>
    <w:locked/>
    <w:rsid w:val="00557164"/>
    <w:pPr>
      <w:widowControl w:val="0"/>
      <w:ind w:left="22"/>
    </w:pPr>
    <w:rPr>
      <w:sz w:val="23"/>
      <w:szCs w:val="23"/>
      <w:u w:val="single"/>
    </w:rPr>
  </w:style>
  <w:style w:type="character" w:customStyle="1" w:styleId="BodyTextChar">
    <w:name w:val="Body Text Char"/>
    <w:link w:val="BodyText"/>
    <w:uiPriority w:val="1"/>
    <w:rsid w:val="00557164"/>
    <w:rPr>
      <w:sz w:val="23"/>
      <w:szCs w:val="23"/>
      <w:u w:val="single"/>
    </w:rPr>
  </w:style>
  <w:style w:type="paragraph" w:styleId="BalloonText">
    <w:name w:val="Balloon Text"/>
    <w:basedOn w:val="Normal"/>
    <w:link w:val="BalloonTextChar"/>
    <w:locked/>
    <w:rsid w:val="00123B2F"/>
    <w:rPr>
      <w:rFonts w:ascii="Segoe UI" w:hAnsi="Segoe UI" w:cs="Segoe UI"/>
      <w:sz w:val="18"/>
      <w:szCs w:val="18"/>
    </w:rPr>
  </w:style>
  <w:style w:type="character" w:customStyle="1" w:styleId="BalloonTextChar">
    <w:name w:val="Balloon Text Char"/>
    <w:link w:val="BalloonText"/>
    <w:rsid w:val="00123B2F"/>
    <w:rPr>
      <w:rFonts w:ascii="Segoe UI" w:hAnsi="Segoe UI" w:cs="Segoe UI"/>
      <w:sz w:val="18"/>
      <w:szCs w:val="18"/>
    </w:rPr>
  </w:style>
  <w:style w:type="paragraph" w:styleId="Header">
    <w:name w:val="header"/>
    <w:basedOn w:val="Normal"/>
    <w:link w:val="HeaderChar"/>
    <w:locked/>
    <w:rsid w:val="00123B2F"/>
    <w:pPr>
      <w:tabs>
        <w:tab w:val="center" w:pos="4680"/>
        <w:tab w:val="right" w:pos="9360"/>
      </w:tabs>
    </w:pPr>
  </w:style>
  <w:style w:type="character" w:customStyle="1" w:styleId="HeaderChar">
    <w:name w:val="Header Char"/>
    <w:link w:val="Header"/>
    <w:rsid w:val="00123B2F"/>
    <w:rPr>
      <w:sz w:val="24"/>
      <w:szCs w:val="24"/>
    </w:rPr>
  </w:style>
  <w:style w:type="paragraph" w:styleId="Footer">
    <w:name w:val="footer"/>
    <w:basedOn w:val="Normal"/>
    <w:link w:val="FooterChar"/>
    <w:locked/>
    <w:rsid w:val="00123B2F"/>
    <w:pPr>
      <w:tabs>
        <w:tab w:val="center" w:pos="4680"/>
        <w:tab w:val="right" w:pos="9360"/>
      </w:tabs>
    </w:pPr>
  </w:style>
  <w:style w:type="character" w:customStyle="1" w:styleId="FooterChar">
    <w:name w:val="Footer Char"/>
    <w:link w:val="Footer"/>
    <w:rsid w:val="00123B2F"/>
    <w:rPr>
      <w:sz w:val="24"/>
      <w:szCs w:val="24"/>
    </w:rPr>
  </w:style>
  <w:style w:type="character" w:customStyle="1" w:styleId="apple-converted-space">
    <w:name w:val="apple-converted-space"/>
    <w:rsid w:val="00546A5F"/>
  </w:style>
  <w:style w:type="paragraph" w:styleId="NoSpacing">
    <w:name w:val="No Spacing"/>
    <w:uiPriority w:val="1"/>
    <w:qFormat/>
    <w:rsid w:val="001E1538"/>
    <w:rPr>
      <w:rFonts w:ascii="Lucida Bright" w:eastAsia="Calibri" w:hAnsi="Lucida Bright"/>
      <w:sz w:val="22"/>
      <w:szCs w:val="22"/>
    </w:rPr>
  </w:style>
  <w:style w:type="paragraph" w:styleId="ListParagraph">
    <w:name w:val="List Paragraph"/>
    <w:basedOn w:val="Normal"/>
    <w:uiPriority w:val="72"/>
    <w:rsid w:val="001D54A9"/>
    <w:pPr>
      <w:ind w:left="720"/>
      <w:contextualSpacing/>
    </w:pPr>
  </w:style>
  <w:style w:type="paragraph" w:customStyle="1" w:styleId="Default">
    <w:name w:val="Default"/>
    <w:rsid w:val="001D54A9"/>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B4465"/>
    <w:rPr>
      <w:b/>
      <w:color w:val="000000"/>
      <w:sz w:val="36"/>
      <w:szCs w:val="36"/>
      <w:lang w:val="en"/>
    </w:rPr>
  </w:style>
  <w:style w:type="character" w:customStyle="1" w:styleId="Heading2Char">
    <w:name w:val="Heading 2 Char"/>
    <w:basedOn w:val="DefaultParagraphFont"/>
    <w:link w:val="Heading2"/>
    <w:rsid w:val="004B4465"/>
    <w:rPr>
      <w:b/>
      <w:color w:val="000000"/>
      <w:sz w:val="28"/>
      <w:szCs w:val="28"/>
      <w:u w:val="single"/>
      <w:lang w:val="en"/>
    </w:rPr>
  </w:style>
  <w:style w:type="paragraph" w:styleId="Title">
    <w:name w:val="Title"/>
    <w:basedOn w:val="Normal"/>
    <w:next w:val="Normal"/>
    <w:link w:val="TitleChar"/>
    <w:locked/>
    <w:rsid w:val="004B4465"/>
    <w:pPr>
      <w:keepNext/>
      <w:keepLines/>
      <w:pBdr>
        <w:top w:val="nil"/>
        <w:left w:val="nil"/>
        <w:bottom w:val="nil"/>
        <w:right w:val="nil"/>
        <w:between w:val="nil"/>
      </w:pBdr>
      <w:spacing w:after="60" w:line="276" w:lineRule="auto"/>
      <w:ind w:right="240"/>
    </w:pPr>
    <w:rPr>
      <w:color w:val="000000"/>
      <w:sz w:val="52"/>
      <w:szCs w:val="52"/>
      <w:lang w:val="en"/>
    </w:rPr>
  </w:style>
  <w:style w:type="character" w:customStyle="1" w:styleId="TitleChar">
    <w:name w:val="Title Char"/>
    <w:basedOn w:val="DefaultParagraphFont"/>
    <w:link w:val="Title"/>
    <w:rsid w:val="004B4465"/>
    <w:rPr>
      <w:color w:val="000000"/>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18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E8590-E58F-459E-B06D-A5299A27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Selvig</dc:creator>
  <cp:keywords/>
  <cp:lastModifiedBy>cdrury</cp:lastModifiedBy>
  <cp:revision>21</cp:revision>
  <cp:lastPrinted>2018-09-07T22:23:00Z</cp:lastPrinted>
  <dcterms:created xsi:type="dcterms:W3CDTF">2018-08-21T15:45:00Z</dcterms:created>
  <dcterms:modified xsi:type="dcterms:W3CDTF">2018-09-07T22:24:00Z</dcterms:modified>
</cp:coreProperties>
</file>